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EA882" w14:textId="2E68BC5A" w:rsidR="00320AE0" w:rsidRPr="001C0185" w:rsidRDefault="00E34262" w:rsidP="00320AE0">
      <w:pPr>
        <w:jc w:val="center"/>
      </w:pPr>
      <w:bookmarkStart w:id="0" w:name="_Toc312530870"/>
      <w:bookmarkStart w:id="1" w:name="_Toc273554828"/>
      <w:bookmarkStart w:id="2" w:name="_Toc273558607"/>
      <w:r>
        <w:rPr>
          <w:noProof/>
        </w:rPr>
        <w:drawing>
          <wp:anchor distT="0" distB="0" distL="114300" distR="114300" simplePos="0" relativeHeight="251659264" behindDoc="0" locked="0" layoutInCell="1" allowOverlap="1" wp14:anchorId="030EA65C" wp14:editId="6410CCD8">
            <wp:simplePos x="0" y="0"/>
            <wp:positionH relativeFrom="margin">
              <wp:posOffset>0</wp:posOffset>
            </wp:positionH>
            <wp:positionV relativeFrom="paragraph">
              <wp:posOffset>-635</wp:posOffset>
            </wp:positionV>
            <wp:extent cx="5447030" cy="821055"/>
            <wp:effectExtent l="0" t="0" r="1270" b="0"/>
            <wp:wrapNone/>
            <wp:docPr id="2" name="Рисунок 2" descr="это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это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703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535FEA" w14:textId="77777777" w:rsidR="00320AE0" w:rsidRPr="001C0185" w:rsidRDefault="00320AE0" w:rsidP="00320AE0">
      <w:pPr>
        <w:jc w:val="center"/>
      </w:pPr>
    </w:p>
    <w:p w14:paraId="429361EF" w14:textId="77777777" w:rsidR="00320AE0" w:rsidRPr="001C0185" w:rsidRDefault="00320AE0" w:rsidP="00320AE0">
      <w:pPr>
        <w:jc w:val="center"/>
      </w:pPr>
    </w:p>
    <w:p w14:paraId="27DA3CA4" w14:textId="77777777" w:rsidR="00320AE0" w:rsidRPr="001C0185" w:rsidRDefault="00320AE0" w:rsidP="00320AE0">
      <w:pPr>
        <w:jc w:val="center"/>
      </w:pPr>
    </w:p>
    <w:p w14:paraId="7A551898" w14:textId="77777777" w:rsidR="00320AE0" w:rsidRDefault="00320AE0" w:rsidP="00320AE0">
      <w:pPr>
        <w:jc w:val="center"/>
      </w:pPr>
    </w:p>
    <w:p w14:paraId="5F90819E" w14:textId="77777777" w:rsidR="00E34262" w:rsidRDefault="00E34262" w:rsidP="00320AE0">
      <w:pPr>
        <w:jc w:val="center"/>
      </w:pPr>
    </w:p>
    <w:p w14:paraId="45C97FD0" w14:textId="77777777" w:rsidR="00E34262" w:rsidRDefault="00E34262" w:rsidP="00320AE0">
      <w:pPr>
        <w:jc w:val="center"/>
      </w:pPr>
    </w:p>
    <w:p w14:paraId="5E391A3D" w14:textId="77777777" w:rsidR="00E34262" w:rsidRDefault="00E34262" w:rsidP="00320AE0">
      <w:pPr>
        <w:jc w:val="center"/>
      </w:pPr>
    </w:p>
    <w:p w14:paraId="4FB08188" w14:textId="77777777" w:rsidR="00E34262" w:rsidRDefault="00E34262" w:rsidP="00320AE0">
      <w:pPr>
        <w:jc w:val="center"/>
      </w:pPr>
    </w:p>
    <w:p w14:paraId="41662369" w14:textId="77777777" w:rsidR="00E34262" w:rsidRDefault="00E34262" w:rsidP="00320AE0">
      <w:pPr>
        <w:jc w:val="center"/>
      </w:pPr>
    </w:p>
    <w:p w14:paraId="0669474B" w14:textId="77777777" w:rsidR="00E34262" w:rsidRDefault="00E34262" w:rsidP="00320AE0">
      <w:pPr>
        <w:jc w:val="center"/>
      </w:pPr>
    </w:p>
    <w:tbl>
      <w:tblPr>
        <w:tblW w:w="5388" w:type="pct"/>
        <w:tblInd w:w="-743" w:type="dxa"/>
        <w:tblLook w:val="04A0" w:firstRow="1" w:lastRow="0" w:firstColumn="1" w:lastColumn="0" w:noHBand="0" w:noVBand="1"/>
      </w:tblPr>
      <w:tblGrid>
        <w:gridCol w:w="6102"/>
        <w:gridCol w:w="3978"/>
      </w:tblGrid>
      <w:tr w:rsidR="001F6E2E" w:rsidRPr="001C0185" w14:paraId="5DB1C06F" w14:textId="77777777" w:rsidTr="00280094">
        <w:tc>
          <w:tcPr>
            <w:tcW w:w="3027" w:type="pct"/>
          </w:tcPr>
          <w:p w14:paraId="2D9D8830" w14:textId="79A1326A" w:rsidR="001F6E2E" w:rsidRPr="00F5078B" w:rsidRDefault="00F5078B" w:rsidP="00AF6C13">
            <w:pPr>
              <w:ind w:left="2"/>
              <w:rPr>
                <w:sz w:val="20"/>
                <w:szCs w:val="20"/>
              </w:rPr>
            </w:pPr>
            <w:r>
              <w:rPr>
                <w:sz w:val="20"/>
                <w:szCs w:val="20"/>
              </w:rPr>
              <w:t>Заказчик:</w:t>
            </w:r>
            <w:r>
              <w:t xml:space="preserve"> </w:t>
            </w:r>
            <w:r w:rsidRPr="00F5078B">
              <w:rPr>
                <w:sz w:val="20"/>
                <w:szCs w:val="20"/>
              </w:rPr>
              <w:t xml:space="preserve">Администрация </w:t>
            </w:r>
            <w:proofErr w:type="spellStart"/>
            <w:r w:rsidR="00AF6C13">
              <w:rPr>
                <w:sz w:val="20"/>
                <w:szCs w:val="20"/>
              </w:rPr>
              <w:t>Ртищевского</w:t>
            </w:r>
            <w:proofErr w:type="spellEnd"/>
            <w:r w:rsidRPr="00F5078B">
              <w:rPr>
                <w:sz w:val="20"/>
                <w:szCs w:val="20"/>
              </w:rPr>
              <w:t xml:space="preserve"> муниципального района Саратовской области</w:t>
            </w:r>
          </w:p>
        </w:tc>
        <w:tc>
          <w:tcPr>
            <w:tcW w:w="1973" w:type="pct"/>
          </w:tcPr>
          <w:p w14:paraId="0F7E74C7" w14:textId="77777777" w:rsidR="001F6E2E" w:rsidRDefault="001F6E2E" w:rsidP="00A35CF9">
            <w:pPr>
              <w:ind w:left="1477" w:right="-80"/>
              <w:rPr>
                <w:sz w:val="20"/>
                <w:szCs w:val="20"/>
              </w:rPr>
            </w:pPr>
            <w:r w:rsidRPr="004135D6">
              <w:rPr>
                <w:sz w:val="20"/>
                <w:szCs w:val="20"/>
              </w:rPr>
              <w:t>Муниципальный контракт</w:t>
            </w:r>
          </w:p>
          <w:p w14:paraId="0152B9E2" w14:textId="4294ED49" w:rsidR="001F6E2E" w:rsidRPr="007944F9" w:rsidRDefault="001F6E2E" w:rsidP="00CD2B5C">
            <w:pPr>
              <w:ind w:left="1477" w:right="-80"/>
              <w:rPr>
                <w:sz w:val="20"/>
                <w:szCs w:val="20"/>
                <w:highlight w:val="yellow"/>
              </w:rPr>
            </w:pPr>
            <w:r w:rsidRPr="00CF1715">
              <w:rPr>
                <w:sz w:val="20"/>
                <w:szCs w:val="20"/>
              </w:rPr>
              <w:t xml:space="preserve">№ </w:t>
            </w:r>
            <w:r w:rsidR="00AF6C13">
              <w:rPr>
                <w:sz w:val="20"/>
                <w:szCs w:val="20"/>
              </w:rPr>
              <w:t>127</w:t>
            </w:r>
            <w:r w:rsidR="002E0D1E">
              <w:rPr>
                <w:sz w:val="20"/>
                <w:szCs w:val="20"/>
              </w:rPr>
              <w:t xml:space="preserve"> </w:t>
            </w:r>
            <w:r>
              <w:rPr>
                <w:sz w:val="20"/>
                <w:szCs w:val="20"/>
              </w:rPr>
              <w:t xml:space="preserve">от </w:t>
            </w:r>
            <w:r w:rsidR="00CD2B5C">
              <w:rPr>
                <w:sz w:val="20"/>
                <w:szCs w:val="20"/>
              </w:rPr>
              <w:t>7</w:t>
            </w:r>
            <w:r>
              <w:rPr>
                <w:sz w:val="20"/>
                <w:szCs w:val="20"/>
              </w:rPr>
              <w:t xml:space="preserve"> </w:t>
            </w:r>
            <w:r w:rsidR="00CD2B5C">
              <w:rPr>
                <w:sz w:val="20"/>
                <w:szCs w:val="20"/>
              </w:rPr>
              <w:t>октября 2019 г.</w:t>
            </w:r>
          </w:p>
        </w:tc>
      </w:tr>
    </w:tbl>
    <w:p w14:paraId="0730380C" w14:textId="77777777" w:rsidR="00320AE0" w:rsidRPr="001C0185" w:rsidRDefault="00320AE0" w:rsidP="00320AE0">
      <w:pPr>
        <w:jc w:val="center"/>
      </w:pPr>
    </w:p>
    <w:p w14:paraId="5FE2DB81" w14:textId="77777777" w:rsidR="00320AE0" w:rsidRDefault="00320AE0" w:rsidP="00320AE0">
      <w:pPr>
        <w:jc w:val="center"/>
      </w:pPr>
    </w:p>
    <w:p w14:paraId="1D0BD814" w14:textId="77777777" w:rsidR="001F6E2E" w:rsidRDefault="001F6E2E" w:rsidP="00320AE0">
      <w:pPr>
        <w:jc w:val="center"/>
      </w:pPr>
    </w:p>
    <w:p w14:paraId="6A6D468A" w14:textId="77777777" w:rsidR="001F6E2E" w:rsidRPr="001C0185" w:rsidRDefault="001F6E2E" w:rsidP="00320AE0">
      <w:pPr>
        <w:jc w:val="center"/>
      </w:pPr>
    </w:p>
    <w:p w14:paraId="7D37FCB6" w14:textId="77777777" w:rsidR="00320AE0" w:rsidRPr="001C0185" w:rsidRDefault="00320AE0" w:rsidP="00D46BB3"/>
    <w:p w14:paraId="67E6D77D" w14:textId="77777777" w:rsidR="00320AE0" w:rsidRPr="001C0185" w:rsidRDefault="00320AE0" w:rsidP="00320AE0">
      <w:pPr>
        <w:jc w:val="center"/>
      </w:pPr>
    </w:p>
    <w:p w14:paraId="1DE5BC8A" w14:textId="77777777" w:rsidR="00320AE0" w:rsidRPr="001C0185" w:rsidRDefault="00320AE0" w:rsidP="00320AE0">
      <w:pPr>
        <w:jc w:val="center"/>
      </w:pPr>
    </w:p>
    <w:p w14:paraId="117EC3B7" w14:textId="77777777" w:rsidR="00320AE0" w:rsidRPr="001C0185" w:rsidRDefault="00320AE0" w:rsidP="00320AE0">
      <w:pPr>
        <w:jc w:val="center"/>
        <w:rPr>
          <w:b/>
          <w:sz w:val="36"/>
          <w:szCs w:val="36"/>
        </w:rPr>
      </w:pPr>
    </w:p>
    <w:p w14:paraId="2F16DDD7" w14:textId="77777777" w:rsidR="00D15CC1" w:rsidRDefault="00D15CC1" w:rsidP="00D15CC1">
      <w:pPr>
        <w:jc w:val="center"/>
        <w:rPr>
          <w:b/>
          <w:sz w:val="32"/>
          <w:szCs w:val="36"/>
        </w:rPr>
      </w:pPr>
      <w:r>
        <w:rPr>
          <w:b/>
          <w:sz w:val="32"/>
          <w:szCs w:val="36"/>
        </w:rPr>
        <w:t>МУНИЦИПАЛЬНОЕ ОБРАЗОВАНИЕ ГОРОД РТИЩЕВО</w:t>
      </w:r>
    </w:p>
    <w:p w14:paraId="7AEE493C" w14:textId="77777777" w:rsidR="00BE6DC4" w:rsidRDefault="00BE6DC4" w:rsidP="003C409E">
      <w:pPr>
        <w:jc w:val="center"/>
        <w:rPr>
          <w:b/>
          <w:sz w:val="32"/>
          <w:szCs w:val="36"/>
        </w:rPr>
      </w:pPr>
    </w:p>
    <w:p w14:paraId="59CCEB76" w14:textId="0A97718A" w:rsidR="0007633B" w:rsidRDefault="00A25239" w:rsidP="003C409E">
      <w:pPr>
        <w:jc w:val="center"/>
        <w:rPr>
          <w:b/>
          <w:sz w:val="28"/>
          <w:szCs w:val="28"/>
        </w:rPr>
      </w:pPr>
      <w:r>
        <w:rPr>
          <w:b/>
          <w:sz w:val="28"/>
          <w:szCs w:val="28"/>
        </w:rPr>
        <w:t>РТИЩЕВСКОГО</w:t>
      </w:r>
      <w:r w:rsidR="00BE62B1">
        <w:rPr>
          <w:b/>
          <w:sz w:val="28"/>
          <w:szCs w:val="28"/>
        </w:rPr>
        <w:t xml:space="preserve"> РАЙОНА</w:t>
      </w:r>
    </w:p>
    <w:p w14:paraId="20FBE789" w14:textId="77777777" w:rsidR="00BE6DC4" w:rsidRPr="001C0185" w:rsidRDefault="00BE6DC4" w:rsidP="003C409E">
      <w:pPr>
        <w:jc w:val="center"/>
        <w:rPr>
          <w:b/>
          <w:sz w:val="28"/>
          <w:szCs w:val="28"/>
        </w:rPr>
      </w:pPr>
    </w:p>
    <w:p w14:paraId="2571FCEA" w14:textId="2746EDA4" w:rsidR="00320AE0" w:rsidRPr="001C0185" w:rsidRDefault="00BE62B1" w:rsidP="003C409E">
      <w:pPr>
        <w:jc w:val="center"/>
        <w:rPr>
          <w:b/>
          <w:sz w:val="28"/>
          <w:szCs w:val="28"/>
        </w:rPr>
      </w:pPr>
      <w:r>
        <w:rPr>
          <w:b/>
          <w:sz w:val="28"/>
          <w:szCs w:val="28"/>
        </w:rPr>
        <w:t>САРАТОВСКОЙ ОБЛАСТИ</w:t>
      </w:r>
    </w:p>
    <w:p w14:paraId="210057D4" w14:textId="77777777" w:rsidR="002D4171" w:rsidRPr="001C0185" w:rsidRDefault="002D4171" w:rsidP="003C409E">
      <w:pPr>
        <w:jc w:val="center"/>
        <w:rPr>
          <w:b/>
          <w:sz w:val="28"/>
          <w:szCs w:val="28"/>
        </w:rPr>
      </w:pPr>
    </w:p>
    <w:p w14:paraId="25362A0C" w14:textId="77777777" w:rsidR="00320AE0" w:rsidRPr="001C0185" w:rsidRDefault="00320AE0" w:rsidP="003C409E">
      <w:pPr>
        <w:jc w:val="center"/>
        <w:rPr>
          <w:b/>
          <w:sz w:val="28"/>
          <w:szCs w:val="28"/>
        </w:rPr>
      </w:pPr>
      <w:r w:rsidRPr="001C0185">
        <w:rPr>
          <w:b/>
          <w:sz w:val="28"/>
          <w:szCs w:val="28"/>
        </w:rPr>
        <w:t>ГЕНЕРАЛЬНЫЙ ПЛАН</w:t>
      </w:r>
    </w:p>
    <w:p w14:paraId="29F7D385" w14:textId="77777777" w:rsidR="00320AE0" w:rsidRPr="001C0185" w:rsidRDefault="00320AE0" w:rsidP="003C409E">
      <w:pPr>
        <w:jc w:val="center"/>
        <w:rPr>
          <w:b/>
          <w:sz w:val="28"/>
          <w:szCs w:val="28"/>
        </w:rPr>
      </w:pPr>
    </w:p>
    <w:p w14:paraId="237A61E5" w14:textId="77777777" w:rsidR="00320AE0" w:rsidRPr="001C0185" w:rsidRDefault="00320AE0" w:rsidP="003C409E">
      <w:pPr>
        <w:jc w:val="center"/>
        <w:rPr>
          <w:b/>
          <w:sz w:val="28"/>
          <w:szCs w:val="28"/>
        </w:rPr>
      </w:pPr>
    </w:p>
    <w:p w14:paraId="290A5A18" w14:textId="77777777" w:rsidR="00320AE0" w:rsidRPr="001C0185" w:rsidRDefault="00320AE0" w:rsidP="003C409E">
      <w:pPr>
        <w:jc w:val="center"/>
        <w:rPr>
          <w:sz w:val="28"/>
          <w:szCs w:val="28"/>
        </w:rPr>
      </w:pPr>
      <w:r w:rsidRPr="001C0185">
        <w:rPr>
          <w:sz w:val="28"/>
          <w:szCs w:val="28"/>
        </w:rPr>
        <w:t>ТОМ 2</w:t>
      </w:r>
    </w:p>
    <w:p w14:paraId="0D2F24A3" w14:textId="77777777" w:rsidR="00320AE0" w:rsidRPr="001C0185" w:rsidRDefault="00FA1E55" w:rsidP="00320AE0">
      <w:pPr>
        <w:jc w:val="center"/>
      </w:pPr>
      <w:r w:rsidRPr="001C0185">
        <w:rPr>
          <w:sz w:val="28"/>
          <w:szCs w:val="28"/>
        </w:rPr>
        <w:t>МАТЕРИАЛЫ ПО ОБОСНОВАНИЮ</w:t>
      </w:r>
    </w:p>
    <w:p w14:paraId="649D337D" w14:textId="77777777" w:rsidR="00320AE0" w:rsidRPr="001C0185" w:rsidRDefault="00320AE0" w:rsidP="00320AE0">
      <w:pPr>
        <w:jc w:val="center"/>
        <w:rPr>
          <w:b/>
        </w:rPr>
      </w:pPr>
    </w:p>
    <w:p w14:paraId="7DCD3E0A" w14:textId="77777777" w:rsidR="00320AE0" w:rsidRPr="001C0185" w:rsidRDefault="00320AE0" w:rsidP="00320AE0">
      <w:pPr>
        <w:jc w:val="center"/>
        <w:rPr>
          <w:b/>
        </w:rPr>
      </w:pPr>
    </w:p>
    <w:p w14:paraId="45D1FA99" w14:textId="77777777" w:rsidR="00320AE0" w:rsidRPr="001C0185" w:rsidRDefault="00320AE0" w:rsidP="00320AE0">
      <w:pPr>
        <w:jc w:val="center"/>
      </w:pPr>
    </w:p>
    <w:p w14:paraId="238787E4" w14:textId="77777777" w:rsidR="00320AE0" w:rsidRPr="001C0185" w:rsidRDefault="00320AE0" w:rsidP="00320AE0">
      <w:pPr>
        <w:jc w:val="center"/>
      </w:pPr>
    </w:p>
    <w:p w14:paraId="2174F42C" w14:textId="77777777" w:rsidR="00320AE0" w:rsidRPr="001C0185" w:rsidRDefault="00320AE0" w:rsidP="00320AE0">
      <w:pPr>
        <w:jc w:val="center"/>
      </w:pPr>
    </w:p>
    <w:p w14:paraId="1EC7F442" w14:textId="77777777" w:rsidR="00320AE0" w:rsidRPr="001C0185" w:rsidRDefault="00320AE0" w:rsidP="00320AE0">
      <w:pPr>
        <w:jc w:val="center"/>
      </w:pPr>
    </w:p>
    <w:p w14:paraId="77F24B42" w14:textId="77777777" w:rsidR="00320AE0" w:rsidRPr="001C0185" w:rsidRDefault="00320AE0" w:rsidP="00320AE0">
      <w:pPr>
        <w:jc w:val="center"/>
      </w:pPr>
    </w:p>
    <w:p w14:paraId="253E2787" w14:textId="77777777" w:rsidR="00320AE0" w:rsidRPr="001C0185" w:rsidRDefault="00320AE0" w:rsidP="00320AE0">
      <w:pPr>
        <w:jc w:val="center"/>
      </w:pPr>
    </w:p>
    <w:p w14:paraId="5C7F25F5" w14:textId="77777777" w:rsidR="00320AE0" w:rsidRPr="001C0185" w:rsidRDefault="00320AE0" w:rsidP="00320AE0">
      <w:pPr>
        <w:jc w:val="center"/>
      </w:pPr>
    </w:p>
    <w:p w14:paraId="14DFFF86" w14:textId="77777777" w:rsidR="00320AE0" w:rsidRPr="001C0185" w:rsidRDefault="00320AE0" w:rsidP="00320AE0">
      <w:pPr>
        <w:jc w:val="center"/>
      </w:pPr>
    </w:p>
    <w:p w14:paraId="705A7126" w14:textId="77777777" w:rsidR="00320AE0" w:rsidRPr="001C0185" w:rsidRDefault="00320AE0" w:rsidP="00320AE0">
      <w:pPr>
        <w:jc w:val="center"/>
      </w:pPr>
    </w:p>
    <w:p w14:paraId="58B3A4DB" w14:textId="77777777" w:rsidR="00320AE0" w:rsidRDefault="00320AE0" w:rsidP="00320AE0">
      <w:pPr>
        <w:jc w:val="center"/>
      </w:pPr>
    </w:p>
    <w:p w14:paraId="7BBE6508" w14:textId="77777777" w:rsidR="00BE6DC4" w:rsidRDefault="00BE6DC4" w:rsidP="00320AE0">
      <w:pPr>
        <w:jc w:val="center"/>
      </w:pPr>
    </w:p>
    <w:p w14:paraId="5236DFE9" w14:textId="77777777" w:rsidR="00BE6DC4" w:rsidRDefault="00BE6DC4" w:rsidP="00320AE0">
      <w:pPr>
        <w:jc w:val="center"/>
      </w:pPr>
    </w:p>
    <w:p w14:paraId="1E38DF2A" w14:textId="77777777" w:rsidR="00BE6DC4" w:rsidRDefault="00BE6DC4" w:rsidP="00320AE0">
      <w:pPr>
        <w:jc w:val="center"/>
      </w:pPr>
    </w:p>
    <w:p w14:paraId="631303CE" w14:textId="77777777" w:rsidR="00320AE0" w:rsidRPr="001C0185" w:rsidRDefault="00320AE0" w:rsidP="00D15CC1"/>
    <w:p w14:paraId="3728DEC5" w14:textId="77777777" w:rsidR="0049662C" w:rsidRDefault="001F6E2E" w:rsidP="00320AE0">
      <w:pPr>
        <w:jc w:val="center"/>
        <w:rPr>
          <w:b/>
          <w:sz w:val="28"/>
          <w:szCs w:val="28"/>
        </w:rPr>
        <w:sectPr w:rsidR="0049662C" w:rsidSect="0049662C">
          <w:headerReference w:type="default" r:id="rId9"/>
          <w:pgSz w:w="11906" w:h="16838"/>
          <w:pgMar w:top="1134" w:right="851" w:bottom="1134" w:left="1701" w:header="680" w:footer="1077" w:gutter="0"/>
          <w:cols w:space="708"/>
          <w:titlePg/>
          <w:docGrid w:linePitch="360"/>
        </w:sectPr>
      </w:pPr>
      <w:r>
        <w:rPr>
          <w:b/>
          <w:sz w:val="28"/>
          <w:szCs w:val="28"/>
        </w:rPr>
        <w:t>2019</w:t>
      </w:r>
      <w:r w:rsidR="00320AE0" w:rsidRPr="001C0185">
        <w:rPr>
          <w:b/>
          <w:sz w:val="28"/>
          <w:szCs w:val="28"/>
        </w:rPr>
        <w:t xml:space="preserve"> г.</w:t>
      </w:r>
    </w:p>
    <w:p w14:paraId="4B1E2BB4" w14:textId="398179C2" w:rsidR="0049662C" w:rsidRDefault="0049662C" w:rsidP="00320AE0">
      <w:pPr>
        <w:jc w:val="center"/>
        <w:rPr>
          <w:b/>
          <w:sz w:val="28"/>
          <w:szCs w:val="28"/>
        </w:rPr>
      </w:pPr>
    </w:p>
    <w:p w14:paraId="1AAFC754" w14:textId="08B45D5E" w:rsidR="000A677C" w:rsidRPr="007944F9" w:rsidRDefault="00E34262" w:rsidP="00380644">
      <w:pPr>
        <w:jc w:val="center"/>
      </w:pPr>
      <w:r>
        <w:rPr>
          <w:noProof/>
        </w:rPr>
        <w:drawing>
          <wp:anchor distT="0" distB="0" distL="114300" distR="114300" simplePos="0" relativeHeight="251661312" behindDoc="0" locked="0" layoutInCell="1" allowOverlap="1" wp14:anchorId="0A6E9B3F" wp14:editId="504666EC">
            <wp:simplePos x="0" y="0"/>
            <wp:positionH relativeFrom="margin">
              <wp:posOffset>0</wp:posOffset>
            </wp:positionH>
            <wp:positionV relativeFrom="paragraph">
              <wp:posOffset>-635</wp:posOffset>
            </wp:positionV>
            <wp:extent cx="5447030" cy="821055"/>
            <wp:effectExtent l="0" t="0" r="1270" b="0"/>
            <wp:wrapNone/>
            <wp:docPr id="3" name="Рисунок 3" descr="это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это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703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0644" w:rsidRPr="00380644">
        <w:rPr>
          <w:rFonts w:cs="Aharoni"/>
          <w:b/>
          <w:sz w:val="28"/>
          <w:szCs w:val="28"/>
        </w:rPr>
        <w:t>ООО «НИПИ ГЕОМИР»</w:t>
      </w:r>
    </w:p>
    <w:p w14:paraId="647E96CA" w14:textId="77777777" w:rsidR="000A677C" w:rsidRPr="001C0185" w:rsidRDefault="000A677C" w:rsidP="000A677C">
      <w:pPr>
        <w:jc w:val="center"/>
      </w:pPr>
    </w:p>
    <w:p w14:paraId="676BAE57" w14:textId="77777777" w:rsidR="000A677C" w:rsidRPr="001C0185" w:rsidRDefault="000A677C" w:rsidP="000A677C">
      <w:pPr>
        <w:jc w:val="center"/>
      </w:pPr>
    </w:p>
    <w:p w14:paraId="290C37CB" w14:textId="77777777" w:rsidR="000A677C" w:rsidRPr="001C0185" w:rsidRDefault="000A677C" w:rsidP="000A677C">
      <w:pPr>
        <w:jc w:val="center"/>
      </w:pPr>
    </w:p>
    <w:p w14:paraId="54C527B5" w14:textId="77777777" w:rsidR="000A677C" w:rsidRPr="001C0185" w:rsidRDefault="000A677C" w:rsidP="000A677C">
      <w:pPr>
        <w:jc w:val="center"/>
      </w:pPr>
    </w:p>
    <w:p w14:paraId="2A91371A" w14:textId="77777777" w:rsidR="000A677C" w:rsidRPr="001C0185" w:rsidRDefault="000A677C" w:rsidP="000A677C">
      <w:pPr>
        <w:jc w:val="center"/>
      </w:pPr>
    </w:p>
    <w:p w14:paraId="1FFBACF3" w14:textId="77777777" w:rsidR="000A677C" w:rsidRDefault="000A677C" w:rsidP="000A677C">
      <w:pPr>
        <w:jc w:val="center"/>
      </w:pPr>
    </w:p>
    <w:p w14:paraId="37E75DED" w14:textId="77777777" w:rsidR="00E34262" w:rsidRDefault="00E34262" w:rsidP="000A677C">
      <w:pPr>
        <w:jc w:val="center"/>
      </w:pPr>
    </w:p>
    <w:p w14:paraId="420B200B" w14:textId="77777777" w:rsidR="00E34262" w:rsidRPr="001C0185" w:rsidRDefault="00E34262" w:rsidP="000A677C">
      <w:pPr>
        <w:jc w:val="center"/>
      </w:pPr>
    </w:p>
    <w:tbl>
      <w:tblPr>
        <w:tblW w:w="5388" w:type="pct"/>
        <w:tblInd w:w="-743" w:type="dxa"/>
        <w:tblLook w:val="04A0" w:firstRow="1" w:lastRow="0" w:firstColumn="1" w:lastColumn="0" w:noHBand="0" w:noVBand="1"/>
      </w:tblPr>
      <w:tblGrid>
        <w:gridCol w:w="6102"/>
        <w:gridCol w:w="3978"/>
      </w:tblGrid>
      <w:tr w:rsidR="001E3BC7" w:rsidRPr="001C0185" w14:paraId="0062EFFA" w14:textId="77777777" w:rsidTr="00237B89">
        <w:tc>
          <w:tcPr>
            <w:tcW w:w="3027" w:type="pct"/>
          </w:tcPr>
          <w:p w14:paraId="2DC9A7A3" w14:textId="77777777" w:rsidR="001E3BC7" w:rsidRPr="00F5078B" w:rsidRDefault="001E3BC7" w:rsidP="00237B89">
            <w:pPr>
              <w:ind w:left="2"/>
              <w:rPr>
                <w:sz w:val="20"/>
                <w:szCs w:val="20"/>
              </w:rPr>
            </w:pPr>
            <w:r>
              <w:rPr>
                <w:sz w:val="20"/>
                <w:szCs w:val="20"/>
              </w:rPr>
              <w:t>Заказчик:</w:t>
            </w:r>
            <w:r>
              <w:t xml:space="preserve"> </w:t>
            </w:r>
            <w:r w:rsidRPr="00F5078B">
              <w:rPr>
                <w:sz w:val="20"/>
                <w:szCs w:val="20"/>
              </w:rPr>
              <w:t xml:space="preserve">Администрация </w:t>
            </w:r>
            <w:proofErr w:type="spellStart"/>
            <w:r>
              <w:rPr>
                <w:sz w:val="20"/>
                <w:szCs w:val="20"/>
              </w:rPr>
              <w:t>Ртищевского</w:t>
            </w:r>
            <w:proofErr w:type="spellEnd"/>
            <w:r w:rsidRPr="00F5078B">
              <w:rPr>
                <w:sz w:val="20"/>
                <w:szCs w:val="20"/>
              </w:rPr>
              <w:t xml:space="preserve"> муниципального района Саратовской области</w:t>
            </w:r>
          </w:p>
        </w:tc>
        <w:tc>
          <w:tcPr>
            <w:tcW w:w="1973" w:type="pct"/>
          </w:tcPr>
          <w:p w14:paraId="2C30D116" w14:textId="77777777" w:rsidR="001E3BC7" w:rsidRDefault="001E3BC7" w:rsidP="00237B89">
            <w:pPr>
              <w:ind w:left="1477" w:right="-80"/>
              <w:rPr>
                <w:sz w:val="20"/>
                <w:szCs w:val="20"/>
              </w:rPr>
            </w:pPr>
            <w:r w:rsidRPr="004135D6">
              <w:rPr>
                <w:sz w:val="20"/>
                <w:szCs w:val="20"/>
              </w:rPr>
              <w:t>Муниципальный контракт</w:t>
            </w:r>
          </w:p>
          <w:p w14:paraId="67D20DA9" w14:textId="77777777" w:rsidR="001E3BC7" w:rsidRPr="007944F9" w:rsidRDefault="001E3BC7" w:rsidP="00237B89">
            <w:pPr>
              <w:ind w:left="1477" w:right="-80"/>
              <w:rPr>
                <w:sz w:val="20"/>
                <w:szCs w:val="20"/>
                <w:highlight w:val="yellow"/>
              </w:rPr>
            </w:pPr>
            <w:r w:rsidRPr="00CF1715">
              <w:rPr>
                <w:sz w:val="20"/>
                <w:szCs w:val="20"/>
              </w:rPr>
              <w:t xml:space="preserve">№ </w:t>
            </w:r>
            <w:r>
              <w:rPr>
                <w:sz w:val="20"/>
                <w:szCs w:val="20"/>
              </w:rPr>
              <w:t>127 от 7 октября 2019 г.</w:t>
            </w:r>
          </w:p>
        </w:tc>
      </w:tr>
    </w:tbl>
    <w:p w14:paraId="25B8813E" w14:textId="77777777" w:rsidR="000474E4" w:rsidRPr="001C0185" w:rsidRDefault="000474E4" w:rsidP="000474E4">
      <w:pPr>
        <w:jc w:val="center"/>
      </w:pPr>
    </w:p>
    <w:p w14:paraId="3242EDE2" w14:textId="77777777" w:rsidR="002A3784" w:rsidRPr="001C0185" w:rsidRDefault="002A3784" w:rsidP="002A3784">
      <w:pPr>
        <w:jc w:val="center"/>
      </w:pPr>
    </w:p>
    <w:p w14:paraId="4CACC015" w14:textId="77777777" w:rsidR="002A3784" w:rsidRDefault="002A3784" w:rsidP="002A3784">
      <w:pPr>
        <w:jc w:val="center"/>
      </w:pPr>
    </w:p>
    <w:p w14:paraId="1A51BC53" w14:textId="77777777" w:rsidR="001F6E2E" w:rsidRDefault="001F6E2E" w:rsidP="002A3784">
      <w:pPr>
        <w:jc w:val="center"/>
      </w:pPr>
    </w:p>
    <w:p w14:paraId="4CB275B2" w14:textId="77777777" w:rsidR="001F6E2E" w:rsidRPr="001C0185" w:rsidRDefault="001F6E2E" w:rsidP="002A3784">
      <w:pPr>
        <w:jc w:val="center"/>
      </w:pPr>
    </w:p>
    <w:p w14:paraId="755A1AAF" w14:textId="77777777" w:rsidR="002A3784" w:rsidRPr="001C0185" w:rsidRDefault="002A3784" w:rsidP="002A3784">
      <w:pPr>
        <w:jc w:val="center"/>
      </w:pPr>
    </w:p>
    <w:p w14:paraId="1CBE906E" w14:textId="77777777" w:rsidR="002A3784" w:rsidRPr="001C0185" w:rsidRDefault="002A3784" w:rsidP="002A3784">
      <w:pPr>
        <w:jc w:val="center"/>
        <w:rPr>
          <w:b/>
          <w:sz w:val="36"/>
          <w:szCs w:val="36"/>
        </w:rPr>
      </w:pPr>
    </w:p>
    <w:p w14:paraId="126E2F8A" w14:textId="77777777" w:rsidR="006C257D" w:rsidRPr="001C0185" w:rsidRDefault="006C257D" w:rsidP="006C257D">
      <w:pPr>
        <w:jc w:val="center"/>
        <w:rPr>
          <w:b/>
          <w:sz w:val="36"/>
          <w:szCs w:val="36"/>
        </w:rPr>
      </w:pPr>
    </w:p>
    <w:p w14:paraId="2822743C" w14:textId="633466EF" w:rsidR="006C257D" w:rsidRDefault="006C257D" w:rsidP="006C257D">
      <w:pPr>
        <w:jc w:val="center"/>
        <w:rPr>
          <w:b/>
          <w:sz w:val="32"/>
          <w:szCs w:val="36"/>
        </w:rPr>
      </w:pPr>
      <w:r>
        <w:rPr>
          <w:b/>
          <w:sz w:val="32"/>
          <w:szCs w:val="36"/>
        </w:rPr>
        <w:t>МУНИЦИПАЛЬНОЕ ОБРАЗОВАНИЕ</w:t>
      </w:r>
      <w:r w:rsidR="004F6145">
        <w:rPr>
          <w:b/>
          <w:sz w:val="32"/>
          <w:szCs w:val="36"/>
        </w:rPr>
        <w:t xml:space="preserve"> ГОРОД РТИЩЕВО</w:t>
      </w:r>
    </w:p>
    <w:p w14:paraId="227C742A" w14:textId="77777777" w:rsidR="00BE6DC4" w:rsidRDefault="00BE6DC4" w:rsidP="00376021">
      <w:pPr>
        <w:jc w:val="center"/>
        <w:rPr>
          <w:b/>
          <w:sz w:val="32"/>
          <w:szCs w:val="36"/>
        </w:rPr>
      </w:pPr>
    </w:p>
    <w:p w14:paraId="6DDD8842" w14:textId="36A5D8B7" w:rsidR="00A937F6" w:rsidRDefault="004F6145" w:rsidP="00A937F6">
      <w:pPr>
        <w:jc w:val="center"/>
        <w:rPr>
          <w:b/>
          <w:sz w:val="28"/>
          <w:szCs w:val="28"/>
        </w:rPr>
      </w:pPr>
      <w:r>
        <w:rPr>
          <w:b/>
          <w:sz w:val="28"/>
          <w:szCs w:val="28"/>
        </w:rPr>
        <w:t>РТИЩЕВС</w:t>
      </w:r>
      <w:r w:rsidR="00565F99">
        <w:rPr>
          <w:b/>
          <w:sz w:val="28"/>
          <w:szCs w:val="28"/>
        </w:rPr>
        <w:t>КОГО</w:t>
      </w:r>
      <w:r w:rsidR="00BE62B1">
        <w:rPr>
          <w:b/>
          <w:sz w:val="28"/>
          <w:szCs w:val="28"/>
        </w:rPr>
        <w:t xml:space="preserve"> РАЙОНА</w:t>
      </w:r>
    </w:p>
    <w:p w14:paraId="1B81425B" w14:textId="77777777" w:rsidR="00BE6DC4" w:rsidRDefault="00BE6DC4" w:rsidP="00A937F6">
      <w:pPr>
        <w:jc w:val="center"/>
        <w:rPr>
          <w:b/>
          <w:sz w:val="28"/>
          <w:szCs w:val="28"/>
        </w:rPr>
      </w:pPr>
    </w:p>
    <w:p w14:paraId="66C12BF5" w14:textId="00FE6379" w:rsidR="002E0D1E" w:rsidRPr="001C0185" w:rsidRDefault="00BE62B1" w:rsidP="002E0D1E">
      <w:pPr>
        <w:jc w:val="center"/>
        <w:rPr>
          <w:b/>
          <w:sz w:val="28"/>
          <w:szCs w:val="28"/>
        </w:rPr>
      </w:pPr>
      <w:r>
        <w:rPr>
          <w:b/>
          <w:sz w:val="28"/>
          <w:szCs w:val="28"/>
        </w:rPr>
        <w:t>САРАТОВСКОЙ ОБЛАСТИ</w:t>
      </w:r>
    </w:p>
    <w:p w14:paraId="1BC04A12" w14:textId="77777777" w:rsidR="00822223" w:rsidRDefault="00822223" w:rsidP="00822223">
      <w:pPr>
        <w:jc w:val="center"/>
        <w:rPr>
          <w:b/>
          <w:sz w:val="28"/>
          <w:szCs w:val="28"/>
        </w:rPr>
      </w:pPr>
    </w:p>
    <w:p w14:paraId="31795B33" w14:textId="77777777" w:rsidR="000A677C" w:rsidRPr="001C0185" w:rsidRDefault="000A677C" w:rsidP="000A677C">
      <w:pPr>
        <w:jc w:val="center"/>
        <w:rPr>
          <w:b/>
          <w:sz w:val="28"/>
          <w:szCs w:val="28"/>
        </w:rPr>
      </w:pPr>
      <w:r w:rsidRPr="001C0185">
        <w:rPr>
          <w:b/>
          <w:sz w:val="28"/>
          <w:szCs w:val="28"/>
        </w:rPr>
        <w:t>ГЕНЕРАЛЬНЫЙ ПЛАН</w:t>
      </w:r>
    </w:p>
    <w:p w14:paraId="17AC91CA" w14:textId="77777777" w:rsidR="000A677C" w:rsidRDefault="000A677C" w:rsidP="000A677C">
      <w:pPr>
        <w:jc w:val="center"/>
        <w:rPr>
          <w:b/>
          <w:sz w:val="28"/>
          <w:szCs w:val="28"/>
        </w:rPr>
      </w:pPr>
    </w:p>
    <w:p w14:paraId="5261B930" w14:textId="77777777" w:rsidR="000A677C" w:rsidRPr="001C0185" w:rsidRDefault="000A677C" w:rsidP="000A677C">
      <w:pPr>
        <w:jc w:val="center"/>
        <w:rPr>
          <w:b/>
          <w:sz w:val="28"/>
          <w:szCs w:val="28"/>
        </w:rPr>
      </w:pPr>
    </w:p>
    <w:p w14:paraId="0A0A593B" w14:textId="77777777" w:rsidR="000A677C" w:rsidRPr="001C0185" w:rsidRDefault="000A677C" w:rsidP="000A677C">
      <w:pPr>
        <w:jc w:val="center"/>
        <w:rPr>
          <w:sz w:val="28"/>
          <w:szCs w:val="28"/>
        </w:rPr>
      </w:pPr>
      <w:r w:rsidRPr="001C0185">
        <w:rPr>
          <w:sz w:val="28"/>
          <w:szCs w:val="28"/>
        </w:rPr>
        <w:t>ТОМ 2</w:t>
      </w:r>
    </w:p>
    <w:p w14:paraId="4A0DEA66" w14:textId="77777777" w:rsidR="000A677C" w:rsidRPr="001C0185" w:rsidRDefault="000A677C" w:rsidP="000A677C">
      <w:pPr>
        <w:jc w:val="center"/>
      </w:pPr>
      <w:r w:rsidRPr="001C0185">
        <w:rPr>
          <w:sz w:val="28"/>
          <w:szCs w:val="28"/>
        </w:rPr>
        <w:t>МАТЕРИАЛЫ ПО ОБОСНОВАНИЮ</w:t>
      </w:r>
    </w:p>
    <w:p w14:paraId="12E62D37" w14:textId="77777777" w:rsidR="000A677C" w:rsidRPr="001C0185" w:rsidRDefault="000A677C" w:rsidP="000A677C">
      <w:pPr>
        <w:jc w:val="center"/>
        <w:rPr>
          <w:b/>
        </w:rPr>
      </w:pPr>
    </w:p>
    <w:p w14:paraId="23614883" w14:textId="77777777" w:rsidR="000A677C" w:rsidRDefault="000A677C" w:rsidP="000A677C">
      <w:pPr>
        <w:jc w:val="center"/>
        <w:rPr>
          <w:b/>
        </w:rPr>
      </w:pPr>
    </w:p>
    <w:p w14:paraId="718893A4" w14:textId="77777777" w:rsidR="0052318D" w:rsidRDefault="0052318D" w:rsidP="000A677C">
      <w:pPr>
        <w:jc w:val="center"/>
        <w:rPr>
          <w:b/>
        </w:rPr>
      </w:pPr>
    </w:p>
    <w:p w14:paraId="30C1C3DA" w14:textId="77777777" w:rsidR="0052318D" w:rsidRDefault="0052318D" w:rsidP="000A677C">
      <w:pPr>
        <w:jc w:val="center"/>
        <w:rPr>
          <w:b/>
        </w:rPr>
      </w:pPr>
    </w:p>
    <w:p w14:paraId="148347E2" w14:textId="77777777" w:rsidR="0052318D" w:rsidRDefault="0052318D" w:rsidP="000A677C">
      <w:pPr>
        <w:jc w:val="center"/>
        <w:rPr>
          <w:b/>
        </w:rPr>
      </w:pPr>
    </w:p>
    <w:p w14:paraId="2CDFC93C" w14:textId="77777777" w:rsidR="0052318D" w:rsidRPr="001C0185" w:rsidRDefault="0052318D" w:rsidP="000A677C">
      <w:pPr>
        <w:jc w:val="center"/>
        <w:rPr>
          <w:b/>
        </w:rPr>
      </w:pPr>
    </w:p>
    <w:p w14:paraId="66277F89" w14:textId="77777777" w:rsidR="000A677C" w:rsidRPr="001C0185" w:rsidRDefault="000A677C" w:rsidP="000A677C">
      <w:pPr>
        <w:jc w:val="center"/>
      </w:pPr>
    </w:p>
    <w:tbl>
      <w:tblPr>
        <w:tblW w:w="992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552"/>
        <w:gridCol w:w="2835"/>
      </w:tblGrid>
      <w:tr w:rsidR="001F6E2E" w:rsidRPr="008D6030" w14:paraId="177FD9A9" w14:textId="77777777" w:rsidTr="00A35CF9">
        <w:trPr>
          <w:trHeight w:val="442"/>
        </w:trPr>
        <w:tc>
          <w:tcPr>
            <w:tcW w:w="4536" w:type="dxa"/>
            <w:tcBorders>
              <w:top w:val="nil"/>
              <w:left w:val="nil"/>
              <w:bottom w:val="nil"/>
              <w:right w:val="nil"/>
            </w:tcBorders>
            <w:shd w:val="clear" w:color="auto" w:fill="auto"/>
          </w:tcPr>
          <w:p w14:paraId="2395FED7" w14:textId="77777777" w:rsidR="00BE6DC4" w:rsidRDefault="00BE62B1" w:rsidP="00BE6DC4">
            <w:pPr>
              <w:rPr>
                <w:sz w:val="28"/>
                <w:szCs w:val="28"/>
              </w:rPr>
            </w:pPr>
            <w:r>
              <w:rPr>
                <w:sz w:val="28"/>
                <w:szCs w:val="28"/>
              </w:rPr>
              <w:t>Генеральный директор</w:t>
            </w:r>
          </w:p>
          <w:p w14:paraId="1454A295" w14:textId="37621568" w:rsidR="001F6E2E" w:rsidRPr="00866141" w:rsidRDefault="00565F99" w:rsidP="00BE6DC4">
            <w:pPr>
              <w:rPr>
                <w:sz w:val="28"/>
                <w:szCs w:val="28"/>
                <w:lang w:eastAsia="en-US" w:bidi="en-US"/>
              </w:rPr>
            </w:pPr>
            <w:r>
              <w:rPr>
                <w:sz w:val="28"/>
                <w:szCs w:val="28"/>
              </w:rPr>
              <w:t xml:space="preserve">ООО </w:t>
            </w:r>
            <w:r w:rsidR="0004475B">
              <w:rPr>
                <w:sz w:val="28"/>
                <w:szCs w:val="28"/>
              </w:rPr>
              <w:t>«</w:t>
            </w:r>
            <w:r>
              <w:rPr>
                <w:sz w:val="28"/>
                <w:szCs w:val="28"/>
              </w:rPr>
              <w:t>НИПИ ГЕОМИР</w:t>
            </w:r>
            <w:r w:rsidR="0004475B">
              <w:rPr>
                <w:sz w:val="28"/>
                <w:szCs w:val="28"/>
              </w:rPr>
              <w:t>»</w:t>
            </w:r>
          </w:p>
        </w:tc>
        <w:tc>
          <w:tcPr>
            <w:tcW w:w="2552" w:type="dxa"/>
            <w:tcBorders>
              <w:top w:val="nil"/>
              <w:left w:val="nil"/>
              <w:right w:val="nil"/>
            </w:tcBorders>
            <w:shd w:val="clear" w:color="auto" w:fill="auto"/>
          </w:tcPr>
          <w:p w14:paraId="0DEDF29E" w14:textId="77777777" w:rsidR="001F6E2E" w:rsidRPr="00866141" w:rsidRDefault="001F6E2E" w:rsidP="00A35CF9">
            <w:pPr>
              <w:spacing w:line="276" w:lineRule="auto"/>
              <w:rPr>
                <w:sz w:val="28"/>
                <w:szCs w:val="28"/>
                <w:u w:val="single"/>
                <w:lang w:eastAsia="en-US" w:bidi="en-US"/>
              </w:rPr>
            </w:pPr>
          </w:p>
        </w:tc>
        <w:tc>
          <w:tcPr>
            <w:tcW w:w="2835" w:type="dxa"/>
            <w:tcBorders>
              <w:top w:val="nil"/>
              <w:left w:val="nil"/>
              <w:bottom w:val="nil"/>
              <w:right w:val="nil"/>
            </w:tcBorders>
            <w:shd w:val="clear" w:color="auto" w:fill="auto"/>
          </w:tcPr>
          <w:p w14:paraId="7C814B9F" w14:textId="77777777" w:rsidR="001F6E2E" w:rsidRPr="00866141" w:rsidRDefault="001F6E2E" w:rsidP="00A35CF9">
            <w:pPr>
              <w:spacing w:line="276" w:lineRule="auto"/>
              <w:rPr>
                <w:sz w:val="28"/>
                <w:szCs w:val="28"/>
              </w:rPr>
            </w:pPr>
          </w:p>
          <w:p w14:paraId="073F03C2" w14:textId="77777777" w:rsidR="001F6E2E" w:rsidRPr="00866141" w:rsidRDefault="001F6E2E" w:rsidP="00A35CF9">
            <w:pPr>
              <w:spacing w:line="276" w:lineRule="auto"/>
              <w:rPr>
                <w:sz w:val="28"/>
                <w:szCs w:val="28"/>
                <w:lang w:eastAsia="en-US" w:bidi="en-US"/>
              </w:rPr>
            </w:pPr>
            <w:r w:rsidRPr="00866141">
              <w:rPr>
                <w:sz w:val="28"/>
                <w:szCs w:val="28"/>
              </w:rPr>
              <w:t>М.А. Колодезная</w:t>
            </w:r>
          </w:p>
        </w:tc>
      </w:tr>
    </w:tbl>
    <w:p w14:paraId="1ECDD401" w14:textId="77777777" w:rsidR="000A677C" w:rsidRPr="001C0185" w:rsidRDefault="000A677C" w:rsidP="000A677C">
      <w:pPr>
        <w:jc w:val="center"/>
      </w:pPr>
    </w:p>
    <w:p w14:paraId="594AF943" w14:textId="77777777" w:rsidR="000A677C" w:rsidRPr="001C0185" w:rsidRDefault="000A677C" w:rsidP="000A677C">
      <w:pPr>
        <w:jc w:val="center"/>
      </w:pPr>
    </w:p>
    <w:p w14:paraId="2C496372" w14:textId="77777777" w:rsidR="000A677C" w:rsidRPr="001C0185" w:rsidRDefault="000A677C" w:rsidP="000A677C">
      <w:pPr>
        <w:jc w:val="center"/>
      </w:pPr>
    </w:p>
    <w:p w14:paraId="1678D9AB" w14:textId="77777777" w:rsidR="000A677C" w:rsidRPr="001C0185" w:rsidRDefault="000A677C" w:rsidP="000A677C">
      <w:pPr>
        <w:jc w:val="center"/>
      </w:pPr>
    </w:p>
    <w:p w14:paraId="3FD922C2" w14:textId="77777777" w:rsidR="00E34262" w:rsidRDefault="00E34262" w:rsidP="000A677C">
      <w:pPr>
        <w:jc w:val="center"/>
      </w:pPr>
    </w:p>
    <w:p w14:paraId="48DB6165" w14:textId="77777777" w:rsidR="00BE6DC4" w:rsidRDefault="00BE6DC4" w:rsidP="006C257D"/>
    <w:p w14:paraId="00FF7D25" w14:textId="77777777" w:rsidR="000A677C" w:rsidRPr="001C0185" w:rsidRDefault="000A677C" w:rsidP="000A677C">
      <w:pPr>
        <w:jc w:val="center"/>
      </w:pPr>
    </w:p>
    <w:p w14:paraId="6470946F" w14:textId="77777777" w:rsidR="000A677C" w:rsidRPr="009503B2" w:rsidRDefault="001F6E2E" w:rsidP="000A677C">
      <w:pPr>
        <w:jc w:val="center"/>
        <w:rPr>
          <w:b/>
          <w:sz w:val="28"/>
          <w:szCs w:val="28"/>
        </w:rPr>
      </w:pPr>
      <w:r>
        <w:rPr>
          <w:b/>
          <w:sz w:val="28"/>
          <w:szCs w:val="28"/>
        </w:rPr>
        <w:t>2019</w:t>
      </w:r>
      <w:r w:rsidR="000A677C" w:rsidRPr="001C0185">
        <w:rPr>
          <w:b/>
          <w:sz w:val="28"/>
          <w:szCs w:val="28"/>
        </w:rPr>
        <w:t xml:space="preserve"> г.</w:t>
      </w:r>
      <w:r w:rsidR="000A677C" w:rsidRPr="009503B2">
        <w:rPr>
          <w:b/>
          <w:sz w:val="28"/>
          <w:szCs w:val="28"/>
        </w:rPr>
        <w:br w:type="page"/>
      </w:r>
    </w:p>
    <w:p w14:paraId="4DFB55AB" w14:textId="77777777" w:rsidR="00002442" w:rsidRDefault="00002442" w:rsidP="000A677C">
      <w:pPr>
        <w:jc w:val="center"/>
        <w:outlineLvl w:val="0"/>
        <w:rPr>
          <w:b/>
        </w:rPr>
        <w:sectPr w:rsidR="00002442" w:rsidSect="0049662C">
          <w:pgSz w:w="11906" w:h="16838"/>
          <w:pgMar w:top="1134" w:right="851" w:bottom="1134" w:left="1701" w:header="680" w:footer="1077" w:gutter="0"/>
          <w:cols w:space="708"/>
          <w:titlePg/>
          <w:docGrid w:linePitch="360"/>
        </w:sectPr>
      </w:pPr>
    </w:p>
    <w:p w14:paraId="3E126347" w14:textId="77777777" w:rsidR="00B20883" w:rsidRDefault="00B20883" w:rsidP="003C409E">
      <w:pPr>
        <w:pStyle w:val="a0"/>
        <w:ind w:firstLine="0"/>
        <w:jc w:val="center"/>
        <w:rPr>
          <w:b/>
          <w:color w:val="000000" w:themeColor="text1"/>
          <w:shd w:val="clear" w:color="auto" w:fill="FFFFFF"/>
          <w:lang w:val="ru-RU"/>
        </w:rPr>
      </w:pPr>
      <w:r w:rsidRPr="003C409E">
        <w:rPr>
          <w:b/>
          <w:color w:val="000000" w:themeColor="text1"/>
          <w:shd w:val="clear" w:color="auto" w:fill="FFFFFF"/>
          <w:lang w:val="ru-RU"/>
        </w:rPr>
        <w:lastRenderedPageBreak/>
        <w:t>ОГЛАВЛЕНИЕ</w:t>
      </w:r>
    </w:p>
    <w:p w14:paraId="7CA8D3A4" w14:textId="77777777" w:rsidR="00DD010C" w:rsidRDefault="00217203">
      <w:pPr>
        <w:pStyle w:val="11"/>
        <w:rPr>
          <w:rFonts w:asciiTheme="minorHAnsi" w:eastAsiaTheme="minorEastAsia" w:hAnsiTheme="minorHAnsi" w:cstheme="minorBidi"/>
          <w:b w:val="0"/>
          <w:bCs w:val="0"/>
          <w:noProof/>
          <w:sz w:val="22"/>
          <w:szCs w:val="22"/>
          <w:lang w:eastAsia="ru-RU"/>
        </w:rPr>
      </w:pPr>
      <w:r w:rsidRPr="00BD31D1">
        <w:rPr>
          <w:noProof/>
          <w:szCs w:val="24"/>
        </w:rPr>
        <w:fldChar w:fldCharType="begin"/>
      </w:r>
      <w:r w:rsidR="00811C13" w:rsidRPr="00BD31D1">
        <w:rPr>
          <w:noProof/>
          <w:szCs w:val="24"/>
        </w:rPr>
        <w:instrText xml:space="preserve"> TOC \o "3-3" \h \z \u \t "Заголовок 1;1;Заголовок 2;2" </w:instrText>
      </w:r>
      <w:r w:rsidRPr="00BD31D1">
        <w:rPr>
          <w:noProof/>
          <w:szCs w:val="24"/>
        </w:rPr>
        <w:fldChar w:fldCharType="separate"/>
      </w:r>
      <w:hyperlink w:anchor="_Toc34231896" w:history="1">
        <w:r w:rsidR="00DD010C" w:rsidRPr="00E07302">
          <w:rPr>
            <w:rStyle w:val="a5"/>
            <w:noProof/>
          </w:rPr>
          <w:t>Введение</w:t>
        </w:r>
        <w:r w:rsidR="00DD010C">
          <w:rPr>
            <w:noProof/>
            <w:webHidden/>
          </w:rPr>
          <w:tab/>
        </w:r>
        <w:r w:rsidR="00DD010C">
          <w:rPr>
            <w:noProof/>
            <w:webHidden/>
          </w:rPr>
          <w:fldChar w:fldCharType="begin"/>
        </w:r>
        <w:r w:rsidR="00DD010C">
          <w:rPr>
            <w:noProof/>
            <w:webHidden/>
          </w:rPr>
          <w:instrText xml:space="preserve"> PAGEREF _Toc34231896 \h </w:instrText>
        </w:r>
        <w:r w:rsidR="00DD010C">
          <w:rPr>
            <w:noProof/>
            <w:webHidden/>
          </w:rPr>
        </w:r>
        <w:r w:rsidR="00DD010C">
          <w:rPr>
            <w:noProof/>
            <w:webHidden/>
          </w:rPr>
          <w:fldChar w:fldCharType="separate"/>
        </w:r>
        <w:r w:rsidR="00DD010C">
          <w:rPr>
            <w:noProof/>
            <w:webHidden/>
          </w:rPr>
          <w:t>5</w:t>
        </w:r>
        <w:r w:rsidR="00DD010C">
          <w:rPr>
            <w:noProof/>
            <w:webHidden/>
          </w:rPr>
          <w:fldChar w:fldCharType="end"/>
        </w:r>
      </w:hyperlink>
    </w:p>
    <w:p w14:paraId="73CC414C" w14:textId="77777777" w:rsidR="00DD010C" w:rsidRDefault="00A84665">
      <w:pPr>
        <w:pStyle w:val="11"/>
        <w:tabs>
          <w:tab w:val="left" w:pos="442"/>
        </w:tabs>
        <w:rPr>
          <w:rFonts w:asciiTheme="minorHAnsi" w:eastAsiaTheme="minorEastAsia" w:hAnsiTheme="minorHAnsi" w:cstheme="minorBidi"/>
          <w:b w:val="0"/>
          <w:bCs w:val="0"/>
          <w:noProof/>
          <w:sz w:val="22"/>
          <w:szCs w:val="22"/>
          <w:lang w:eastAsia="ru-RU"/>
        </w:rPr>
      </w:pPr>
      <w:hyperlink w:anchor="_Toc34231897" w:history="1">
        <w:r w:rsidR="00DD010C" w:rsidRPr="00E07302">
          <w:rPr>
            <w:rStyle w:val="a5"/>
            <w:noProof/>
          </w:rPr>
          <w:t>1.</w:t>
        </w:r>
        <w:r w:rsidR="00DD010C">
          <w:rPr>
            <w:rFonts w:asciiTheme="minorHAnsi" w:eastAsiaTheme="minorEastAsia" w:hAnsiTheme="minorHAnsi" w:cstheme="minorBidi"/>
            <w:b w:val="0"/>
            <w:bCs w:val="0"/>
            <w:noProof/>
            <w:sz w:val="22"/>
            <w:szCs w:val="22"/>
            <w:lang w:eastAsia="ru-RU"/>
          </w:rPr>
          <w:tab/>
        </w:r>
        <w:r w:rsidR="00DD010C" w:rsidRPr="00E07302">
          <w:rPr>
            <w:rStyle w:val="a5"/>
            <w:noProof/>
          </w:rPr>
          <w:t xml:space="preserve">Сведения о планах и программах комплексного социально-экономического развития </w:t>
        </w:r>
        <w:r w:rsidR="00DD010C" w:rsidRPr="00E07302">
          <w:rPr>
            <w:rStyle w:val="a5"/>
            <w:noProof/>
            <w:lang w:eastAsia="ar-SA" w:bidi="en-US"/>
          </w:rPr>
          <w:t>Муниципального образования г. Ртищево</w:t>
        </w:r>
        <w:r w:rsidR="00DD010C">
          <w:rPr>
            <w:noProof/>
            <w:webHidden/>
          </w:rPr>
          <w:tab/>
        </w:r>
        <w:r w:rsidR="00DD010C">
          <w:rPr>
            <w:noProof/>
            <w:webHidden/>
          </w:rPr>
          <w:fldChar w:fldCharType="begin"/>
        </w:r>
        <w:r w:rsidR="00DD010C">
          <w:rPr>
            <w:noProof/>
            <w:webHidden/>
          </w:rPr>
          <w:instrText xml:space="preserve"> PAGEREF _Toc34231897 \h </w:instrText>
        </w:r>
        <w:r w:rsidR="00DD010C">
          <w:rPr>
            <w:noProof/>
            <w:webHidden/>
          </w:rPr>
        </w:r>
        <w:r w:rsidR="00DD010C">
          <w:rPr>
            <w:noProof/>
            <w:webHidden/>
          </w:rPr>
          <w:fldChar w:fldCharType="separate"/>
        </w:r>
        <w:r w:rsidR="00DD010C">
          <w:rPr>
            <w:noProof/>
            <w:webHidden/>
          </w:rPr>
          <w:t>8</w:t>
        </w:r>
        <w:r w:rsidR="00DD010C">
          <w:rPr>
            <w:noProof/>
            <w:webHidden/>
          </w:rPr>
          <w:fldChar w:fldCharType="end"/>
        </w:r>
      </w:hyperlink>
    </w:p>
    <w:p w14:paraId="7DF1F139" w14:textId="77777777" w:rsidR="00DD010C" w:rsidRDefault="00A84665">
      <w:pPr>
        <w:pStyle w:val="11"/>
        <w:tabs>
          <w:tab w:val="left" w:pos="442"/>
        </w:tabs>
        <w:rPr>
          <w:rFonts w:asciiTheme="minorHAnsi" w:eastAsiaTheme="minorEastAsia" w:hAnsiTheme="minorHAnsi" w:cstheme="minorBidi"/>
          <w:b w:val="0"/>
          <w:bCs w:val="0"/>
          <w:noProof/>
          <w:sz w:val="22"/>
          <w:szCs w:val="22"/>
          <w:lang w:eastAsia="ru-RU"/>
        </w:rPr>
      </w:pPr>
      <w:hyperlink w:anchor="_Toc34231898" w:history="1">
        <w:r w:rsidR="00DD010C" w:rsidRPr="00E07302">
          <w:rPr>
            <w:rStyle w:val="a5"/>
            <w:noProof/>
          </w:rPr>
          <w:t>2.</w:t>
        </w:r>
        <w:r w:rsidR="00DD010C">
          <w:rPr>
            <w:rFonts w:asciiTheme="minorHAnsi" w:eastAsiaTheme="minorEastAsia" w:hAnsiTheme="minorHAnsi" w:cstheme="minorBidi"/>
            <w:b w:val="0"/>
            <w:bCs w:val="0"/>
            <w:noProof/>
            <w:sz w:val="22"/>
            <w:szCs w:val="22"/>
            <w:lang w:eastAsia="ru-RU"/>
          </w:rPr>
          <w:tab/>
        </w:r>
        <w:r w:rsidR="00DD010C" w:rsidRPr="00E07302">
          <w:rPr>
            <w:rStyle w:val="a5"/>
            <w:noProof/>
          </w:rPr>
          <w:t>Обоснование выбранного варианта размещения объектов местного значения поселения</w:t>
        </w:r>
        <w:r w:rsidR="00DD010C">
          <w:rPr>
            <w:noProof/>
            <w:webHidden/>
          </w:rPr>
          <w:tab/>
        </w:r>
        <w:r w:rsidR="00DD010C">
          <w:rPr>
            <w:noProof/>
            <w:webHidden/>
          </w:rPr>
          <w:fldChar w:fldCharType="begin"/>
        </w:r>
        <w:r w:rsidR="00DD010C">
          <w:rPr>
            <w:noProof/>
            <w:webHidden/>
          </w:rPr>
          <w:instrText xml:space="preserve"> PAGEREF _Toc34231898 \h </w:instrText>
        </w:r>
        <w:r w:rsidR="00DD010C">
          <w:rPr>
            <w:noProof/>
            <w:webHidden/>
          </w:rPr>
        </w:r>
        <w:r w:rsidR="00DD010C">
          <w:rPr>
            <w:noProof/>
            <w:webHidden/>
          </w:rPr>
          <w:fldChar w:fldCharType="separate"/>
        </w:r>
        <w:r w:rsidR="00DD010C">
          <w:rPr>
            <w:noProof/>
            <w:webHidden/>
          </w:rPr>
          <w:t>11</w:t>
        </w:r>
        <w:r w:rsidR="00DD010C">
          <w:rPr>
            <w:noProof/>
            <w:webHidden/>
          </w:rPr>
          <w:fldChar w:fldCharType="end"/>
        </w:r>
      </w:hyperlink>
    </w:p>
    <w:p w14:paraId="45C01836" w14:textId="77777777" w:rsidR="00DD010C" w:rsidRDefault="00A84665">
      <w:pPr>
        <w:pStyle w:val="21"/>
        <w:tabs>
          <w:tab w:val="left" w:pos="1100"/>
        </w:tabs>
        <w:rPr>
          <w:rFonts w:asciiTheme="minorHAnsi" w:eastAsiaTheme="minorEastAsia" w:hAnsiTheme="minorHAnsi" w:cstheme="minorBidi"/>
          <w:iCs w:val="0"/>
          <w:noProof/>
          <w:sz w:val="22"/>
          <w:szCs w:val="22"/>
          <w:lang w:eastAsia="ru-RU"/>
        </w:rPr>
      </w:pPr>
      <w:hyperlink w:anchor="_Toc34231899" w:history="1">
        <w:r w:rsidR="00DD010C" w:rsidRPr="00E07302">
          <w:rPr>
            <w:rStyle w:val="a5"/>
            <w:noProof/>
          </w:rPr>
          <w:t>2.1.</w:t>
        </w:r>
        <w:r w:rsidR="00DD010C">
          <w:rPr>
            <w:rFonts w:asciiTheme="minorHAnsi" w:eastAsiaTheme="minorEastAsia" w:hAnsiTheme="minorHAnsi" w:cstheme="minorBidi"/>
            <w:iCs w:val="0"/>
            <w:noProof/>
            <w:sz w:val="22"/>
            <w:szCs w:val="22"/>
            <w:lang w:eastAsia="ru-RU"/>
          </w:rPr>
          <w:tab/>
        </w:r>
        <w:r w:rsidR="00DD010C" w:rsidRPr="00E07302">
          <w:rPr>
            <w:rStyle w:val="a5"/>
            <w:noProof/>
          </w:rPr>
          <w:t>Анализ использования территорий поселения и возможных направлений развития этих территорий</w:t>
        </w:r>
        <w:r w:rsidR="00DD010C">
          <w:rPr>
            <w:noProof/>
            <w:webHidden/>
          </w:rPr>
          <w:tab/>
        </w:r>
        <w:r w:rsidR="00DD010C">
          <w:rPr>
            <w:noProof/>
            <w:webHidden/>
          </w:rPr>
          <w:fldChar w:fldCharType="begin"/>
        </w:r>
        <w:r w:rsidR="00DD010C">
          <w:rPr>
            <w:noProof/>
            <w:webHidden/>
          </w:rPr>
          <w:instrText xml:space="preserve"> PAGEREF _Toc34231899 \h </w:instrText>
        </w:r>
        <w:r w:rsidR="00DD010C">
          <w:rPr>
            <w:noProof/>
            <w:webHidden/>
          </w:rPr>
        </w:r>
        <w:r w:rsidR="00DD010C">
          <w:rPr>
            <w:noProof/>
            <w:webHidden/>
          </w:rPr>
          <w:fldChar w:fldCharType="separate"/>
        </w:r>
        <w:r w:rsidR="00DD010C">
          <w:rPr>
            <w:noProof/>
            <w:webHidden/>
          </w:rPr>
          <w:t>11</w:t>
        </w:r>
        <w:r w:rsidR="00DD010C">
          <w:rPr>
            <w:noProof/>
            <w:webHidden/>
          </w:rPr>
          <w:fldChar w:fldCharType="end"/>
        </w:r>
      </w:hyperlink>
    </w:p>
    <w:p w14:paraId="756D96DF" w14:textId="77777777" w:rsidR="00DD010C" w:rsidRDefault="00A84665">
      <w:pPr>
        <w:pStyle w:val="31"/>
        <w:tabs>
          <w:tab w:val="left" w:pos="1540"/>
        </w:tabs>
        <w:rPr>
          <w:rFonts w:asciiTheme="minorHAnsi" w:eastAsiaTheme="minorEastAsia" w:hAnsiTheme="minorHAnsi" w:cstheme="minorBidi"/>
          <w:sz w:val="22"/>
          <w:szCs w:val="22"/>
          <w:lang w:eastAsia="ru-RU"/>
        </w:rPr>
      </w:pPr>
      <w:hyperlink w:anchor="_Toc34231900" w:history="1">
        <w:r w:rsidR="00DD010C" w:rsidRPr="00E07302">
          <w:rPr>
            <w:rStyle w:val="a5"/>
          </w:rPr>
          <w:t>2.1.1.</w:t>
        </w:r>
        <w:r w:rsidR="00DD010C">
          <w:rPr>
            <w:rFonts w:asciiTheme="minorHAnsi" w:eastAsiaTheme="minorEastAsia" w:hAnsiTheme="minorHAnsi" w:cstheme="minorBidi"/>
            <w:sz w:val="22"/>
            <w:szCs w:val="22"/>
            <w:lang w:eastAsia="ru-RU"/>
          </w:rPr>
          <w:tab/>
        </w:r>
        <w:r w:rsidR="00DD010C" w:rsidRPr="00E07302">
          <w:rPr>
            <w:rStyle w:val="a5"/>
          </w:rPr>
          <w:t xml:space="preserve">Положение </w:t>
        </w:r>
        <w:r w:rsidR="00DD010C" w:rsidRPr="00E07302">
          <w:rPr>
            <w:rStyle w:val="a5"/>
            <w:lang w:eastAsia="ar-SA" w:bidi="en-US"/>
          </w:rPr>
          <w:t xml:space="preserve">муниципального образования г. Ртищево </w:t>
        </w:r>
        <w:r w:rsidR="00DD010C" w:rsidRPr="00E07302">
          <w:rPr>
            <w:rStyle w:val="a5"/>
          </w:rPr>
          <w:t>в системе расселения Ртищевского района Саратовской области</w:t>
        </w:r>
        <w:r w:rsidR="00DD010C">
          <w:rPr>
            <w:webHidden/>
          </w:rPr>
          <w:tab/>
        </w:r>
        <w:r w:rsidR="00DD010C">
          <w:rPr>
            <w:webHidden/>
          </w:rPr>
          <w:fldChar w:fldCharType="begin"/>
        </w:r>
        <w:r w:rsidR="00DD010C">
          <w:rPr>
            <w:webHidden/>
          </w:rPr>
          <w:instrText xml:space="preserve"> PAGEREF _Toc34231900 \h </w:instrText>
        </w:r>
        <w:r w:rsidR="00DD010C">
          <w:rPr>
            <w:webHidden/>
          </w:rPr>
        </w:r>
        <w:r w:rsidR="00DD010C">
          <w:rPr>
            <w:webHidden/>
          </w:rPr>
          <w:fldChar w:fldCharType="separate"/>
        </w:r>
        <w:r w:rsidR="00DD010C">
          <w:rPr>
            <w:webHidden/>
          </w:rPr>
          <w:t>11</w:t>
        </w:r>
        <w:r w:rsidR="00DD010C">
          <w:rPr>
            <w:webHidden/>
          </w:rPr>
          <w:fldChar w:fldCharType="end"/>
        </w:r>
      </w:hyperlink>
    </w:p>
    <w:p w14:paraId="0841DF41" w14:textId="77777777" w:rsidR="00DD010C" w:rsidRDefault="00A84665">
      <w:pPr>
        <w:pStyle w:val="31"/>
        <w:tabs>
          <w:tab w:val="left" w:pos="1540"/>
        </w:tabs>
        <w:rPr>
          <w:rFonts w:asciiTheme="minorHAnsi" w:eastAsiaTheme="minorEastAsia" w:hAnsiTheme="minorHAnsi" w:cstheme="minorBidi"/>
          <w:sz w:val="22"/>
          <w:szCs w:val="22"/>
          <w:lang w:eastAsia="ru-RU"/>
        </w:rPr>
      </w:pPr>
      <w:hyperlink w:anchor="_Toc34231901" w:history="1">
        <w:r w:rsidR="00DD010C" w:rsidRPr="00E07302">
          <w:rPr>
            <w:rStyle w:val="a5"/>
          </w:rPr>
          <w:t>2.1.2.</w:t>
        </w:r>
        <w:r w:rsidR="00DD010C">
          <w:rPr>
            <w:rFonts w:asciiTheme="minorHAnsi" w:eastAsiaTheme="minorEastAsia" w:hAnsiTheme="minorHAnsi" w:cstheme="minorBidi"/>
            <w:sz w:val="22"/>
            <w:szCs w:val="22"/>
            <w:lang w:eastAsia="ru-RU"/>
          </w:rPr>
          <w:tab/>
        </w:r>
        <w:r w:rsidR="00DD010C" w:rsidRPr="00E07302">
          <w:rPr>
            <w:rStyle w:val="a5"/>
          </w:rPr>
          <w:t>Природно-ресурсный потенциал территории поселения</w:t>
        </w:r>
        <w:r w:rsidR="00DD010C">
          <w:rPr>
            <w:webHidden/>
          </w:rPr>
          <w:tab/>
        </w:r>
        <w:r w:rsidR="00DD010C">
          <w:rPr>
            <w:webHidden/>
          </w:rPr>
          <w:fldChar w:fldCharType="begin"/>
        </w:r>
        <w:r w:rsidR="00DD010C">
          <w:rPr>
            <w:webHidden/>
          </w:rPr>
          <w:instrText xml:space="preserve"> PAGEREF _Toc34231901 \h </w:instrText>
        </w:r>
        <w:r w:rsidR="00DD010C">
          <w:rPr>
            <w:webHidden/>
          </w:rPr>
        </w:r>
        <w:r w:rsidR="00DD010C">
          <w:rPr>
            <w:webHidden/>
          </w:rPr>
          <w:fldChar w:fldCharType="separate"/>
        </w:r>
        <w:r w:rsidR="00DD010C">
          <w:rPr>
            <w:webHidden/>
          </w:rPr>
          <w:t>11</w:t>
        </w:r>
        <w:r w:rsidR="00DD010C">
          <w:rPr>
            <w:webHidden/>
          </w:rPr>
          <w:fldChar w:fldCharType="end"/>
        </w:r>
      </w:hyperlink>
    </w:p>
    <w:p w14:paraId="621E6600" w14:textId="77777777" w:rsidR="00DD010C" w:rsidRDefault="00A84665">
      <w:pPr>
        <w:pStyle w:val="31"/>
        <w:tabs>
          <w:tab w:val="left" w:pos="1540"/>
        </w:tabs>
        <w:rPr>
          <w:rFonts w:asciiTheme="minorHAnsi" w:eastAsiaTheme="minorEastAsia" w:hAnsiTheme="minorHAnsi" w:cstheme="minorBidi"/>
          <w:sz w:val="22"/>
          <w:szCs w:val="22"/>
          <w:lang w:eastAsia="ru-RU"/>
        </w:rPr>
      </w:pPr>
      <w:hyperlink w:anchor="_Toc34231902" w:history="1">
        <w:r w:rsidR="00DD010C" w:rsidRPr="00E07302">
          <w:rPr>
            <w:rStyle w:val="a5"/>
          </w:rPr>
          <w:t>2.1.3.</w:t>
        </w:r>
        <w:r w:rsidR="00DD010C">
          <w:rPr>
            <w:rFonts w:asciiTheme="minorHAnsi" w:eastAsiaTheme="minorEastAsia" w:hAnsiTheme="minorHAnsi" w:cstheme="minorBidi"/>
            <w:sz w:val="22"/>
            <w:szCs w:val="22"/>
            <w:lang w:eastAsia="ru-RU"/>
          </w:rPr>
          <w:tab/>
        </w:r>
        <w:r w:rsidR="00DD010C" w:rsidRPr="00E07302">
          <w:rPr>
            <w:rStyle w:val="a5"/>
          </w:rPr>
          <w:t>Демографическая ситуация</w:t>
        </w:r>
        <w:r w:rsidR="00DD010C">
          <w:rPr>
            <w:webHidden/>
          </w:rPr>
          <w:tab/>
        </w:r>
        <w:r w:rsidR="00DD010C">
          <w:rPr>
            <w:webHidden/>
          </w:rPr>
          <w:fldChar w:fldCharType="begin"/>
        </w:r>
        <w:r w:rsidR="00DD010C">
          <w:rPr>
            <w:webHidden/>
          </w:rPr>
          <w:instrText xml:space="preserve"> PAGEREF _Toc34231902 \h </w:instrText>
        </w:r>
        <w:r w:rsidR="00DD010C">
          <w:rPr>
            <w:webHidden/>
          </w:rPr>
        </w:r>
        <w:r w:rsidR="00DD010C">
          <w:rPr>
            <w:webHidden/>
          </w:rPr>
          <w:fldChar w:fldCharType="separate"/>
        </w:r>
        <w:r w:rsidR="00DD010C">
          <w:rPr>
            <w:webHidden/>
          </w:rPr>
          <w:t>18</w:t>
        </w:r>
        <w:r w:rsidR="00DD010C">
          <w:rPr>
            <w:webHidden/>
          </w:rPr>
          <w:fldChar w:fldCharType="end"/>
        </w:r>
      </w:hyperlink>
    </w:p>
    <w:p w14:paraId="433C0057" w14:textId="77777777" w:rsidR="00DD010C" w:rsidRDefault="00A84665">
      <w:pPr>
        <w:pStyle w:val="31"/>
        <w:tabs>
          <w:tab w:val="left" w:pos="1540"/>
        </w:tabs>
        <w:rPr>
          <w:rFonts w:asciiTheme="minorHAnsi" w:eastAsiaTheme="minorEastAsia" w:hAnsiTheme="minorHAnsi" w:cstheme="minorBidi"/>
          <w:sz w:val="22"/>
          <w:szCs w:val="22"/>
          <w:lang w:eastAsia="ru-RU"/>
        </w:rPr>
      </w:pPr>
      <w:hyperlink w:anchor="_Toc34231903" w:history="1">
        <w:r w:rsidR="00DD010C" w:rsidRPr="00E07302">
          <w:rPr>
            <w:rStyle w:val="a5"/>
          </w:rPr>
          <w:t>2.1.4.</w:t>
        </w:r>
        <w:r w:rsidR="00DD010C">
          <w:rPr>
            <w:rFonts w:asciiTheme="minorHAnsi" w:eastAsiaTheme="minorEastAsia" w:hAnsiTheme="minorHAnsi" w:cstheme="minorBidi"/>
            <w:sz w:val="22"/>
            <w:szCs w:val="22"/>
            <w:lang w:eastAsia="ru-RU"/>
          </w:rPr>
          <w:tab/>
        </w:r>
        <w:r w:rsidR="00DD010C" w:rsidRPr="00E07302">
          <w:rPr>
            <w:rStyle w:val="a5"/>
          </w:rPr>
          <w:t>Экономический потенциал</w:t>
        </w:r>
        <w:r w:rsidR="00DD010C">
          <w:rPr>
            <w:webHidden/>
          </w:rPr>
          <w:tab/>
        </w:r>
        <w:r w:rsidR="00DD010C">
          <w:rPr>
            <w:webHidden/>
          </w:rPr>
          <w:fldChar w:fldCharType="begin"/>
        </w:r>
        <w:r w:rsidR="00DD010C">
          <w:rPr>
            <w:webHidden/>
          </w:rPr>
          <w:instrText xml:space="preserve"> PAGEREF _Toc34231903 \h </w:instrText>
        </w:r>
        <w:r w:rsidR="00DD010C">
          <w:rPr>
            <w:webHidden/>
          </w:rPr>
        </w:r>
        <w:r w:rsidR="00DD010C">
          <w:rPr>
            <w:webHidden/>
          </w:rPr>
          <w:fldChar w:fldCharType="separate"/>
        </w:r>
        <w:r w:rsidR="00DD010C">
          <w:rPr>
            <w:webHidden/>
          </w:rPr>
          <w:t>21</w:t>
        </w:r>
        <w:r w:rsidR="00DD010C">
          <w:rPr>
            <w:webHidden/>
          </w:rPr>
          <w:fldChar w:fldCharType="end"/>
        </w:r>
      </w:hyperlink>
    </w:p>
    <w:p w14:paraId="6FE5EA7C" w14:textId="77777777" w:rsidR="00DD010C" w:rsidRDefault="00A84665">
      <w:pPr>
        <w:pStyle w:val="31"/>
        <w:tabs>
          <w:tab w:val="left" w:pos="1540"/>
        </w:tabs>
        <w:rPr>
          <w:rFonts w:asciiTheme="minorHAnsi" w:eastAsiaTheme="minorEastAsia" w:hAnsiTheme="minorHAnsi" w:cstheme="minorBidi"/>
          <w:sz w:val="22"/>
          <w:szCs w:val="22"/>
          <w:lang w:eastAsia="ru-RU"/>
        </w:rPr>
      </w:pPr>
      <w:hyperlink w:anchor="_Toc34231904" w:history="1">
        <w:r w:rsidR="00DD010C" w:rsidRPr="00E07302">
          <w:rPr>
            <w:rStyle w:val="a5"/>
          </w:rPr>
          <w:t>2.1.5.</w:t>
        </w:r>
        <w:r w:rsidR="00DD010C">
          <w:rPr>
            <w:rFonts w:asciiTheme="minorHAnsi" w:eastAsiaTheme="minorEastAsia" w:hAnsiTheme="minorHAnsi" w:cstheme="minorBidi"/>
            <w:sz w:val="22"/>
            <w:szCs w:val="22"/>
            <w:lang w:eastAsia="ru-RU"/>
          </w:rPr>
          <w:tab/>
        </w:r>
        <w:r w:rsidR="00DD010C" w:rsidRPr="00E07302">
          <w:rPr>
            <w:rStyle w:val="a5"/>
          </w:rPr>
          <w:t>Объекты социальной инфраструктуры</w:t>
        </w:r>
        <w:r w:rsidR="00DD010C">
          <w:rPr>
            <w:webHidden/>
          </w:rPr>
          <w:tab/>
        </w:r>
        <w:r w:rsidR="00DD010C">
          <w:rPr>
            <w:webHidden/>
          </w:rPr>
          <w:fldChar w:fldCharType="begin"/>
        </w:r>
        <w:r w:rsidR="00DD010C">
          <w:rPr>
            <w:webHidden/>
          </w:rPr>
          <w:instrText xml:space="preserve"> PAGEREF _Toc34231904 \h </w:instrText>
        </w:r>
        <w:r w:rsidR="00DD010C">
          <w:rPr>
            <w:webHidden/>
          </w:rPr>
        </w:r>
        <w:r w:rsidR="00DD010C">
          <w:rPr>
            <w:webHidden/>
          </w:rPr>
          <w:fldChar w:fldCharType="separate"/>
        </w:r>
        <w:r w:rsidR="00DD010C">
          <w:rPr>
            <w:webHidden/>
          </w:rPr>
          <w:t>22</w:t>
        </w:r>
        <w:r w:rsidR="00DD010C">
          <w:rPr>
            <w:webHidden/>
          </w:rPr>
          <w:fldChar w:fldCharType="end"/>
        </w:r>
      </w:hyperlink>
    </w:p>
    <w:p w14:paraId="626191ED" w14:textId="77777777" w:rsidR="00DD010C" w:rsidRDefault="00A84665">
      <w:pPr>
        <w:pStyle w:val="31"/>
        <w:tabs>
          <w:tab w:val="left" w:pos="1540"/>
        </w:tabs>
        <w:rPr>
          <w:rFonts w:asciiTheme="minorHAnsi" w:eastAsiaTheme="minorEastAsia" w:hAnsiTheme="minorHAnsi" w:cstheme="minorBidi"/>
          <w:sz w:val="22"/>
          <w:szCs w:val="22"/>
          <w:lang w:eastAsia="ru-RU"/>
        </w:rPr>
      </w:pPr>
      <w:hyperlink w:anchor="_Toc34231905" w:history="1">
        <w:r w:rsidR="00DD010C" w:rsidRPr="00E07302">
          <w:rPr>
            <w:rStyle w:val="a5"/>
          </w:rPr>
          <w:t>2.1.6.</w:t>
        </w:r>
        <w:r w:rsidR="00DD010C">
          <w:rPr>
            <w:rFonts w:asciiTheme="minorHAnsi" w:eastAsiaTheme="minorEastAsia" w:hAnsiTheme="minorHAnsi" w:cstheme="minorBidi"/>
            <w:sz w:val="22"/>
            <w:szCs w:val="22"/>
            <w:lang w:eastAsia="ru-RU"/>
          </w:rPr>
          <w:tab/>
        </w:r>
        <w:r w:rsidR="00DD010C" w:rsidRPr="00E07302">
          <w:rPr>
            <w:rStyle w:val="a5"/>
          </w:rPr>
          <w:t>Объекты транспортной инфраструктуры</w:t>
        </w:r>
        <w:r w:rsidR="00DD010C">
          <w:rPr>
            <w:webHidden/>
          </w:rPr>
          <w:tab/>
        </w:r>
        <w:r w:rsidR="00DD010C">
          <w:rPr>
            <w:webHidden/>
          </w:rPr>
          <w:fldChar w:fldCharType="begin"/>
        </w:r>
        <w:r w:rsidR="00DD010C">
          <w:rPr>
            <w:webHidden/>
          </w:rPr>
          <w:instrText xml:space="preserve"> PAGEREF _Toc34231905 \h </w:instrText>
        </w:r>
        <w:r w:rsidR="00DD010C">
          <w:rPr>
            <w:webHidden/>
          </w:rPr>
        </w:r>
        <w:r w:rsidR="00DD010C">
          <w:rPr>
            <w:webHidden/>
          </w:rPr>
          <w:fldChar w:fldCharType="separate"/>
        </w:r>
        <w:r w:rsidR="00DD010C">
          <w:rPr>
            <w:webHidden/>
          </w:rPr>
          <w:t>33</w:t>
        </w:r>
        <w:r w:rsidR="00DD010C">
          <w:rPr>
            <w:webHidden/>
          </w:rPr>
          <w:fldChar w:fldCharType="end"/>
        </w:r>
      </w:hyperlink>
    </w:p>
    <w:p w14:paraId="54282D1A" w14:textId="77777777" w:rsidR="00DD010C" w:rsidRDefault="00A84665">
      <w:pPr>
        <w:pStyle w:val="31"/>
        <w:tabs>
          <w:tab w:val="left" w:pos="1540"/>
        </w:tabs>
        <w:rPr>
          <w:rFonts w:asciiTheme="minorHAnsi" w:eastAsiaTheme="minorEastAsia" w:hAnsiTheme="minorHAnsi" w:cstheme="minorBidi"/>
          <w:sz w:val="22"/>
          <w:szCs w:val="22"/>
          <w:lang w:eastAsia="ru-RU"/>
        </w:rPr>
      </w:pPr>
      <w:hyperlink w:anchor="_Toc34231906" w:history="1">
        <w:r w:rsidR="00DD010C" w:rsidRPr="00E07302">
          <w:rPr>
            <w:rStyle w:val="a5"/>
          </w:rPr>
          <w:t>2.1.7.</w:t>
        </w:r>
        <w:r w:rsidR="00DD010C">
          <w:rPr>
            <w:rFonts w:asciiTheme="minorHAnsi" w:eastAsiaTheme="minorEastAsia" w:hAnsiTheme="minorHAnsi" w:cstheme="minorBidi"/>
            <w:sz w:val="22"/>
            <w:szCs w:val="22"/>
            <w:lang w:eastAsia="ru-RU"/>
          </w:rPr>
          <w:tab/>
        </w:r>
        <w:r w:rsidR="00DD010C" w:rsidRPr="00E07302">
          <w:rPr>
            <w:rStyle w:val="a5"/>
          </w:rPr>
          <w:t>Объекты инженерной инфраструктуры</w:t>
        </w:r>
        <w:r w:rsidR="00DD010C">
          <w:rPr>
            <w:webHidden/>
          </w:rPr>
          <w:tab/>
        </w:r>
        <w:r w:rsidR="00DD010C">
          <w:rPr>
            <w:webHidden/>
          </w:rPr>
          <w:fldChar w:fldCharType="begin"/>
        </w:r>
        <w:r w:rsidR="00DD010C">
          <w:rPr>
            <w:webHidden/>
          </w:rPr>
          <w:instrText xml:space="preserve"> PAGEREF _Toc34231906 \h </w:instrText>
        </w:r>
        <w:r w:rsidR="00DD010C">
          <w:rPr>
            <w:webHidden/>
          </w:rPr>
        </w:r>
        <w:r w:rsidR="00DD010C">
          <w:rPr>
            <w:webHidden/>
          </w:rPr>
          <w:fldChar w:fldCharType="separate"/>
        </w:r>
        <w:r w:rsidR="00DD010C">
          <w:rPr>
            <w:webHidden/>
          </w:rPr>
          <w:t>34</w:t>
        </w:r>
        <w:r w:rsidR="00DD010C">
          <w:rPr>
            <w:webHidden/>
          </w:rPr>
          <w:fldChar w:fldCharType="end"/>
        </w:r>
      </w:hyperlink>
    </w:p>
    <w:p w14:paraId="24572FE4" w14:textId="77777777" w:rsidR="00DD010C" w:rsidRDefault="00A84665">
      <w:pPr>
        <w:pStyle w:val="21"/>
        <w:tabs>
          <w:tab w:val="left" w:pos="1100"/>
        </w:tabs>
        <w:rPr>
          <w:rFonts w:asciiTheme="minorHAnsi" w:eastAsiaTheme="minorEastAsia" w:hAnsiTheme="minorHAnsi" w:cstheme="minorBidi"/>
          <w:iCs w:val="0"/>
          <w:noProof/>
          <w:sz w:val="22"/>
          <w:szCs w:val="22"/>
          <w:lang w:eastAsia="ru-RU"/>
        </w:rPr>
      </w:pPr>
      <w:hyperlink w:anchor="_Toc34231907" w:history="1">
        <w:r w:rsidR="00DD010C" w:rsidRPr="00E07302">
          <w:rPr>
            <w:rStyle w:val="a5"/>
            <w:noProof/>
          </w:rPr>
          <w:t>2.2.</w:t>
        </w:r>
        <w:r w:rsidR="00DD010C">
          <w:rPr>
            <w:rFonts w:asciiTheme="minorHAnsi" w:eastAsiaTheme="minorEastAsia" w:hAnsiTheme="minorHAnsi" w:cstheme="minorBidi"/>
            <w:iCs w:val="0"/>
            <w:noProof/>
            <w:sz w:val="22"/>
            <w:szCs w:val="22"/>
            <w:lang w:eastAsia="ru-RU"/>
          </w:rPr>
          <w:tab/>
        </w:r>
        <w:r w:rsidR="00DD010C" w:rsidRPr="00E07302">
          <w:rPr>
            <w:rStyle w:val="a5"/>
            <w:noProof/>
          </w:rPr>
          <w:t>Прогнозируемые ограничения использования территорий поселения</w:t>
        </w:r>
        <w:r w:rsidR="00DD010C">
          <w:rPr>
            <w:noProof/>
            <w:webHidden/>
          </w:rPr>
          <w:tab/>
        </w:r>
        <w:r w:rsidR="00DD010C">
          <w:rPr>
            <w:noProof/>
            <w:webHidden/>
          </w:rPr>
          <w:fldChar w:fldCharType="begin"/>
        </w:r>
        <w:r w:rsidR="00DD010C">
          <w:rPr>
            <w:noProof/>
            <w:webHidden/>
          </w:rPr>
          <w:instrText xml:space="preserve"> PAGEREF _Toc34231907 \h </w:instrText>
        </w:r>
        <w:r w:rsidR="00DD010C">
          <w:rPr>
            <w:noProof/>
            <w:webHidden/>
          </w:rPr>
        </w:r>
        <w:r w:rsidR="00DD010C">
          <w:rPr>
            <w:noProof/>
            <w:webHidden/>
          </w:rPr>
          <w:fldChar w:fldCharType="separate"/>
        </w:r>
        <w:r w:rsidR="00DD010C">
          <w:rPr>
            <w:noProof/>
            <w:webHidden/>
          </w:rPr>
          <w:t>44</w:t>
        </w:r>
        <w:r w:rsidR="00DD010C">
          <w:rPr>
            <w:noProof/>
            <w:webHidden/>
          </w:rPr>
          <w:fldChar w:fldCharType="end"/>
        </w:r>
      </w:hyperlink>
    </w:p>
    <w:p w14:paraId="3FD4F174" w14:textId="77777777" w:rsidR="00DD010C" w:rsidRDefault="00A84665">
      <w:pPr>
        <w:pStyle w:val="31"/>
        <w:tabs>
          <w:tab w:val="left" w:pos="1540"/>
        </w:tabs>
        <w:rPr>
          <w:rFonts w:asciiTheme="minorHAnsi" w:eastAsiaTheme="minorEastAsia" w:hAnsiTheme="minorHAnsi" w:cstheme="minorBidi"/>
          <w:sz w:val="22"/>
          <w:szCs w:val="22"/>
          <w:lang w:eastAsia="ru-RU"/>
        </w:rPr>
      </w:pPr>
      <w:hyperlink w:anchor="_Toc34231908" w:history="1">
        <w:r w:rsidR="00DD010C" w:rsidRPr="00E07302">
          <w:rPr>
            <w:rStyle w:val="a5"/>
          </w:rPr>
          <w:t>2.2.1.</w:t>
        </w:r>
        <w:r w:rsidR="00DD010C">
          <w:rPr>
            <w:rFonts w:asciiTheme="minorHAnsi" w:eastAsiaTheme="minorEastAsia" w:hAnsiTheme="minorHAnsi" w:cstheme="minorBidi"/>
            <w:sz w:val="22"/>
            <w:szCs w:val="22"/>
            <w:lang w:eastAsia="ru-RU"/>
          </w:rPr>
          <w:tab/>
        </w:r>
        <w:r w:rsidR="00DD010C" w:rsidRPr="00E07302">
          <w:rPr>
            <w:rStyle w:val="a5"/>
          </w:rPr>
          <w:t>Объекты культурного наследия</w:t>
        </w:r>
        <w:r w:rsidR="00DD010C">
          <w:rPr>
            <w:webHidden/>
          </w:rPr>
          <w:tab/>
        </w:r>
        <w:r w:rsidR="00DD010C">
          <w:rPr>
            <w:webHidden/>
          </w:rPr>
          <w:fldChar w:fldCharType="begin"/>
        </w:r>
        <w:r w:rsidR="00DD010C">
          <w:rPr>
            <w:webHidden/>
          </w:rPr>
          <w:instrText xml:space="preserve"> PAGEREF _Toc34231908 \h </w:instrText>
        </w:r>
        <w:r w:rsidR="00DD010C">
          <w:rPr>
            <w:webHidden/>
          </w:rPr>
        </w:r>
        <w:r w:rsidR="00DD010C">
          <w:rPr>
            <w:webHidden/>
          </w:rPr>
          <w:fldChar w:fldCharType="separate"/>
        </w:r>
        <w:r w:rsidR="00DD010C">
          <w:rPr>
            <w:webHidden/>
          </w:rPr>
          <w:t>45</w:t>
        </w:r>
        <w:r w:rsidR="00DD010C">
          <w:rPr>
            <w:webHidden/>
          </w:rPr>
          <w:fldChar w:fldCharType="end"/>
        </w:r>
      </w:hyperlink>
    </w:p>
    <w:p w14:paraId="673FCEBF" w14:textId="77777777" w:rsidR="00DD010C" w:rsidRDefault="00A84665">
      <w:pPr>
        <w:pStyle w:val="31"/>
        <w:tabs>
          <w:tab w:val="left" w:pos="1540"/>
        </w:tabs>
        <w:rPr>
          <w:rFonts w:asciiTheme="minorHAnsi" w:eastAsiaTheme="minorEastAsia" w:hAnsiTheme="minorHAnsi" w:cstheme="minorBidi"/>
          <w:sz w:val="22"/>
          <w:szCs w:val="22"/>
          <w:lang w:eastAsia="ru-RU"/>
        </w:rPr>
      </w:pPr>
      <w:hyperlink w:anchor="_Toc34231909" w:history="1">
        <w:r w:rsidR="00DD010C" w:rsidRPr="00E07302">
          <w:rPr>
            <w:rStyle w:val="a5"/>
          </w:rPr>
          <w:t>2.2.2.</w:t>
        </w:r>
        <w:r w:rsidR="00DD010C">
          <w:rPr>
            <w:rFonts w:asciiTheme="minorHAnsi" w:eastAsiaTheme="minorEastAsia" w:hAnsiTheme="minorHAnsi" w:cstheme="minorBidi"/>
            <w:sz w:val="22"/>
            <w:szCs w:val="22"/>
            <w:lang w:eastAsia="ru-RU"/>
          </w:rPr>
          <w:tab/>
        </w:r>
        <w:r w:rsidR="00DD010C" w:rsidRPr="00E07302">
          <w:rPr>
            <w:rStyle w:val="a5"/>
          </w:rPr>
          <w:t>Объекты особо-охраняемых природных территорий</w:t>
        </w:r>
        <w:r w:rsidR="00DD010C">
          <w:rPr>
            <w:webHidden/>
          </w:rPr>
          <w:tab/>
        </w:r>
        <w:r w:rsidR="00DD010C">
          <w:rPr>
            <w:webHidden/>
          </w:rPr>
          <w:fldChar w:fldCharType="begin"/>
        </w:r>
        <w:r w:rsidR="00DD010C">
          <w:rPr>
            <w:webHidden/>
          </w:rPr>
          <w:instrText xml:space="preserve"> PAGEREF _Toc34231909 \h </w:instrText>
        </w:r>
        <w:r w:rsidR="00DD010C">
          <w:rPr>
            <w:webHidden/>
          </w:rPr>
        </w:r>
        <w:r w:rsidR="00DD010C">
          <w:rPr>
            <w:webHidden/>
          </w:rPr>
          <w:fldChar w:fldCharType="separate"/>
        </w:r>
        <w:r w:rsidR="00DD010C">
          <w:rPr>
            <w:webHidden/>
          </w:rPr>
          <w:t>47</w:t>
        </w:r>
        <w:r w:rsidR="00DD010C">
          <w:rPr>
            <w:webHidden/>
          </w:rPr>
          <w:fldChar w:fldCharType="end"/>
        </w:r>
      </w:hyperlink>
    </w:p>
    <w:p w14:paraId="15EB6CE6" w14:textId="77777777" w:rsidR="00DD010C" w:rsidRDefault="00A84665">
      <w:pPr>
        <w:pStyle w:val="31"/>
        <w:tabs>
          <w:tab w:val="left" w:pos="1540"/>
        </w:tabs>
        <w:rPr>
          <w:rFonts w:asciiTheme="minorHAnsi" w:eastAsiaTheme="minorEastAsia" w:hAnsiTheme="minorHAnsi" w:cstheme="minorBidi"/>
          <w:sz w:val="22"/>
          <w:szCs w:val="22"/>
          <w:lang w:eastAsia="ru-RU"/>
        </w:rPr>
      </w:pPr>
      <w:hyperlink w:anchor="_Toc34231910" w:history="1">
        <w:r w:rsidR="00DD010C" w:rsidRPr="00E07302">
          <w:rPr>
            <w:rStyle w:val="a5"/>
          </w:rPr>
          <w:t>2.2.3.</w:t>
        </w:r>
        <w:r w:rsidR="00DD010C">
          <w:rPr>
            <w:rFonts w:asciiTheme="minorHAnsi" w:eastAsiaTheme="minorEastAsia" w:hAnsiTheme="minorHAnsi" w:cstheme="minorBidi"/>
            <w:sz w:val="22"/>
            <w:szCs w:val="22"/>
            <w:lang w:eastAsia="ru-RU"/>
          </w:rPr>
          <w:tab/>
        </w:r>
        <w:r w:rsidR="00DD010C" w:rsidRPr="00E07302">
          <w:rPr>
            <w:rStyle w:val="a5"/>
          </w:rPr>
          <w:t>Объекты специального назначения</w:t>
        </w:r>
        <w:r w:rsidR="00DD010C">
          <w:rPr>
            <w:webHidden/>
          </w:rPr>
          <w:tab/>
        </w:r>
        <w:r w:rsidR="00DD010C">
          <w:rPr>
            <w:webHidden/>
          </w:rPr>
          <w:fldChar w:fldCharType="begin"/>
        </w:r>
        <w:r w:rsidR="00DD010C">
          <w:rPr>
            <w:webHidden/>
          </w:rPr>
          <w:instrText xml:space="preserve"> PAGEREF _Toc34231910 \h </w:instrText>
        </w:r>
        <w:r w:rsidR="00DD010C">
          <w:rPr>
            <w:webHidden/>
          </w:rPr>
        </w:r>
        <w:r w:rsidR="00DD010C">
          <w:rPr>
            <w:webHidden/>
          </w:rPr>
          <w:fldChar w:fldCharType="separate"/>
        </w:r>
        <w:r w:rsidR="00DD010C">
          <w:rPr>
            <w:webHidden/>
          </w:rPr>
          <w:t>47</w:t>
        </w:r>
        <w:r w:rsidR="00DD010C">
          <w:rPr>
            <w:webHidden/>
          </w:rPr>
          <w:fldChar w:fldCharType="end"/>
        </w:r>
      </w:hyperlink>
    </w:p>
    <w:p w14:paraId="03BD8288" w14:textId="77777777" w:rsidR="00DD010C" w:rsidRDefault="00A84665">
      <w:pPr>
        <w:pStyle w:val="21"/>
        <w:tabs>
          <w:tab w:val="left" w:pos="1100"/>
        </w:tabs>
        <w:rPr>
          <w:rFonts w:asciiTheme="minorHAnsi" w:eastAsiaTheme="minorEastAsia" w:hAnsiTheme="minorHAnsi" w:cstheme="minorBidi"/>
          <w:iCs w:val="0"/>
          <w:noProof/>
          <w:sz w:val="22"/>
          <w:szCs w:val="22"/>
          <w:lang w:eastAsia="ru-RU"/>
        </w:rPr>
      </w:pPr>
      <w:hyperlink w:anchor="_Toc34231911" w:history="1">
        <w:r w:rsidR="00DD010C" w:rsidRPr="00E07302">
          <w:rPr>
            <w:rStyle w:val="a5"/>
            <w:noProof/>
          </w:rPr>
          <w:t>2.3.</w:t>
        </w:r>
        <w:r w:rsidR="00DD010C">
          <w:rPr>
            <w:rFonts w:asciiTheme="minorHAnsi" w:eastAsiaTheme="minorEastAsia" w:hAnsiTheme="minorHAnsi" w:cstheme="minorBidi"/>
            <w:iCs w:val="0"/>
            <w:noProof/>
            <w:sz w:val="22"/>
            <w:szCs w:val="22"/>
            <w:lang w:eastAsia="ru-RU"/>
          </w:rPr>
          <w:tab/>
        </w:r>
        <w:r w:rsidR="00DD010C" w:rsidRPr="00E07302">
          <w:rPr>
            <w:rStyle w:val="a5"/>
            <w:noProof/>
          </w:rPr>
          <w:t>Выводы</w:t>
        </w:r>
        <w:r w:rsidR="00DD010C">
          <w:rPr>
            <w:noProof/>
            <w:webHidden/>
          </w:rPr>
          <w:tab/>
        </w:r>
        <w:r w:rsidR="00DD010C">
          <w:rPr>
            <w:noProof/>
            <w:webHidden/>
          </w:rPr>
          <w:fldChar w:fldCharType="begin"/>
        </w:r>
        <w:r w:rsidR="00DD010C">
          <w:rPr>
            <w:noProof/>
            <w:webHidden/>
          </w:rPr>
          <w:instrText xml:space="preserve"> PAGEREF _Toc34231911 \h </w:instrText>
        </w:r>
        <w:r w:rsidR="00DD010C">
          <w:rPr>
            <w:noProof/>
            <w:webHidden/>
          </w:rPr>
        </w:r>
        <w:r w:rsidR="00DD010C">
          <w:rPr>
            <w:noProof/>
            <w:webHidden/>
          </w:rPr>
          <w:fldChar w:fldCharType="separate"/>
        </w:r>
        <w:r w:rsidR="00DD010C">
          <w:rPr>
            <w:noProof/>
            <w:webHidden/>
          </w:rPr>
          <w:t>47</w:t>
        </w:r>
        <w:r w:rsidR="00DD010C">
          <w:rPr>
            <w:noProof/>
            <w:webHidden/>
          </w:rPr>
          <w:fldChar w:fldCharType="end"/>
        </w:r>
      </w:hyperlink>
    </w:p>
    <w:p w14:paraId="1845601E" w14:textId="77777777" w:rsidR="00DD010C" w:rsidRDefault="00A84665">
      <w:pPr>
        <w:pStyle w:val="11"/>
        <w:tabs>
          <w:tab w:val="left" w:pos="442"/>
        </w:tabs>
        <w:rPr>
          <w:rFonts w:asciiTheme="minorHAnsi" w:eastAsiaTheme="minorEastAsia" w:hAnsiTheme="minorHAnsi" w:cstheme="minorBidi"/>
          <w:b w:val="0"/>
          <w:bCs w:val="0"/>
          <w:noProof/>
          <w:sz w:val="22"/>
          <w:szCs w:val="22"/>
          <w:lang w:eastAsia="ru-RU"/>
        </w:rPr>
      </w:pPr>
      <w:hyperlink w:anchor="_Toc34231912" w:history="1">
        <w:r w:rsidR="00DD010C" w:rsidRPr="00E07302">
          <w:rPr>
            <w:rStyle w:val="a5"/>
            <w:noProof/>
          </w:rPr>
          <w:t>3.</w:t>
        </w:r>
        <w:r w:rsidR="00DD010C">
          <w:rPr>
            <w:rFonts w:asciiTheme="minorHAnsi" w:eastAsiaTheme="minorEastAsia" w:hAnsiTheme="minorHAnsi" w:cstheme="minorBidi"/>
            <w:b w:val="0"/>
            <w:bCs w:val="0"/>
            <w:noProof/>
            <w:sz w:val="22"/>
            <w:szCs w:val="22"/>
            <w:lang w:eastAsia="ru-RU"/>
          </w:rPr>
          <w:tab/>
        </w:r>
        <w:r w:rsidR="00DD010C" w:rsidRPr="00E07302">
          <w:rPr>
            <w:rStyle w:val="a5"/>
            <w:noProof/>
            <w:shd w:val="clear" w:color="auto" w:fill="FFFFFF"/>
          </w:rPr>
          <w:t>Оценка возможного влияния планируемых для размещения объектов местного значения поселения</w:t>
        </w:r>
        <w:r w:rsidR="00DD010C">
          <w:rPr>
            <w:noProof/>
            <w:webHidden/>
          </w:rPr>
          <w:tab/>
        </w:r>
        <w:r w:rsidR="00DD010C">
          <w:rPr>
            <w:noProof/>
            <w:webHidden/>
          </w:rPr>
          <w:fldChar w:fldCharType="begin"/>
        </w:r>
        <w:r w:rsidR="00DD010C">
          <w:rPr>
            <w:noProof/>
            <w:webHidden/>
          </w:rPr>
          <w:instrText xml:space="preserve"> PAGEREF _Toc34231912 \h </w:instrText>
        </w:r>
        <w:r w:rsidR="00DD010C">
          <w:rPr>
            <w:noProof/>
            <w:webHidden/>
          </w:rPr>
        </w:r>
        <w:r w:rsidR="00DD010C">
          <w:rPr>
            <w:noProof/>
            <w:webHidden/>
          </w:rPr>
          <w:fldChar w:fldCharType="separate"/>
        </w:r>
        <w:r w:rsidR="00DD010C">
          <w:rPr>
            <w:noProof/>
            <w:webHidden/>
          </w:rPr>
          <w:t>49</w:t>
        </w:r>
        <w:r w:rsidR="00DD010C">
          <w:rPr>
            <w:noProof/>
            <w:webHidden/>
          </w:rPr>
          <w:fldChar w:fldCharType="end"/>
        </w:r>
      </w:hyperlink>
    </w:p>
    <w:p w14:paraId="38852807" w14:textId="77777777" w:rsidR="00DD010C" w:rsidRDefault="00A84665">
      <w:pPr>
        <w:pStyle w:val="11"/>
        <w:tabs>
          <w:tab w:val="left" w:pos="442"/>
        </w:tabs>
        <w:rPr>
          <w:rFonts w:asciiTheme="minorHAnsi" w:eastAsiaTheme="minorEastAsia" w:hAnsiTheme="minorHAnsi" w:cstheme="minorBidi"/>
          <w:b w:val="0"/>
          <w:bCs w:val="0"/>
          <w:noProof/>
          <w:sz w:val="22"/>
          <w:szCs w:val="22"/>
          <w:lang w:eastAsia="ru-RU"/>
        </w:rPr>
      </w:pPr>
      <w:hyperlink w:anchor="_Toc34231913" w:history="1">
        <w:r w:rsidR="00DD010C" w:rsidRPr="00E07302">
          <w:rPr>
            <w:rStyle w:val="a5"/>
            <w:noProof/>
            <w:lang w:eastAsia="ar-SA" w:bidi="en-US"/>
          </w:rPr>
          <w:t>4.</w:t>
        </w:r>
        <w:r w:rsidR="00DD010C">
          <w:rPr>
            <w:rFonts w:asciiTheme="minorHAnsi" w:eastAsiaTheme="minorEastAsia" w:hAnsiTheme="minorHAnsi" w:cstheme="minorBidi"/>
            <w:b w:val="0"/>
            <w:bCs w:val="0"/>
            <w:noProof/>
            <w:sz w:val="22"/>
            <w:szCs w:val="22"/>
            <w:lang w:eastAsia="ru-RU"/>
          </w:rPr>
          <w:tab/>
        </w:r>
        <w:r w:rsidR="00DD010C" w:rsidRPr="00E07302">
          <w:rPr>
            <w:rStyle w:val="a5"/>
            <w:noProof/>
            <w:lang w:eastAsia="ar-SA" w:bidi="en-US"/>
          </w:rPr>
          <w:t xml:space="preserve">Сведения </w:t>
        </w:r>
        <w:r w:rsidR="00DD010C" w:rsidRPr="00E07302">
          <w:rPr>
            <w:rStyle w:val="a5"/>
            <w:rFonts w:eastAsia="Times New Roman"/>
            <w:noProof/>
            <w:lang w:eastAsia="ar-SA" w:bidi="en-US"/>
          </w:rPr>
          <w:t>о планируемых для размещения на территориях поселения</w:t>
        </w:r>
        <w:r w:rsidR="00DD010C" w:rsidRPr="00E07302">
          <w:rPr>
            <w:rStyle w:val="a5"/>
            <w:noProof/>
            <w:lang w:eastAsia="ar-SA" w:bidi="en-US"/>
          </w:rPr>
          <w:t xml:space="preserve"> </w:t>
        </w:r>
        <w:r w:rsidR="00DD010C" w:rsidRPr="00E07302">
          <w:rPr>
            <w:rStyle w:val="a5"/>
            <w:noProof/>
            <w:shd w:val="clear" w:color="auto" w:fill="FFFFFF"/>
          </w:rPr>
          <w:t>объектов</w:t>
        </w:r>
        <w:r w:rsidR="00DD010C" w:rsidRPr="00E07302">
          <w:rPr>
            <w:rStyle w:val="a5"/>
            <w:rFonts w:eastAsia="Times New Roman"/>
            <w:noProof/>
            <w:lang w:eastAsia="ar-SA" w:bidi="en-US"/>
          </w:rPr>
          <w:t xml:space="preserve"> федерального значения, объектов регионального значения</w:t>
        </w:r>
        <w:r w:rsidR="00DD010C">
          <w:rPr>
            <w:noProof/>
            <w:webHidden/>
          </w:rPr>
          <w:tab/>
        </w:r>
        <w:r w:rsidR="00DD010C">
          <w:rPr>
            <w:noProof/>
            <w:webHidden/>
          </w:rPr>
          <w:fldChar w:fldCharType="begin"/>
        </w:r>
        <w:r w:rsidR="00DD010C">
          <w:rPr>
            <w:noProof/>
            <w:webHidden/>
          </w:rPr>
          <w:instrText xml:space="preserve"> PAGEREF _Toc34231913 \h </w:instrText>
        </w:r>
        <w:r w:rsidR="00DD010C">
          <w:rPr>
            <w:noProof/>
            <w:webHidden/>
          </w:rPr>
        </w:r>
        <w:r w:rsidR="00DD010C">
          <w:rPr>
            <w:noProof/>
            <w:webHidden/>
          </w:rPr>
          <w:fldChar w:fldCharType="separate"/>
        </w:r>
        <w:r w:rsidR="00DD010C">
          <w:rPr>
            <w:noProof/>
            <w:webHidden/>
          </w:rPr>
          <w:t>50</w:t>
        </w:r>
        <w:r w:rsidR="00DD010C">
          <w:rPr>
            <w:noProof/>
            <w:webHidden/>
          </w:rPr>
          <w:fldChar w:fldCharType="end"/>
        </w:r>
      </w:hyperlink>
    </w:p>
    <w:p w14:paraId="675D792B" w14:textId="77777777" w:rsidR="00DD010C" w:rsidRDefault="00A84665">
      <w:pPr>
        <w:pStyle w:val="11"/>
        <w:tabs>
          <w:tab w:val="left" w:pos="442"/>
        </w:tabs>
        <w:rPr>
          <w:rFonts w:asciiTheme="minorHAnsi" w:eastAsiaTheme="minorEastAsia" w:hAnsiTheme="minorHAnsi" w:cstheme="minorBidi"/>
          <w:b w:val="0"/>
          <w:bCs w:val="0"/>
          <w:noProof/>
          <w:sz w:val="22"/>
          <w:szCs w:val="22"/>
          <w:lang w:eastAsia="ru-RU"/>
        </w:rPr>
      </w:pPr>
      <w:hyperlink w:anchor="_Toc34231914" w:history="1">
        <w:r w:rsidR="00DD010C" w:rsidRPr="00E07302">
          <w:rPr>
            <w:rStyle w:val="a5"/>
            <w:rFonts w:eastAsia="Times New Roman"/>
            <w:noProof/>
            <w:lang w:eastAsia="ar-SA" w:bidi="en-US"/>
          </w:rPr>
          <w:t>5.</w:t>
        </w:r>
        <w:r w:rsidR="00DD010C">
          <w:rPr>
            <w:rFonts w:asciiTheme="minorHAnsi" w:eastAsiaTheme="minorEastAsia" w:hAnsiTheme="minorHAnsi" w:cstheme="minorBidi"/>
            <w:b w:val="0"/>
            <w:bCs w:val="0"/>
            <w:noProof/>
            <w:sz w:val="22"/>
            <w:szCs w:val="22"/>
            <w:lang w:eastAsia="ru-RU"/>
          </w:rPr>
          <w:tab/>
        </w:r>
        <w:r w:rsidR="00DD010C" w:rsidRPr="00E07302">
          <w:rPr>
            <w:rStyle w:val="a5"/>
            <w:rFonts w:eastAsia="Times New Roman"/>
            <w:noProof/>
            <w:lang w:eastAsia="ar-SA" w:bidi="en-US"/>
          </w:rPr>
          <w:t xml:space="preserve">Сведения о планируемых для размещения на территориях </w:t>
        </w:r>
        <w:r w:rsidR="00DD010C" w:rsidRPr="00E07302">
          <w:rPr>
            <w:rStyle w:val="a5"/>
            <w:noProof/>
            <w:lang w:eastAsia="ar-SA" w:bidi="en-US"/>
          </w:rPr>
          <w:t>поселения</w:t>
        </w:r>
        <w:r w:rsidR="00DD010C" w:rsidRPr="00E07302">
          <w:rPr>
            <w:rStyle w:val="a5"/>
            <w:rFonts w:eastAsia="Times New Roman"/>
            <w:noProof/>
            <w:lang w:eastAsia="ar-SA" w:bidi="en-US"/>
          </w:rPr>
          <w:t xml:space="preserve"> объектов местного значения муниципального района</w:t>
        </w:r>
        <w:r w:rsidR="00DD010C">
          <w:rPr>
            <w:noProof/>
            <w:webHidden/>
          </w:rPr>
          <w:tab/>
        </w:r>
        <w:r w:rsidR="00DD010C">
          <w:rPr>
            <w:noProof/>
            <w:webHidden/>
          </w:rPr>
          <w:fldChar w:fldCharType="begin"/>
        </w:r>
        <w:r w:rsidR="00DD010C">
          <w:rPr>
            <w:noProof/>
            <w:webHidden/>
          </w:rPr>
          <w:instrText xml:space="preserve"> PAGEREF _Toc34231914 \h </w:instrText>
        </w:r>
        <w:r w:rsidR="00DD010C">
          <w:rPr>
            <w:noProof/>
            <w:webHidden/>
          </w:rPr>
        </w:r>
        <w:r w:rsidR="00DD010C">
          <w:rPr>
            <w:noProof/>
            <w:webHidden/>
          </w:rPr>
          <w:fldChar w:fldCharType="separate"/>
        </w:r>
        <w:r w:rsidR="00DD010C">
          <w:rPr>
            <w:noProof/>
            <w:webHidden/>
          </w:rPr>
          <w:t>38</w:t>
        </w:r>
        <w:r w:rsidR="00DD010C">
          <w:rPr>
            <w:noProof/>
            <w:webHidden/>
          </w:rPr>
          <w:fldChar w:fldCharType="end"/>
        </w:r>
      </w:hyperlink>
    </w:p>
    <w:p w14:paraId="07FE64A7" w14:textId="77777777" w:rsidR="00DD010C" w:rsidRDefault="00A84665">
      <w:pPr>
        <w:pStyle w:val="11"/>
        <w:tabs>
          <w:tab w:val="left" w:pos="442"/>
        </w:tabs>
        <w:rPr>
          <w:rFonts w:asciiTheme="minorHAnsi" w:eastAsiaTheme="minorEastAsia" w:hAnsiTheme="minorHAnsi" w:cstheme="minorBidi"/>
          <w:b w:val="0"/>
          <w:bCs w:val="0"/>
          <w:noProof/>
          <w:sz w:val="22"/>
          <w:szCs w:val="22"/>
          <w:lang w:eastAsia="ru-RU"/>
        </w:rPr>
      </w:pPr>
      <w:hyperlink w:anchor="_Toc34231915" w:history="1">
        <w:r w:rsidR="00DD010C" w:rsidRPr="00E07302">
          <w:rPr>
            <w:rStyle w:val="a5"/>
            <w:noProof/>
          </w:rPr>
          <w:t>6.</w:t>
        </w:r>
        <w:r w:rsidR="00DD010C">
          <w:rPr>
            <w:rFonts w:asciiTheme="minorHAnsi" w:eastAsiaTheme="minorEastAsia" w:hAnsiTheme="minorHAnsi" w:cstheme="minorBidi"/>
            <w:b w:val="0"/>
            <w:bCs w:val="0"/>
            <w:noProof/>
            <w:sz w:val="22"/>
            <w:szCs w:val="22"/>
            <w:lang w:eastAsia="ru-RU"/>
          </w:rPr>
          <w:tab/>
        </w:r>
        <w:r w:rsidR="00DD010C" w:rsidRPr="00E07302">
          <w:rPr>
            <w:rStyle w:val="a5"/>
            <w:noProof/>
            <w:shd w:val="clear" w:color="auto" w:fill="FFFFFF"/>
          </w:rPr>
          <w:t xml:space="preserve">Перечень и характеристика основных факторов риска </w:t>
        </w:r>
        <w:r w:rsidR="00DD010C" w:rsidRPr="00E07302">
          <w:rPr>
            <w:rStyle w:val="a5"/>
            <w:noProof/>
            <w:lang w:eastAsia="ar-SA" w:bidi="en-US"/>
          </w:rPr>
          <w:t>возникновения</w:t>
        </w:r>
        <w:r w:rsidR="00DD010C" w:rsidRPr="00E07302">
          <w:rPr>
            <w:rStyle w:val="a5"/>
            <w:noProof/>
            <w:shd w:val="clear" w:color="auto" w:fill="FFFFFF"/>
          </w:rPr>
          <w:t xml:space="preserve"> чрезвычайных ситуаций природного и техногенного характера</w:t>
        </w:r>
        <w:r w:rsidR="00DD010C">
          <w:rPr>
            <w:noProof/>
            <w:webHidden/>
          </w:rPr>
          <w:tab/>
        </w:r>
        <w:r w:rsidR="00DD010C">
          <w:rPr>
            <w:noProof/>
            <w:webHidden/>
          </w:rPr>
          <w:fldChar w:fldCharType="begin"/>
        </w:r>
        <w:r w:rsidR="00DD010C">
          <w:rPr>
            <w:noProof/>
            <w:webHidden/>
          </w:rPr>
          <w:instrText xml:space="preserve"> PAGEREF _Toc34231915 \h </w:instrText>
        </w:r>
        <w:r w:rsidR="00DD010C">
          <w:rPr>
            <w:noProof/>
            <w:webHidden/>
          </w:rPr>
        </w:r>
        <w:r w:rsidR="00DD010C">
          <w:rPr>
            <w:noProof/>
            <w:webHidden/>
          </w:rPr>
          <w:fldChar w:fldCharType="separate"/>
        </w:r>
        <w:r w:rsidR="00DD010C">
          <w:rPr>
            <w:noProof/>
            <w:webHidden/>
          </w:rPr>
          <w:t>40</w:t>
        </w:r>
        <w:r w:rsidR="00DD010C">
          <w:rPr>
            <w:noProof/>
            <w:webHidden/>
          </w:rPr>
          <w:fldChar w:fldCharType="end"/>
        </w:r>
      </w:hyperlink>
    </w:p>
    <w:p w14:paraId="45682213" w14:textId="77777777" w:rsidR="00DD010C" w:rsidRDefault="00A84665">
      <w:pPr>
        <w:pStyle w:val="21"/>
        <w:tabs>
          <w:tab w:val="left" w:pos="1100"/>
        </w:tabs>
        <w:rPr>
          <w:rFonts w:asciiTheme="minorHAnsi" w:eastAsiaTheme="minorEastAsia" w:hAnsiTheme="minorHAnsi" w:cstheme="minorBidi"/>
          <w:iCs w:val="0"/>
          <w:noProof/>
          <w:sz w:val="22"/>
          <w:szCs w:val="22"/>
          <w:lang w:eastAsia="ru-RU"/>
        </w:rPr>
      </w:pPr>
      <w:hyperlink w:anchor="_Toc34231916" w:history="1">
        <w:r w:rsidR="00DD010C" w:rsidRPr="00E07302">
          <w:rPr>
            <w:rStyle w:val="a5"/>
            <w:noProof/>
          </w:rPr>
          <w:t>6.1.</w:t>
        </w:r>
        <w:r w:rsidR="00DD010C">
          <w:rPr>
            <w:rFonts w:asciiTheme="minorHAnsi" w:eastAsiaTheme="minorEastAsia" w:hAnsiTheme="minorHAnsi" w:cstheme="minorBidi"/>
            <w:iCs w:val="0"/>
            <w:noProof/>
            <w:sz w:val="22"/>
            <w:szCs w:val="22"/>
            <w:lang w:eastAsia="ru-RU"/>
          </w:rPr>
          <w:tab/>
        </w:r>
        <w:r w:rsidR="00DD010C" w:rsidRPr="00E07302">
          <w:rPr>
            <w:rStyle w:val="a5"/>
            <w:noProof/>
          </w:rPr>
          <w:t>Инженерно-технические мероприятия гражданской обороны</w:t>
        </w:r>
        <w:r w:rsidR="00DD010C">
          <w:rPr>
            <w:noProof/>
            <w:webHidden/>
          </w:rPr>
          <w:tab/>
        </w:r>
        <w:r w:rsidR="00DD010C">
          <w:rPr>
            <w:noProof/>
            <w:webHidden/>
          </w:rPr>
          <w:fldChar w:fldCharType="begin"/>
        </w:r>
        <w:r w:rsidR="00DD010C">
          <w:rPr>
            <w:noProof/>
            <w:webHidden/>
          </w:rPr>
          <w:instrText xml:space="preserve"> PAGEREF _Toc34231916 \h </w:instrText>
        </w:r>
        <w:r w:rsidR="00DD010C">
          <w:rPr>
            <w:noProof/>
            <w:webHidden/>
          </w:rPr>
        </w:r>
        <w:r w:rsidR="00DD010C">
          <w:rPr>
            <w:noProof/>
            <w:webHidden/>
          </w:rPr>
          <w:fldChar w:fldCharType="separate"/>
        </w:r>
        <w:r w:rsidR="00DD010C">
          <w:rPr>
            <w:noProof/>
            <w:webHidden/>
          </w:rPr>
          <w:t>40</w:t>
        </w:r>
        <w:r w:rsidR="00DD010C">
          <w:rPr>
            <w:noProof/>
            <w:webHidden/>
          </w:rPr>
          <w:fldChar w:fldCharType="end"/>
        </w:r>
      </w:hyperlink>
    </w:p>
    <w:p w14:paraId="46F010B6" w14:textId="77777777" w:rsidR="00DD010C" w:rsidRDefault="00A84665">
      <w:pPr>
        <w:pStyle w:val="21"/>
        <w:tabs>
          <w:tab w:val="left" w:pos="1100"/>
        </w:tabs>
        <w:rPr>
          <w:rFonts w:asciiTheme="minorHAnsi" w:eastAsiaTheme="minorEastAsia" w:hAnsiTheme="minorHAnsi" w:cstheme="minorBidi"/>
          <w:iCs w:val="0"/>
          <w:noProof/>
          <w:sz w:val="22"/>
          <w:szCs w:val="22"/>
          <w:lang w:eastAsia="ru-RU"/>
        </w:rPr>
      </w:pPr>
      <w:hyperlink w:anchor="_Toc34231917" w:history="1">
        <w:r w:rsidR="00DD010C" w:rsidRPr="00E07302">
          <w:rPr>
            <w:rStyle w:val="a5"/>
            <w:noProof/>
          </w:rPr>
          <w:t>6.2.</w:t>
        </w:r>
        <w:r w:rsidR="00DD010C">
          <w:rPr>
            <w:rFonts w:asciiTheme="minorHAnsi" w:eastAsiaTheme="minorEastAsia" w:hAnsiTheme="minorHAnsi" w:cstheme="minorBidi"/>
            <w:iCs w:val="0"/>
            <w:noProof/>
            <w:sz w:val="22"/>
            <w:szCs w:val="22"/>
            <w:lang w:eastAsia="ru-RU"/>
          </w:rPr>
          <w:tab/>
        </w:r>
        <w:r w:rsidR="00DD010C" w:rsidRPr="00E07302">
          <w:rPr>
            <w:rStyle w:val="a5"/>
            <w:noProof/>
          </w:rPr>
          <w:t>Инженерное обеспечение территории</w:t>
        </w:r>
        <w:r w:rsidR="00DD010C">
          <w:rPr>
            <w:noProof/>
            <w:webHidden/>
          </w:rPr>
          <w:tab/>
        </w:r>
        <w:r w:rsidR="00DD010C">
          <w:rPr>
            <w:noProof/>
            <w:webHidden/>
          </w:rPr>
          <w:fldChar w:fldCharType="begin"/>
        </w:r>
        <w:r w:rsidR="00DD010C">
          <w:rPr>
            <w:noProof/>
            <w:webHidden/>
          </w:rPr>
          <w:instrText xml:space="preserve"> PAGEREF _Toc34231917 \h </w:instrText>
        </w:r>
        <w:r w:rsidR="00DD010C">
          <w:rPr>
            <w:noProof/>
            <w:webHidden/>
          </w:rPr>
        </w:r>
        <w:r w:rsidR="00DD010C">
          <w:rPr>
            <w:noProof/>
            <w:webHidden/>
          </w:rPr>
          <w:fldChar w:fldCharType="separate"/>
        </w:r>
        <w:r w:rsidR="00DD010C">
          <w:rPr>
            <w:noProof/>
            <w:webHidden/>
          </w:rPr>
          <w:t>42</w:t>
        </w:r>
        <w:r w:rsidR="00DD010C">
          <w:rPr>
            <w:noProof/>
            <w:webHidden/>
          </w:rPr>
          <w:fldChar w:fldCharType="end"/>
        </w:r>
      </w:hyperlink>
    </w:p>
    <w:p w14:paraId="02BDFFD8" w14:textId="77777777" w:rsidR="00DD010C" w:rsidRDefault="00A84665">
      <w:pPr>
        <w:pStyle w:val="21"/>
        <w:tabs>
          <w:tab w:val="left" w:pos="1100"/>
        </w:tabs>
        <w:rPr>
          <w:rFonts w:asciiTheme="minorHAnsi" w:eastAsiaTheme="minorEastAsia" w:hAnsiTheme="minorHAnsi" w:cstheme="minorBidi"/>
          <w:iCs w:val="0"/>
          <w:noProof/>
          <w:sz w:val="22"/>
          <w:szCs w:val="22"/>
          <w:lang w:eastAsia="ru-RU"/>
        </w:rPr>
      </w:pPr>
      <w:hyperlink w:anchor="_Toc34231918" w:history="1">
        <w:r w:rsidR="00DD010C" w:rsidRPr="00E07302">
          <w:rPr>
            <w:rStyle w:val="a5"/>
            <w:noProof/>
          </w:rPr>
          <w:t>6.3.</w:t>
        </w:r>
        <w:r w:rsidR="00DD010C">
          <w:rPr>
            <w:rFonts w:asciiTheme="minorHAnsi" w:eastAsiaTheme="minorEastAsia" w:hAnsiTheme="minorHAnsi" w:cstheme="minorBidi"/>
            <w:iCs w:val="0"/>
            <w:noProof/>
            <w:sz w:val="22"/>
            <w:szCs w:val="22"/>
            <w:lang w:eastAsia="ru-RU"/>
          </w:rPr>
          <w:tab/>
        </w:r>
        <w:r w:rsidR="00DD010C" w:rsidRPr="00E07302">
          <w:rPr>
            <w:rStyle w:val="a5"/>
            <w:noProof/>
          </w:rPr>
          <w:t>Основные факторы риска возникновения чрезвычайных ситуаций</w:t>
        </w:r>
        <w:r w:rsidR="00DD010C">
          <w:rPr>
            <w:noProof/>
            <w:webHidden/>
          </w:rPr>
          <w:tab/>
        </w:r>
        <w:r w:rsidR="00DD010C">
          <w:rPr>
            <w:noProof/>
            <w:webHidden/>
          </w:rPr>
          <w:fldChar w:fldCharType="begin"/>
        </w:r>
        <w:r w:rsidR="00DD010C">
          <w:rPr>
            <w:noProof/>
            <w:webHidden/>
          </w:rPr>
          <w:instrText xml:space="preserve"> PAGEREF _Toc34231918 \h </w:instrText>
        </w:r>
        <w:r w:rsidR="00DD010C">
          <w:rPr>
            <w:noProof/>
            <w:webHidden/>
          </w:rPr>
        </w:r>
        <w:r w:rsidR="00DD010C">
          <w:rPr>
            <w:noProof/>
            <w:webHidden/>
          </w:rPr>
          <w:fldChar w:fldCharType="separate"/>
        </w:r>
        <w:r w:rsidR="00DD010C">
          <w:rPr>
            <w:noProof/>
            <w:webHidden/>
          </w:rPr>
          <w:t>44</w:t>
        </w:r>
        <w:r w:rsidR="00DD010C">
          <w:rPr>
            <w:noProof/>
            <w:webHidden/>
          </w:rPr>
          <w:fldChar w:fldCharType="end"/>
        </w:r>
      </w:hyperlink>
    </w:p>
    <w:p w14:paraId="4E0CC042" w14:textId="77777777" w:rsidR="00DD010C" w:rsidRPr="00DD010C" w:rsidRDefault="00A84665">
      <w:pPr>
        <w:pStyle w:val="31"/>
        <w:rPr>
          <w:rFonts w:asciiTheme="minorHAnsi" w:eastAsiaTheme="minorEastAsia" w:hAnsiTheme="minorHAnsi" w:cstheme="minorBidi"/>
          <w:sz w:val="22"/>
          <w:szCs w:val="22"/>
          <w:lang w:eastAsia="ru-RU"/>
        </w:rPr>
      </w:pPr>
      <w:hyperlink w:anchor="_Toc34231919" w:history="1">
        <w:r w:rsidR="00DD010C" w:rsidRPr="00DD010C">
          <w:rPr>
            <w:rStyle w:val="a5"/>
            <w:rFonts w:cs="Arial"/>
            <w:bCs/>
          </w:rPr>
          <w:t>Перечень источников чрезвычайных ситуаций природного характера, возможных на территории муниципального образования г. Ртищево</w:t>
        </w:r>
        <w:r w:rsidR="00DD010C" w:rsidRPr="00DD010C">
          <w:rPr>
            <w:webHidden/>
          </w:rPr>
          <w:tab/>
        </w:r>
        <w:r w:rsidR="00DD010C" w:rsidRPr="00DD010C">
          <w:rPr>
            <w:webHidden/>
          </w:rPr>
          <w:fldChar w:fldCharType="begin"/>
        </w:r>
        <w:r w:rsidR="00DD010C" w:rsidRPr="00DD010C">
          <w:rPr>
            <w:webHidden/>
          </w:rPr>
          <w:instrText xml:space="preserve"> PAGEREF _Toc34231919 \h </w:instrText>
        </w:r>
        <w:r w:rsidR="00DD010C" w:rsidRPr="00DD010C">
          <w:rPr>
            <w:webHidden/>
          </w:rPr>
        </w:r>
        <w:r w:rsidR="00DD010C" w:rsidRPr="00DD010C">
          <w:rPr>
            <w:webHidden/>
          </w:rPr>
          <w:fldChar w:fldCharType="separate"/>
        </w:r>
        <w:r w:rsidR="00DD010C" w:rsidRPr="00DD010C">
          <w:rPr>
            <w:webHidden/>
          </w:rPr>
          <w:t>44</w:t>
        </w:r>
        <w:r w:rsidR="00DD010C" w:rsidRPr="00DD010C">
          <w:rPr>
            <w:webHidden/>
          </w:rPr>
          <w:fldChar w:fldCharType="end"/>
        </w:r>
      </w:hyperlink>
    </w:p>
    <w:p w14:paraId="5A38860F" w14:textId="77777777" w:rsidR="00DD010C" w:rsidRPr="00DD010C" w:rsidRDefault="00A84665">
      <w:pPr>
        <w:pStyle w:val="31"/>
        <w:rPr>
          <w:rFonts w:asciiTheme="minorHAnsi" w:eastAsiaTheme="minorEastAsia" w:hAnsiTheme="minorHAnsi" w:cstheme="minorBidi"/>
          <w:sz w:val="22"/>
          <w:szCs w:val="22"/>
          <w:lang w:eastAsia="ru-RU"/>
        </w:rPr>
      </w:pPr>
      <w:hyperlink w:anchor="_Toc34231920" w:history="1">
        <w:r w:rsidR="00DD010C" w:rsidRPr="00DD010C">
          <w:rPr>
            <w:rStyle w:val="a5"/>
            <w:rFonts w:cs="Arial"/>
            <w:bCs/>
          </w:rPr>
          <w:t>Перечень источников чрезвычайных ситуаций техногенного характера, возможных на территории муниципального образования г. Ртищево</w:t>
        </w:r>
        <w:r w:rsidR="00DD010C" w:rsidRPr="00DD010C">
          <w:rPr>
            <w:webHidden/>
          </w:rPr>
          <w:tab/>
        </w:r>
        <w:r w:rsidR="00DD010C" w:rsidRPr="00DD010C">
          <w:rPr>
            <w:webHidden/>
          </w:rPr>
          <w:fldChar w:fldCharType="begin"/>
        </w:r>
        <w:r w:rsidR="00DD010C" w:rsidRPr="00DD010C">
          <w:rPr>
            <w:webHidden/>
          </w:rPr>
          <w:instrText xml:space="preserve"> PAGEREF _Toc34231920 \h </w:instrText>
        </w:r>
        <w:r w:rsidR="00DD010C" w:rsidRPr="00DD010C">
          <w:rPr>
            <w:webHidden/>
          </w:rPr>
        </w:r>
        <w:r w:rsidR="00DD010C" w:rsidRPr="00DD010C">
          <w:rPr>
            <w:webHidden/>
          </w:rPr>
          <w:fldChar w:fldCharType="separate"/>
        </w:r>
        <w:r w:rsidR="00DD010C" w:rsidRPr="00DD010C">
          <w:rPr>
            <w:webHidden/>
          </w:rPr>
          <w:t>46</w:t>
        </w:r>
        <w:r w:rsidR="00DD010C" w:rsidRPr="00DD010C">
          <w:rPr>
            <w:webHidden/>
          </w:rPr>
          <w:fldChar w:fldCharType="end"/>
        </w:r>
      </w:hyperlink>
    </w:p>
    <w:p w14:paraId="457BD560" w14:textId="77777777" w:rsidR="00DD010C" w:rsidRPr="00DD010C" w:rsidRDefault="00A84665">
      <w:pPr>
        <w:pStyle w:val="31"/>
        <w:rPr>
          <w:rFonts w:asciiTheme="minorHAnsi" w:eastAsiaTheme="minorEastAsia" w:hAnsiTheme="minorHAnsi" w:cstheme="minorBidi"/>
          <w:sz w:val="22"/>
          <w:szCs w:val="22"/>
          <w:lang w:eastAsia="ru-RU"/>
        </w:rPr>
      </w:pPr>
      <w:hyperlink w:anchor="_Toc34231921" w:history="1">
        <w:r w:rsidR="00DD010C" w:rsidRPr="00DD010C">
          <w:rPr>
            <w:rStyle w:val="a5"/>
            <w:rFonts w:cs="Arial"/>
            <w:bCs/>
          </w:rPr>
          <w:t>Перечень источников чрезвычайных ситуаций биолого-социального характера на территории муниципального образования г. Ртищево</w:t>
        </w:r>
        <w:r w:rsidR="00DD010C" w:rsidRPr="00DD010C">
          <w:rPr>
            <w:webHidden/>
          </w:rPr>
          <w:tab/>
        </w:r>
        <w:r w:rsidR="00DD010C" w:rsidRPr="00DD010C">
          <w:rPr>
            <w:webHidden/>
          </w:rPr>
          <w:fldChar w:fldCharType="begin"/>
        </w:r>
        <w:r w:rsidR="00DD010C" w:rsidRPr="00DD010C">
          <w:rPr>
            <w:webHidden/>
          </w:rPr>
          <w:instrText xml:space="preserve"> PAGEREF _Toc34231921 \h </w:instrText>
        </w:r>
        <w:r w:rsidR="00DD010C" w:rsidRPr="00DD010C">
          <w:rPr>
            <w:webHidden/>
          </w:rPr>
        </w:r>
        <w:r w:rsidR="00DD010C" w:rsidRPr="00DD010C">
          <w:rPr>
            <w:webHidden/>
          </w:rPr>
          <w:fldChar w:fldCharType="separate"/>
        </w:r>
        <w:r w:rsidR="00DD010C" w:rsidRPr="00DD010C">
          <w:rPr>
            <w:webHidden/>
          </w:rPr>
          <w:t>51</w:t>
        </w:r>
        <w:r w:rsidR="00DD010C" w:rsidRPr="00DD010C">
          <w:rPr>
            <w:webHidden/>
          </w:rPr>
          <w:fldChar w:fldCharType="end"/>
        </w:r>
      </w:hyperlink>
    </w:p>
    <w:p w14:paraId="3AB59B3E" w14:textId="77777777" w:rsidR="00DD010C" w:rsidRDefault="00A84665">
      <w:pPr>
        <w:pStyle w:val="21"/>
        <w:tabs>
          <w:tab w:val="left" w:pos="1100"/>
        </w:tabs>
        <w:rPr>
          <w:rFonts w:asciiTheme="minorHAnsi" w:eastAsiaTheme="minorEastAsia" w:hAnsiTheme="minorHAnsi" w:cstheme="minorBidi"/>
          <w:iCs w:val="0"/>
          <w:noProof/>
          <w:sz w:val="22"/>
          <w:szCs w:val="22"/>
          <w:lang w:eastAsia="ru-RU"/>
        </w:rPr>
      </w:pPr>
      <w:hyperlink w:anchor="_Toc34231922" w:history="1">
        <w:r w:rsidR="00DD010C" w:rsidRPr="00E07302">
          <w:rPr>
            <w:rStyle w:val="a5"/>
            <w:noProof/>
          </w:rPr>
          <w:t>6.4.</w:t>
        </w:r>
        <w:r w:rsidR="00DD010C">
          <w:rPr>
            <w:rFonts w:asciiTheme="minorHAnsi" w:eastAsiaTheme="minorEastAsia" w:hAnsiTheme="minorHAnsi" w:cstheme="minorBidi"/>
            <w:iCs w:val="0"/>
            <w:noProof/>
            <w:sz w:val="22"/>
            <w:szCs w:val="22"/>
            <w:lang w:eastAsia="ru-RU"/>
          </w:rPr>
          <w:tab/>
        </w:r>
        <w:r w:rsidR="00DD010C" w:rsidRPr="00E07302">
          <w:rPr>
            <w:rStyle w:val="a5"/>
            <w:noProof/>
          </w:rPr>
          <w:t>Перечень мероприятий по обеспечению пожарной безопасности</w:t>
        </w:r>
        <w:r w:rsidR="00DD010C">
          <w:rPr>
            <w:noProof/>
            <w:webHidden/>
          </w:rPr>
          <w:tab/>
        </w:r>
        <w:r w:rsidR="00DD010C">
          <w:rPr>
            <w:noProof/>
            <w:webHidden/>
          </w:rPr>
          <w:fldChar w:fldCharType="begin"/>
        </w:r>
        <w:r w:rsidR="00DD010C">
          <w:rPr>
            <w:noProof/>
            <w:webHidden/>
          </w:rPr>
          <w:instrText xml:space="preserve"> PAGEREF _Toc34231922 \h </w:instrText>
        </w:r>
        <w:r w:rsidR="00DD010C">
          <w:rPr>
            <w:noProof/>
            <w:webHidden/>
          </w:rPr>
        </w:r>
        <w:r w:rsidR="00DD010C">
          <w:rPr>
            <w:noProof/>
            <w:webHidden/>
          </w:rPr>
          <w:fldChar w:fldCharType="separate"/>
        </w:r>
        <w:r w:rsidR="00DD010C">
          <w:rPr>
            <w:noProof/>
            <w:webHidden/>
          </w:rPr>
          <w:t>51</w:t>
        </w:r>
        <w:r w:rsidR="00DD010C">
          <w:rPr>
            <w:noProof/>
            <w:webHidden/>
          </w:rPr>
          <w:fldChar w:fldCharType="end"/>
        </w:r>
      </w:hyperlink>
    </w:p>
    <w:p w14:paraId="64116B6B" w14:textId="77777777" w:rsidR="00DD010C" w:rsidRDefault="00A84665">
      <w:pPr>
        <w:pStyle w:val="11"/>
        <w:rPr>
          <w:rFonts w:asciiTheme="minorHAnsi" w:eastAsiaTheme="minorEastAsia" w:hAnsiTheme="minorHAnsi" w:cstheme="minorBidi"/>
          <w:b w:val="0"/>
          <w:bCs w:val="0"/>
          <w:noProof/>
          <w:sz w:val="22"/>
          <w:szCs w:val="22"/>
          <w:lang w:eastAsia="ru-RU"/>
        </w:rPr>
      </w:pPr>
      <w:hyperlink w:anchor="_Toc34231923" w:history="1">
        <w:r w:rsidR="00DD010C" w:rsidRPr="00E07302">
          <w:rPr>
            <w:rStyle w:val="a5"/>
            <w:noProof/>
            <w:lang w:eastAsia="ar-SA" w:bidi="en-US"/>
          </w:rPr>
          <w:t>7. П</w:t>
        </w:r>
        <w:r w:rsidR="00DD010C" w:rsidRPr="00E07302">
          <w:rPr>
            <w:rStyle w:val="a5"/>
            <w:noProof/>
            <w:shd w:val="clear" w:color="auto" w:fill="FFFFFF"/>
          </w:rPr>
          <w:t>еречень земельных участков, которые включаются в границы населенных пунктов, входящих в состав поселения, или исключаются из их границ</w:t>
        </w:r>
        <w:r w:rsidR="00DD010C">
          <w:rPr>
            <w:noProof/>
            <w:webHidden/>
          </w:rPr>
          <w:tab/>
        </w:r>
        <w:r w:rsidR="00DD010C">
          <w:rPr>
            <w:noProof/>
            <w:webHidden/>
          </w:rPr>
          <w:fldChar w:fldCharType="begin"/>
        </w:r>
        <w:r w:rsidR="00DD010C">
          <w:rPr>
            <w:noProof/>
            <w:webHidden/>
          </w:rPr>
          <w:instrText xml:space="preserve"> PAGEREF _Toc34231923 \h </w:instrText>
        </w:r>
        <w:r w:rsidR="00DD010C">
          <w:rPr>
            <w:noProof/>
            <w:webHidden/>
          </w:rPr>
        </w:r>
        <w:r w:rsidR="00DD010C">
          <w:rPr>
            <w:noProof/>
            <w:webHidden/>
          </w:rPr>
          <w:fldChar w:fldCharType="separate"/>
        </w:r>
        <w:r w:rsidR="00DD010C">
          <w:rPr>
            <w:noProof/>
            <w:webHidden/>
          </w:rPr>
          <w:t>59</w:t>
        </w:r>
        <w:r w:rsidR="00DD010C">
          <w:rPr>
            <w:noProof/>
            <w:webHidden/>
          </w:rPr>
          <w:fldChar w:fldCharType="end"/>
        </w:r>
      </w:hyperlink>
    </w:p>
    <w:p w14:paraId="0B52D62B" w14:textId="77777777" w:rsidR="00DD010C" w:rsidRDefault="00A84665">
      <w:pPr>
        <w:pStyle w:val="11"/>
        <w:rPr>
          <w:rFonts w:asciiTheme="minorHAnsi" w:eastAsiaTheme="minorEastAsia" w:hAnsiTheme="minorHAnsi" w:cstheme="minorBidi"/>
          <w:b w:val="0"/>
          <w:bCs w:val="0"/>
          <w:noProof/>
          <w:sz w:val="22"/>
          <w:szCs w:val="22"/>
          <w:lang w:eastAsia="ru-RU"/>
        </w:rPr>
      </w:pPr>
      <w:hyperlink w:anchor="_Toc34231924" w:history="1">
        <w:r w:rsidR="00DD010C" w:rsidRPr="00E07302">
          <w:rPr>
            <w:rStyle w:val="a5"/>
            <w:noProof/>
            <w:lang w:eastAsia="ar-SA" w:bidi="en-US"/>
          </w:rPr>
          <w:t>8. Предложения по территориальному планированию (проектные предложения генерального плана)</w:t>
        </w:r>
        <w:r w:rsidR="00DD010C">
          <w:rPr>
            <w:noProof/>
            <w:webHidden/>
          </w:rPr>
          <w:tab/>
        </w:r>
        <w:r w:rsidR="00DD010C">
          <w:rPr>
            <w:noProof/>
            <w:webHidden/>
          </w:rPr>
          <w:fldChar w:fldCharType="begin"/>
        </w:r>
        <w:r w:rsidR="00DD010C">
          <w:rPr>
            <w:noProof/>
            <w:webHidden/>
          </w:rPr>
          <w:instrText xml:space="preserve"> PAGEREF _Toc34231924 \h </w:instrText>
        </w:r>
        <w:r w:rsidR="00DD010C">
          <w:rPr>
            <w:noProof/>
            <w:webHidden/>
          </w:rPr>
        </w:r>
        <w:r w:rsidR="00DD010C">
          <w:rPr>
            <w:noProof/>
            <w:webHidden/>
          </w:rPr>
          <w:fldChar w:fldCharType="separate"/>
        </w:r>
        <w:r w:rsidR="00DD010C">
          <w:rPr>
            <w:noProof/>
            <w:webHidden/>
          </w:rPr>
          <w:t>60</w:t>
        </w:r>
        <w:r w:rsidR="00DD010C">
          <w:rPr>
            <w:noProof/>
            <w:webHidden/>
          </w:rPr>
          <w:fldChar w:fldCharType="end"/>
        </w:r>
      </w:hyperlink>
    </w:p>
    <w:p w14:paraId="03EEF17D" w14:textId="77777777" w:rsidR="00DD010C" w:rsidRDefault="00A84665">
      <w:pPr>
        <w:pStyle w:val="21"/>
        <w:rPr>
          <w:rFonts w:asciiTheme="minorHAnsi" w:eastAsiaTheme="minorEastAsia" w:hAnsiTheme="minorHAnsi" w:cstheme="minorBidi"/>
          <w:iCs w:val="0"/>
          <w:noProof/>
          <w:sz w:val="22"/>
          <w:szCs w:val="22"/>
          <w:lang w:eastAsia="ru-RU"/>
        </w:rPr>
      </w:pPr>
      <w:hyperlink w:anchor="_Toc34231925" w:history="1">
        <w:r w:rsidR="00DD010C" w:rsidRPr="00E07302">
          <w:rPr>
            <w:rStyle w:val="a5"/>
            <w:noProof/>
          </w:rPr>
          <w:t>8.1 Развитие планировочной структуры</w:t>
        </w:r>
        <w:r w:rsidR="00DD010C">
          <w:rPr>
            <w:noProof/>
            <w:webHidden/>
          </w:rPr>
          <w:tab/>
        </w:r>
        <w:r w:rsidR="00DD010C">
          <w:rPr>
            <w:noProof/>
            <w:webHidden/>
          </w:rPr>
          <w:fldChar w:fldCharType="begin"/>
        </w:r>
        <w:r w:rsidR="00DD010C">
          <w:rPr>
            <w:noProof/>
            <w:webHidden/>
          </w:rPr>
          <w:instrText xml:space="preserve"> PAGEREF _Toc34231925 \h </w:instrText>
        </w:r>
        <w:r w:rsidR="00DD010C">
          <w:rPr>
            <w:noProof/>
            <w:webHidden/>
          </w:rPr>
        </w:r>
        <w:r w:rsidR="00DD010C">
          <w:rPr>
            <w:noProof/>
            <w:webHidden/>
          </w:rPr>
          <w:fldChar w:fldCharType="separate"/>
        </w:r>
        <w:r w:rsidR="00DD010C">
          <w:rPr>
            <w:noProof/>
            <w:webHidden/>
          </w:rPr>
          <w:t>60</w:t>
        </w:r>
        <w:r w:rsidR="00DD010C">
          <w:rPr>
            <w:noProof/>
            <w:webHidden/>
          </w:rPr>
          <w:fldChar w:fldCharType="end"/>
        </w:r>
      </w:hyperlink>
    </w:p>
    <w:p w14:paraId="00B2EEED" w14:textId="77777777" w:rsidR="00DD010C" w:rsidRDefault="00A84665">
      <w:pPr>
        <w:pStyle w:val="11"/>
        <w:rPr>
          <w:rFonts w:asciiTheme="minorHAnsi" w:eastAsiaTheme="minorEastAsia" w:hAnsiTheme="minorHAnsi" w:cstheme="minorBidi"/>
          <w:b w:val="0"/>
          <w:bCs w:val="0"/>
          <w:noProof/>
          <w:sz w:val="22"/>
          <w:szCs w:val="22"/>
          <w:lang w:eastAsia="ru-RU"/>
        </w:rPr>
      </w:pPr>
      <w:hyperlink w:anchor="_Toc34231926" w:history="1">
        <w:r w:rsidR="00DD010C" w:rsidRPr="00E07302">
          <w:rPr>
            <w:rStyle w:val="a5"/>
            <w:noProof/>
            <w:lang w:eastAsia="ar-SA" w:bidi="en-US"/>
          </w:rPr>
          <w:t>9. Основные технико-экономические показатели</w:t>
        </w:r>
        <w:r w:rsidR="00DD010C">
          <w:rPr>
            <w:noProof/>
            <w:webHidden/>
          </w:rPr>
          <w:tab/>
        </w:r>
        <w:r w:rsidR="00DD010C">
          <w:rPr>
            <w:noProof/>
            <w:webHidden/>
          </w:rPr>
          <w:fldChar w:fldCharType="begin"/>
        </w:r>
        <w:r w:rsidR="00DD010C">
          <w:rPr>
            <w:noProof/>
            <w:webHidden/>
          </w:rPr>
          <w:instrText xml:space="preserve"> PAGEREF _Toc34231926 \h </w:instrText>
        </w:r>
        <w:r w:rsidR="00DD010C">
          <w:rPr>
            <w:noProof/>
            <w:webHidden/>
          </w:rPr>
        </w:r>
        <w:r w:rsidR="00DD010C">
          <w:rPr>
            <w:noProof/>
            <w:webHidden/>
          </w:rPr>
          <w:fldChar w:fldCharType="separate"/>
        </w:r>
        <w:r w:rsidR="00DD010C">
          <w:rPr>
            <w:noProof/>
            <w:webHidden/>
          </w:rPr>
          <w:t>61</w:t>
        </w:r>
        <w:r w:rsidR="00DD010C">
          <w:rPr>
            <w:noProof/>
            <w:webHidden/>
          </w:rPr>
          <w:fldChar w:fldCharType="end"/>
        </w:r>
      </w:hyperlink>
    </w:p>
    <w:p w14:paraId="52A6B2C4" w14:textId="7062FE32" w:rsidR="00493E4E" w:rsidRDefault="00217203" w:rsidP="00E9714E">
      <w:pPr>
        <w:pStyle w:val="11"/>
        <w:spacing w:before="0" w:after="0"/>
        <w:rPr>
          <w:noProof/>
        </w:rPr>
      </w:pPr>
      <w:r w:rsidRPr="00BD31D1">
        <w:rPr>
          <w:noProof/>
        </w:rPr>
        <w:fldChar w:fldCharType="end"/>
      </w:r>
      <w:bookmarkStart w:id="3" w:name="_Toc370201470"/>
      <w:r w:rsidR="00493E4E">
        <w:rPr>
          <w:noProof/>
        </w:rPr>
        <w:br w:type="page"/>
      </w:r>
    </w:p>
    <w:p w14:paraId="6024DF5E" w14:textId="60228C28" w:rsidR="00B20883" w:rsidRPr="00BE23AA" w:rsidRDefault="00B20883" w:rsidP="00E9714E">
      <w:pPr>
        <w:pStyle w:val="1"/>
        <w:spacing w:before="0" w:after="0"/>
        <w:rPr>
          <w:rFonts w:cs="Times New Roman"/>
          <w:sz w:val="26"/>
          <w:szCs w:val="26"/>
        </w:rPr>
      </w:pPr>
      <w:bookmarkStart w:id="4" w:name="_Toc34231896"/>
      <w:r w:rsidRPr="00BE23AA">
        <w:rPr>
          <w:rFonts w:cs="Times New Roman"/>
          <w:sz w:val="26"/>
          <w:szCs w:val="26"/>
        </w:rPr>
        <w:lastRenderedPageBreak/>
        <w:t>Введение</w:t>
      </w:r>
      <w:bookmarkEnd w:id="0"/>
      <w:bookmarkEnd w:id="3"/>
      <w:bookmarkEnd w:id="4"/>
    </w:p>
    <w:p w14:paraId="019A1502" w14:textId="0CFEF7B4" w:rsidR="00EC70B0" w:rsidRPr="00BE23AA" w:rsidRDefault="00D87B86" w:rsidP="00E61759">
      <w:pPr>
        <w:shd w:val="clear" w:color="auto" w:fill="FFFFFF"/>
        <w:ind w:firstLine="709"/>
        <w:rPr>
          <w:sz w:val="26"/>
          <w:szCs w:val="26"/>
          <w:lang w:eastAsia="ar-SA" w:bidi="en-US"/>
        </w:rPr>
      </w:pPr>
      <w:r w:rsidRPr="00BE23AA">
        <w:rPr>
          <w:sz w:val="26"/>
          <w:szCs w:val="26"/>
          <w:lang w:eastAsia="ar-SA" w:bidi="en-US"/>
        </w:rPr>
        <w:t xml:space="preserve">В соответствии с градостроительным законодательством Генеральный план </w:t>
      </w:r>
      <w:r w:rsidR="00DD64BC" w:rsidRPr="00BE23AA">
        <w:rPr>
          <w:sz w:val="26"/>
          <w:szCs w:val="26"/>
          <w:lang w:eastAsia="ar-SA" w:bidi="en-US"/>
        </w:rPr>
        <w:t>м</w:t>
      </w:r>
      <w:r w:rsidR="00A25239" w:rsidRPr="00BE23AA">
        <w:rPr>
          <w:sz w:val="26"/>
          <w:szCs w:val="26"/>
          <w:lang w:eastAsia="ar-SA" w:bidi="en-US"/>
        </w:rPr>
        <w:t>униципального образования г. Ртищево</w:t>
      </w:r>
      <w:r w:rsidR="00BE62B1" w:rsidRPr="00BE23AA">
        <w:rPr>
          <w:sz w:val="26"/>
          <w:szCs w:val="26"/>
          <w:lang w:eastAsia="ar-SA" w:bidi="en-US"/>
        </w:rPr>
        <w:t xml:space="preserve"> </w:t>
      </w:r>
      <w:proofErr w:type="spellStart"/>
      <w:r w:rsidR="00A25239" w:rsidRPr="00BE23AA">
        <w:rPr>
          <w:sz w:val="26"/>
          <w:szCs w:val="26"/>
          <w:lang w:eastAsia="ar-SA" w:bidi="en-US"/>
        </w:rPr>
        <w:t>Ртищевского</w:t>
      </w:r>
      <w:proofErr w:type="spellEnd"/>
      <w:r w:rsidR="00BE62B1" w:rsidRPr="00BE23AA">
        <w:rPr>
          <w:sz w:val="26"/>
          <w:szCs w:val="26"/>
          <w:lang w:eastAsia="ar-SA" w:bidi="en-US"/>
        </w:rPr>
        <w:t xml:space="preserve"> района</w:t>
      </w:r>
      <w:r w:rsidR="004845D3" w:rsidRPr="00BE23AA">
        <w:rPr>
          <w:sz w:val="26"/>
          <w:szCs w:val="26"/>
          <w:lang w:eastAsia="ar-SA" w:bidi="en-US"/>
        </w:rPr>
        <w:t xml:space="preserve"> </w:t>
      </w:r>
      <w:r w:rsidR="00BE62B1" w:rsidRPr="00BE23AA">
        <w:rPr>
          <w:sz w:val="26"/>
          <w:szCs w:val="26"/>
          <w:lang w:eastAsia="ar-SA" w:bidi="en-US"/>
        </w:rPr>
        <w:t>Саратовской области</w:t>
      </w:r>
      <w:r w:rsidRPr="00BE23AA">
        <w:rPr>
          <w:sz w:val="26"/>
          <w:szCs w:val="26"/>
          <w:lang w:eastAsia="ar-SA" w:bidi="en-US"/>
        </w:rPr>
        <w:t xml:space="preserve"> является документом территориального планирования муниципального образования. </w:t>
      </w:r>
    </w:p>
    <w:p w14:paraId="0F24AADF" w14:textId="1791B7C5" w:rsidR="00BF2822" w:rsidRPr="00BE23AA" w:rsidRDefault="00BF2822" w:rsidP="00BF2822">
      <w:pPr>
        <w:shd w:val="clear" w:color="auto" w:fill="FFFFFF"/>
        <w:ind w:firstLine="709"/>
        <w:rPr>
          <w:sz w:val="26"/>
          <w:szCs w:val="26"/>
          <w:lang w:eastAsia="ar-SA" w:bidi="en-US"/>
        </w:rPr>
      </w:pPr>
      <w:r w:rsidRPr="00BE23AA">
        <w:rPr>
          <w:sz w:val="26"/>
          <w:szCs w:val="26"/>
          <w:lang w:eastAsia="ar-SA" w:bidi="en-US"/>
        </w:rPr>
        <w:t xml:space="preserve">Основной целью территориального планирования </w:t>
      </w:r>
      <w:r w:rsidR="00A25239" w:rsidRPr="00BE23AA">
        <w:rPr>
          <w:sz w:val="26"/>
          <w:szCs w:val="26"/>
          <w:lang w:eastAsia="ar-SA" w:bidi="en-US"/>
        </w:rPr>
        <w:t>Муниципального образования г. Ртищево</w:t>
      </w:r>
      <w:r w:rsidR="00FB4643" w:rsidRPr="00BE23AA">
        <w:rPr>
          <w:sz w:val="26"/>
          <w:szCs w:val="26"/>
          <w:lang w:eastAsia="ar-SA" w:bidi="en-US"/>
        </w:rPr>
        <w:t xml:space="preserve"> </w:t>
      </w:r>
      <w:r w:rsidRPr="00BE23AA">
        <w:rPr>
          <w:sz w:val="26"/>
          <w:szCs w:val="26"/>
          <w:lang w:eastAsia="ar-SA" w:bidi="en-US"/>
        </w:rPr>
        <w:t xml:space="preserve">является определение назначения территорий </w:t>
      </w:r>
      <w:r w:rsidR="00DD64BC" w:rsidRPr="00BE23AA">
        <w:rPr>
          <w:sz w:val="26"/>
          <w:szCs w:val="26"/>
          <w:lang w:eastAsia="ar-SA" w:bidi="en-US"/>
        </w:rPr>
        <w:t>м</w:t>
      </w:r>
      <w:r w:rsidR="00A25239" w:rsidRPr="00BE23AA">
        <w:rPr>
          <w:sz w:val="26"/>
          <w:szCs w:val="26"/>
          <w:lang w:eastAsia="ar-SA" w:bidi="en-US"/>
        </w:rPr>
        <w:t>униципального образования г. Ртищево</w:t>
      </w:r>
      <w:r w:rsidR="00FB4643" w:rsidRPr="00BE23AA">
        <w:rPr>
          <w:sz w:val="26"/>
          <w:szCs w:val="26"/>
          <w:lang w:eastAsia="ar-SA" w:bidi="en-US"/>
        </w:rPr>
        <w:t xml:space="preserve"> </w:t>
      </w:r>
      <w:r w:rsidRPr="00BE23AA">
        <w:rPr>
          <w:sz w:val="26"/>
          <w:szCs w:val="26"/>
          <w:lang w:eastAsia="ar-SA" w:bidi="en-US"/>
        </w:rPr>
        <w:t xml:space="preserve">исходя из совокупности социальных, экономических, экологических и иных факторов для обеспечения устойчивого развития инженерной, транспортной и социальной инфраструктур, обеспечения учета интересов граждан и их объединений, Российской Федерации, </w:t>
      </w:r>
      <w:r w:rsidR="00BE62B1" w:rsidRPr="00BE23AA">
        <w:rPr>
          <w:sz w:val="26"/>
          <w:szCs w:val="26"/>
          <w:lang w:eastAsia="ar-SA" w:bidi="en-US"/>
        </w:rPr>
        <w:t>Саратовской области</w:t>
      </w:r>
      <w:r w:rsidRPr="00BE23AA">
        <w:rPr>
          <w:sz w:val="26"/>
          <w:szCs w:val="26"/>
          <w:lang w:eastAsia="ar-SA" w:bidi="en-US"/>
        </w:rPr>
        <w:t xml:space="preserve">, </w:t>
      </w:r>
      <w:proofErr w:type="spellStart"/>
      <w:r w:rsidR="00A25239" w:rsidRPr="00BE23AA">
        <w:rPr>
          <w:sz w:val="26"/>
          <w:szCs w:val="26"/>
          <w:lang w:eastAsia="ar-SA" w:bidi="en-US"/>
        </w:rPr>
        <w:t>Ртищевского</w:t>
      </w:r>
      <w:proofErr w:type="spellEnd"/>
      <w:r w:rsidR="00BE62B1" w:rsidRPr="00BE23AA">
        <w:rPr>
          <w:sz w:val="26"/>
          <w:szCs w:val="26"/>
          <w:lang w:eastAsia="ar-SA" w:bidi="en-US"/>
        </w:rPr>
        <w:t xml:space="preserve"> района</w:t>
      </w:r>
      <w:r w:rsidRPr="00BE23AA">
        <w:rPr>
          <w:sz w:val="26"/>
          <w:szCs w:val="26"/>
          <w:lang w:eastAsia="ar-SA" w:bidi="en-US"/>
        </w:rPr>
        <w:t xml:space="preserve"> и </w:t>
      </w:r>
      <w:r w:rsidR="00DD64BC" w:rsidRPr="00BE23AA">
        <w:rPr>
          <w:sz w:val="26"/>
          <w:szCs w:val="26"/>
          <w:lang w:eastAsia="ar-SA" w:bidi="en-US"/>
        </w:rPr>
        <w:t>м</w:t>
      </w:r>
      <w:r w:rsidR="00A25239" w:rsidRPr="00BE23AA">
        <w:rPr>
          <w:sz w:val="26"/>
          <w:szCs w:val="26"/>
          <w:lang w:eastAsia="ar-SA" w:bidi="en-US"/>
        </w:rPr>
        <w:t>униципального образования г. Ртищево</w:t>
      </w:r>
      <w:r w:rsidRPr="00BE23AA">
        <w:rPr>
          <w:sz w:val="26"/>
          <w:szCs w:val="26"/>
          <w:lang w:eastAsia="ar-SA" w:bidi="en-US"/>
        </w:rPr>
        <w:t>.</w:t>
      </w:r>
    </w:p>
    <w:p w14:paraId="0CBBE8E2" w14:textId="0E3370D7" w:rsidR="00BF2822" w:rsidRPr="00BE23AA" w:rsidRDefault="009D0642" w:rsidP="00BF2822">
      <w:pPr>
        <w:shd w:val="clear" w:color="auto" w:fill="FFFFFF"/>
        <w:ind w:firstLine="709"/>
        <w:rPr>
          <w:sz w:val="26"/>
          <w:szCs w:val="26"/>
          <w:lang w:eastAsia="ar-SA" w:bidi="en-US"/>
        </w:rPr>
      </w:pPr>
      <w:r w:rsidRPr="00BE23AA">
        <w:rPr>
          <w:sz w:val="26"/>
          <w:szCs w:val="26"/>
          <w:lang w:eastAsia="ar-SA" w:bidi="en-US"/>
        </w:rPr>
        <w:t xml:space="preserve">Генеральный план разработан </w:t>
      </w:r>
      <w:r w:rsidR="00C32CB8" w:rsidRPr="00BE23AA">
        <w:rPr>
          <w:sz w:val="26"/>
          <w:szCs w:val="26"/>
          <w:lang w:eastAsia="ar-SA" w:bidi="en-US"/>
        </w:rPr>
        <w:t xml:space="preserve">ООО «НИПИ ГЕОМИР» </w:t>
      </w:r>
      <w:r w:rsidR="00BF2822" w:rsidRPr="00BE23AA">
        <w:rPr>
          <w:sz w:val="26"/>
          <w:szCs w:val="26"/>
          <w:lang w:eastAsia="ar-SA" w:bidi="en-US"/>
        </w:rPr>
        <w:t xml:space="preserve">по заказу </w:t>
      </w:r>
      <w:r w:rsidR="00113BD0" w:rsidRPr="00BE23AA">
        <w:rPr>
          <w:sz w:val="26"/>
          <w:szCs w:val="26"/>
          <w:lang w:eastAsia="ar-SA" w:bidi="en-US"/>
        </w:rPr>
        <w:t xml:space="preserve">Администрации </w:t>
      </w:r>
      <w:proofErr w:type="spellStart"/>
      <w:r w:rsidR="00A25239" w:rsidRPr="00BE23AA">
        <w:rPr>
          <w:sz w:val="26"/>
          <w:szCs w:val="26"/>
          <w:lang w:eastAsia="ar-SA" w:bidi="en-US"/>
        </w:rPr>
        <w:t>Ртищевского</w:t>
      </w:r>
      <w:proofErr w:type="spellEnd"/>
      <w:r w:rsidR="00113BD0" w:rsidRPr="00BE23AA">
        <w:rPr>
          <w:sz w:val="26"/>
          <w:szCs w:val="26"/>
          <w:lang w:eastAsia="ar-SA" w:bidi="en-US"/>
        </w:rPr>
        <w:t xml:space="preserve"> муниципального района Саратовской области </w:t>
      </w:r>
      <w:r w:rsidR="00BF2822" w:rsidRPr="00BE23AA">
        <w:rPr>
          <w:sz w:val="26"/>
          <w:szCs w:val="26"/>
          <w:lang w:eastAsia="ar-SA" w:bidi="en-US"/>
        </w:rPr>
        <w:t>в соответствии с муниципальным контрактом</w:t>
      </w:r>
      <w:r w:rsidR="00BF2822" w:rsidRPr="00BE23AA">
        <w:rPr>
          <w:sz w:val="26"/>
          <w:szCs w:val="26"/>
        </w:rPr>
        <w:t xml:space="preserve"> </w:t>
      </w:r>
      <w:r w:rsidR="00C32CB8" w:rsidRPr="00BE23AA">
        <w:rPr>
          <w:sz w:val="26"/>
          <w:szCs w:val="26"/>
        </w:rPr>
        <w:t>№ 127 от 7 октября 2019 г.</w:t>
      </w:r>
    </w:p>
    <w:p w14:paraId="1FE1EA1A" w14:textId="77777777" w:rsidR="00BF2822" w:rsidRPr="00BE23AA" w:rsidRDefault="00BF2822" w:rsidP="00BF2822">
      <w:pPr>
        <w:shd w:val="clear" w:color="auto" w:fill="FFFFFF"/>
        <w:spacing w:before="120"/>
        <w:ind w:firstLine="709"/>
        <w:rPr>
          <w:b/>
          <w:i/>
          <w:sz w:val="26"/>
          <w:szCs w:val="26"/>
          <w:lang w:eastAsia="ar-SA" w:bidi="en-US"/>
        </w:rPr>
      </w:pPr>
      <w:r w:rsidRPr="00BE23AA">
        <w:rPr>
          <w:b/>
          <w:i/>
          <w:sz w:val="26"/>
          <w:szCs w:val="26"/>
          <w:lang w:eastAsia="ar-SA" w:bidi="en-US"/>
        </w:rPr>
        <w:t>Нормативно-правовая база</w:t>
      </w:r>
    </w:p>
    <w:p w14:paraId="38DEA7EC" w14:textId="5DF52B52" w:rsidR="00D87B86" w:rsidRPr="00BE23AA" w:rsidRDefault="00D87B86" w:rsidP="00E61759">
      <w:pPr>
        <w:shd w:val="clear" w:color="auto" w:fill="FFFFFF"/>
        <w:ind w:firstLine="709"/>
        <w:rPr>
          <w:sz w:val="26"/>
          <w:szCs w:val="26"/>
          <w:lang w:eastAsia="ar-SA" w:bidi="en-US"/>
        </w:rPr>
      </w:pPr>
      <w:r w:rsidRPr="00BE23AA">
        <w:rPr>
          <w:sz w:val="26"/>
          <w:szCs w:val="26"/>
          <w:lang w:eastAsia="ar-SA" w:bidi="en-US"/>
        </w:rPr>
        <w:t xml:space="preserve">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w:t>
      </w:r>
      <w:r w:rsidR="002C6462" w:rsidRPr="00BE23AA">
        <w:rPr>
          <w:sz w:val="26"/>
          <w:szCs w:val="26"/>
          <w:lang w:eastAsia="ar-SA" w:bidi="en-US"/>
        </w:rPr>
        <w:t>«</w:t>
      </w:r>
      <w:r w:rsidRPr="00BE23AA">
        <w:rPr>
          <w:sz w:val="26"/>
          <w:szCs w:val="26"/>
          <w:lang w:eastAsia="ar-SA" w:bidi="en-US"/>
        </w:rPr>
        <w:t>Об общих принципах организации местного самоуправления в Российской Федерации</w:t>
      </w:r>
      <w:r w:rsidR="002C6462" w:rsidRPr="00BE23AA">
        <w:rPr>
          <w:sz w:val="26"/>
          <w:szCs w:val="26"/>
          <w:lang w:eastAsia="ar-SA" w:bidi="en-US"/>
        </w:rPr>
        <w:t>»</w:t>
      </w:r>
      <w:r w:rsidRPr="00BE23AA">
        <w:rPr>
          <w:sz w:val="26"/>
          <w:szCs w:val="26"/>
          <w:lang w:eastAsia="ar-SA" w:bidi="en-US"/>
        </w:rPr>
        <w:t xml:space="preserve">, иными федеральными законами и нормативными правовыми актами Российской Федерации, законами и иными нормативными правовыми актами </w:t>
      </w:r>
      <w:r w:rsidR="00BE62B1" w:rsidRPr="00BE23AA">
        <w:rPr>
          <w:sz w:val="26"/>
          <w:szCs w:val="26"/>
          <w:lang w:eastAsia="ar-SA" w:bidi="en-US"/>
        </w:rPr>
        <w:t>Саратовской области</w:t>
      </w:r>
      <w:r w:rsidRPr="00BE23AA">
        <w:rPr>
          <w:sz w:val="26"/>
          <w:szCs w:val="26"/>
          <w:lang w:eastAsia="ar-SA" w:bidi="en-US"/>
        </w:rPr>
        <w:t xml:space="preserve">, </w:t>
      </w:r>
      <w:r w:rsidR="00EE0D5D" w:rsidRPr="00BE23AA">
        <w:rPr>
          <w:sz w:val="26"/>
          <w:szCs w:val="26"/>
          <w:lang w:eastAsia="ar-SA" w:bidi="en-US"/>
        </w:rPr>
        <w:t>У</w:t>
      </w:r>
      <w:r w:rsidRPr="00BE23AA">
        <w:rPr>
          <w:sz w:val="26"/>
          <w:szCs w:val="26"/>
          <w:lang w:eastAsia="ar-SA" w:bidi="en-US"/>
        </w:rPr>
        <w:t xml:space="preserve">ставом </w:t>
      </w:r>
      <w:r w:rsidR="00A25239" w:rsidRPr="00BE23AA">
        <w:rPr>
          <w:sz w:val="26"/>
          <w:szCs w:val="26"/>
          <w:lang w:eastAsia="ar-SA" w:bidi="en-US"/>
        </w:rPr>
        <w:t>Муниципального образования г. Ртищево</w:t>
      </w:r>
      <w:r w:rsidR="00BF2822" w:rsidRPr="00BE23AA">
        <w:rPr>
          <w:sz w:val="26"/>
          <w:szCs w:val="26"/>
          <w:lang w:eastAsia="ar-SA" w:bidi="en-US"/>
        </w:rPr>
        <w:t xml:space="preserve">, нормативно-правовыми актами органов местного самоуправления </w:t>
      </w:r>
      <w:r w:rsidR="00A25239" w:rsidRPr="00BE23AA">
        <w:rPr>
          <w:sz w:val="26"/>
          <w:szCs w:val="26"/>
          <w:lang w:eastAsia="ar-SA" w:bidi="en-US"/>
        </w:rPr>
        <w:t>Муниципального образования г. Ртищево</w:t>
      </w:r>
      <w:r w:rsidRPr="00BE23AA">
        <w:rPr>
          <w:sz w:val="26"/>
          <w:szCs w:val="26"/>
          <w:lang w:eastAsia="ar-SA" w:bidi="en-US"/>
        </w:rPr>
        <w:t>.</w:t>
      </w:r>
    </w:p>
    <w:p w14:paraId="50DCDAF8" w14:textId="77777777" w:rsidR="00D87B86" w:rsidRPr="00BE23AA" w:rsidRDefault="00D87B86" w:rsidP="00E61759">
      <w:pPr>
        <w:shd w:val="clear" w:color="auto" w:fill="FFFFFF"/>
        <w:ind w:firstLine="709"/>
        <w:rPr>
          <w:sz w:val="26"/>
          <w:szCs w:val="26"/>
          <w:lang w:eastAsia="ar-SA" w:bidi="en-US"/>
        </w:rPr>
      </w:pPr>
      <w:r w:rsidRPr="00BE23AA">
        <w:rPr>
          <w:sz w:val="26"/>
          <w:szCs w:val="26"/>
          <w:lang w:eastAsia="ar-SA" w:bidi="en-US"/>
        </w:rPr>
        <w:t xml:space="preserve">Состав, порядок подготовки документа территориального планирования определен Градостроительным кодексом </w:t>
      </w:r>
      <w:r w:rsidR="0064130E" w:rsidRPr="00BE23AA">
        <w:rPr>
          <w:sz w:val="26"/>
          <w:szCs w:val="26"/>
          <w:lang w:eastAsia="ar-SA" w:bidi="en-US"/>
        </w:rPr>
        <w:t>РФ</w:t>
      </w:r>
      <w:r w:rsidRPr="00BE23AA">
        <w:rPr>
          <w:sz w:val="26"/>
          <w:szCs w:val="26"/>
          <w:lang w:eastAsia="ar-SA" w:bidi="en-US"/>
        </w:rPr>
        <w:t xml:space="preserve"> и иными нормативными правовыми актами.</w:t>
      </w:r>
    </w:p>
    <w:p w14:paraId="43C9302A" w14:textId="7D204928" w:rsidR="00E04A49" w:rsidRPr="00BE23AA" w:rsidRDefault="00E04A49" w:rsidP="00E04A49">
      <w:pPr>
        <w:shd w:val="clear" w:color="auto" w:fill="FFFFFF"/>
        <w:ind w:firstLine="709"/>
        <w:rPr>
          <w:sz w:val="26"/>
          <w:szCs w:val="26"/>
          <w:lang w:eastAsia="ar-SA" w:bidi="en-US"/>
        </w:rPr>
      </w:pPr>
      <w:r w:rsidRPr="00BE23AA">
        <w:rPr>
          <w:sz w:val="26"/>
          <w:szCs w:val="26"/>
          <w:lang w:eastAsia="ar-SA" w:bidi="en-US"/>
        </w:rPr>
        <w:t xml:space="preserve">Структура текстовой части генерального плана </w:t>
      </w:r>
      <w:r w:rsidR="003B482C" w:rsidRPr="00BE23AA">
        <w:rPr>
          <w:sz w:val="26"/>
          <w:szCs w:val="26"/>
          <w:lang w:eastAsia="ar-SA" w:bidi="en-US"/>
        </w:rPr>
        <w:t>м</w:t>
      </w:r>
      <w:r w:rsidR="00A25239" w:rsidRPr="00BE23AA">
        <w:rPr>
          <w:sz w:val="26"/>
          <w:szCs w:val="26"/>
          <w:lang w:eastAsia="ar-SA" w:bidi="en-US"/>
        </w:rPr>
        <w:t>униципального образования г. Ртищево</w:t>
      </w:r>
      <w:r w:rsidRPr="00BE23AA">
        <w:rPr>
          <w:sz w:val="26"/>
          <w:szCs w:val="26"/>
          <w:lang w:eastAsia="ar-SA" w:bidi="en-US"/>
        </w:rPr>
        <w:t xml:space="preserve"> определялась согласно действующему законодательству и включает в себя:</w:t>
      </w:r>
    </w:p>
    <w:p w14:paraId="18498D75" w14:textId="77777777" w:rsidR="00E04A49" w:rsidRPr="00BE23AA" w:rsidRDefault="00E04A49" w:rsidP="00EA0076">
      <w:pPr>
        <w:pStyle w:val="afff1"/>
        <w:numPr>
          <w:ilvl w:val="0"/>
          <w:numId w:val="11"/>
        </w:numPr>
        <w:rPr>
          <w:sz w:val="26"/>
          <w:szCs w:val="26"/>
          <w:lang w:eastAsia="ar-SA" w:bidi="en-US"/>
        </w:rPr>
      </w:pPr>
      <w:r w:rsidRPr="00BE23AA">
        <w:rPr>
          <w:sz w:val="26"/>
          <w:szCs w:val="26"/>
          <w:lang w:eastAsia="ar-SA" w:bidi="en-US"/>
        </w:rPr>
        <w:t>Том 1. Положение о территориальном планировании.</w:t>
      </w:r>
    </w:p>
    <w:p w14:paraId="58C47EF2" w14:textId="77777777" w:rsidR="00E04A49" w:rsidRPr="00BE23AA" w:rsidRDefault="00E04A49" w:rsidP="00EA0076">
      <w:pPr>
        <w:pStyle w:val="afff1"/>
        <w:numPr>
          <w:ilvl w:val="0"/>
          <w:numId w:val="11"/>
        </w:numPr>
        <w:rPr>
          <w:sz w:val="26"/>
          <w:szCs w:val="26"/>
          <w:lang w:eastAsia="ar-SA" w:bidi="en-US"/>
        </w:rPr>
      </w:pPr>
      <w:r w:rsidRPr="00BE23AA">
        <w:rPr>
          <w:sz w:val="26"/>
          <w:szCs w:val="26"/>
          <w:lang w:eastAsia="ar-SA" w:bidi="en-US"/>
        </w:rPr>
        <w:t>Том 2. Материалы по обоснованию.</w:t>
      </w:r>
    </w:p>
    <w:p w14:paraId="0546E1A9" w14:textId="77777777" w:rsidR="00BF2822" w:rsidRPr="00BE23AA" w:rsidRDefault="00BF2822" w:rsidP="00BF2822">
      <w:pPr>
        <w:shd w:val="clear" w:color="auto" w:fill="FFFFFF"/>
        <w:spacing w:before="120"/>
        <w:ind w:firstLine="709"/>
        <w:rPr>
          <w:b/>
          <w:i/>
          <w:sz w:val="26"/>
          <w:szCs w:val="26"/>
          <w:lang w:eastAsia="ar-SA" w:bidi="en-US"/>
        </w:rPr>
      </w:pPr>
      <w:r w:rsidRPr="00BE23AA">
        <w:rPr>
          <w:b/>
          <w:i/>
          <w:sz w:val="26"/>
          <w:szCs w:val="26"/>
          <w:lang w:eastAsia="ar-SA" w:bidi="en-US"/>
        </w:rPr>
        <w:t>Состав материалов по обоснованию</w:t>
      </w:r>
    </w:p>
    <w:p w14:paraId="0B4BB869" w14:textId="77777777" w:rsidR="00E77359" w:rsidRPr="00BE23AA" w:rsidRDefault="00BF2822" w:rsidP="00E04A49">
      <w:pPr>
        <w:shd w:val="clear" w:color="auto" w:fill="FFFFFF"/>
        <w:ind w:firstLine="709"/>
        <w:rPr>
          <w:sz w:val="26"/>
          <w:szCs w:val="26"/>
          <w:lang w:eastAsia="ar-SA" w:bidi="en-US"/>
        </w:rPr>
      </w:pPr>
      <w:r w:rsidRPr="00BE23AA">
        <w:rPr>
          <w:sz w:val="26"/>
          <w:szCs w:val="26"/>
          <w:lang w:eastAsia="ar-SA" w:bidi="en-US"/>
        </w:rPr>
        <w:t>В настоящем томе представлены материалы по обоснованию</w:t>
      </w:r>
      <w:r w:rsidR="00E77359" w:rsidRPr="00BE23AA">
        <w:rPr>
          <w:sz w:val="26"/>
          <w:szCs w:val="26"/>
          <w:lang w:eastAsia="ar-SA" w:bidi="en-US"/>
        </w:rPr>
        <w:t>, котор</w:t>
      </w:r>
      <w:r w:rsidRPr="00BE23AA">
        <w:rPr>
          <w:sz w:val="26"/>
          <w:szCs w:val="26"/>
          <w:lang w:eastAsia="ar-SA" w:bidi="en-US"/>
        </w:rPr>
        <w:t>ые</w:t>
      </w:r>
      <w:r w:rsidR="00E77359" w:rsidRPr="00BE23AA">
        <w:rPr>
          <w:sz w:val="26"/>
          <w:szCs w:val="26"/>
          <w:lang w:eastAsia="ar-SA" w:bidi="en-US"/>
        </w:rPr>
        <w:t xml:space="preserve"> в соответствии с п. </w:t>
      </w:r>
      <w:r w:rsidRPr="00BE23AA">
        <w:rPr>
          <w:sz w:val="26"/>
          <w:szCs w:val="26"/>
          <w:lang w:eastAsia="ar-SA" w:bidi="en-US"/>
        </w:rPr>
        <w:t>7</w:t>
      </w:r>
      <w:r w:rsidR="00E77359" w:rsidRPr="00BE23AA">
        <w:rPr>
          <w:sz w:val="26"/>
          <w:szCs w:val="26"/>
          <w:lang w:eastAsia="ar-SA" w:bidi="en-US"/>
        </w:rPr>
        <w:t xml:space="preserve"> ст. </w:t>
      </w:r>
      <w:r w:rsidRPr="00BE23AA">
        <w:rPr>
          <w:sz w:val="26"/>
          <w:szCs w:val="26"/>
          <w:lang w:eastAsia="ar-SA" w:bidi="en-US"/>
        </w:rPr>
        <w:t>23</w:t>
      </w:r>
      <w:r w:rsidR="00E77359" w:rsidRPr="00BE23AA">
        <w:rPr>
          <w:sz w:val="26"/>
          <w:szCs w:val="26"/>
          <w:lang w:eastAsia="ar-SA" w:bidi="en-US"/>
        </w:rPr>
        <w:t xml:space="preserve"> Градо</w:t>
      </w:r>
      <w:r w:rsidRPr="00BE23AA">
        <w:rPr>
          <w:sz w:val="26"/>
          <w:szCs w:val="26"/>
          <w:lang w:eastAsia="ar-SA" w:bidi="en-US"/>
        </w:rPr>
        <w:t>строительного кодекса РФ включаю</w:t>
      </w:r>
      <w:r w:rsidR="00E77359" w:rsidRPr="00BE23AA">
        <w:rPr>
          <w:sz w:val="26"/>
          <w:szCs w:val="26"/>
          <w:lang w:eastAsia="ar-SA" w:bidi="en-US"/>
        </w:rPr>
        <w:t>т в себя:</w:t>
      </w:r>
    </w:p>
    <w:p w14:paraId="72EE4778" w14:textId="77777777" w:rsidR="00E04A49" w:rsidRPr="00BE23AA" w:rsidRDefault="00E04A49" w:rsidP="00BF2822">
      <w:pPr>
        <w:shd w:val="clear" w:color="auto" w:fill="FFFFFF"/>
        <w:ind w:firstLine="709"/>
        <w:rPr>
          <w:sz w:val="26"/>
          <w:szCs w:val="26"/>
          <w:lang w:eastAsia="ar-SA" w:bidi="en-US"/>
        </w:rPr>
      </w:pPr>
      <w:r w:rsidRPr="00BE23AA">
        <w:rPr>
          <w:sz w:val="26"/>
          <w:szCs w:val="26"/>
          <w:lang w:eastAsia="ar-SA" w:bidi="en-US"/>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14:paraId="3A38B0B1" w14:textId="77777777" w:rsidR="00E04A49" w:rsidRPr="00BE23AA" w:rsidRDefault="00E04A49" w:rsidP="00BF2822">
      <w:pPr>
        <w:shd w:val="clear" w:color="auto" w:fill="FFFFFF"/>
        <w:ind w:firstLine="709"/>
        <w:rPr>
          <w:sz w:val="26"/>
          <w:szCs w:val="26"/>
          <w:lang w:eastAsia="ar-SA" w:bidi="en-US"/>
        </w:rPr>
      </w:pPr>
      <w:bookmarkStart w:id="5" w:name="dst1342"/>
      <w:bookmarkEnd w:id="5"/>
      <w:r w:rsidRPr="00BE23AA">
        <w:rPr>
          <w:sz w:val="26"/>
          <w:szCs w:val="26"/>
          <w:lang w:eastAsia="ar-SA" w:bidi="en-US"/>
        </w:rPr>
        <w:t xml:space="preserve">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w:t>
      </w:r>
      <w:r w:rsidRPr="00BE23AA">
        <w:rPr>
          <w:sz w:val="26"/>
          <w:szCs w:val="26"/>
          <w:lang w:eastAsia="ar-SA" w:bidi="en-US"/>
        </w:rPr>
        <w:lastRenderedPageBreak/>
        <w:t>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14:paraId="2BDF57EF" w14:textId="77777777" w:rsidR="00E04A49" w:rsidRPr="00BE23AA" w:rsidRDefault="00E04A49" w:rsidP="00BF2822">
      <w:pPr>
        <w:shd w:val="clear" w:color="auto" w:fill="FFFFFF"/>
        <w:ind w:firstLine="709"/>
        <w:rPr>
          <w:sz w:val="26"/>
          <w:szCs w:val="26"/>
          <w:lang w:eastAsia="ar-SA" w:bidi="en-US"/>
        </w:rPr>
      </w:pPr>
      <w:bookmarkStart w:id="6" w:name="dst101697"/>
      <w:bookmarkEnd w:id="6"/>
      <w:r w:rsidRPr="00BE23AA">
        <w:rPr>
          <w:sz w:val="26"/>
          <w:szCs w:val="26"/>
          <w:lang w:eastAsia="ar-SA" w:bidi="en-US"/>
        </w:rPr>
        <w:t>3) оценку возможного влияния планируемых для размещения объектов местного значения поселения на комплексное развитие этих территорий;</w:t>
      </w:r>
    </w:p>
    <w:p w14:paraId="323D394D" w14:textId="77777777" w:rsidR="00E04A49" w:rsidRPr="00BE23AA" w:rsidRDefault="00E04A49" w:rsidP="00BF2822">
      <w:pPr>
        <w:shd w:val="clear" w:color="auto" w:fill="FFFFFF"/>
        <w:ind w:firstLine="709"/>
        <w:rPr>
          <w:sz w:val="26"/>
          <w:szCs w:val="26"/>
          <w:lang w:eastAsia="ar-SA" w:bidi="en-US"/>
        </w:rPr>
      </w:pPr>
      <w:bookmarkStart w:id="7" w:name="dst2305"/>
      <w:bookmarkEnd w:id="7"/>
      <w:r w:rsidRPr="00BE23AA">
        <w:rPr>
          <w:sz w:val="26"/>
          <w:szCs w:val="26"/>
          <w:lang w:eastAsia="ar-SA" w:bidi="en-US"/>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71CC11C4" w14:textId="77777777" w:rsidR="00E04A49" w:rsidRPr="00BE23AA" w:rsidRDefault="00E04A49" w:rsidP="00BF2822">
      <w:pPr>
        <w:shd w:val="clear" w:color="auto" w:fill="FFFFFF"/>
        <w:ind w:firstLine="709"/>
        <w:rPr>
          <w:sz w:val="26"/>
          <w:szCs w:val="26"/>
          <w:lang w:eastAsia="ar-SA" w:bidi="en-US"/>
        </w:rPr>
      </w:pPr>
      <w:r w:rsidRPr="00BE23AA">
        <w:rPr>
          <w:sz w:val="26"/>
          <w:szCs w:val="26"/>
          <w:lang w:eastAsia="ar-SA" w:bidi="en-US"/>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3CD28164" w14:textId="77777777" w:rsidR="00E04A49" w:rsidRPr="00BE23AA" w:rsidRDefault="00E04A49" w:rsidP="00BF2822">
      <w:pPr>
        <w:shd w:val="clear" w:color="auto" w:fill="FFFFFF"/>
        <w:ind w:firstLine="709"/>
        <w:rPr>
          <w:sz w:val="26"/>
          <w:szCs w:val="26"/>
          <w:lang w:eastAsia="ar-SA" w:bidi="en-US"/>
        </w:rPr>
      </w:pPr>
      <w:bookmarkStart w:id="8" w:name="dst101700"/>
      <w:bookmarkEnd w:id="8"/>
      <w:r w:rsidRPr="00BE23AA">
        <w:rPr>
          <w:sz w:val="26"/>
          <w:szCs w:val="26"/>
          <w:lang w:eastAsia="ar-SA" w:bidi="en-US"/>
        </w:rPr>
        <w:t>6) перечень и характеристику основных факторов риска возникновения чрезвычайных ситуаций природного и техногенного характера;</w:t>
      </w:r>
    </w:p>
    <w:p w14:paraId="72BAB676" w14:textId="77777777" w:rsidR="00E04A49" w:rsidRPr="00BE23AA" w:rsidRDefault="00E04A49" w:rsidP="00BF2822">
      <w:pPr>
        <w:shd w:val="clear" w:color="auto" w:fill="FFFFFF"/>
        <w:ind w:firstLine="709"/>
        <w:rPr>
          <w:sz w:val="26"/>
          <w:szCs w:val="26"/>
          <w:lang w:eastAsia="ar-SA" w:bidi="en-US"/>
        </w:rPr>
      </w:pPr>
      <w:bookmarkStart w:id="9" w:name="dst101701"/>
      <w:bookmarkEnd w:id="9"/>
      <w:r w:rsidRPr="00BE23AA">
        <w:rPr>
          <w:sz w:val="26"/>
          <w:szCs w:val="26"/>
          <w:lang w:eastAsia="ar-SA" w:bidi="en-US"/>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729668AC" w14:textId="5B695A40" w:rsidR="00190D49" w:rsidRPr="00404E7A" w:rsidRDefault="00974860" w:rsidP="00404E7A">
      <w:pPr>
        <w:shd w:val="clear" w:color="auto" w:fill="FFFFFF"/>
        <w:ind w:firstLine="709"/>
        <w:rPr>
          <w:sz w:val="26"/>
          <w:szCs w:val="26"/>
          <w:lang w:eastAsia="ar-SA" w:bidi="en-US"/>
        </w:rPr>
      </w:pPr>
      <w:r w:rsidRPr="00BE23AA">
        <w:rPr>
          <w:sz w:val="26"/>
          <w:szCs w:val="26"/>
          <w:lang w:eastAsia="ar-SA" w:bidi="en-US"/>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w:t>
      </w:r>
      <w:r w:rsidRPr="00BE23AA">
        <w:rPr>
          <w:i/>
          <w:sz w:val="26"/>
          <w:szCs w:val="26"/>
          <w:lang w:eastAsia="ar-SA" w:bidi="en-US"/>
        </w:rPr>
        <w:t xml:space="preserve">раздел не приводится, поскольку </w:t>
      </w:r>
      <w:r w:rsidR="00B97301" w:rsidRPr="00BE23AA">
        <w:rPr>
          <w:i/>
          <w:sz w:val="26"/>
          <w:szCs w:val="26"/>
          <w:lang w:eastAsia="ar-SA" w:bidi="en-US"/>
        </w:rPr>
        <w:t>муниципальное образование</w:t>
      </w:r>
      <w:r w:rsidR="00DD64BC" w:rsidRPr="00BE23AA">
        <w:rPr>
          <w:i/>
          <w:sz w:val="26"/>
          <w:szCs w:val="26"/>
          <w:lang w:eastAsia="ar-SA" w:bidi="en-US"/>
        </w:rPr>
        <w:t xml:space="preserve"> г. Ртищево</w:t>
      </w:r>
      <w:r w:rsidR="00540038" w:rsidRPr="00BE23AA">
        <w:rPr>
          <w:i/>
          <w:sz w:val="26"/>
          <w:szCs w:val="26"/>
          <w:lang w:eastAsia="ar-SA" w:bidi="en-US"/>
        </w:rPr>
        <w:t xml:space="preserve"> </w:t>
      </w:r>
      <w:r w:rsidRPr="00BE23AA">
        <w:rPr>
          <w:i/>
          <w:sz w:val="26"/>
          <w:szCs w:val="26"/>
          <w:lang w:eastAsia="ar-SA" w:bidi="en-US"/>
        </w:rPr>
        <w:t>не является историческим поселением федерального значения, историческим поселением регионального значения</w:t>
      </w:r>
      <w:r w:rsidR="00404E7A">
        <w:rPr>
          <w:sz w:val="26"/>
          <w:szCs w:val="26"/>
          <w:lang w:eastAsia="ar-SA" w:bidi="en-US"/>
        </w:rPr>
        <w:t>).</w:t>
      </w:r>
    </w:p>
    <w:p w14:paraId="38E12BFA" w14:textId="77777777" w:rsidR="00372A94" w:rsidRPr="00BE23AA" w:rsidRDefault="0064130E" w:rsidP="0064130E">
      <w:pPr>
        <w:shd w:val="clear" w:color="auto" w:fill="FFFFFF"/>
        <w:spacing w:before="120"/>
        <w:ind w:firstLine="709"/>
        <w:rPr>
          <w:b/>
          <w:i/>
          <w:sz w:val="26"/>
          <w:szCs w:val="26"/>
          <w:lang w:eastAsia="ar-SA" w:bidi="en-US"/>
        </w:rPr>
      </w:pPr>
      <w:r w:rsidRPr="00BE23AA">
        <w:rPr>
          <w:b/>
          <w:i/>
          <w:sz w:val="26"/>
          <w:szCs w:val="26"/>
          <w:lang w:eastAsia="ar-SA" w:bidi="en-US"/>
        </w:rPr>
        <w:t>Этапы реализации проекта</w:t>
      </w:r>
      <w:r w:rsidR="00372A94" w:rsidRPr="00BE23AA">
        <w:rPr>
          <w:b/>
          <w:i/>
          <w:sz w:val="26"/>
          <w:szCs w:val="26"/>
          <w:lang w:eastAsia="ar-SA" w:bidi="en-US"/>
        </w:rPr>
        <w:t>:</w:t>
      </w:r>
    </w:p>
    <w:p w14:paraId="3160DC2E" w14:textId="77777777" w:rsidR="00372A94" w:rsidRPr="00BE23AA" w:rsidRDefault="00513BF3" w:rsidP="00846028">
      <w:pPr>
        <w:numPr>
          <w:ilvl w:val="0"/>
          <w:numId w:val="1"/>
        </w:numPr>
        <w:ind w:left="1064" w:hanging="357"/>
        <w:rPr>
          <w:sz w:val="26"/>
          <w:szCs w:val="26"/>
          <w:lang w:eastAsia="ar-SA" w:bidi="en-US"/>
        </w:rPr>
      </w:pPr>
      <w:r w:rsidRPr="00BE23AA">
        <w:rPr>
          <w:sz w:val="26"/>
          <w:szCs w:val="26"/>
          <w:lang w:eastAsia="ar-SA" w:bidi="en-US"/>
        </w:rPr>
        <w:t xml:space="preserve">исходный срок – </w:t>
      </w:r>
      <w:r w:rsidR="00A35CF9" w:rsidRPr="00BE23AA">
        <w:rPr>
          <w:sz w:val="26"/>
          <w:szCs w:val="26"/>
          <w:lang w:eastAsia="ar-SA" w:bidi="en-US"/>
        </w:rPr>
        <w:t>2019</w:t>
      </w:r>
      <w:r w:rsidR="00372A94" w:rsidRPr="00BE23AA">
        <w:rPr>
          <w:sz w:val="26"/>
          <w:szCs w:val="26"/>
          <w:lang w:eastAsia="ar-SA" w:bidi="en-US"/>
        </w:rPr>
        <w:t xml:space="preserve"> г.;</w:t>
      </w:r>
    </w:p>
    <w:p w14:paraId="6BEB99B0" w14:textId="77777777" w:rsidR="00372A94" w:rsidRPr="00BE23AA" w:rsidRDefault="00513BF3" w:rsidP="00846028">
      <w:pPr>
        <w:numPr>
          <w:ilvl w:val="0"/>
          <w:numId w:val="1"/>
        </w:numPr>
        <w:ind w:left="1064" w:hanging="357"/>
        <w:rPr>
          <w:sz w:val="26"/>
          <w:szCs w:val="26"/>
          <w:lang w:eastAsia="ar-SA" w:bidi="en-US"/>
        </w:rPr>
      </w:pPr>
      <w:r w:rsidRPr="00BE23AA">
        <w:rPr>
          <w:sz w:val="26"/>
          <w:szCs w:val="26"/>
          <w:lang w:eastAsia="ar-SA" w:bidi="en-US"/>
        </w:rPr>
        <w:t xml:space="preserve">1 очередь – до </w:t>
      </w:r>
      <w:r w:rsidR="00A35CF9" w:rsidRPr="00BE23AA">
        <w:rPr>
          <w:sz w:val="26"/>
          <w:szCs w:val="26"/>
          <w:lang w:eastAsia="ar-SA" w:bidi="en-US"/>
        </w:rPr>
        <w:t>2029</w:t>
      </w:r>
      <w:r w:rsidR="00372A94" w:rsidRPr="00BE23AA">
        <w:rPr>
          <w:sz w:val="26"/>
          <w:szCs w:val="26"/>
          <w:lang w:eastAsia="ar-SA" w:bidi="en-US"/>
        </w:rPr>
        <w:t xml:space="preserve"> г.;</w:t>
      </w:r>
    </w:p>
    <w:p w14:paraId="4873F1FE" w14:textId="77777777" w:rsidR="00372A94" w:rsidRPr="00BE23AA" w:rsidRDefault="00372A94" w:rsidP="00846028">
      <w:pPr>
        <w:numPr>
          <w:ilvl w:val="0"/>
          <w:numId w:val="1"/>
        </w:numPr>
        <w:ind w:left="1064" w:hanging="357"/>
        <w:rPr>
          <w:sz w:val="26"/>
          <w:szCs w:val="26"/>
          <w:lang w:eastAsia="ar-SA" w:bidi="en-US"/>
        </w:rPr>
      </w:pPr>
      <w:r w:rsidRPr="00BE23AA">
        <w:rPr>
          <w:sz w:val="26"/>
          <w:szCs w:val="26"/>
          <w:lang w:eastAsia="ar-SA" w:bidi="en-US"/>
        </w:rPr>
        <w:t xml:space="preserve">расчетный срок – </w:t>
      </w:r>
      <w:r w:rsidR="00A35CF9" w:rsidRPr="00BE23AA">
        <w:rPr>
          <w:sz w:val="26"/>
          <w:szCs w:val="26"/>
          <w:lang w:eastAsia="ar-SA" w:bidi="en-US"/>
        </w:rPr>
        <w:t>2039</w:t>
      </w:r>
      <w:r w:rsidRPr="00BE23AA">
        <w:rPr>
          <w:sz w:val="26"/>
          <w:szCs w:val="26"/>
          <w:lang w:eastAsia="ar-SA" w:bidi="en-US"/>
        </w:rPr>
        <w:t xml:space="preserve"> г.</w:t>
      </w:r>
    </w:p>
    <w:p w14:paraId="23177D42" w14:textId="77777777" w:rsidR="00372A94" w:rsidRPr="00BE23AA" w:rsidRDefault="00BF2822" w:rsidP="00814EF3">
      <w:pPr>
        <w:shd w:val="clear" w:color="auto" w:fill="FFFFFF"/>
        <w:spacing w:before="120"/>
        <w:ind w:firstLine="709"/>
        <w:rPr>
          <w:b/>
          <w:i/>
          <w:sz w:val="26"/>
          <w:szCs w:val="26"/>
          <w:lang w:eastAsia="ar-SA" w:bidi="en-US"/>
        </w:rPr>
      </w:pPr>
      <w:r w:rsidRPr="00BE23AA">
        <w:rPr>
          <w:b/>
          <w:i/>
          <w:sz w:val="26"/>
          <w:szCs w:val="26"/>
          <w:lang w:eastAsia="ar-SA" w:bidi="en-US"/>
        </w:rPr>
        <w:t>Авторский коллектив проекта</w:t>
      </w:r>
    </w:p>
    <w:p w14:paraId="04CCE0BB" w14:textId="2E0EDC95" w:rsidR="002C04BB" w:rsidRPr="00BE23AA" w:rsidRDefault="002C04BB" w:rsidP="002C04BB">
      <w:pPr>
        <w:shd w:val="clear" w:color="auto" w:fill="FFFFFF"/>
        <w:ind w:firstLine="709"/>
        <w:rPr>
          <w:sz w:val="26"/>
          <w:szCs w:val="26"/>
          <w:lang w:eastAsia="ar-SA" w:bidi="en-US"/>
        </w:rPr>
      </w:pPr>
      <w:r w:rsidRPr="00BE23AA">
        <w:rPr>
          <w:sz w:val="26"/>
          <w:szCs w:val="26"/>
          <w:lang w:eastAsia="ar-SA" w:bidi="en-US"/>
        </w:rPr>
        <w:lastRenderedPageBreak/>
        <w:t>Колодезная М.А.</w:t>
      </w:r>
      <w:r w:rsidRPr="00BE23AA">
        <w:rPr>
          <w:sz w:val="26"/>
          <w:szCs w:val="26"/>
          <w:lang w:eastAsia="ar-SA" w:bidi="en-US"/>
        </w:rPr>
        <w:tab/>
      </w:r>
      <w:r w:rsidRPr="00BE23AA">
        <w:rPr>
          <w:sz w:val="26"/>
          <w:szCs w:val="26"/>
          <w:lang w:eastAsia="ar-SA" w:bidi="en-US"/>
        </w:rPr>
        <w:tab/>
      </w:r>
      <w:r w:rsidR="00240997" w:rsidRPr="00BE23AA">
        <w:rPr>
          <w:sz w:val="26"/>
          <w:szCs w:val="26"/>
          <w:lang w:eastAsia="ar-SA" w:bidi="en-US"/>
        </w:rPr>
        <w:t>генеральный директор</w:t>
      </w:r>
      <w:r w:rsidRPr="00BE23AA">
        <w:rPr>
          <w:sz w:val="26"/>
          <w:szCs w:val="26"/>
          <w:lang w:eastAsia="ar-SA" w:bidi="en-US"/>
        </w:rPr>
        <w:t>;</w:t>
      </w:r>
    </w:p>
    <w:p w14:paraId="42D611C4" w14:textId="77777777" w:rsidR="002C04BB" w:rsidRPr="00BE23AA" w:rsidRDefault="002C04BB" w:rsidP="002C04BB">
      <w:pPr>
        <w:shd w:val="clear" w:color="auto" w:fill="FFFFFF"/>
        <w:ind w:firstLine="709"/>
        <w:rPr>
          <w:sz w:val="26"/>
          <w:szCs w:val="26"/>
          <w:lang w:eastAsia="ar-SA" w:bidi="en-US"/>
        </w:rPr>
      </w:pPr>
      <w:proofErr w:type="spellStart"/>
      <w:r w:rsidRPr="00BE23AA">
        <w:rPr>
          <w:sz w:val="26"/>
          <w:szCs w:val="26"/>
          <w:lang w:eastAsia="ar-SA" w:bidi="en-US"/>
        </w:rPr>
        <w:t>Дорохина</w:t>
      </w:r>
      <w:proofErr w:type="spellEnd"/>
      <w:r w:rsidRPr="00BE23AA">
        <w:rPr>
          <w:sz w:val="26"/>
          <w:szCs w:val="26"/>
          <w:lang w:eastAsia="ar-SA" w:bidi="en-US"/>
        </w:rPr>
        <w:t xml:space="preserve"> О.А.</w:t>
      </w:r>
      <w:r w:rsidRPr="00BE23AA">
        <w:rPr>
          <w:sz w:val="26"/>
          <w:szCs w:val="26"/>
          <w:lang w:eastAsia="ar-SA" w:bidi="en-US"/>
        </w:rPr>
        <w:tab/>
      </w:r>
      <w:r w:rsidRPr="00BE23AA">
        <w:rPr>
          <w:sz w:val="26"/>
          <w:szCs w:val="26"/>
          <w:lang w:eastAsia="ar-SA" w:bidi="en-US"/>
        </w:rPr>
        <w:tab/>
        <w:t>начальник контрактного отдела;</w:t>
      </w:r>
    </w:p>
    <w:p w14:paraId="29747002" w14:textId="77777777" w:rsidR="002C04BB" w:rsidRPr="00BE23AA" w:rsidRDefault="002C04BB" w:rsidP="002C04BB">
      <w:pPr>
        <w:shd w:val="clear" w:color="auto" w:fill="FFFFFF"/>
        <w:ind w:firstLine="709"/>
        <w:rPr>
          <w:sz w:val="26"/>
          <w:szCs w:val="26"/>
          <w:lang w:eastAsia="ar-SA" w:bidi="en-US"/>
        </w:rPr>
      </w:pPr>
      <w:proofErr w:type="spellStart"/>
      <w:r w:rsidRPr="00BE23AA">
        <w:rPr>
          <w:sz w:val="26"/>
          <w:szCs w:val="26"/>
          <w:lang w:eastAsia="ar-SA" w:bidi="en-US"/>
        </w:rPr>
        <w:t>Темнов</w:t>
      </w:r>
      <w:proofErr w:type="spellEnd"/>
      <w:r w:rsidRPr="00BE23AA">
        <w:rPr>
          <w:sz w:val="26"/>
          <w:szCs w:val="26"/>
          <w:lang w:eastAsia="ar-SA" w:bidi="en-US"/>
        </w:rPr>
        <w:t xml:space="preserve"> А.В. </w:t>
      </w:r>
      <w:r w:rsidRPr="00BE23AA">
        <w:rPr>
          <w:sz w:val="26"/>
          <w:szCs w:val="26"/>
          <w:lang w:eastAsia="ar-SA" w:bidi="en-US"/>
        </w:rPr>
        <w:tab/>
      </w:r>
      <w:r w:rsidRPr="00BE23AA">
        <w:rPr>
          <w:sz w:val="26"/>
          <w:szCs w:val="26"/>
          <w:lang w:eastAsia="ar-SA" w:bidi="en-US"/>
        </w:rPr>
        <w:tab/>
        <w:t>начальник градостроительного отдела;</w:t>
      </w:r>
    </w:p>
    <w:p w14:paraId="72F9D477" w14:textId="77777777" w:rsidR="002C04BB" w:rsidRPr="00BE23AA" w:rsidRDefault="002C04BB" w:rsidP="002C04BB">
      <w:pPr>
        <w:shd w:val="clear" w:color="auto" w:fill="FFFFFF"/>
        <w:ind w:firstLine="709"/>
        <w:rPr>
          <w:color w:val="000000" w:themeColor="text1"/>
          <w:sz w:val="26"/>
          <w:szCs w:val="26"/>
          <w:lang w:eastAsia="ar-SA" w:bidi="en-US"/>
        </w:rPr>
      </w:pPr>
      <w:r w:rsidRPr="00BE23AA">
        <w:rPr>
          <w:color w:val="000000" w:themeColor="text1"/>
          <w:sz w:val="26"/>
          <w:szCs w:val="26"/>
          <w:lang w:eastAsia="ar-SA" w:bidi="en-US"/>
        </w:rPr>
        <w:t>Поляков В.А.</w:t>
      </w:r>
      <w:r w:rsidRPr="00BE23AA">
        <w:rPr>
          <w:color w:val="000000" w:themeColor="text1"/>
          <w:sz w:val="26"/>
          <w:szCs w:val="26"/>
          <w:lang w:eastAsia="ar-SA" w:bidi="en-US"/>
        </w:rPr>
        <w:tab/>
      </w:r>
      <w:r w:rsidRPr="00BE23AA">
        <w:rPr>
          <w:sz w:val="26"/>
          <w:szCs w:val="26"/>
          <w:lang w:eastAsia="ar-SA" w:bidi="en-US"/>
        </w:rPr>
        <w:tab/>
      </w:r>
      <w:r w:rsidRPr="00BE23AA">
        <w:rPr>
          <w:color w:val="000000" w:themeColor="text1"/>
          <w:sz w:val="26"/>
          <w:szCs w:val="26"/>
          <w:lang w:eastAsia="ar-SA" w:bidi="en-US"/>
        </w:rPr>
        <w:t>главный инженер проекта;</w:t>
      </w:r>
    </w:p>
    <w:p w14:paraId="7558CDF7" w14:textId="61BEBAA5" w:rsidR="002C04BB" w:rsidRPr="00BE23AA" w:rsidRDefault="002C04BB" w:rsidP="002C04BB">
      <w:pPr>
        <w:shd w:val="clear" w:color="auto" w:fill="FFFFFF"/>
        <w:ind w:firstLine="709"/>
        <w:rPr>
          <w:color w:val="000000" w:themeColor="text1"/>
          <w:sz w:val="26"/>
          <w:szCs w:val="26"/>
          <w:lang w:eastAsia="ar-SA" w:bidi="en-US"/>
        </w:rPr>
      </w:pPr>
      <w:r w:rsidRPr="00BE23AA">
        <w:rPr>
          <w:color w:val="000000" w:themeColor="text1"/>
          <w:sz w:val="26"/>
          <w:szCs w:val="26"/>
          <w:lang w:eastAsia="ar-SA" w:bidi="en-US"/>
        </w:rPr>
        <w:t>Рябова О.В.</w:t>
      </w:r>
      <w:r w:rsidRPr="00BE23AA">
        <w:rPr>
          <w:color w:val="000000" w:themeColor="text1"/>
          <w:sz w:val="26"/>
          <w:szCs w:val="26"/>
          <w:lang w:eastAsia="ar-SA" w:bidi="en-US"/>
        </w:rPr>
        <w:tab/>
      </w:r>
      <w:r w:rsidRPr="00BE23AA">
        <w:rPr>
          <w:color w:val="000000" w:themeColor="text1"/>
          <w:sz w:val="26"/>
          <w:szCs w:val="26"/>
          <w:lang w:eastAsia="ar-SA" w:bidi="en-US"/>
        </w:rPr>
        <w:tab/>
      </w:r>
      <w:r w:rsidR="006677F4" w:rsidRPr="00BE23AA">
        <w:rPr>
          <w:sz w:val="26"/>
          <w:szCs w:val="26"/>
          <w:lang w:eastAsia="ar-SA" w:bidi="en-US"/>
        </w:rPr>
        <w:tab/>
      </w:r>
      <w:r w:rsidRPr="00BE23AA">
        <w:rPr>
          <w:color w:val="000000" w:themeColor="text1"/>
          <w:sz w:val="26"/>
          <w:szCs w:val="26"/>
          <w:lang w:eastAsia="ar-SA" w:bidi="en-US"/>
        </w:rPr>
        <w:t>главный экономист проекта;</w:t>
      </w:r>
    </w:p>
    <w:p w14:paraId="6AE27CEE" w14:textId="77777777" w:rsidR="002C04BB" w:rsidRPr="00BE23AA" w:rsidRDefault="002C04BB" w:rsidP="002C04BB">
      <w:pPr>
        <w:shd w:val="clear" w:color="auto" w:fill="FFFFFF"/>
        <w:ind w:firstLine="709"/>
        <w:rPr>
          <w:sz w:val="26"/>
          <w:szCs w:val="26"/>
          <w:lang w:eastAsia="ar-SA" w:bidi="en-US"/>
        </w:rPr>
      </w:pPr>
      <w:r w:rsidRPr="00BE23AA">
        <w:rPr>
          <w:color w:val="000000" w:themeColor="text1"/>
          <w:sz w:val="26"/>
          <w:szCs w:val="26"/>
          <w:lang w:eastAsia="ar-SA" w:bidi="en-US"/>
        </w:rPr>
        <w:t>Красноперов А.И</w:t>
      </w:r>
      <w:r w:rsidRPr="00BE23AA">
        <w:rPr>
          <w:sz w:val="26"/>
          <w:szCs w:val="26"/>
          <w:lang w:eastAsia="ar-SA" w:bidi="en-US"/>
        </w:rPr>
        <w:tab/>
      </w:r>
      <w:r w:rsidRPr="00BE23AA">
        <w:rPr>
          <w:color w:val="000000" w:themeColor="text1"/>
          <w:sz w:val="26"/>
          <w:szCs w:val="26"/>
          <w:lang w:eastAsia="ar-SA" w:bidi="en-US"/>
        </w:rPr>
        <w:tab/>
      </w:r>
      <w:r w:rsidRPr="00BE23AA">
        <w:rPr>
          <w:sz w:val="26"/>
          <w:szCs w:val="26"/>
          <w:lang w:eastAsia="ar-SA" w:bidi="en-US"/>
        </w:rPr>
        <w:t>главный архитектор проекта;</w:t>
      </w:r>
    </w:p>
    <w:p w14:paraId="0DDFAE93" w14:textId="24E47C8C" w:rsidR="002C04BB" w:rsidRPr="00BE23AA" w:rsidRDefault="00BC191E" w:rsidP="002C04BB">
      <w:pPr>
        <w:shd w:val="clear" w:color="auto" w:fill="FFFFFF"/>
        <w:ind w:firstLine="709"/>
        <w:rPr>
          <w:sz w:val="26"/>
          <w:szCs w:val="26"/>
          <w:lang w:eastAsia="ar-SA" w:bidi="en-US"/>
        </w:rPr>
      </w:pPr>
      <w:r w:rsidRPr="00BE23AA">
        <w:rPr>
          <w:sz w:val="26"/>
          <w:szCs w:val="26"/>
          <w:lang w:eastAsia="ar-SA" w:bidi="en-US"/>
        </w:rPr>
        <w:t>Бурова Ю.В.</w:t>
      </w:r>
      <w:r w:rsidR="002C04BB" w:rsidRPr="00BE23AA">
        <w:rPr>
          <w:sz w:val="26"/>
          <w:szCs w:val="26"/>
          <w:lang w:eastAsia="ar-SA" w:bidi="en-US"/>
        </w:rPr>
        <w:t xml:space="preserve"> </w:t>
      </w:r>
      <w:r w:rsidR="002C04BB" w:rsidRPr="00BE23AA">
        <w:rPr>
          <w:sz w:val="26"/>
          <w:szCs w:val="26"/>
          <w:lang w:eastAsia="ar-SA" w:bidi="en-US"/>
        </w:rPr>
        <w:tab/>
      </w:r>
      <w:r w:rsidR="002C04BB" w:rsidRPr="00BE23AA">
        <w:rPr>
          <w:sz w:val="26"/>
          <w:szCs w:val="26"/>
          <w:lang w:eastAsia="ar-SA" w:bidi="en-US"/>
        </w:rPr>
        <w:tab/>
        <w:t>архитектор;</w:t>
      </w:r>
    </w:p>
    <w:p w14:paraId="5938F778" w14:textId="77777777" w:rsidR="002C04BB" w:rsidRPr="00BE23AA" w:rsidRDefault="002C04BB" w:rsidP="002C04BB">
      <w:pPr>
        <w:shd w:val="clear" w:color="auto" w:fill="FFFFFF"/>
        <w:ind w:firstLine="709"/>
        <w:rPr>
          <w:sz w:val="26"/>
          <w:szCs w:val="26"/>
          <w:lang w:eastAsia="ar-SA" w:bidi="en-US"/>
        </w:rPr>
      </w:pPr>
      <w:r w:rsidRPr="00BE23AA">
        <w:rPr>
          <w:sz w:val="26"/>
          <w:szCs w:val="26"/>
          <w:lang w:eastAsia="ar-SA" w:bidi="en-US"/>
        </w:rPr>
        <w:t>Катаев А.С.</w:t>
      </w:r>
      <w:r w:rsidRPr="00BE23AA">
        <w:rPr>
          <w:sz w:val="26"/>
          <w:szCs w:val="26"/>
          <w:lang w:eastAsia="ar-SA" w:bidi="en-US"/>
        </w:rPr>
        <w:tab/>
      </w:r>
      <w:r w:rsidRPr="00BE23AA">
        <w:rPr>
          <w:sz w:val="26"/>
          <w:szCs w:val="26"/>
          <w:lang w:eastAsia="ar-SA" w:bidi="en-US"/>
        </w:rPr>
        <w:tab/>
      </w:r>
      <w:r w:rsidRPr="00BE23AA">
        <w:rPr>
          <w:sz w:val="26"/>
          <w:szCs w:val="26"/>
          <w:lang w:eastAsia="ar-SA" w:bidi="en-US"/>
        </w:rPr>
        <w:tab/>
        <w:t>экономист градостроительства.</w:t>
      </w:r>
    </w:p>
    <w:p w14:paraId="186AFC4A" w14:textId="77777777" w:rsidR="00372A94" w:rsidRPr="00BE23AA" w:rsidRDefault="00372A94" w:rsidP="00814EF3">
      <w:pPr>
        <w:shd w:val="clear" w:color="auto" w:fill="FFFFFF"/>
        <w:spacing w:before="120"/>
        <w:ind w:firstLine="709"/>
        <w:rPr>
          <w:sz w:val="26"/>
          <w:szCs w:val="26"/>
          <w:lang w:eastAsia="ar-SA" w:bidi="en-US"/>
        </w:rPr>
      </w:pPr>
      <w:r w:rsidRPr="00BE23AA">
        <w:rPr>
          <w:sz w:val="26"/>
          <w:szCs w:val="26"/>
          <w:lang w:eastAsia="ar-SA" w:bidi="en-US"/>
        </w:rPr>
        <w:t xml:space="preserve">Графические материалы разработаны с использованием ГИС </w:t>
      </w:r>
      <w:r w:rsidR="002C6462" w:rsidRPr="00BE23AA">
        <w:rPr>
          <w:sz w:val="26"/>
          <w:szCs w:val="26"/>
          <w:lang w:eastAsia="ar-SA" w:bidi="en-US"/>
        </w:rPr>
        <w:t>«</w:t>
      </w:r>
      <w:proofErr w:type="spellStart"/>
      <w:r w:rsidRPr="00BE23AA">
        <w:rPr>
          <w:sz w:val="26"/>
          <w:szCs w:val="26"/>
          <w:lang w:eastAsia="ar-SA" w:bidi="en-US"/>
        </w:rPr>
        <w:t>MapI</w:t>
      </w:r>
      <w:proofErr w:type="spellEnd"/>
      <w:r w:rsidR="002C6462" w:rsidRPr="00BE23AA">
        <w:rPr>
          <w:sz w:val="26"/>
          <w:szCs w:val="26"/>
          <w:lang w:val="en-US" w:eastAsia="ar-SA" w:bidi="en-US"/>
        </w:rPr>
        <w:t>n</w:t>
      </w:r>
      <w:proofErr w:type="spellStart"/>
      <w:r w:rsidRPr="00BE23AA">
        <w:rPr>
          <w:sz w:val="26"/>
          <w:szCs w:val="26"/>
          <w:lang w:eastAsia="ar-SA" w:bidi="en-US"/>
        </w:rPr>
        <w:t>fo</w:t>
      </w:r>
      <w:proofErr w:type="spellEnd"/>
      <w:r w:rsidR="002C6462" w:rsidRPr="00BE23AA">
        <w:rPr>
          <w:sz w:val="26"/>
          <w:szCs w:val="26"/>
          <w:lang w:eastAsia="ar-SA" w:bidi="en-US"/>
        </w:rPr>
        <w:t>»</w:t>
      </w:r>
      <w:r w:rsidRPr="00BE23AA">
        <w:rPr>
          <w:sz w:val="26"/>
          <w:szCs w:val="26"/>
          <w:lang w:eastAsia="ar-SA" w:bidi="en-US"/>
        </w:rPr>
        <w:t xml:space="preserve">, графических редакторов </w:t>
      </w:r>
      <w:r w:rsidR="002C6462" w:rsidRPr="00BE23AA">
        <w:rPr>
          <w:sz w:val="26"/>
          <w:szCs w:val="26"/>
          <w:lang w:eastAsia="ar-SA" w:bidi="en-US"/>
        </w:rPr>
        <w:t>«</w:t>
      </w:r>
      <w:proofErr w:type="spellStart"/>
      <w:r w:rsidRPr="00BE23AA">
        <w:rPr>
          <w:sz w:val="26"/>
          <w:szCs w:val="26"/>
          <w:lang w:eastAsia="ar-SA" w:bidi="en-US"/>
        </w:rPr>
        <w:t>CorelDraw</w:t>
      </w:r>
      <w:proofErr w:type="spellEnd"/>
      <w:r w:rsidR="002C6462" w:rsidRPr="00BE23AA">
        <w:rPr>
          <w:sz w:val="26"/>
          <w:szCs w:val="26"/>
          <w:lang w:eastAsia="ar-SA" w:bidi="en-US"/>
        </w:rPr>
        <w:t>»</w:t>
      </w:r>
      <w:r w:rsidRPr="00BE23AA">
        <w:rPr>
          <w:sz w:val="26"/>
          <w:szCs w:val="26"/>
          <w:lang w:eastAsia="ar-SA" w:bidi="en-US"/>
        </w:rPr>
        <w:t xml:space="preserve">, </w:t>
      </w:r>
      <w:r w:rsidR="002C6462" w:rsidRPr="00BE23AA">
        <w:rPr>
          <w:sz w:val="26"/>
          <w:szCs w:val="26"/>
          <w:lang w:eastAsia="ar-SA" w:bidi="en-US"/>
        </w:rPr>
        <w:t>«</w:t>
      </w:r>
      <w:proofErr w:type="spellStart"/>
      <w:r w:rsidRPr="00BE23AA">
        <w:rPr>
          <w:sz w:val="26"/>
          <w:szCs w:val="26"/>
          <w:lang w:eastAsia="ar-SA" w:bidi="en-US"/>
        </w:rPr>
        <w:t>Photoshop</w:t>
      </w:r>
      <w:proofErr w:type="spellEnd"/>
      <w:r w:rsidR="002C6462" w:rsidRPr="00BE23AA">
        <w:rPr>
          <w:sz w:val="26"/>
          <w:szCs w:val="26"/>
          <w:lang w:eastAsia="ar-SA" w:bidi="en-US"/>
        </w:rPr>
        <w:t>»</w:t>
      </w:r>
      <w:r w:rsidRPr="00BE23AA">
        <w:rPr>
          <w:sz w:val="26"/>
          <w:szCs w:val="26"/>
          <w:lang w:eastAsia="ar-SA" w:bidi="en-US"/>
        </w:rPr>
        <w:t>.</w:t>
      </w:r>
    </w:p>
    <w:p w14:paraId="5B5D6006" w14:textId="77777777" w:rsidR="00372A94" w:rsidRPr="00BE23AA" w:rsidRDefault="00372A94" w:rsidP="00372A94">
      <w:pPr>
        <w:shd w:val="clear" w:color="auto" w:fill="FFFFFF"/>
        <w:ind w:firstLine="709"/>
        <w:rPr>
          <w:sz w:val="26"/>
          <w:szCs w:val="26"/>
          <w:lang w:eastAsia="ar-SA" w:bidi="en-US"/>
        </w:rPr>
      </w:pPr>
      <w:r w:rsidRPr="00BE23AA">
        <w:rPr>
          <w:sz w:val="26"/>
          <w:szCs w:val="26"/>
          <w:lang w:eastAsia="ar-SA" w:bidi="en-US"/>
        </w:rPr>
        <w:t xml:space="preserve">Создание и обработка текстовых и табличных материалов проводились с использованием пакетов программ </w:t>
      </w:r>
      <w:r w:rsidR="002C6462" w:rsidRPr="00BE23AA">
        <w:rPr>
          <w:sz w:val="26"/>
          <w:szCs w:val="26"/>
          <w:lang w:eastAsia="ar-SA" w:bidi="en-US"/>
        </w:rPr>
        <w:t>«</w:t>
      </w:r>
      <w:proofErr w:type="spellStart"/>
      <w:r w:rsidRPr="00BE23AA">
        <w:rPr>
          <w:sz w:val="26"/>
          <w:szCs w:val="26"/>
          <w:lang w:eastAsia="ar-SA" w:bidi="en-US"/>
        </w:rPr>
        <w:t>Microsoft</w:t>
      </w:r>
      <w:proofErr w:type="spellEnd"/>
      <w:r w:rsidRPr="00BE23AA">
        <w:rPr>
          <w:sz w:val="26"/>
          <w:szCs w:val="26"/>
          <w:lang w:eastAsia="ar-SA" w:bidi="en-US"/>
        </w:rPr>
        <w:t xml:space="preserve"> </w:t>
      </w:r>
      <w:proofErr w:type="spellStart"/>
      <w:r w:rsidRPr="00BE23AA">
        <w:rPr>
          <w:sz w:val="26"/>
          <w:szCs w:val="26"/>
          <w:lang w:eastAsia="ar-SA" w:bidi="en-US"/>
        </w:rPr>
        <w:t>Office</w:t>
      </w:r>
      <w:proofErr w:type="spellEnd"/>
      <w:r w:rsidRPr="00BE23AA">
        <w:rPr>
          <w:sz w:val="26"/>
          <w:szCs w:val="26"/>
          <w:lang w:eastAsia="ar-SA" w:bidi="en-US"/>
        </w:rPr>
        <w:t xml:space="preserve"> </w:t>
      </w:r>
      <w:proofErr w:type="spellStart"/>
      <w:r w:rsidRPr="00BE23AA">
        <w:rPr>
          <w:sz w:val="26"/>
          <w:szCs w:val="26"/>
          <w:lang w:eastAsia="ar-SA" w:bidi="en-US"/>
        </w:rPr>
        <w:t>Small</w:t>
      </w:r>
      <w:proofErr w:type="spellEnd"/>
      <w:r w:rsidRPr="00BE23AA">
        <w:rPr>
          <w:sz w:val="26"/>
          <w:szCs w:val="26"/>
          <w:lang w:eastAsia="ar-SA" w:bidi="en-US"/>
        </w:rPr>
        <w:t xml:space="preserve"> </w:t>
      </w:r>
      <w:proofErr w:type="spellStart"/>
      <w:r w:rsidRPr="00BE23AA">
        <w:rPr>
          <w:sz w:val="26"/>
          <w:szCs w:val="26"/>
          <w:lang w:eastAsia="ar-SA" w:bidi="en-US"/>
        </w:rPr>
        <w:t>Busi</w:t>
      </w:r>
      <w:proofErr w:type="spellEnd"/>
      <w:r w:rsidR="002C6462" w:rsidRPr="00BE23AA">
        <w:rPr>
          <w:sz w:val="26"/>
          <w:szCs w:val="26"/>
          <w:lang w:val="en-US" w:eastAsia="ar-SA" w:bidi="en-US"/>
        </w:rPr>
        <w:t>n</w:t>
      </w:r>
      <w:r w:rsidRPr="00BE23AA">
        <w:rPr>
          <w:sz w:val="26"/>
          <w:szCs w:val="26"/>
          <w:lang w:eastAsia="ar-SA" w:bidi="en-US"/>
        </w:rPr>
        <w:t>ess-2010</w:t>
      </w:r>
      <w:r w:rsidR="002C6462" w:rsidRPr="00BE23AA">
        <w:rPr>
          <w:sz w:val="26"/>
          <w:szCs w:val="26"/>
          <w:lang w:eastAsia="ar-SA" w:bidi="en-US"/>
        </w:rPr>
        <w:t>»</w:t>
      </w:r>
      <w:r w:rsidRPr="00BE23AA">
        <w:rPr>
          <w:sz w:val="26"/>
          <w:szCs w:val="26"/>
          <w:lang w:eastAsia="ar-SA" w:bidi="en-US"/>
        </w:rPr>
        <w:t xml:space="preserve">, </w:t>
      </w:r>
      <w:r w:rsidR="002C6462" w:rsidRPr="00BE23AA">
        <w:rPr>
          <w:sz w:val="26"/>
          <w:szCs w:val="26"/>
          <w:lang w:eastAsia="ar-SA" w:bidi="en-US"/>
        </w:rPr>
        <w:t>«</w:t>
      </w:r>
      <w:proofErr w:type="spellStart"/>
      <w:r w:rsidRPr="00BE23AA">
        <w:rPr>
          <w:sz w:val="26"/>
          <w:szCs w:val="26"/>
          <w:lang w:eastAsia="ar-SA" w:bidi="en-US"/>
        </w:rPr>
        <w:t>Ope</w:t>
      </w:r>
      <w:proofErr w:type="spellEnd"/>
      <w:r w:rsidR="002C6462" w:rsidRPr="00BE23AA">
        <w:rPr>
          <w:sz w:val="26"/>
          <w:szCs w:val="26"/>
          <w:lang w:val="en-US" w:eastAsia="ar-SA" w:bidi="en-US"/>
        </w:rPr>
        <w:t>n</w:t>
      </w:r>
      <w:r w:rsidRPr="00BE23AA">
        <w:rPr>
          <w:sz w:val="26"/>
          <w:szCs w:val="26"/>
          <w:lang w:eastAsia="ar-SA" w:bidi="en-US"/>
        </w:rPr>
        <w:t xml:space="preserve">Office.org. </w:t>
      </w:r>
      <w:proofErr w:type="spellStart"/>
      <w:r w:rsidRPr="00BE23AA">
        <w:rPr>
          <w:sz w:val="26"/>
          <w:szCs w:val="26"/>
          <w:lang w:eastAsia="ar-SA" w:bidi="en-US"/>
        </w:rPr>
        <w:t>Professio</w:t>
      </w:r>
      <w:proofErr w:type="spellEnd"/>
      <w:r w:rsidR="002C6462" w:rsidRPr="00BE23AA">
        <w:rPr>
          <w:sz w:val="26"/>
          <w:szCs w:val="26"/>
          <w:lang w:val="en-US" w:eastAsia="ar-SA" w:bidi="en-US"/>
        </w:rPr>
        <w:t>n</w:t>
      </w:r>
      <w:proofErr w:type="spellStart"/>
      <w:r w:rsidRPr="00BE23AA">
        <w:rPr>
          <w:sz w:val="26"/>
          <w:szCs w:val="26"/>
          <w:lang w:eastAsia="ar-SA" w:bidi="en-US"/>
        </w:rPr>
        <w:t>al</w:t>
      </w:r>
      <w:proofErr w:type="spellEnd"/>
      <w:r w:rsidRPr="00BE23AA">
        <w:rPr>
          <w:sz w:val="26"/>
          <w:szCs w:val="26"/>
          <w:lang w:eastAsia="ar-SA" w:bidi="en-US"/>
        </w:rPr>
        <w:t>. 2.0.1</w:t>
      </w:r>
      <w:r w:rsidR="002C6462" w:rsidRPr="00BE23AA">
        <w:rPr>
          <w:sz w:val="26"/>
          <w:szCs w:val="26"/>
          <w:lang w:eastAsia="ar-SA" w:bidi="en-US"/>
        </w:rPr>
        <w:t>»</w:t>
      </w:r>
      <w:r w:rsidRPr="00BE23AA">
        <w:rPr>
          <w:sz w:val="26"/>
          <w:szCs w:val="26"/>
          <w:lang w:eastAsia="ar-SA" w:bidi="en-US"/>
        </w:rPr>
        <w:t>.</w:t>
      </w:r>
    </w:p>
    <w:p w14:paraId="2839A86A" w14:textId="5779098D" w:rsidR="00372A94" w:rsidRPr="00BE23AA" w:rsidRDefault="00372A94" w:rsidP="00372A94">
      <w:pPr>
        <w:shd w:val="clear" w:color="auto" w:fill="FFFFFF"/>
        <w:ind w:firstLine="709"/>
        <w:rPr>
          <w:sz w:val="26"/>
          <w:szCs w:val="26"/>
          <w:lang w:eastAsia="ar-SA" w:bidi="en-US"/>
        </w:rPr>
      </w:pPr>
      <w:r w:rsidRPr="00BE23AA">
        <w:rPr>
          <w:sz w:val="26"/>
          <w:szCs w:val="26"/>
          <w:lang w:eastAsia="ar-SA" w:bidi="en-US"/>
        </w:rPr>
        <w:t xml:space="preserve">При подготовке данного проекта использовано исключительно лицензионное программное обеспечение, являющееся собственностью </w:t>
      </w:r>
      <w:r w:rsidR="00BC191E" w:rsidRPr="00BE23AA">
        <w:rPr>
          <w:sz w:val="26"/>
          <w:szCs w:val="26"/>
          <w:lang w:eastAsia="ar-SA" w:bidi="en-US"/>
        </w:rPr>
        <w:t>ООО «НИПИ ГЕОМИР».</w:t>
      </w:r>
    </w:p>
    <w:p w14:paraId="46FEA301" w14:textId="77777777" w:rsidR="00372A94" w:rsidRPr="00BE23AA" w:rsidRDefault="00BF2822" w:rsidP="00814EF3">
      <w:pPr>
        <w:shd w:val="clear" w:color="auto" w:fill="FFFFFF"/>
        <w:spacing w:before="120"/>
        <w:ind w:firstLine="709"/>
        <w:rPr>
          <w:b/>
          <w:i/>
          <w:sz w:val="26"/>
          <w:szCs w:val="26"/>
          <w:lang w:eastAsia="ar-SA" w:bidi="en-US"/>
        </w:rPr>
      </w:pPr>
      <w:r w:rsidRPr="00BE23AA">
        <w:rPr>
          <w:b/>
          <w:i/>
          <w:sz w:val="26"/>
          <w:szCs w:val="26"/>
          <w:lang w:eastAsia="ar-SA" w:bidi="en-US"/>
        </w:rPr>
        <w:t>Список принятых сокращений</w:t>
      </w:r>
    </w:p>
    <w:p w14:paraId="75DEF15D" w14:textId="77777777" w:rsidR="00242EFC" w:rsidRDefault="00242EFC" w:rsidP="00242EFC">
      <w:pPr>
        <w:shd w:val="clear" w:color="auto" w:fill="FFFFFF"/>
        <w:ind w:firstLine="709"/>
        <w:rPr>
          <w:sz w:val="28"/>
          <w:szCs w:val="28"/>
          <w:lang w:eastAsia="ar-SA" w:bidi="en-US"/>
        </w:rPr>
      </w:pPr>
      <w:r>
        <w:rPr>
          <w:sz w:val="28"/>
          <w:szCs w:val="28"/>
          <w:lang w:eastAsia="ar-SA" w:bidi="en-US"/>
        </w:rPr>
        <w:t>СО</w:t>
      </w:r>
      <w:r>
        <w:rPr>
          <w:sz w:val="28"/>
          <w:szCs w:val="28"/>
          <w:lang w:eastAsia="ar-SA" w:bidi="en-US"/>
        </w:rPr>
        <w:tab/>
      </w:r>
      <w:r>
        <w:rPr>
          <w:sz w:val="28"/>
          <w:szCs w:val="28"/>
          <w:lang w:eastAsia="ar-SA" w:bidi="en-US"/>
        </w:rPr>
        <w:tab/>
        <w:t>Саратовская область;</w:t>
      </w:r>
    </w:p>
    <w:p w14:paraId="04DE7D71" w14:textId="77777777" w:rsidR="00242EFC" w:rsidRDefault="00242EFC" w:rsidP="00242EFC">
      <w:pPr>
        <w:shd w:val="clear" w:color="auto" w:fill="FFFFFF"/>
        <w:ind w:firstLine="709"/>
        <w:rPr>
          <w:sz w:val="28"/>
          <w:szCs w:val="28"/>
          <w:lang w:eastAsia="ar-SA" w:bidi="en-US"/>
        </w:rPr>
      </w:pPr>
      <w:r>
        <w:rPr>
          <w:sz w:val="28"/>
          <w:szCs w:val="28"/>
          <w:lang w:eastAsia="ar-SA" w:bidi="en-US"/>
        </w:rPr>
        <w:t>МУП</w:t>
      </w:r>
      <w:r>
        <w:rPr>
          <w:sz w:val="28"/>
          <w:szCs w:val="28"/>
          <w:lang w:eastAsia="ar-SA" w:bidi="en-US"/>
        </w:rPr>
        <w:tab/>
      </w:r>
      <w:r>
        <w:rPr>
          <w:sz w:val="28"/>
          <w:szCs w:val="28"/>
          <w:lang w:eastAsia="ar-SA" w:bidi="en-US"/>
        </w:rPr>
        <w:tab/>
      </w:r>
      <w:r w:rsidRPr="00125E5A">
        <w:rPr>
          <w:sz w:val="28"/>
          <w:szCs w:val="28"/>
          <w:lang w:eastAsia="ar-SA" w:bidi="en-US"/>
        </w:rPr>
        <w:t>муниципальное унитарное предприятие</w:t>
      </w:r>
      <w:r>
        <w:rPr>
          <w:sz w:val="28"/>
          <w:szCs w:val="28"/>
          <w:lang w:eastAsia="ar-SA" w:bidi="en-US"/>
        </w:rPr>
        <w:t>;</w:t>
      </w:r>
    </w:p>
    <w:p w14:paraId="667F06E1" w14:textId="77777777" w:rsidR="00242EFC" w:rsidRDefault="00242EFC" w:rsidP="00242EFC">
      <w:pPr>
        <w:shd w:val="clear" w:color="auto" w:fill="FFFFFF"/>
        <w:ind w:firstLine="709"/>
        <w:rPr>
          <w:sz w:val="28"/>
          <w:szCs w:val="28"/>
          <w:lang w:eastAsia="ar-SA" w:bidi="en-US"/>
        </w:rPr>
      </w:pPr>
      <w:r>
        <w:rPr>
          <w:sz w:val="28"/>
          <w:szCs w:val="28"/>
          <w:lang w:eastAsia="ar-SA" w:bidi="en-US"/>
        </w:rPr>
        <w:t>ООО</w:t>
      </w:r>
      <w:r>
        <w:rPr>
          <w:sz w:val="28"/>
          <w:szCs w:val="28"/>
          <w:lang w:eastAsia="ar-SA" w:bidi="en-US"/>
        </w:rPr>
        <w:tab/>
      </w:r>
      <w:r>
        <w:rPr>
          <w:sz w:val="28"/>
          <w:szCs w:val="28"/>
          <w:lang w:eastAsia="ar-SA" w:bidi="en-US"/>
        </w:rPr>
        <w:tab/>
      </w:r>
      <w:r w:rsidRPr="00125E5A">
        <w:rPr>
          <w:sz w:val="28"/>
          <w:szCs w:val="28"/>
          <w:lang w:eastAsia="ar-SA" w:bidi="en-US"/>
        </w:rPr>
        <w:t>общество с ограниченной ответственностью</w:t>
      </w:r>
      <w:r>
        <w:rPr>
          <w:sz w:val="28"/>
          <w:szCs w:val="28"/>
          <w:lang w:eastAsia="ar-SA" w:bidi="en-US"/>
        </w:rPr>
        <w:t>;</w:t>
      </w:r>
    </w:p>
    <w:p w14:paraId="3237D3BC" w14:textId="77777777" w:rsidR="00242EFC" w:rsidRDefault="00242EFC" w:rsidP="00242EFC">
      <w:pPr>
        <w:shd w:val="clear" w:color="auto" w:fill="FFFFFF"/>
        <w:ind w:firstLine="709"/>
        <w:rPr>
          <w:sz w:val="28"/>
          <w:szCs w:val="28"/>
          <w:lang w:eastAsia="ar-SA" w:bidi="en-US"/>
        </w:rPr>
      </w:pPr>
      <w:r w:rsidRPr="00125E5A">
        <w:rPr>
          <w:sz w:val="28"/>
          <w:szCs w:val="28"/>
          <w:lang w:eastAsia="ar-SA" w:bidi="en-US"/>
        </w:rPr>
        <w:t>ЗАО</w:t>
      </w:r>
      <w:r w:rsidRPr="00125E5A">
        <w:rPr>
          <w:b/>
          <w:sz w:val="28"/>
          <w:szCs w:val="28"/>
          <w:lang w:eastAsia="ar-SA" w:bidi="en-US"/>
        </w:rPr>
        <w:tab/>
      </w:r>
      <w:r w:rsidRPr="00125E5A">
        <w:rPr>
          <w:b/>
          <w:sz w:val="28"/>
          <w:szCs w:val="28"/>
          <w:lang w:eastAsia="ar-SA" w:bidi="en-US"/>
        </w:rPr>
        <w:tab/>
      </w:r>
      <w:r w:rsidRPr="00125E5A">
        <w:rPr>
          <w:sz w:val="28"/>
          <w:szCs w:val="28"/>
          <w:lang w:eastAsia="ar-SA" w:bidi="en-US"/>
        </w:rPr>
        <w:t>закрытое акционерное общество</w:t>
      </w:r>
      <w:r>
        <w:rPr>
          <w:sz w:val="28"/>
          <w:szCs w:val="28"/>
          <w:lang w:eastAsia="ar-SA" w:bidi="en-US"/>
        </w:rPr>
        <w:t>;</w:t>
      </w:r>
    </w:p>
    <w:p w14:paraId="22C29FA7" w14:textId="77777777" w:rsidR="00242EFC" w:rsidRDefault="00242EFC" w:rsidP="00242EFC">
      <w:pPr>
        <w:shd w:val="clear" w:color="auto" w:fill="FFFFFF"/>
        <w:ind w:firstLine="709"/>
        <w:rPr>
          <w:sz w:val="28"/>
          <w:szCs w:val="28"/>
          <w:lang w:eastAsia="ar-SA" w:bidi="en-US"/>
        </w:rPr>
      </w:pPr>
      <w:r>
        <w:rPr>
          <w:sz w:val="28"/>
          <w:szCs w:val="28"/>
          <w:lang w:eastAsia="ar-SA" w:bidi="en-US"/>
        </w:rPr>
        <w:t>КФХ</w:t>
      </w:r>
      <w:r w:rsidRPr="00125E5A">
        <w:rPr>
          <w:b/>
          <w:sz w:val="28"/>
          <w:szCs w:val="28"/>
          <w:lang w:eastAsia="ar-SA" w:bidi="en-US"/>
        </w:rPr>
        <w:tab/>
      </w:r>
      <w:r w:rsidRPr="00125E5A">
        <w:rPr>
          <w:b/>
          <w:sz w:val="28"/>
          <w:szCs w:val="28"/>
          <w:lang w:eastAsia="ar-SA" w:bidi="en-US"/>
        </w:rPr>
        <w:tab/>
      </w:r>
      <w:r>
        <w:rPr>
          <w:sz w:val="28"/>
          <w:szCs w:val="28"/>
          <w:lang w:eastAsia="ar-SA" w:bidi="en-US"/>
        </w:rPr>
        <w:t>крестьянское фермерское хозяйство;</w:t>
      </w:r>
    </w:p>
    <w:p w14:paraId="1F7380AB" w14:textId="77777777" w:rsidR="00242EFC" w:rsidRDefault="00242EFC" w:rsidP="00242EFC">
      <w:pPr>
        <w:shd w:val="clear" w:color="auto" w:fill="FFFFFF"/>
        <w:ind w:firstLine="709"/>
        <w:rPr>
          <w:sz w:val="28"/>
          <w:szCs w:val="28"/>
          <w:lang w:eastAsia="ar-SA" w:bidi="en-US"/>
        </w:rPr>
      </w:pPr>
      <w:r w:rsidRPr="00F2294E">
        <w:rPr>
          <w:sz w:val="28"/>
          <w:szCs w:val="28"/>
          <w:lang w:eastAsia="ar-SA" w:bidi="en-US"/>
        </w:rPr>
        <w:t>МУК</w:t>
      </w:r>
      <w:r w:rsidRPr="00125E5A">
        <w:rPr>
          <w:b/>
          <w:sz w:val="28"/>
          <w:szCs w:val="28"/>
          <w:lang w:eastAsia="ar-SA" w:bidi="en-US"/>
        </w:rPr>
        <w:tab/>
      </w:r>
      <w:r w:rsidRPr="00125E5A">
        <w:rPr>
          <w:b/>
          <w:sz w:val="28"/>
          <w:szCs w:val="28"/>
          <w:lang w:eastAsia="ar-SA" w:bidi="en-US"/>
        </w:rPr>
        <w:tab/>
      </w:r>
      <w:r w:rsidRPr="00F2294E">
        <w:rPr>
          <w:sz w:val="28"/>
          <w:szCs w:val="28"/>
          <w:lang w:eastAsia="ar-SA" w:bidi="en-US"/>
        </w:rPr>
        <w:t>муниципальное учреждение культуры</w:t>
      </w:r>
      <w:r>
        <w:rPr>
          <w:sz w:val="28"/>
          <w:szCs w:val="28"/>
          <w:lang w:eastAsia="ar-SA" w:bidi="en-US"/>
        </w:rPr>
        <w:t>;</w:t>
      </w:r>
    </w:p>
    <w:p w14:paraId="2D1BE009" w14:textId="77777777" w:rsidR="00242EFC" w:rsidRDefault="00242EFC" w:rsidP="00242EFC">
      <w:pPr>
        <w:shd w:val="clear" w:color="auto" w:fill="FFFFFF"/>
        <w:ind w:firstLine="709"/>
        <w:rPr>
          <w:sz w:val="28"/>
          <w:szCs w:val="28"/>
          <w:lang w:eastAsia="ar-SA" w:bidi="en-US"/>
        </w:rPr>
      </w:pPr>
      <w:r>
        <w:rPr>
          <w:sz w:val="28"/>
          <w:szCs w:val="28"/>
          <w:lang w:eastAsia="ar-SA" w:bidi="en-US"/>
        </w:rPr>
        <w:t>МОУ</w:t>
      </w:r>
      <w:r>
        <w:rPr>
          <w:sz w:val="28"/>
          <w:szCs w:val="28"/>
          <w:lang w:eastAsia="ar-SA" w:bidi="en-US"/>
        </w:rPr>
        <w:tab/>
      </w:r>
      <w:r>
        <w:rPr>
          <w:sz w:val="28"/>
          <w:szCs w:val="28"/>
          <w:lang w:eastAsia="ar-SA" w:bidi="en-US"/>
        </w:rPr>
        <w:tab/>
        <w:t>муниципальное образовательное учреждение;</w:t>
      </w:r>
    </w:p>
    <w:p w14:paraId="216E90CA" w14:textId="77777777" w:rsidR="00242EFC" w:rsidRDefault="00242EFC" w:rsidP="00242EFC">
      <w:pPr>
        <w:shd w:val="clear" w:color="auto" w:fill="FFFFFF"/>
        <w:ind w:firstLine="709"/>
        <w:rPr>
          <w:sz w:val="28"/>
          <w:szCs w:val="28"/>
          <w:lang w:eastAsia="ar-SA" w:bidi="en-US"/>
        </w:rPr>
      </w:pPr>
      <w:r>
        <w:rPr>
          <w:sz w:val="28"/>
          <w:szCs w:val="28"/>
          <w:lang w:eastAsia="ar-SA" w:bidi="en-US"/>
        </w:rPr>
        <w:t>СОШ</w:t>
      </w:r>
      <w:r>
        <w:rPr>
          <w:sz w:val="28"/>
          <w:szCs w:val="28"/>
          <w:lang w:eastAsia="ar-SA" w:bidi="en-US"/>
        </w:rPr>
        <w:tab/>
      </w:r>
      <w:r>
        <w:rPr>
          <w:sz w:val="28"/>
          <w:szCs w:val="28"/>
          <w:lang w:eastAsia="ar-SA" w:bidi="en-US"/>
        </w:rPr>
        <w:tab/>
      </w:r>
      <w:r w:rsidRPr="00AB1A78">
        <w:rPr>
          <w:sz w:val="28"/>
          <w:szCs w:val="28"/>
          <w:lang w:eastAsia="ar-SA" w:bidi="en-US"/>
        </w:rPr>
        <w:t>средняя образовательная школа</w:t>
      </w:r>
      <w:r>
        <w:rPr>
          <w:sz w:val="28"/>
          <w:szCs w:val="28"/>
          <w:lang w:eastAsia="ar-SA" w:bidi="en-US"/>
        </w:rPr>
        <w:t>;</w:t>
      </w:r>
    </w:p>
    <w:p w14:paraId="29B54EDB" w14:textId="77777777" w:rsidR="00242EFC" w:rsidRDefault="00242EFC" w:rsidP="00242EFC">
      <w:pPr>
        <w:shd w:val="clear" w:color="auto" w:fill="FFFFFF"/>
        <w:ind w:firstLine="709"/>
        <w:rPr>
          <w:sz w:val="28"/>
          <w:szCs w:val="28"/>
          <w:lang w:eastAsia="ar-SA" w:bidi="en-US"/>
        </w:rPr>
      </w:pPr>
      <w:r>
        <w:rPr>
          <w:sz w:val="28"/>
          <w:szCs w:val="28"/>
          <w:lang w:eastAsia="ar-SA" w:bidi="en-US"/>
        </w:rPr>
        <w:t>МДОУ</w:t>
      </w:r>
      <w:r>
        <w:rPr>
          <w:sz w:val="28"/>
          <w:szCs w:val="28"/>
          <w:lang w:eastAsia="ar-SA" w:bidi="en-US"/>
        </w:rPr>
        <w:tab/>
        <w:t>муниципальное дошкольное образовательное учреждение;</w:t>
      </w:r>
    </w:p>
    <w:p w14:paraId="2B9EE740" w14:textId="77777777" w:rsidR="00242EFC" w:rsidRDefault="00242EFC" w:rsidP="00242EFC">
      <w:pPr>
        <w:shd w:val="clear" w:color="auto" w:fill="FFFFFF"/>
        <w:ind w:left="2127" w:hanging="1418"/>
        <w:rPr>
          <w:sz w:val="28"/>
          <w:szCs w:val="28"/>
          <w:lang w:eastAsia="ar-SA" w:bidi="en-US"/>
        </w:rPr>
      </w:pPr>
      <w:r w:rsidRPr="0035004F">
        <w:rPr>
          <w:sz w:val="28"/>
          <w:szCs w:val="28"/>
          <w:lang w:eastAsia="ar-SA" w:bidi="en-US"/>
        </w:rPr>
        <w:t xml:space="preserve">МОУДОД </w:t>
      </w:r>
      <w:r>
        <w:rPr>
          <w:sz w:val="28"/>
          <w:szCs w:val="28"/>
          <w:lang w:eastAsia="ar-SA" w:bidi="en-US"/>
        </w:rPr>
        <w:tab/>
        <w:t>муниципальное образовательно</w:t>
      </w:r>
      <w:r w:rsidRPr="0035004F">
        <w:rPr>
          <w:sz w:val="28"/>
          <w:szCs w:val="28"/>
          <w:lang w:eastAsia="ar-SA" w:bidi="en-US"/>
        </w:rPr>
        <w:t xml:space="preserve"> учреждение дополнительного образования детей</w:t>
      </w:r>
      <w:r>
        <w:rPr>
          <w:sz w:val="28"/>
          <w:szCs w:val="28"/>
          <w:lang w:eastAsia="ar-SA" w:bidi="en-US"/>
        </w:rPr>
        <w:t>;</w:t>
      </w:r>
    </w:p>
    <w:p w14:paraId="0A1A44DD" w14:textId="77777777" w:rsidR="00242EFC" w:rsidRDefault="00242EFC" w:rsidP="003B7423">
      <w:pPr>
        <w:shd w:val="clear" w:color="auto" w:fill="FFFFFF"/>
        <w:ind w:left="2127" w:hanging="1418"/>
        <w:rPr>
          <w:sz w:val="28"/>
          <w:szCs w:val="28"/>
          <w:lang w:eastAsia="ar-SA" w:bidi="en-US"/>
        </w:rPr>
      </w:pPr>
      <w:r w:rsidRPr="00EE4BDB">
        <w:rPr>
          <w:sz w:val="28"/>
          <w:szCs w:val="28"/>
          <w:lang w:eastAsia="ar-SA" w:bidi="en-US"/>
        </w:rPr>
        <w:t>ГБПОУ</w:t>
      </w:r>
      <w:r>
        <w:rPr>
          <w:sz w:val="28"/>
          <w:szCs w:val="28"/>
          <w:lang w:eastAsia="ar-SA" w:bidi="en-US"/>
        </w:rPr>
        <w:tab/>
      </w:r>
      <w:r w:rsidRPr="00EE4BDB">
        <w:rPr>
          <w:sz w:val="28"/>
          <w:szCs w:val="28"/>
          <w:lang w:eastAsia="ar-SA" w:bidi="en-US"/>
        </w:rPr>
        <w:t xml:space="preserve">государственное бюджетное </w:t>
      </w:r>
      <w:r>
        <w:rPr>
          <w:sz w:val="28"/>
          <w:szCs w:val="28"/>
          <w:lang w:eastAsia="ar-SA" w:bidi="en-US"/>
        </w:rPr>
        <w:t xml:space="preserve">профессиональное </w:t>
      </w:r>
      <w:r w:rsidRPr="00EE4BDB">
        <w:rPr>
          <w:sz w:val="28"/>
          <w:szCs w:val="28"/>
          <w:lang w:eastAsia="ar-SA" w:bidi="en-US"/>
        </w:rPr>
        <w:t>образовательное учреждение</w:t>
      </w:r>
      <w:r>
        <w:rPr>
          <w:sz w:val="28"/>
          <w:szCs w:val="28"/>
          <w:lang w:eastAsia="ar-SA" w:bidi="en-US"/>
        </w:rPr>
        <w:t>;</w:t>
      </w:r>
    </w:p>
    <w:p w14:paraId="2CD0981F" w14:textId="77777777" w:rsidR="00242EFC" w:rsidRDefault="00242EFC" w:rsidP="00242EFC">
      <w:pPr>
        <w:shd w:val="clear" w:color="auto" w:fill="FFFFFF"/>
        <w:ind w:firstLine="709"/>
        <w:rPr>
          <w:sz w:val="28"/>
          <w:szCs w:val="28"/>
          <w:lang w:eastAsia="ar-SA" w:bidi="en-US"/>
        </w:rPr>
      </w:pPr>
      <w:r w:rsidRPr="00FB7D60">
        <w:rPr>
          <w:sz w:val="28"/>
          <w:szCs w:val="28"/>
          <w:lang w:eastAsia="ar-SA" w:bidi="en-US"/>
        </w:rPr>
        <w:t>ФГБУ</w:t>
      </w:r>
      <w:r>
        <w:rPr>
          <w:sz w:val="28"/>
          <w:szCs w:val="28"/>
          <w:lang w:eastAsia="ar-SA" w:bidi="en-US"/>
        </w:rPr>
        <w:tab/>
        <w:t>ф</w:t>
      </w:r>
      <w:r w:rsidRPr="00FB7D60">
        <w:rPr>
          <w:sz w:val="28"/>
          <w:szCs w:val="28"/>
          <w:lang w:eastAsia="ar-SA" w:bidi="en-US"/>
        </w:rPr>
        <w:t>едеральное государственное бюджетное учреждение</w:t>
      </w:r>
      <w:r>
        <w:rPr>
          <w:sz w:val="28"/>
          <w:szCs w:val="28"/>
          <w:lang w:eastAsia="ar-SA" w:bidi="en-US"/>
        </w:rPr>
        <w:t>;</w:t>
      </w:r>
    </w:p>
    <w:p w14:paraId="59689BD3" w14:textId="77777777" w:rsidR="00242EFC" w:rsidRDefault="00242EFC" w:rsidP="00242EFC">
      <w:pPr>
        <w:shd w:val="clear" w:color="auto" w:fill="FFFFFF"/>
        <w:ind w:firstLine="709"/>
        <w:rPr>
          <w:sz w:val="28"/>
          <w:szCs w:val="28"/>
          <w:lang w:eastAsia="ar-SA" w:bidi="en-US"/>
        </w:rPr>
      </w:pPr>
      <w:r>
        <w:rPr>
          <w:sz w:val="28"/>
          <w:szCs w:val="28"/>
          <w:lang w:eastAsia="ar-SA" w:bidi="en-US"/>
        </w:rPr>
        <w:t>НГП</w:t>
      </w:r>
      <w:r>
        <w:rPr>
          <w:sz w:val="28"/>
          <w:szCs w:val="28"/>
          <w:lang w:eastAsia="ar-SA" w:bidi="en-US"/>
        </w:rPr>
        <w:tab/>
      </w:r>
      <w:r>
        <w:rPr>
          <w:sz w:val="28"/>
          <w:szCs w:val="28"/>
          <w:lang w:eastAsia="ar-SA" w:bidi="en-US"/>
        </w:rPr>
        <w:tab/>
        <w:t>нормативы градостроительного проектирования;</w:t>
      </w:r>
    </w:p>
    <w:p w14:paraId="1D2EE132" w14:textId="77777777" w:rsidR="00242EFC" w:rsidRDefault="00242EFC" w:rsidP="00242EFC">
      <w:pPr>
        <w:shd w:val="clear" w:color="auto" w:fill="FFFFFF"/>
        <w:ind w:firstLine="709"/>
        <w:rPr>
          <w:sz w:val="28"/>
          <w:szCs w:val="28"/>
          <w:lang w:eastAsia="ar-SA" w:bidi="en-US"/>
        </w:rPr>
      </w:pPr>
      <w:r w:rsidRPr="00597923">
        <w:rPr>
          <w:sz w:val="28"/>
          <w:szCs w:val="28"/>
          <w:lang w:eastAsia="ar-SA" w:bidi="en-US"/>
        </w:rPr>
        <w:t>ГУЗ</w:t>
      </w:r>
      <w:r>
        <w:rPr>
          <w:sz w:val="28"/>
          <w:szCs w:val="28"/>
          <w:lang w:eastAsia="ar-SA" w:bidi="en-US"/>
        </w:rPr>
        <w:tab/>
      </w:r>
      <w:r>
        <w:rPr>
          <w:sz w:val="28"/>
          <w:szCs w:val="28"/>
          <w:lang w:eastAsia="ar-SA" w:bidi="en-US"/>
        </w:rPr>
        <w:tab/>
      </w:r>
      <w:r w:rsidRPr="00597923">
        <w:rPr>
          <w:sz w:val="28"/>
          <w:szCs w:val="28"/>
          <w:lang w:eastAsia="ar-SA" w:bidi="en-US"/>
        </w:rPr>
        <w:t>государстве</w:t>
      </w:r>
      <w:r>
        <w:rPr>
          <w:sz w:val="28"/>
          <w:szCs w:val="28"/>
          <w:lang w:eastAsia="ar-SA" w:bidi="en-US"/>
        </w:rPr>
        <w:t>нное учреждение здравоохранения;</w:t>
      </w:r>
    </w:p>
    <w:p w14:paraId="2A81F217" w14:textId="457B6CF4" w:rsidR="00242EFC" w:rsidRDefault="003B7423" w:rsidP="00242EFC">
      <w:pPr>
        <w:shd w:val="clear" w:color="auto" w:fill="FFFFFF"/>
        <w:ind w:firstLine="709"/>
        <w:rPr>
          <w:sz w:val="28"/>
          <w:szCs w:val="28"/>
          <w:lang w:eastAsia="ar-SA" w:bidi="en-US"/>
        </w:rPr>
      </w:pPr>
      <w:r>
        <w:rPr>
          <w:sz w:val="28"/>
          <w:szCs w:val="28"/>
          <w:lang w:eastAsia="ar-SA" w:bidi="en-US"/>
        </w:rPr>
        <w:t xml:space="preserve">г. </w:t>
      </w:r>
      <w:r>
        <w:rPr>
          <w:sz w:val="28"/>
          <w:szCs w:val="28"/>
          <w:lang w:eastAsia="ar-SA" w:bidi="en-US"/>
        </w:rPr>
        <w:tab/>
      </w:r>
      <w:r>
        <w:rPr>
          <w:sz w:val="28"/>
          <w:szCs w:val="28"/>
          <w:lang w:eastAsia="ar-SA" w:bidi="en-US"/>
        </w:rPr>
        <w:tab/>
        <w:t>город.</w:t>
      </w:r>
    </w:p>
    <w:p w14:paraId="4A5306AF" w14:textId="020E6F67" w:rsidR="00B20883" w:rsidRPr="00BE23AA" w:rsidRDefault="00B20883" w:rsidP="00372A94">
      <w:pPr>
        <w:shd w:val="clear" w:color="auto" w:fill="FFFFFF"/>
        <w:ind w:firstLine="709"/>
        <w:rPr>
          <w:sz w:val="26"/>
          <w:szCs w:val="26"/>
          <w:highlight w:val="yellow"/>
          <w:lang w:eastAsia="ar-SA" w:bidi="en-US"/>
        </w:rPr>
      </w:pPr>
      <w:r w:rsidRPr="00BE23AA">
        <w:rPr>
          <w:sz w:val="26"/>
          <w:szCs w:val="26"/>
          <w:highlight w:val="yellow"/>
        </w:rPr>
        <w:br w:type="page"/>
      </w:r>
    </w:p>
    <w:p w14:paraId="6E3434BF" w14:textId="74C65DF9" w:rsidR="004D650B" w:rsidRPr="00BE23AA" w:rsidRDefault="004D650B" w:rsidP="00EA0076">
      <w:pPr>
        <w:pStyle w:val="1"/>
        <w:numPr>
          <w:ilvl w:val="0"/>
          <w:numId w:val="5"/>
        </w:numPr>
        <w:ind w:left="0" w:firstLine="0"/>
        <w:rPr>
          <w:sz w:val="26"/>
          <w:szCs w:val="26"/>
        </w:rPr>
      </w:pPr>
      <w:bookmarkStart w:id="10" w:name="_Toc34231897"/>
      <w:bookmarkStart w:id="11" w:name="_Toc312530877"/>
      <w:bookmarkStart w:id="12" w:name="_Toc370201475"/>
      <w:bookmarkEnd w:id="1"/>
      <w:bookmarkEnd w:id="2"/>
      <w:r w:rsidRPr="00BE23AA">
        <w:rPr>
          <w:sz w:val="26"/>
          <w:szCs w:val="26"/>
        </w:rPr>
        <w:lastRenderedPageBreak/>
        <w:t xml:space="preserve">Сведения о планах и программах комплексного социально-экономического развития </w:t>
      </w:r>
      <w:r w:rsidR="00A25239" w:rsidRPr="00BE23AA">
        <w:rPr>
          <w:sz w:val="26"/>
          <w:szCs w:val="26"/>
          <w:lang w:eastAsia="ar-SA" w:bidi="en-US"/>
        </w:rPr>
        <w:t>Муниципального образования г. Ртищево</w:t>
      </w:r>
      <w:bookmarkEnd w:id="10"/>
    </w:p>
    <w:p w14:paraId="63D88709" w14:textId="77777777" w:rsidR="00C17846" w:rsidRPr="00BE23AA" w:rsidRDefault="00272D2C" w:rsidP="001A4F48">
      <w:pPr>
        <w:pStyle w:val="a0"/>
        <w:rPr>
          <w:sz w:val="26"/>
          <w:szCs w:val="26"/>
          <w:lang w:val="ru-RU"/>
        </w:rPr>
      </w:pPr>
      <w:r w:rsidRPr="00BE23AA">
        <w:rPr>
          <w:sz w:val="26"/>
          <w:szCs w:val="26"/>
          <w:lang w:val="ru-RU"/>
        </w:rPr>
        <w:t>При разработке генерального плана поселения необходимо учитывать</w:t>
      </w:r>
      <w:r w:rsidR="00563C14" w:rsidRPr="00BE23AA">
        <w:rPr>
          <w:sz w:val="26"/>
          <w:szCs w:val="26"/>
          <w:lang w:val="ru-RU"/>
        </w:rPr>
        <w:t xml:space="preserve">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r w:rsidRPr="00BE23AA">
        <w:rPr>
          <w:sz w:val="26"/>
          <w:szCs w:val="26"/>
          <w:lang w:val="ru-RU"/>
        </w:rPr>
        <w:t xml:space="preserve"> (</w:t>
      </w:r>
      <w:proofErr w:type="spellStart"/>
      <w:r w:rsidRPr="00BE23AA">
        <w:rPr>
          <w:sz w:val="26"/>
          <w:szCs w:val="26"/>
          <w:lang w:val="ru-RU"/>
        </w:rPr>
        <w:t>пп</w:t>
      </w:r>
      <w:proofErr w:type="spellEnd"/>
      <w:r w:rsidRPr="00BE23AA">
        <w:rPr>
          <w:sz w:val="26"/>
          <w:szCs w:val="26"/>
          <w:lang w:val="ru-RU"/>
        </w:rPr>
        <w:t>. 1 п. 7 ст. 23 Градостроительного кодекса РФ).</w:t>
      </w:r>
    </w:p>
    <w:p w14:paraId="04C143A8" w14:textId="74D443AA" w:rsidR="00563C14" w:rsidRPr="00BE23AA" w:rsidRDefault="00563C14" w:rsidP="001A4F48">
      <w:pPr>
        <w:pStyle w:val="a0"/>
        <w:rPr>
          <w:sz w:val="26"/>
          <w:szCs w:val="26"/>
          <w:lang w:val="ru-RU"/>
        </w:rPr>
      </w:pPr>
      <w:r w:rsidRPr="00BE23AA">
        <w:rPr>
          <w:sz w:val="26"/>
          <w:szCs w:val="26"/>
          <w:lang w:val="ru-RU"/>
        </w:rPr>
        <w:t xml:space="preserve">Перечень муниципальных программ </w:t>
      </w:r>
      <w:r w:rsidR="00F764FD" w:rsidRPr="00BE23AA">
        <w:rPr>
          <w:sz w:val="26"/>
          <w:szCs w:val="26"/>
          <w:lang w:val="ru-RU"/>
        </w:rPr>
        <w:t>м</w:t>
      </w:r>
      <w:r w:rsidR="00A25239" w:rsidRPr="00BE23AA">
        <w:rPr>
          <w:sz w:val="26"/>
          <w:szCs w:val="26"/>
          <w:lang w:val="ru-RU"/>
        </w:rPr>
        <w:t>униципального образования г. Ртищево</w:t>
      </w:r>
      <w:r w:rsidRPr="00BE23AA">
        <w:rPr>
          <w:sz w:val="26"/>
          <w:szCs w:val="26"/>
          <w:lang w:val="ru-RU"/>
        </w:rPr>
        <w:t xml:space="preserve">, которые учитывались при разработке проекта генерального плана, отражены в таблице 1.1. Кроме того, при разработке проекта генерального плана </w:t>
      </w:r>
      <w:r w:rsidR="00A25239" w:rsidRPr="00BE23AA">
        <w:rPr>
          <w:sz w:val="26"/>
          <w:szCs w:val="26"/>
          <w:lang w:val="ru-RU"/>
        </w:rPr>
        <w:t>Муниципального образования г. Ртищево</w:t>
      </w:r>
      <w:r w:rsidR="00D245C1" w:rsidRPr="00BE23AA">
        <w:rPr>
          <w:sz w:val="26"/>
          <w:szCs w:val="26"/>
          <w:lang w:val="ru-RU"/>
        </w:rPr>
        <w:t xml:space="preserve"> </w:t>
      </w:r>
      <w:r w:rsidRPr="00BE23AA">
        <w:rPr>
          <w:sz w:val="26"/>
          <w:szCs w:val="26"/>
          <w:lang w:val="ru-RU"/>
        </w:rPr>
        <w:t xml:space="preserve">учитывались также муниципальные программы </w:t>
      </w:r>
      <w:proofErr w:type="spellStart"/>
      <w:r w:rsidR="00A25239" w:rsidRPr="00BE23AA">
        <w:rPr>
          <w:sz w:val="26"/>
          <w:szCs w:val="26"/>
          <w:lang w:val="ru-RU"/>
        </w:rPr>
        <w:t>Ртищевского</w:t>
      </w:r>
      <w:proofErr w:type="spellEnd"/>
      <w:r w:rsidR="00BE62B1" w:rsidRPr="00BE23AA">
        <w:rPr>
          <w:sz w:val="26"/>
          <w:szCs w:val="26"/>
          <w:lang w:val="ru-RU"/>
        </w:rPr>
        <w:t xml:space="preserve"> района</w:t>
      </w:r>
      <w:r w:rsidRPr="00BE23AA">
        <w:rPr>
          <w:sz w:val="26"/>
          <w:szCs w:val="26"/>
          <w:lang w:val="ru-RU"/>
        </w:rPr>
        <w:t xml:space="preserve"> (таблица 1.2).</w:t>
      </w:r>
    </w:p>
    <w:p w14:paraId="054D4047" w14:textId="77777777" w:rsidR="008F42B7" w:rsidRPr="00BE23AA" w:rsidRDefault="008F42B7" w:rsidP="008F42B7">
      <w:pPr>
        <w:pStyle w:val="a0"/>
        <w:spacing w:before="120"/>
        <w:jc w:val="right"/>
        <w:rPr>
          <w:b/>
          <w:i/>
          <w:sz w:val="26"/>
          <w:szCs w:val="26"/>
          <w:lang w:val="ru-RU"/>
        </w:rPr>
      </w:pPr>
      <w:r w:rsidRPr="00BE23AA">
        <w:rPr>
          <w:b/>
          <w:i/>
          <w:sz w:val="26"/>
          <w:szCs w:val="26"/>
          <w:lang w:val="ru-RU"/>
        </w:rPr>
        <w:t>Таблица 1.1</w:t>
      </w:r>
    </w:p>
    <w:p w14:paraId="7FA798C4" w14:textId="2EB699E7" w:rsidR="008F42B7" w:rsidRPr="00BE23AA" w:rsidRDefault="008F42B7" w:rsidP="008F42B7">
      <w:pPr>
        <w:pStyle w:val="a0"/>
        <w:spacing w:after="120"/>
        <w:ind w:firstLine="0"/>
        <w:jc w:val="center"/>
        <w:rPr>
          <w:b/>
          <w:i/>
          <w:sz w:val="26"/>
          <w:szCs w:val="26"/>
          <w:lang w:val="ru-RU"/>
        </w:rPr>
      </w:pPr>
      <w:r w:rsidRPr="00BE23AA">
        <w:rPr>
          <w:b/>
          <w:i/>
          <w:sz w:val="26"/>
          <w:szCs w:val="26"/>
          <w:lang w:val="ru-RU"/>
        </w:rPr>
        <w:t xml:space="preserve">Перечень муниципальных программ </w:t>
      </w:r>
      <w:r w:rsidR="00186F03" w:rsidRPr="00BE23AA">
        <w:rPr>
          <w:b/>
          <w:i/>
          <w:sz w:val="26"/>
          <w:szCs w:val="26"/>
          <w:lang w:val="ru-RU"/>
        </w:rPr>
        <w:t>м</w:t>
      </w:r>
      <w:r w:rsidR="00A25239" w:rsidRPr="00BE23AA">
        <w:rPr>
          <w:b/>
          <w:i/>
          <w:sz w:val="26"/>
          <w:szCs w:val="26"/>
          <w:lang w:val="ru-RU"/>
        </w:rPr>
        <w:t>униципального образования г. Ртищево</w:t>
      </w:r>
      <w:r w:rsidR="00D245C1" w:rsidRPr="00BE23AA">
        <w:rPr>
          <w:b/>
          <w:i/>
          <w:sz w:val="26"/>
          <w:szCs w:val="26"/>
          <w:lang w:val="ru-RU"/>
        </w:rPr>
        <w:t xml:space="preserve"> </w:t>
      </w:r>
      <w:r w:rsidRPr="00BE23AA">
        <w:rPr>
          <w:b/>
          <w:i/>
          <w:sz w:val="26"/>
          <w:szCs w:val="26"/>
          <w:lang w:val="ru-RU"/>
        </w:rPr>
        <w:t xml:space="preserve">по состоянию на </w:t>
      </w:r>
      <w:r w:rsidR="009B6F5F" w:rsidRPr="00BE23AA">
        <w:rPr>
          <w:b/>
          <w:i/>
          <w:sz w:val="26"/>
          <w:szCs w:val="26"/>
          <w:lang w:val="ru-RU"/>
        </w:rPr>
        <w:t>2019</w:t>
      </w:r>
      <w:r w:rsidRPr="00BE23AA">
        <w:rPr>
          <w:b/>
          <w:i/>
          <w:sz w:val="26"/>
          <w:szCs w:val="26"/>
          <w:lang w:val="ru-RU"/>
        </w:rPr>
        <w:t xml:space="preserve"> год</w:t>
      </w:r>
    </w:p>
    <w:tbl>
      <w:tblPr>
        <w:tblW w:w="5072"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7" w:type="dxa"/>
          <w:right w:w="57" w:type="dxa"/>
        </w:tblCellMar>
        <w:tblLook w:val="01E0" w:firstRow="1" w:lastRow="1" w:firstColumn="1" w:lastColumn="1" w:noHBand="0" w:noVBand="0"/>
      </w:tblPr>
      <w:tblGrid>
        <w:gridCol w:w="836"/>
        <w:gridCol w:w="4375"/>
        <w:gridCol w:w="4247"/>
      </w:tblGrid>
      <w:tr w:rsidR="008F42B7" w:rsidRPr="00217108" w14:paraId="2A413831" w14:textId="77777777" w:rsidTr="00AF6673">
        <w:trPr>
          <w:cantSplit/>
          <w:trHeight w:val="234"/>
          <w:tblHeader/>
          <w:jc w:val="center"/>
        </w:trPr>
        <w:tc>
          <w:tcPr>
            <w:tcW w:w="442" w:type="pct"/>
            <w:shd w:val="clear" w:color="auto" w:fill="D9D9D9" w:themeFill="background1" w:themeFillShade="D9"/>
          </w:tcPr>
          <w:p w14:paraId="5B9C8126" w14:textId="77777777" w:rsidR="008F42B7" w:rsidRPr="00217108" w:rsidRDefault="008F42B7" w:rsidP="00B92735">
            <w:pPr>
              <w:jc w:val="left"/>
              <w:rPr>
                <w:b/>
                <w:i/>
                <w:sz w:val="22"/>
                <w:szCs w:val="22"/>
              </w:rPr>
            </w:pPr>
            <w:r w:rsidRPr="00217108">
              <w:rPr>
                <w:b/>
                <w:i/>
                <w:sz w:val="22"/>
                <w:szCs w:val="22"/>
              </w:rPr>
              <w:t>№ п/п</w:t>
            </w:r>
          </w:p>
        </w:tc>
        <w:tc>
          <w:tcPr>
            <w:tcW w:w="2313" w:type="pct"/>
            <w:shd w:val="clear" w:color="auto" w:fill="D9D9D9" w:themeFill="background1" w:themeFillShade="D9"/>
          </w:tcPr>
          <w:p w14:paraId="1E138904" w14:textId="77777777" w:rsidR="008F42B7" w:rsidRPr="00217108" w:rsidRDefault="008F42B7" w:rsidP="00B92735">
            <w:pPr>
              <w:jc w:val="left"/>
              <w:rPr>
                <w:b/>
                <w:i/>
                <w:sz w:val="22"/>
                <w:szCs w:val="22"/>
              </w:rPr>
            </w:pPr>
            <w:r w:rsidRPr="00217108">
              <w:rPr>
                <w:b/>
                <w:i/>
                <w:sz w:val="22"/>
                <w:szCs w:val="22"/>
              </w:rPr>
              <w:t xml:space="preserve">Наименование программы </w:t>
            </w:r>
          </w:p>
        </w:tc>
        <w:tc>
          <w:tcPr>
            <w:tcW w:w="2245" w:type="pct"/>
            <w:shd w:val="clear" w:color="auto" w:fill="D9D9D9" w:themeFill="background1" w:themeFillShade="D9"/>
          </w:tcPr>
          <w:p w14:paraId="6E7C1BBE" w14:textId="77777777" w:rsidR="008F42B7" w:rsidRPr="00217108" w:rsidRDefault="008F42B7" w:rsidP="00B92735">
            <w:pPr>
              <w:jc w:val="left"/>
              <w:rPr>
                <w:b/>
                <w:i/>
                <w:sz w:val="22"/>
                <w:szCs w:val="22"/>
              </w:rPr>
            </w:pPr>
            <w:r w:rsidRPr="00217108">
              <w:rPr>
                <w:b/>
                <w:i/>
                <w:sz w:val="22"/>
                <w:szCs w:val="22"/>
              </w:rPr>
              <w:t>Нормативно-правовой акт</w:t>
            </w:r>
          </w:p>
        </w:tc>
      </w:tr>
      <w:tr w:rsidR="00221FB9" w:rsidRPr="00217108" w14:paraId="70C7E349" w14:textId="77777777" w:rsidTr="00AF6673">
        <w:trPr>
          <w:cantSplit/>
          <w:trHeight w:val="157"/>
          <w:jc w:val="center"/>
        </w:trPr>
        <w:tc>
          <w:tcPr>
            <w:tcW w:w="442" w:type="pct"/>
            <w:shd w:val="clear" w:color="auto" w:fill="D9D9D9" w:themeFill="background1" w:themeFillShade="D9"/>
          </w:tcPr>
          <w:p w14:paraId="2315867F" w14:textId="77777777" w:rsidR="00221FB9" w:rsidRPr="00217108" w:rsidRDefault="00221FB9" w:rsidP="00AF6673">
            <w:pPr>
              <w:jc w:val="center"/>
              <w:rPr>
                <w:b/>
                <w:i/>
                <w:sz w:val="22"/>
                <w:szCs w:val="22"/>
              </w:rPr>
            </w:pPr>
            <w:r w:rsidRPr="00217108">
              <w:rPr>
                <w:b/>
                <w:i/>
                <w:sz w:val="22"/>
                <w:szCs w:val="22"/>
              </w:rPr>
              <w:t>1</w:t>
            </w:r>
          </w:p>
        </w:tc>
        <w:tc>
          <w:tcPr>
            <w:tcW w:w="2313" w:type="pct"/>
            <w:shd w:val="clear" w:color="auto" w:fill="D9D9D9" w:themeFill="background1" w:themeFillShade="D9"/>
          </w:tcPr>
          <w:p w14:paraId="0BD56FAF" w14:textId="5D8EF044" w:rsidR="00221FB9" w:rsidRPr="00217108" w:rsidRDefault="00FF1E25" w:rsidP="00FD7760">
            <w:pPr>
              <w:autoSpaceDE w:val="0"/>
              <w:autoSpaceDN w:val="0"/>
              <w:adjustRightInd w:val="0"/>
              <w:jc w:val="left"/>
              <w:rPr>
                <w:b/>
                <w:i/>
                <w:sz w:val="22"/>
                <w:szCs w:val="22"/>
              </w:rPr>
            </w:pPr>
            <w:r w:rsidRPr="00732DF7">
              <w:rPr>
                <w:b/>
                <w:i/>
                <w:sz w:val="22"/>
                <w:szCs w:val="22"/>
              </w:rPr>
              <w:t xml:space="preserve">Программа </w:t>
            </w:r>
            <w:r w:rsidR="00732DF7" w:rsidRPr="00732DF7">
              <w:rPr>
                <w:b/>
                <w:i/>
                <w:sz w:val="22"/>
                <w:szCs w:val="22"/>
              </w:rPr>
              <w:t>«Комплексного</w:t>
            </w:r>
            <w:r w:rsidRPr="00732DF7">
              <w:rPr>
                <w:b/>
                <w:i/>
                <w:sz w:val="22"/>
                <w:szCs w:val="22"/>
              </w:rPr>
              <w:t xml:space="preserve"> развитие</w:t>
            </w:r>
            <w:r w:rsidRPr="00FF1E25">
              <w:rPr>
                <w:b/>
                <w:i/>
                <w:sz w:val="22"/>
                <w:szCs w:val="22"/>
              </w:rPr>
              <w:t xml:space="preserve"> систем коммунальной инфраструктуры муниципального образования город Ртищево </w:t>
            </w:r>
            <w:proofErr w:type="spellStart"/>
            <w:r w:rsidRPr="00FF1E25">
              <w:rPr>
                <w:b/>
                <w:i/>
                <w:sz w:val="22"/>
                <w:szCs w:val="22"/>
              </w:rPr>
              <w:t>Ртищевского</w:t>
            </w:r>
            <w:proofErr w:type="spellEnd"/>
            <w:r w:rsidRPr="00FF1E25">
              <w:rPr>
                <w:b/>
                <w:i/>
                <w:sz w:val="22"/>
                <w:szCs w:val="22"/>
              </w:rPr>
              <w:t xml:space="preserve"> муниципального района Саратовской области на 2018-2032 годы"</w:t>
            </w:r>
          </w:p>
        </w:tc>
        <w:tc>
          <w:tcPr>
            <w:tcW w:w="2245" w:type="pct"/>
            <w:shd w:val="clear" w:color="auto" w:fill="auto"/>
          </w:tcPr>
          <w:p w14:paraId="162A533C" w14:textId="5E2A84AC" w:rsidR="00221FB9" w:rsidRPr="00217108" w:rsidRDefault="00AB2499" w:rsidP="00B92735">
            <w:pPr>
              <w:autoSpaceDE w:val="0"/>
              <w:autoSpaceDN w:val="0"/>
              <w:adjustRightInd w:val="0"/>
              <w:jc w:val="left"/>
              <w:rPr>
                <w:rFonts w:eastAsia="Calibri"/>
                <w:color w:val="000000"/>
                <w:sz w:val="22"/>
                <w:szCs w:val="22"/>
                <w:lang w:eastAsia="en-US"/>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w:t>
            </w:r>
            <w:r w:rsidR="00186F03">
              <w:rPr>
                <w:rFonts w:eastAsia="Calibri"/>
                <w:color w:val="000000"/>
                <w:sz w:val="22"/>
                <w:szCs w:val="22"/>
                <w:lang w:eastAsia="en-US"/>
              </w:rPr>
              <w:t>от</w:t>
            </w:r>
            <w:r w:rsidR="00FF1E25" w:rsidRPr="00217108">
              <w:rPr>
                <w:rFonts w:eastAsia="Calibri"/>
                <w:color w:val="000000"/>
                <w:sz w:val="22"/>
                <w:szCs w:val="22"/>
                <w:lang w:eastAsia="en-US"/>
              </w:rPr>
              <w:t xml:space="preserve"> </w:t>
            </w:r>
            <w:r w:rsidR="00FF1E25" w:rsidRPr="00FF1E25">
              <w:rPr>
                <w:rFonts w:eastAsia="Calibri"/>
                <w:color w:val="000000"/>
                <w:sz w:val="22"/>
                <w:szCs w:val="22"/>
                <w:lang w:eastAsia="en-US"/>
              </w:rPr>
              <w:t>22.12.2017</w:t>
            </w:r>
            <w:r w:rsidR="00FF1E25" w:rsidRPr="00217108">
              <w:rPr>
                <w:rFonts w:eastAsia="Calibri"/>
                <w:color w:val="000000"/>
                <w:sz w:val="22"/>
                <w:szCs w:val="22"/>
                <w:lang w:eastAsia="en-US"/>
              </w:rPr>
              <w:t xml:space="preserve">. № </w:t>
            </w:r>
            <w:r w:rsidR="00FF1E25" w:rsidRPr="00FF1E25">
              <w:rPr>
                <w:rFonts w:eastAsia="Calibri"/>
                <w:color w:val="000000"/>
                <w:sz w:val="22"/>
                <w:szCs w:val="22"/>
                <w:lang w:eastAsia="en-US"/>
              </w:rPr>
              <w:t>1343</w:t>
            </w:r>
          </w:p>
        </w:tc>
      </w:tr>
      <w:tr w:rsidR="00716D63" w:rsidRPr="00217108" w14:paraId="13E21EFB" w14:textId="77777777" w:rsidTr="00AF6673">
        <w:trPr>
          <w:cantSplit/>
          <w:trHeight w:val="157"/>
          <w:jc w:val="center"/>
        </w:trPr>
        <w:tc>
          <w:tcPr>
            <w:tcW w:w="442" w:type="pct"/>
            <w:shd w:val="clear" w:color="auto" w:fill="D9D9D9" w:themeFill="background1" w:themeFillShade="D9"/>
          </w:tcPr>
          <w:p w14:paraId="3F675417" w14:textId="77777777" w:rsidR="00716D63" w:rsidRPr="00217108" w:rsidRDefault="00896654" w:rsidP="00AF6673">
            <w:pPr>
              <w:jc w:val="center"/>
              <w:rPr>
                <w:b/>
                <w:i/>
                <w:sz w:val="22"/>
                <w:szCs w:val="22"/>
              </w:rPr>
            </w:pPr>
            <w:r w:rsidRPr="00217108">
              <w:rPr>
                <w:b/>
                <w:i/>
                <w:sz w:val="22"/>
                <w:szCs w:val="22"/>
              </w:rPr>
              <w:t>2</w:t>
            </w:r>
          </w:p>
        </w:tc>
        <w:tc>
          <w:tcPr>
            <w:tcW w:w="2313" w:type="pct"/>
            <w:shd w:val="clear" w:color="auto" w:fill="D9D9D9" w:themeFill="background1" w:themeFillShade="D9"/>
          </w:tcPr>
          <w:p w14:paraId="7A11D7D5" w14:textId="2A0C2B86" w:rsidR="00716D63" w:rsidRPr="00217108" w:rsidRDefault="004B1F2C" w:rsidP="00B92735">
            <w:pPr>
              <w:autoSpaceDE w:val="0"/>
              <w:autoSpaceDN w:val="0"/>
              <w:adjustRightInd w:val="0"/>
              <w:jc w:val="left"/>
              <w:rPr>
                <w:b/>
                <w:i/>
                <w:sz w:val="22"/>
                <w:szCs w:val="22"/>
              </w:rPr>
            </w:pPr>
            <w:r w:rsidRPr="00732DF7">
              <w:rPr>
                <w:b/>
                <w:i/>
                <w:sz w:val="22"/>
                <w:szCs w:val="22"/>
              </w:rPr>
              <w:t>Программа «Комплексного развития</w:t>
            </w:r>
            <w:r w:rsidRPr="004B1F2C">
              <w:rPr>
                <w:b/>
                <w:i/>
                <w:sz w:val="22"/>
                <w:szCs w:val="22"/>
              </w:rPr>
              <w:t xml:space="preserve"> транспортной инфраструктуры муниципального образования город Ртищево </w:t>
            </w:r>
            <w:proofErr w:type="spellStart"/>
            <w:r w:rsidRPr="004B1F2C">
              <w:rPr>
                <w:b/>
                <w:i/>
                <w:sz w:val="22"/>
                <w:szCs w:val="22"/>
              </w:rPr>
              <w:t>Ртищевского</w:t>
            </w:r>
            <w:proofErr w:type="spellEnd"/>
            <w:r w:rsidRPr="004B1F2C">
              <w:rPr>
                <w:b/>
                <w:i/>
                <w:sz w:val="22"/>
                <w:szCs w:val="22"/>
              </w:rPr>
              <w:t xml:space="preserve"> муниципального района Саратовской области на 2018-2027 годы»</w:t>
            </w:r>
          </w:p>
        </w:tc>
        <w:tc>
          <w:tcPr>
            <w:tcW w:w="2245" w:type="pct"/>
            <w:shd w:val="clear" w:color="auto" w:fill="auto"/>
          </w:tcPr>
          <w:p w14:paraId="199212A6" w14:textId="06EA1576" w:rsidR="00716D63" w:rsidRPr="00217108" w:rsidRDefault="00AB2499" w:rsidP="00B92735">
            <w:pPr>
              <w:autoSpaceDE w:val="0"/>
              <w:autoSpaceDN w:val="0"/>
              <w:adjustRightInd w:val="0"/>
              <w:jc w:val="left"/>
              <w:rPr>
                <w:rFonts w:eastAsia="Calibri"/>
                <w:color w:val="000000"/>
                <w:sz w:val="22"/>
                <w:szCs w:val="22"/>
                <w:lang w:eastAsia="en-US"/>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w:t>
            </w:r>
            <w:r w:rsidR="00186F03">
              <w:rPr>
                <w:rFonts w:eastAsia="Calibri"/>
                <w:color w:val="000000"/>
                <w:sz w:val="22"/>
                <w:szCs w:val="22"/>
                <w:lang w:eastAsia="en-US"/>
              </w:rPr>
              <w:t xml:space="preserve">от </w:t>
            </w:r>
            <w:r w:rsidR="004B1F2C">
              <w:rPr>
                <w:rFonts w:eastAsia="Calibri"/>
                <w:color w:val="000000"/>
                <w:sz w:val="22"/>
                <w:szCs w:val="22"/>
                <w:lang w:eastAsia="en-US"/>
              </w:rPr>
              <w:t>01</w:t>
            </w:r>
            <w:r w:rsidR="004B1F2C" w:rsidRPr="00FF1E25">
              <w:rPr>
                <w:rFonts w:eastAsia="Calibri"/>
                <w:color w:val="000000"/>
                <w:sz w:val="22"/>
                <w:szCs w:val="22"/>
                <w:lang w:eastAsia="en-US"/>
              </w:rPr>
              <w:t>.12.2017</w:t>
            </w:r>
            <w:r w:rsidR="004B1F2C" w:rsidRPr="00217108">
              <w:rPr>
                <w:rFonts w:eastAsia="Calibri"/>
                <w:color w:val="000000"/>
                <w:sz w:val="22"/>
                <w:szCs w:val="22"/>
                <w:lang w:eastAsia="en-US"/>
              </w:rPr>
              <w:t xml:space="preserve">. № </w:t>
            </w:r>
            <w:r w:rsidR="004B1F2C" w:rsidRPr="004B1F2C">
              <w:rPr>
                <w:rFonts w:eastAsia="Calibri"/>
                <w:color w:val="000000"/>
                <w:sz w:val="22"/>
                <w:szCs w:val="22"/>
                <w:lang w:eastAsia="en-US"/>
              </w:rPr>
              <w:t>1180</w:t>
            </w:r>
          </w:p>
        </w:tc>
      </w:tr>
      <w:tr w:rsidR="009B6F5F" w:rsidRPr="00217108" w14:paraId="1CF78CE3" w14:textId="77777777" w:rsidTr="00AF6673">
        <w:trPr>
          <w:cantSplit/>
          <w:trHeight w:val="157"/>
          <w:jc w:val="center"/>
        </w:trPr>
        <w:tc>
          <w:tcPr>
            <w:tcW w:w="442" w:type="pct"/>
            <w:shd w:val="clear" w:color="auto" w:fill="D9D9D9" w:themeFill="background1" w:themeFillShade="D9"/>
          </w:tcPr>
          <w:p w14:paraId="64CB5142" w14:textId="77777777" w:rsidR="009B6F5F" w:rsidRPr="00217108" w:rsidRDefault="00896654" w:rsidP="00AF6673">
            <w:pPr>
              <w:jc w:val="center"/>
              <w:rPr>
                <w:b/>
                <w:i/>
                <w:sz w:val="22"/>
                <w:szCs w:val="22"/>
              </w:rPr>
            </w:pPr>
            <w:r w:rsidRPr="00217108">
              <w:rPr>
                <w:b/>
                <w:i/>
                <w:sz w:val="22"/>
                <w:szCs w:val="22"/>
              </w:rPr>
              <w:t>3</w:t>
            </w:r>
          </w:p>
        </w:tc>
        <w:tc>
          <w:tcPr>
            <w:tcW w:w="2313" w:type="pct"/>
            <w:shd w:val="clear" w:color="auto" w:fill="D9D9D9" w:themeFill="background1" w:themeFillShade="D9"/>
          </w:tcPr>
          <w:p w14:paraId="66F93527" w14:textId="5D3E7FE7" w:rsidR="009B6F5F" w:rsidRPr="00217108" w:rsidRDefault="004B1F2C" w:rsidP="004B1F2C">
            <w:pPr>
              <w:autoSpaceDE w:val="0"/>
              <w:autoSpaceDN w:val="0"/>
              <w:adjustRightInd w:val="0"/>
              <w:jc w:val="left"/>
              <w:rPr>
                <w:b/>
                <w:i/>
                <w:sz w:val="22"/>
                <w:szCs w:val="22"/>
              </w:rPr>
            </w:pPr>
            <w:r w:rsidRPr="004B1F2C">
              <w:rPr>
                <w:b/>
                <w:i/>
                <w:sz w:val="22"/>
                <w:szCs w:val="22"/>
              </w:rPr>
              <w:t xml:space="preserve">Программа </w:t>
            </w:r>
            <w:r>
              <w:rPr>
                <w:b/>
                <w:i/>
                <w:sz w:val="22"/>
                <w:szCs w:val="22"/>
              </w:rPr>
              <w:t>«</w:t>
            </w:r>
            <w:r w:rsidRPr="00732DF7">
              <w:rPr>
                <w:b/>
                <w:i/>
                <w:sz w:val="22"/>
                <w:szCs w:val="22"/>
              </w:rPr>
              <w:t>Комплексного развития</w:t>
            </w:r>
            <w:r>
              <w:rPr>
                <w:b/>
                <w:i/>
                <w:sz w:val="22"/>
                <w:szCs w:val="22"/>
              </w:rPr>
              <w:t xml:space="preserve"> социальной инфраструктуры </w:t>
            </w:r>
            <w:r w:rsidRPr="004B1F2C">
              <w:rPr>
                <w:b/>
                <w:i/>
                <w:sz w:val="22"/>
                <w:szCs w:val="22"/>
              </w:rPr>
              <w:t>муниципал</w:t>
            </w:r>
            <w:r>
              <w:rPr>
                <w:b/>
                <w:i/>
                <w:sz w:val="22"/>
                <w:szCs w:val="22"/>
              </w:rPr>
              <w:t xml:space="preserve">ьного образования город Ртищево </w:t>
            </w:r>
            <w:proofErr w:type="spellStart"/>
            <w:r w:rsidRPr="004B1F2C">
              <w:rPr>
                <w:b/>
                <w:i/>
                <w:sz w:val="22"/>
                <w:szCs w:val="22"/>
              </w:rPr>
              <w:t>Рт</w:t>
            </w:r>
            <w:r>
              <w:rPr>
                <w:b/>
                <w:i/>
                <w:sz w:val="22"/>
                <w:szCs w:val="22"/>
              </w:rPr>
              <w:t>ищевского</w:t>
            </w:r>
            <w:proofErr w:type="spellEnd"/>
            <w:r>
              <w:rPr>
                <w:b/>
                <w:i/>
                <w:sz w:val="22"/>
                <w:szCs w:val="22"/>
              </w:rPr>
              <w:t xml:space="preserve"> муниципального района </w:t>
            </w:r>
            <w:r w:rsidRPr="004B1F2C">
              <w:rPr>
                <w:b/>
                <w:i/>
                <w:sz w:val="22"/>
                <w:szCs w:val="22"/>
              </w:rPr>
              <w:t>Саратовской области на 2017 - 2032 годы»</w:t>
            </w:r>
          </w:p>
        </w:tc>
        <w:tc>
          <w:tcPr>
            <w:tcW w:w="2245" w:type="pct"/>
            <w:shd w:val="clear" w:color="auto" w:fill="auto"/>
          </w:tcPr>
          <w:p w14:paraId="017913C1" w14:textId="60E7250E" w:rsidR="009B6F5F" w:rsidRPr="00217108" w:rsidRDefault="00AB2499" w:rsidP="00186F03">
            <w:pPr>
              <w:autoSpaceDE w:val="0"/>
              <w:autoSpaceDN w:val="0"/>
              <w:adjustRightInd w:val="0"/>
              <w:jc w:val="left"/>
              <w:rPr>
                <w:rFonts w:eastAsia="Calibri"/>
                <w:color w:val="000000"/>
                <w:sz w:val="22"/>
                <w:szCs w:val="22"/>
                <w:lang w:eastAsia="en-US"/>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w:t>
            </w:r>
            <w:r w:rsidR="00186F03">
              <w:rPr>
                <w:rFonts w:eastAsia="Calibri"/>
                <w:color w:val="000000"/>
                <w:sz w:val="22"/>
                <w:szCs w:val="22"/>
                <w:lang w:eastAsia="en-US"/>
              </w:rPr>
              <w:t>от 13.11.</w:t>
            </w:r>
            <w:r w:rsidR="00186F03" w:rsidRPr="00186F03">
              <w:rPr>
                <w:rFonts w:eastAsia="Calibri"/>
                <w:color w:val="000000"/>
                <w:sz w:val="22"/>
                <w:szCs w:val="22"/>
                <w:lang w:eastAsia="en-US"/>
              </w:rPr>
              <w:t>2017 года № 1121</w:t>
            </w:r>
          </w:p>
        </w:tc>
      </w:tr>
      <w:tr w:rsidR="00635D48" w:rsidRPr="00217108" w14:paraId="65E22D83" w14:textId="77777777" w:rsidTr="00AF6673">
        <w:trPr>
          <w:cantSplit/>
          <w:trHeight w:val="157"/>
          <w:jc w:val="center"/>
        </w:trPr>
        <w:tc>
          <w:tcPr>
            <w:tcW w:w="442" w:type="pct"/>
            <w:shd w:val="clear" w:color="auto" w:fill="D9D9D9" w:themeFill="background1" w:themeFillShade="D9"/>
          </w:tcPr>
          <w:p w14:paraId="337FA616" w14:textId="4AB37048" w:rsidR="00635D48" w:rsidRPr="00217108" w:rsidRDefault="00635D48" w:rsidP="00AF6673">
            <w:pPr>
              <w:jc w:val="center"/>
              <w:rPr>
                <w:b/>
                <w:i/>
                <w:sz w:val="22"/>
                <w:szCs w:val="22"/>
              </w:rPr>
            </w:pPr>
            <w:r>
              <w:rPr>
                <w:b/>
                <w:i/>
                <w:sz w:val="22"/>
                <w:szCs w:val="22"/>
              </w:rPr>
              <w:t>4</w:t>
            </w:r>
          </w:p>
        </w:tc>
        <w:tc>
          <w:tcPr>
            <w:tcW w:w="2313" w:type="pct"/>
            <w:shd w:val="clear" w:color="auto" w:fill="D9D9D9" w:themeFill="background1" w:themeFillShade="D9"/>
          </w:tcPr>
          <w:p w14:paraId="43136D63" w14:textId="43A89A01" w:rsidR="00635D48" w:rsidRPr="004B1F2C" w:rsidRDefault="00635D48" w:rsidP="00635D48">
            <w:pPr>
              <w:autoSpaceDE w:val="0"/>
              <w:autoSpaceDN w:val="0"/>
              <w:adjustRightInd w:val="0"/>
              <w:jc w:val="left"/>
              <w:rPr>
                <w:b/>
                <w:i/>
                <w:sz w:val="22"/>
                <w:szCs w:val="22"/>
              </w:rPr>
            </w:pPr>
            <w:r>
              <w:rPr>
                <w:b/>
                <w:i/>
                <w:sz w:val="22"/>
                <w:szCs w:val="22"/>
              </w:rPr>
              <w:t>Благоустройство территории г. Ртищево на 2018-2020 годы</w:t>
            </w:r>
          </w:p>
        </w:tc>
        <w:tc>
          <w:tcPr>
            <w:tcW w:w="2245" w:type="pct"/>
            <w:shd w:val="clear" w:color="auto" w:fill="auto"/>
          </w:tcPr>
          <w:p w14:paraId="5B584F2C" w14:textId="3628F127" w:rsidR="00635D48" w:rsidRDefault="00635D48" w:rsidP="00635D48">
            <w:pPr>
              <w:autoSpaceDE w:val="0"/>
              <w:autoSpaceDN w:val="0"/>
              <w:adjustRightInd w:val="0"/>
              <w:jc w:val="left"/>
              <w:rPr>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от 1 декабря 2017 г. № 1175</w:t>
            </w:r>
          </w:p>
        </w:tc>
      </w:tr>
      <w:tr w:rsidR="00635D48" w:rsidRPr="00217108" w14:paraId="412EA2D3" w14:textId="77777777" w:rsidTr="00AF6673">
        <w:trPr>
          <w:cantSplit/>
          <w:trHeight w:val="157"/>
          <w:jc w:val="center"/>
        </w:trPr>
        <w:tc>
          <w:tcPr>
            <w:tcW w:w="442" w:type="pct"/>
            <w:shd w:val="clear" w:color="auto" w:fill="D9D9D9" w:themeFill="background1" w:themeFillShade="D9"/>
          </w:tcPr>
          <w:p w14:paraId="34E92FFC" w14:textId="60E755CB" w:rsidR="00635D48" w:rsidRPr="00217108" w:rsidRDefault="00635D48" w:rsidP="00AF6673">
            <w:pPr>
              <w:jc w:val="center"/>
              <w:rPr>
                <w:b/>
                <w:i/>
                <w:sz w:val="22"/>
                <w:szCs w:val="22"/>
              </w:rPr>
            </w:pPr>
            <w:r>
              <w:rPr>
                <w:b/>
                <w:i/>
                <w:sz w:val="22"/>
                <w:szCs w:val="22"/>
              </w:rPr>
              <w:t>5</w:t>
            </w:r>
          </w:p>
        </w:tc>
        <w:tc>
          <w:tcPr>
            <w:tcW w:w="2313" w:type="pct"/>
            <w:shd w:val="clear" w:color="auto" w:fill="D9D9D9" w:themeFill="background1" w:themeFillShade="D9"/>
          </w:tcPr>
          <w:p w14:paraId="70E2B674" w14:textId="352945D4" w:rsidR="00635D48" w:rsidRDefault="00635D48" w:rsidP="00635D48">
            <w:pPr>
              <w:autoSpaceDE w:val="0"/>
              <w:autoSpaceDN w:val="0"/>
              <w:adjustRightInd w:val="0"/>
              <w:jc w:val="left"/>
              <w:rPr>
                <w:b/>
                <w:i/>
                <w:sz w:val="22"/>
                <w:szCs w:val="22"/>
              </w:rPr>
            </w:pPr>
            <w:r>
              <w:rPr>
                <w:b/>
                <w:i/>
                <w:sz w:val="22"/>
                <w:szCs w:val="22"/>
              </w:rPr>
              <w:t>Формирование комфортной городской среды г. Ртищево на 2018-2022 годы</w:t>
            </w:r>
          </w:p>
        </w:tc>
        <w:tc>
          <w:tcPr>
            <w:tcW w:w="2245" w:type="pct"/>
            <w:shd w:val="clear" w:color="auto" w:fill="auto"/>
          </w:tcPr>
          <w:p w14:paraId="447E6D29" w14:textId="0B68B34E" w:rsidR="00635D48" w:rsidRDefault="00635D48" w:rsidP="00635D48">
            <w:pPr>
              <w:autoSpaceDE w:val="0"/>
              <w:autoSpaceDN w:val="0"/>
              <w:adjustRightInd w:val="0"/>
              <w:jc w:val="left"/>
              <w:rPr>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от 29 марта 2018 г. № 347</w:t>
            </w:r>
          </w:p>
        </w:tc>
      </w:tr>
      <w:tr w:rsidR="00076FDE" w:rsidRPr="00217108" w14:paraId="5DA2D2E3" w14:textId="77777777" w:rsidTr="00AF6673">
        <w:trPr>
          <w:cantSplit/>
          <w:trHeight w:val="157"/>
          <w:jc w:val="center"/>
        </w:trPr>
        <w:tc>
          <w:tcPr>
            <w:tcW w:w="442" w:type="pct"/>
            <w:shd w:val="clear" w:color="auto" w:fill="D9D9D9" w:themeFill="background1" w:themeFillShade="D9"/>
          </w:tcPr>
          <w:p w14:paraId="7395BA11" w14:textId="59A44597" w:rsidR="00076FDE" w:rsidRDefault="00076FDE" w:rsidP="00AF6673">
            <w:pPr>
              <w:jc w:val="center"/>
              <w:rPr>
                <w:b/>
                <w:i/>
                <w:sz w:val="22"/>
                <w:szCs w:val="22"/>
              </w:rPr>
            </w:pPr>
            <w:r>
              <w:rPr>
                <w:b/>
                <w:i/>
                <w:sz w:val="22"/>
                <w:szCs w:val="22"/>
              </w:rPr>
              <w:t>6</w:t>
            </w:r>
          </w:p>
        </w:tc>
        <w:tc>
          <w:tcPr>
            <w:tcW w:w="2313" w:type="pct"/>
            <w:shd w:val="clear" w:color="auto" w:fill="D9D9D9" w:themeFill="background1" w:themeFillShade="D9"/>
          </w:tcPr>
          <w:p w14:paraId="52102319" w14:textId="4AD36B7E" w:rsidR="00076FDE" w:rsidRDefault="00076FDE" w:rsidP="00076FDE">
            <w:pPr>
              <w:autoSpaceDE w:val="0"/>
              <w:autoSpaceDN w:val="0"/>
              <w:adjustRightInd w:val="0"/>
              <w:jc w:val="left"/>
              <w:rPr>
                <w:b/>
                <w:i/>
                <w:sz w:val="22"/>
                <w:szCs w:val="22"/>
              </w:rPr>
            </w:pPr>
            <w:r>
              <w:rPr>
                <w:b/>
                <w:i/>
                <w:sz w:val="22"/>
                <w:szCs w:val="22"/>
              </w:rPr>
              <w:t>Обеспечение первичных мер пожарной безопасности на территории МО г. Ртищево на 2019-2021 годы</w:t>
            </w:r>
          </w:p>
        </w:tc>
        <w:tc>
          <w:tcPr>
            <w:tcW w:w="2245" w:type="pct"/>
            <w:shd w:val="clear" w:color="auto" w:fill="auto"/>
          </w:tcPr>
          <w:p w14:paraId="501F58E9" w14:textId="2BCFB01E" w:rsidR="00076FDE" w:rsidRDefault="00076FDE" w:rsidP="00076FDE">
            <w:pPr>
              <w:autoSpaceDE w:val="0"/>
              <w:autoSpaceDN w:val="0"/>
              <w:adjustRightInd w:val="0"/>
              <w:jc w:val="left"/>
              <w:rPr>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от 25 июня 2019 г. № 563</w:t>
            </w:r>
          </w:p>
        </w:tc>
      </w:tr>
    </w:tbl>
    <w:p w14:paraId="0E0E91C4" w14:textId="77777777" w:rsidR="00076FDE" w:rsidRDefault="00076FDE" w:rsidP="008F42B7">
      <w:pPr>
        <w:pStyle w:val="a0"/>
        <w:spacing w:before="120"/>
        <w:jc w:val="right"/>
        <w:rPr>
          <w:b/>
          <w:i/>
          <w:sz w:val="26"/>
          <w:szCs w:val="26"/>
          <w:lang w:val="ru-RU"/>
        </w:rPr>
      </w:pPr>
    </w:p>
    <w:p w14:paraId="5F4E7EBF" w14:textId="77777777" w:rsidR="00704E4B" w:rsidRPr="00BE23AA" w:rsidRDefault="00704E4B" w:rsidP="008F42B7">
      <w:pPr>
        <w:pStyle w:val="a0"/>
        <w:spacing w:before="120"/>
        <w:jc w:val="right"/>
        <w:rPr>
          <w:b/>
          <w:i/>
          <w:sz w:val="26"/>
          <w:szCs w:val="26"/>
          <w:lang w:val="ru-RU"/>
        </w:rPr>
      </w:pPr>
      <w:r w:rsidRPr="00BE23AA">
        <w:rPr>
          <w:b/>
          <w:i/>
          <w:sz w:val="26"/>
          <w:szCs w:val="26"/>
          <w:lang w:val="ru-RU"/>
        </w:rPr>
        <w:t xml:space="preserve">Таблица </w:t>
      </w:r>
      <w:r w:rsidR="00504417" w:rsidRPr="00BE23AA">
        <w:rPr>
          <w:b/>
          <w:i/>
          <w:sz w:val="26"/>
          <w:szCs w:val="26"/>
          <w:lang w:val="ru-RU"/>
        </w:rPr>
        <w:t>1</w:t>
      </w:r>
      <w:r w:rsidR="00D124DD" w:rsidRPr="00BE23AA">
        <w:rPr>
          <w:b/>
          <w:i/>
          <w:sz w:val="26"/>
          <w:szCs w:val="26"/>
          <w:lang w:val="ru-RU"/>
        </w:rPr>
        <w:t>.2</w:t>
      </w:r>
    </w:p>
    <w:p w14:paraId="616161C4" w14:textId="12C30ABD" w:rsidR="00934B67" w:rsidRPr="00BE23AA" w:rsidRDefault="00934B67" w:rsidP="00D124DD">
      <w:pPr>
        <w:pStyle w:val="a0"/>
        <w:spacing w:after="120"/>
        <w:ind w:firstLine="0"/>
        <w:jc w:val="center"/>
        <w:rPr>
          <w:b/>
          <w:i/>
          <w:sz w:val="26"/>
          <w:szCs w:val="26"/>
          <w:lang w:val="ru-RU"/>
        </w:rPr>
      </w:pPr>
      <w:r w:rsidRPr="00BE23AA">
        <w:rPr>
          <w:b/>
          <w:i/>
          <w:sz w:val="26"/>
          <w:szCs w:val="26"/>
          <w:lang w:val="ru-RU"/>
        </w:rPr>
        <w:t xml:space="preserve">Перечень </w:t>
      </w:r>
      <w:r w:rsidR="00D124DD" w:rsidRPr="00BE23AA">
        <w:rPr>
          <w:b/>
          <w:i/>
          <w:sz w:val="26"/>
          <w:szCs w:val="26"/>
          <w:lang w:val="ru-RU"/>
        </w:rPr>
        <w:t>муниципальных</w:t>
      </w:r>
      <w:r w:rsidRPr="00BE23AA">
        <w:rPr>
          <w:b/>
          <w:i/>
          <w:sz w:val="26"/>
          <w:szCs w:val="26"/>
          <w:lang w:val="ru-RU"/>
        </w:rPr>
        <w:t xml:space="preserve"> программ </w:t>
      </w:r>
      <w:proofErr w:type="spellStart"/>
      <w:r w:rsidR="00A25239" w:rsidRPr="00BE23AA">
        <w:rPr>
          <w:b/>
          <w:i/>
          <w:sz w:val="26"/>
          <w:szCs w:val="26"/>
          <w:lang w:val="ru-RU"/>
        </w:rPr>
        <w:t>Ртищевского</w:t>
      </w:r>
      <w:proofErr w:type="spellEnd"/>
      <w:r w:rsidR="00BE62B1" w:rsidRPr="00BE23AA">
        <w:rPr>
          <w:b/>
          <w:i/>
          <w:sz w:val="26"/>
          <w:szCs w:val="26"/>
          <w:lang w:val="ru-RU"/>
        </w:rPr>
        <w:t xml:space="preserve"> района</w:t>
      </w:r>
      <w:r w:rsidR="003B7423">
        <w:rPr>
          <w:b/>
          <w:i/>
          <w:sz w:val="26"/>
          <w:szCs w:val="26"/>
          <w:lang w:val="ru-RU"/>
        </w:rPr>
        <w:br/>
      </w:r>
      <w:r w:rsidRPr="00BE23AA">
        <w:rPr>
          <w:b/>
          <w:i/>
          <w:sz w:val="26"/>
          <w:szCs w:val="26"/>
          <w:lang w:val="ru-RU"/>
        </w:rPr>
        <w:t xml:space="preserve">по состоянию на </w:t>
      </w:r>
      <w:r w:rsidR="009B6F5F" w:rsidRPr="00BE23AA">
        <w:rPr>
          <w:b/>
          <w:i/>
          <w:sz w:val="26"/>
          <w:szCs w:val="26"/>
          <w:lang w:val="ru-RU"/>
        </w:rPr>
        <w:t>2019</w:t>
      </w:r>
      <w:r w:rsidRPr="00BE23AA">
        <w:rPr>
          <w:b/>
          <w:i/>
          <w:sz w:val="26"/>
          <w:szCs w:val="26"/>
          <w:lang w:val="ru-RU"/>
        </w:rPr>
        <w:t xml:space="preserve"> год</w:t>
      </w:r>
    </w:p>
    <w:tbl>
      <w:tblPr>
        <w:tblW w:w="95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694"/>
        <w:gridCol w:w="4512"/>
        <w:gridCol w:w="4354"/>
      </w:tblGrid>
      <w:tr w:rsidR="00BC4570" w:rsidRPr="00C54C3D" w14:paraId="2512D7FA" w14:textId="77777777" w:rsidTr="00D570D8">
        <w:trPr>
          <w:cantSplit/>
          <w:trHeight w:val="159"/>
          <w:tblHeader/>
          <w:jc w:val="center"/>
        </w:trPr>
        <w:tc>
          <w:tcPr>
            <w:tcW w:w="694" w:type="dxa"/>
            <w:shd w:val="clear" w:color="auto" w:fill="D9D9D9" w:themeFill="background1" w:themeFillShade="D9"/>
          </w:tcPr>
          <w:p w14:paraId="6FF08A1F" w14:textId="77777777" w:rsidR="00BC4570" w:rsidRPr="00C54C3D" w:rsidRDefault="00BC4570" w:rsidP="00BC4570">
            <w:pPr>
              <w:jc w:val="center"/>
              <w:rPr>
                <w:b/>
                <w:i/>
                <w:sz w:val="22"/>
                <w:szCs w:val="22"/>
              </w:rPr>
            </w:pPr>
            <w:r w:rsidRPr="00C54C3D">
              <w:rPr>
                <w:b/>
                <w:i/>
                <w:sz w:val="22"/>
                <w:szCs w:val="22"/>
              </w:rPr>
              <w:t>№ п/п</w:t>
            </w:r>
          </w:p>
        </w:tc>
        <w:tc>
          <w:tcPr>
            <w:tcW w:w="4512" w:type="dxa"/>
            <w:shd w:val="clear" w:color="auto" w:fill="D9D9D9" w:themeFill="background1" w:themeFillShade="D9"/>
          </w:tcPr>
          <w:p w14:paraId="79EFB301" w14:textId="77777777" w:rsidR="00BC4570" w:rsidRPr="00C54C3D" w:rsidRDefault="00BC4570" w:rsidP="00BC4570">
            <w:pPr>
              <w:jc w:val="center"/>
              <w:rPr>
                <w:b/>
                <w:i/>
                <w:sz w:val="22"/>
                <w:szCs w:val="22"/>
              </w:rPr>
            </w:pPr>
            <w:r w:rsidRPr="00C54C3D">
              <w:rPr>
                <w:b/>
                <w:i/>
                <w:sz w:val="22"/>
                <w:szCs w:val="22"/>
              </w:rPr>
              <w:t xml:space="preserve">Наименование программы </w:t>
            </w:r>
          </w:p>
        </w:tc>
        <w:tc>
          <w:tcPr>
            <w:tcW w:w="4354" w:type="dxa"/>
            <w:shd w:val="clear" w:color="auto" w:fill="D9D9D9" w:themeFill="background1" w:themeFillShade="D9"/>
          </w:tcPr>
          <w:p w14:paraId="7BB3355B" w14:textId="34ADCB2C" w:rsidR="00BC4570" w:rsidRPr="00C54C3D" w:rsidRDefault="00377DCB" w:rsidP="00BC4570">
            <w:pPr>
              <w:jc w:val="center"/>
              <w:rPr>
                <w:b/>
                <w:i/>
                <w:sz w:val="22"/>
                <w:szCs w:val="22"/>
              </w:rPr>
            </w:pPr>
            <w:r w:rsidRPr="00217108">
              <w:rPr>
                <w:b/>
                <w:i/>
                <w:sz w:val="22"/>
                <w:szCs w:val="22"/>
              </w:rPr>
              <w:t>Нормативно-правовой акт</w:t>
            </w:r>
          </w:p>
        </w:tc>
      </w:tr>
      <w:tr w:rsidR="00C54C3D" w:rsidRPr="00C54C3D" w14:paraId="34B9F616" w14:textId="77777777" w:rsidTr="00D570D8">
        <w:trPr>
          <w:cantSplit/>
          <w:trHeight w:val="208"/>
          <w:jc w:val="center"/>
        </w:trPr>
        <w:tc>
          <w:tcPr>
            <w:tcW w:w="694" w:type="dxa"/>
            <w:shd w:val="clear" w:color="auto" w:fill="D9D9D9" w:themeFill="background1" w:themeFillShade="D9"/>
          </w:tcPr>
          <w:p w14:paraId="5EF4454B" w14:textId="03022FFA" w:rsidR="00C54C3D" w:rsidRPr="00C54C3D" w:rsidRDefault="00C54C3D" w:rsidP="00C54C3D">
            <w:pPr>
              <w:pStyle w:val="afff1"/>
              <w:numPr>
                <w:ilvl w:val="0"/>
                <w:numId w:val="28"/>
              </w:numPr>
              <w:jc w:val="center"/>
              <w:rPr>
                <w:b/>
                <w:i/>
                <w:sz w:val="22"/>
                <w:szCs w:val="22"/>
              </w:rPr>
            </w:pPr>
          </w:p>
        </w:tc>
        <w:tc>
          <w:tcPr>
            <w:tcW w:w="4512" w:type="dxa"/>
            <w:shd w:val="clear" w:color="auto" w:fill="D9D9D9" w:themeFill="background1" w:themeFillShade="D9"/>
          </w:tcPr>
          <w:p w14:paraId="5C134648" w14:textId="4C2B9A86" w:rsidR="00C54C3D" w:rsidRPr="00217108" w:rsidRDefault="00F86322" w:rsidP="00C54C3D">
            <w:pPr>
              <w:jc w:val="left"/>
              <w:rPr>
                <w:b/>
                <w:i/>
                <w:sz w:val="22"/>
                <w:szCs w:val="22"/>
              </w:rPr>
            </w:pPr>
            <w:r>
              <w:rPr>
                <w:b/>
                <w:i/>
                <w:sz w:val="22"/>
                <w:szCs w:val="22"/>
              </w:rPr>
              <w:t xml:space="preserve">Инвестиционная программа </w:t>
            </w:r>
            <w:proofErr w:type="spellStart"/>
            <w:r>
              <w:rPr>
                <w:b/>
                <w:i/>
                <w:sz w:val="22"/>
                <w:szCs w:val="22"/>
              </w:rPr>
              <w:t>Ртищевского</w:t>
            </w:r>
            <w:proofErr w:type="spellEnd"/>
            <w:r>
              <w:rPr>
                <w:b/>
                <w:i/>
                <w:sz w:val="22"/>
                <w:szCs w:val="22"/>
              </w:rPr>
              <w:t xml:space="preserve"> муниципального района на 2017-2020 годы</w:t>
            </w:r>
          </w:p>
        </w:tc>
        <w:tc>
          <w:tcPr>
            <w:tcW w:w="4354" w:type="dxa"/>
            <w:shd w:val="clear" w:color="auto" w:fill="FFFFFF" w:themeFill="background1"/>
          </w:tcPr>
          <w:p w14:paraId="6A7C118B" w14:textId="4B65E2A9" w:rsidR="00C54C3D" w:rsidRPr="00C54C3D" w:rsidRDefault="00F86322" w:rsidP="00C54C3D">
            <w:pPr>
              <w:jc w:val="left"/>
              <w:rPr>
                <w:sz w:val="22"/>
                <w:szCs w:val="22"/>
              </w:rPr>
            </w:pPr>
            <w:r>
              <w:rPr>
                <w:sz w:val="22"/>
                <w:szCs w:val="22"/>
              </w:rPr>
              <w:t xml:space="preserve">Постановление </w:t>
            </w:r>
            <w:r w:rsidR="00AF28E9">
              <w:rPr>
                <w:sz w:val="22"/>
                <w:szCs w:val="22"/>
              </w:rPr>
              <w:t xml:space="preserve">администрации </w:t>
            </w:r>
            <w:proofErr w:type="spellStart"/>
            <w:r w:rsidR="00AF28E9">
              <w:rPr>
                <w:sz w:val="22"/>
                <w:szCs w:val="22"/>
              </w:rPr>
              <w:t>Ртищевского</w:t>
            </w:r>
            <w:proofErr w:type="spellEnd"/>
            <w:r w:rsidR="00AF28E9">
              <w:rPr>
                <w:sz w:val="22"/>
                <w:szCs w:val="22"/>
              </w:rPr>
              <w:t xml:space="preserve"> муниципального района </w:t>
            </w:r>
            <w:r w:rsidR="00AF28E9" w:rsidRPr="00AF28E9">
              <w:rPr>
                <w:sz w:val="22"/>
                <w:szCs w:val="22"/>
              </w:rPr>
              <w:t>Саратовской области</w:t>
            </w:r>
            <w:r w:rsidR="00AF28E9">
              <w:rPr>
                <w:sz w:val="22"/>
                <w:szCs w:val="22"/>
              </w:rPr>
              <w:t xml:space="preserve"> </w:t>
            </w:r>
            <w:r w:rsidR="00377DCB">
              <w:rPr>
                <w:sz w:val="22"/>
                <w:szCs w:val="22"/>
              </w:rPr>
              <w:t>от 8 но</w:t>
            </w:r>
            <w:r w:rsidR="00D570D8">
              <w:rPr>
                <w:sz w:val="22"/>
                <w:szCs w:val="22"/>
              </w:rPr>
              <w:t>ября</w:t>
            </w:r>
            <w:r w:rsidR="00BB0DEA">
              <w:rPr>
                <w:sz w:val="22"/>
                <w:szCs w:val="22"/>
              </w:rPr>
              <w:t xml:space="preserve"> 2016 г.</w:t>
            </w:r>
            <w:r w:rsidR="00D570D8">
              <w:rPr>
                <w:sz w:val="22"/>
                <w:szCs w:val="22"/>
              </w:rPr>
              <w:t xml:space="preserve"> № 1514</w:t>
            </w:r>
          </w:p>
        </w:tc>
      </w:tr>
      <w:tr w:rsidR="00C54C3D" w:rsidRPr="00C54C3D" w14:paraId="575C50A4" w14:textId="77777777" w:rsidTr="00D570D8">
        <w:trPr>
          <w:cantSplit/>
          <w:trHeight w:val="208"/>
          <w:jc w:val="center"/>
        </w:trPr>
        <w:tc>
          <w:tcPr>
            <w:tcW w:w="694" w:type="dxa"/>
            <w:shd w:val="clear" w:color="auto" w:fill="D9D9D9" w:themeFill="background1" w:themeFillShade="D9"/>
          </w:tcPr>
          <w:p w14:paraId="5D2275BE" w14:textId="4EE7C949" w:rsidR="00C54C3D" w:rsidRPr="00C54C3D" w:rsidRDefault="00C54C3D" w:rsidP="00C54C3D">
            <w:pPr>
              <w:pStyle w:val="afff1"/>
              <w:numPr>
                <w:ilvl w:val="0"/>
                <w:numId w:val="28"/>
              </w:numPr>
              <w:jc w:val="center"/>
              <w:rPr>
                <w:b/>
                <w:i/>
                <w:sz w:val="22"/>
                <w:szCs w:val="22"/>
              </w:rPr>
            </w:pPr>
          </w:p>
        </w:tc>
        <w:tc>
          <w:tcPr>
            <w:tcW w:w="4512" w:type="dxa"/>
            <w:shd w:val="clear" w:color="auto" w:fill="D9D9D9" w:themeFill="background1" w:themeFillShade="D9"/>
          </w:tcPr>
          <w:p w14:paraId="0E0BEC5E" w14:textId="3EDBE472" w:rsidR="00C54C3D" w:rsidRPr="00217108" w:rsidRDefault="004401CB" w:rsidP="00C54C3D">
            <w:pPr>
              <w:jc w:val="left"/>
              <w:rPr>
                <w:b/>
                <w:i/>
                <w:sz w:val="22"/>
                <w:szCs w:val="22"/>
              </w:rPr>
            </w:pPr>
            <w:r>
              <w:rPr>
                <w:b/>
                <w:i/>
                <w:sz w:val="22"/>
                <w:szCs w:val="22"/>
              </w:rPr>
              <w:t xml:space="preserve">Развитие малого и среднего предпринимательства в </w:t>
            </w:r>
            <w:proofErr w:type="spellStart"/>
            <w:r>
              <w:rPr>
                <w:b/>
                <w:i/>
                <w:sz w:val="22"/>
                <w:szCs w:val="22"/>
              </w:rPr>
              <w:t>Ртищевском</w:t>
            </w:r>
            <w:proofErr w:type="spellEnd"/>
            <w:r>
              <w:rPr>
                <w:b/>
                <w:i/>
                <w:sz w:val="22"/>
                <w:szCs w:val="22"/>
              </w:rPr>
              <w:t xml:space="preserve"> муниципальном районе на 2019-2021 годы</w:t>
            </w:r>
          </w:p>
        </w:tc>
        <w:tc>
          <w:tcPr>
            <w:tcW w:w="4354" w:type="dxa"/>
            <w:shd w:val="clear" w:color="auto" w:fill="FFFFFF" w:themeFill="background1"/>
          </w:tcPr>
          <w:p w14:paraId="7A778CAA" w14:textId="5816E803" w:rsidR="00C54C3D" w:rsidRPr="00C54C3D" w:rsidRDefault="004401CB" w:rsidP="00C54C3D">
            <w:pPr>
              <w:rPr>
                <w:b/>
                <w:i/>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w:t>
            </w:r>
            <w:r w:rsidR="002E1122">
              <w:rPr>
                <w:sz w:val="22"/>
                <w:szCs w:val="22"/>
              </w:rPr>
              <w:t>от 19</w:t>
            </w:r>
            <w:r>
              <w:rPr>
                <w:sz w:val="22"/>
                <w:szCs w:val="22"/>
              </w:rPr>
              <w:t xml:space="preserve"> ноября </w:t>
            </w:r>
            <w:r w:rsidR="00BB0DEA">
              <w:rPr>
                <w:sz w:val="22"/>
                <w:szCs w:val="22"/>
              </w:rPr>
              <w:t xml:space="preserve">2018 г. </w:t>
            </w:r>
            <w:r w:rsidR="002E1122">
              <w:rPr>
                <w:sz w:val="22"/>
                <w:szCs w:val="22"/>
              </w:rPr>
              <w:t>№ 1288</w:t>
            </w:r>
          </w:p>
        </w:tc>
      </w:tr>
      <w:tr w:rsidR="00C54C3D" w:rsidRPr="00C54C3D" w14:paraId="6FC0EAF1" w14:textId="77777777" w:rsidTr="00D570D8">
        <w:trPr>
          <w:cantSplit/>
          <w:trHeight w:val="208"/>
          <w:jc w:val="center"/>
        </w:trPr>
        <w:tc>
          <w:tcPr>
            <w:tcW w:w="694" w:type="dxa"/>
            <w:shd w:val="clear" w:color="auto" w:fill="D9D9D9" w:themeFill="background1" w:themeFillShade="D9"/>
          </w:tcPr>
          <w:p w14:paraId="5BD28342" w14:textId="10CAA585" w:rsidR="00C54C3D" w:rsidRPr="00C54C3D" w:rsidRDefault="00C54C3D" w:rsidP="00C54C3D">
            <w:pPr>
              <w:pStyle w:val="afff1"/>
              <w:numPr>
                <w:ilvl w:val="0"/>
                <w:numId w:val="28"/>
              </w:numPr>
              <w:jc w:val="center"/>
              <w:rPr>
                <w:b/>
                <w:i/>
                <w:sz w:val="22"/>
                <w:szCs w:val="22"/>
              </w:rPr>
            </w:pPr>
          </w:p>
        </w:tc>
        <w:tc>
          <w:tcPr>
            <w:tcW w:w="4512" w:type="dxa"/>
            <w:shd w:val="clear" w:color="auto" w:fill="D9D9D9" w:themeFill="background1" w:themeFillShade="D9"/>
          </w:tcPr>
          <w:p w14:paraId="15FD7F40" w14:textId="40110A8C" w:rsidR="00C54C3D" w:rsidRPr="00217108" w:rsidRDefault="002E1122" w:rsidP="002E1122">
            <w:pPr>
              <w:jc w:val="left"/>
              <w:rPr>
                <w:b/>
                <w:i/>
                <w:sz w:val="22"/>
                <w:szCs w:val="22"/>
              </w:rPr>
            </w:pPr>
            <w:r>
              <w:rPr>
                <w:b/>
                <w:i/>
                <w:sz w:val="22"/>
                <w:szCs w:val="22"/>
              </w:rPr>
              <w:t xml:space="preserve">Стратегия социально-экономического развития </w:t>
            </w:r>
            <w:proofErr w:type="spellStart"/>
            <w:r>
              <w:rPr>
                <w:b/>
                <w:i/>
                <w:sz w:val="22"/>
                <w:szCs w:val="22"/>
              </w:rPr>
              <w:t>Ртищевского</w:t>
            </w:r>
            <w:proofErr w:type="spellEnd"/>
            <w:r>
              <w:rPr>
                <w:b/>
                <w:i/>
                <w:sz w:val="22"/>
                <w:szCs w:val="22"/>
              </w:rPr>
              <w:t xml:space="preserve"> муниципального района на 2030 год</w:t>
            </w:r>
          </w:p>
        </w:tc>
        <w:tc>
          <w:tcPr>
            <w:tcW w:w="4354" w:type="dxa"/>
            <w:shd w:val="clear" w:color="auto" w:fill="FFFFFF" w:themeFill="background1"/>
          </w:tcPr>
          <w:p w14:paraId="39077FDC" w14:textId="64BEAE0B" w:rsidR="00C54C3D" w:rsidRPr="00C54C3D" w:rsidRDefault="00BB0DEA" w:rsidP="00C54C3D">
            <w:pPr>
              <w:rPr>
                <w:b/>
                <w:i/>
                <w:sz w:val="22"/>
                <w:szCs w:val="22"/>
              </w:rPr>
            </w:pPr>
            <w:r w:rsidRPr="00051039">
              <w:rPr>
                <w:sz w:val="22"/>
                <w:szCs w:val="22"/>
              </w:rPr>
              <w:t xml:space="preserve">Решение собрания депутатов </w:t>
            </w:r>
            <w:proofErr w:type="spellStart"/>
            <w:r w:rsidRPr="00051039">
              <w:rPr>
                <w:sz w:val="22"/>
                <w:szCs w:val="22"/>
              </w:rPr>
              <w:t>Ртищевского</w:t>
            </w:r>
            <w:proofErr w:type="spellEnd"/>
            <w:r w:rsidRPr="00051039">
              <w:rPr>
                <w:sz w:val="22"/>
                <w:szCs w:val="22"/>
              </w:rPr>
              <w:t xml:space="preserve"> </w:t>
            </w:r>
            <w:r>
              <w:rPr>
                <w:sz w:val="22"/>
                <w:szCs w:val="22"/>
              </w:rPr>
              <w:t xml:space="preserve">муниципального района </w:t>
            </w:r>
            <w:r w:rsidRPr="00AF28E9">
              <w:rPr>
                <w:sz w:val="22"/>
                <w:szCs w:val="22"/>
              </w:rPr>
              <w:t>Саратовской области</w:t>
            </w:r>
            <w:r>
              <w:rPr>
                <w:sz w:val="22"/>
                <w:szCs w:val="22"/>
              </w:rPr>
              <w:t xml:space="preserve"> от 29 ноября № 1288</w:t>
            </w:r>
          </w:p>
        </w:tc>
      </w:tr>
      <w:tr w:rsidR="006C0E70" w:rsidRPr="00C54C3D" w14:paraId="032F71BF" w14:textId="77777777" w:rsidTr="00D570D8">
        <w:trPr>
          <w:cantSplit/>
          <w:trHeight w:val="208"/>
          <w:jc w:val="center"/>
        </w:trPr>
        <w:tc>
          <w:tcPr>
            <w:tcW w:w="694" w:type="dxa"/>
            <w:shd w:val="clear" w:color="auto" w:fill="D9D9D9" w:themeFill="background1" w:themeFillShade="D9"/>
          </w:tcPr>
          <w:p w14:paraId="0C9484C9" w14:textId="77777777" w:rsidR="006C0E70" w:rsidRPr="00C54C3D" w:rsidRDefault="006C0E70" w:rsidP="00C54C3D">
            <w:pPr>
              <w:pStyle w:val="afff1"/>
              <w:numPr>
                <w:ilvl w:val="0"/>
                <w:numId w:val="28"/>
              </w:numPr>
              <w:jc w:val="center"/>
              <w:rPr>
                <w:b/>
                <w:i/>
                <w:sz w:val="22"/>
                <w:szCs w:val="22"/>
              </w:rPr>
            </w:pPr>
          </w:p>
        </w:tc>
        <w:tc>
          <w:tcPr>
            <w:tcW w:w="4512" w:type="dxa"/>
            <w:shd w:val="clear" w:color="auto" w:fill="D9D9D9" w:themeFill="background1" w:themeFillShade="D9"/>
          </w:tcPr>
          <w:p w14:paraId="38B6C3A6" w14:textId="6A00FFFE" w:rsidR="006C0E70" w:rsidRDefault="006C0E70" w:rsidP="002E1122">
            <w:pPr>
              <w:jc w:val="left"/>
              <w:rPr>
                <w:b/>
                <w:i/>
                <w:sz w:val="22"/>
                <w:szCs w:val="22"/>
              </w:rPr>
            </w:pPr>
            <w:r>
              <w:rPr>
                <w:b/>
                <w:i/>
                <w:sz w:val="22"/>
                <w:szCs w:val="22"/>
              </w:rPr>
              <w:t>Культура</w:t>
            </w:r>
            <w:r w:rsidR="00550A10">
              <w:rPr>
                <w:b/>
                <w:i/>
                <w:sz w:val="22"/>
                <w:szCs w:val="22"/>
              </w:rPr>
              <w:t xml:space="preserve"> </w:t>
            </w:r>
            <w:proofErr w:type="spellStart"/>
            <w:r w:rsidR="00550A10">
              <w:rPr>
                <w:b/>
                <w:i/>
                <w:sz w:val="22"/>
                <w:szCs w:val="22"/>
              </w:rPr>
              <w:t>Ртищевского</w:t>
            </w:r>
            <w:proofErr w:type="spellEnd"/>
            <w:r w:rsidR="00550A10">
              <w:rPr>
                <w:b/>
                <w:i/>
                <w:sz w:val="22"/>
                <w:szCs w:val="22"/>
              </w:rPr>
              <w:t xml:space="preserve"> муниципального района на 2017-2020 годы</w:t>
            </w:r>
          </w:p>
        </w:tc>
        <w:tc>
          <w:tcPr>
            <w:tcW w:w="4354" w:type="dxa"/>
            <w:shd w:val="clear" w:color="auto" w:fill="FFFFFF" w:themeFill="background1"/>
          </w:tcPr>
          <w:p w14:paraId="567C8CB9" w14:textId="5A1D6815" w:rsidR="006C0E70" w:rsidRPr="00051039" w:rsidRDefault="00550A10" w:rsidP="00550A10">
            <w:pPr>
              <w:rPr>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от 28 октября 2016 г. </w:t>
            </w:r>
            <w:r w:rsidR="002216F1">
              <w:rPr>
                <w:sz w:val="22"/>
                <w:szCs w:val="22"/>
              </w:rPr>
              <w:t>№ 1468</w:t>
            </w:r>
          </w:p>
        </w:tc>
      </w:tr>
      <w:tr w:rsidR="00C54C3D" w:rsidRPr="00C54C3D" w14:paraId="4B2ECB73" w14:textId="77777777" w:rsidTr="00D570D8">
        <w:trPr>
          <w:cantSplit/>
          <w:trHeight w:val="208"/>
          <w:jc w:val="center"/>
        </w:trPr>
        <w:tc>
          <w:tcPr>
            <w:tcW w:w="694" w:type="dxa"/>
            <w:shd w:val="clear" w:color="auto" w:fill="D9D9D9" w:themeFill="background1" w:themeFillShade="D9"/>
          </w:tcPr>
          <w:p w14:paraId="57021F74" w14:textId="773ADBC3" w:rsidR="00C54C3D" w:rsidRPr="00C54C3D" w:rsidRDefault="00C54C3D" w:rsidP="00C54C3D">
            <w:pPr>
              <w:pStyle w:val="afff1"/>
              <w:numPr>
                <w:ilvl w:val="0"/>
                <w:numId w:val="28"/>
              </w:numPr>
              <w:jc w:val="center"/>
              <w:rPr>
                <w:b/>
                <w:i/>
                <w:sz w:val="22"/>
                <w:szCs w:val="22"/>
              </w:rPr>
            </w:pPr>
          </w:p>
        </w:tc>
        <w:tc>
          <w:tcPr>
            <w:tcW w:w="4512" w:type="dxa"/>
            <w:shd w:val="clear" w:color="auto" w:fill="D9D9D9" w:themeFill="background1" w:themeFillShade="D9"/>
          </w:tcPr>
          <w:p w14:paraId="077D8162" w14:textId="2B6B8435" w:rsidR="00C54C3D" w:rsidRPr="00217108" w:rsidRDefault="002216F1" w:rsidP="00C54C3D">
            <w:pPr>
              <w:jc w:val="left"/>
              <w:rPr>
                <w:b/>
                <w:i/>
                <w:sz w:val="22"/>
                <w:szCs w:val="22"/>
              </w:rPr>
            </w:pPr>
            <w:r>
              <w:rPr>
                <w:b/>
                <w:i/>
                <w:sz w:val="22"/>
                <w:szCs w:val="22"/>
              </w:rPr>
              <w:t xml:space="preserve">Развитие физической культуры и спорта в </w:t>
            </w:r>
            <w:proofErr w:type="spellStart"/>
            <w:r>
              <w:rPr>
                <w:b/>
                <w:i/>
                <w:sz w:val="22"/>
                <w:szCs w:val="22"/>
              </w:rPr>
              <w:t>Ртищевском</w:t>
            </w:r>
            <w:proofErr w:type="spellEnd"/>
            <w:r>
              <w:rPr>
                <w:b/>
                <w:i/>
                <w:sz w:val="22"/>
                <w:szCs w:val="22"/>
              </w:rPr>
              <w:t xml:space="preserve"> муниципальном районе на 2017-2020 годы</w:t>
            </w:r>
          </w:p>
        </w:tc>
        <w:tc>
          <w:tcPr>
            <w:tcW w:w="4354" w:type="dxa"/>
            <w:shd w:val="clear" w:color="auto" w:fill="FFFFFF" w:themeFill="background1"/>
          </w:tcPr>
          <w:p w14:paraId="74D930B7" w14:textId="1D992E96" w:rsidR="00C54C3D" w:rsidRPr="00C54C3D" w:rsidRDefault="002216F1" w:rsidP="009E28BD">
            <w:pPr>
              <w:rPr>
                <w:b/>
                <w:i/>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w:t>
            </w:r>
            <w:r w:rsidR="009E28BD">
              <w:rPr>
                <w:sz w:val="22"/>
                <w:szCs w:val="22"/>
              </w:rPr>
              <w:t>от 15</w:t>
            </w:r>
            <w:r>
              <w:rPr>
                <w:sz w:val="22"/>
                <w:szCs w:val="22"/>
              </w:rPr>
              <w:t xml:space="preserve"> </w:t>
            </w:r>
            <w:r w:rsidR="009E28BD">
              <w:rPr>
                <w:sz w:val="22"/>
                <w:szCs w:val="22"/>
              </w:rPr>
              <w:t>января</w:t>
            </w:r>
            <w:r>
              <w:rPr>
                <w:sz w:val="22"/>
                <w:szCs w:val="22"/>
              </w:rPr>
              <w:t xml:space="preserve"> 2</w:t>
            </w:r>
            <w:r w:rsidR="009E28BD">
              <w:rPr>
                <w:sz w:val="22"/>
                <w:szCs w:val="22"/>
              </w:rPr>
              <w:t>018</w:t>
            </w:r>
            <w:r>
              <w:rPr>
                <w:sz w:val="22"/>
                <w:szCs w:val="22"/>
              </w:rPr>
              <w:t xml:space="preserve"> г. </w:t>
            </w:r>
            <w:r w:rsidR="009E28BD">
              <w:rPr>
                <w:sz w:val="22"/>
                <w:szCs w:val="22"/>
              </w:rPr>
              <w:t>№ 17</w:t>
            </w:r>
          </w:p>
        </w:tc>
      </w:tr>
      <w:tr w:rsidR="00C54C3D" w:rsidRPr="00C54C3D" w14:paraId="408BB3FA" w14:textId="77777777" w:rsidTr="00D570D8">
        <w:trPr>
          <w:cantSplit/>
          <w:trHeight w:val="208"/>
          <w:jc w:val="center"/>
        </w:trPr>
        <w:tc>
          <w:tcPr>
            <w:tcW w:w="694" w:type="dxa"/>
            <w:shd w:val="clear" w:color="auto" w:fill="D9D9D9" w:themeFill="background1" w:themeFillShade="D9"/>
          </w:tcPr>
          <w:p w14:paraId="5D3FD511" w14:textId="3720BFF8" w:rsidR="00C54C3D" w:rsidRPr="00C54C3D" w:rsidRDefault="00C54C3D" w:rsidP="00C54C3D">
            <w:pPr>
              <w:pStyle w:val="afff1"/>
              <w:numPr>
                <w:ilvl w:val="0"/>
                <w:numId w:val="28"/>
              </w:numPr>
              <w:jc w:val="center"/>
              <w:rPr>
                <w:b/>
                <w:i/>
                <w:sz w:val="22"/>
                <w:szCs w:val="22"/>
              </w:rPr>
            </w:pPr>
          </w:p>
        </w:tc>
        <w:tc>
          <w:tcPr>
            <w:tcW w:w="4512" w:type="dxa"/>
            <w:shd w:val="clear" w:color="auto" w:fill="D9D9D9" w:themeFill="background1" w:themeFillShade="D9"/>
          </w:tcPr>
          <w:p w14:paraId="74DDC24B" w14:textId="1AA303EA" w:rsidR="00C54C3D" w:rsidRPr="00217108" w:rsidRDefault="009E28BD" w:rsidP="00C54C3D">
            <w:pPr>
              <w:jc w:val="left"/>
              <w:rPr>
                <w:b/>
                <w:i/>
                <w:sz w:val="22"/>
                <w:szCs w:val="22"/>
              </w:rPr>
            </w:pPr>
            <w:r>
              <w:rPr>
                <w:b/>
                <w:i/>
                <w:sz w:val="22"/>
                <w:szCs w:val="22"/>
              </w:rPr>
              <w:t>Профилактика правонарушений, терроризма, экстремизма</w:t>
            </w:r>
            <w:r w:rsidR="003A1EDB">
              <w:rPr>
                <w:b/>
                <w:i/>
                <w:sz w:val="22"/>
                <w:szCs w:val="22"/>
              </w:rPr>
              <w:t>, противодействие незаконному обороту наркотических средств в коррупции на 2017-2020 г.</w:t>
            </w:r>
          </w:p>
        </w:tc>
        <w:tc>
          <w:tcPr>
            <w:tcW w:w="4354" w:type="dxa"/>
            <w:shd w:val="clear" w:color="auto" w:fill="FFFFFF" w:themeFill="background1"/>
          </w:tcPr>
          <w:p w14:paraId="7A739E45" w14:textId="03F5052E" w:rsidR="00C54C3D" w:rsidRPr="00C54C3D" w:rsidRDefault="003A1EDB" w:rsidP="003A1EDB">
            <w:pPr>
              <w:rPr>
                <w:b/>
                <w:i/>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от 12 декабря 2016 г. № 1661</w:t>
            </w:r>
          </w:p>
        </w:tc>
      </w:tr>
      <w:tr w:rsidR="00C54C3D" w:rsidRPr="00C54C3D" w14:paraId="6C1C9B0E" w14:textId="77777777" w:rsidTr="00D570D8">
        <w:trPr>
          <w:cantSplit/>
          <w:trHeight w:val="208"/>
          <w:jc w:val="center"/>
        </w:trPr>
        <w:tc>
          <w:tcPr>
            <w:tcW w:w="694" w:type="dxa"/>
            <w:shd w:val="clear" w:color="auto" w:fill="D9D9D9" w:themeFill="background1" w:themeFillShade="D9"/>
          </w:tcPr>
          <w:p w14:paraId="7AA8016B" w14:textId="77777777" w:rsidR="00C54C3D" w:rsidRPr="00C54C3D" w:rsidRDefault="00C54C3D" w:rsidP="00C54C3D">
            <w:pPr>
              <w:pStyle w:val="afff1"/>
              <w:numPr>
                <w:ilvl w:val="0"/>
                <w:numId w:val="28"/>
              </w:numPr>
              <w:jc w:val="center"/>
              <w:rPr>
                <w:b/>
                <w:i/>
                <w:sz w:val="22"/>
                <w:szCs w:val="22"/>
              </w:rPr>
            </w:pPr>
          </w:p>
        </w:tc>
        <w:tc>
          <w:tcPr>
            <w:tcW w:w="4512" w:type="dxa"/>
            <w:shd w:val="clear" w:color="auto" w:fill="D9D9D9" w:themeFill="background1" w:themeFillShade="D9"/>
          </w:tcPr>
          <w:p w14:paraId="1A4B513F" w14:textId="5F2C64C9" w:rsidR="00C54C3D" w:rsidRPr="00217108" w:rsidRDefault="009705C6" w:rsidP="00C54C3D">
            <w:pPr>
              <w:jc w:val="left"/>
              <w:rPr>
                <w:b/>
                <w:i/>
                <w:sz w:val="22"/>
                <w:szCs w:val="22"/>
              </w:rPr>
            </w:pPr>
            <w:r>
              <w:rPr>
                <w:b/>
                <w:i/>
                <w:sz w:val="22"/>
                <w:szCs w:val="22"/>
              </w:rPr>
              <w:t xml:space="preserve">Развитие сельского хозяйства и регулирования рынков сельскохозяйственной продукции, сырья и продовольствия в </w:t>
            </w:r>
            <w:proofErr w:type="spellStart"/>
            <w:r>
              <w:rPr>
                <w:b/>
                <w:i/>
                <w:sz w:val="22"/>
                <w:szCs w:val="22"/>
              </w:rPr>
              <w:t>Ртищевском</w:t>
            </w:r>
            <w:proofErr w:type="spellEnd"/>
            <w:r>
              <w:rPr>
                <w:b/>
                <w:i/>
                <w:sz w:val="22"/>
                <w:szCs w:val="22"/>
              </w:rPr>
              <w:t xml:space="preserve"> муниципальном районе на</w:t>
            </w:r>
            <w:r w:rsidR="00144868">
              <w:rPr>
                <w:b/>
                <w:i/>
                <w:sz w:val="22"/>
                <w:szCs w:val="22"/>
              </w:rPr>
              <w:t xml:space="preserve"> 2017-2020 годы</w:t>
            </w:r>
          </w:p>
        </w:tc>
        <w:tc>
          <w:tcPr>
            <w:tcW w:w="4354" w:type="dxa"/>
            <w:shd w:val="clear" w:color="auto" w:fill="FFFFFF" w:themeFill="background1"/>
          </w:tcPr>
          <w:p w14:paraId="56789C9A" w14:textId="5B43C18C" w:rsidR="00C54C3D" w:rsidRPr="00C54C3D" w:rsidRDefault="00144868" w:rsidP="00144868">
            <w:pPr>
              <w:rPr>
                <w:b/>
                <w:i/>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от 23 ноября 2016 г. № 1577</w:t>
            </w:r>
          </w:p>
        </w:tc>
      </w:tr>
      <w:tr w:rsidR="00C54C3D" w:rsidRPr="00C54C3D" w14:paraId="13AA16B4" w14:textId="77777777" w:rsidTr="00D570D8">
        <w:trPr>
          <w:cantSplit/>
          <w:trHeight w:val="208"/>
          <w:jc w:val="center"/>
        </w:trPr>
        <w:tc>
          <w:tcPr>
            <w:tcW w:w="694" w:type="dxa"/>
            <w:shd w:val="clear" w:color="auto" w:fill="D9D9D9" w:themeFill="background1" w:themeFillShade="D9"/>
          </w:tcPr>
          <w:p w14:paraId="4D93A161" w14:textId="77777777" w:rsidR="00C54C3D" w:rsidRPr="00C54C3D" w:rsidRDefault="00C54C3D" w:rsidP="00C54C3D">
            <w:pPr>
              <w:pStyle w:val="afff1"/>
              <w:numPr>
                <w:ilvl w:val="0"/>
                <w:numId w:val="28"/>
              </w:numPr>
              <w:jc w:val="center"/>
              <w:rPr>
                <w:b/>
                <w:i/>
                <w:sz w:val="22"/>
                <w:szCs w:val="22"/>
              </w:rPr>
            </w:pPr>
          </w:p>
        </w:tc>
        <w:tc>
          <w:tcPr>
            <w:tcW w:w="4512" w:type="dxa"/>
            <w:shd w:val="clear" w:color="auto" w:fill="D9D9D9" w:themeFill="background1" w:themeFillShade="D9"/>
          </w:tcPr>
          <w:p w14:paraId="33A2DBE2" w14:textId="11F8F318" w:rsidR="00C54C3D" w:rsidRPr="00217108" w:rsidRDefault="00144868" w:rsidP="00C54C3D">
            <w:pPr>
              <w:jc w:val="left"/>
              <w:rPr>
                <w:b/>
                <w:i/>
                <w:sz w:val="22"/>
                <w:szCs w:val="22"/>
              </w:rPr>
            </w:pPr>
            <w:r>
              <w:rPr>
                <w:b/>
                <w:i/>
                <w:sz w:val="22"/>
                <w:szCs w:val="22"/>
              </w:rPr>
              <w:t xml:space="preserve">Обеспечение населения доступным жильем и развитие жилищно-коммунальной </w:t>
            </w:r>
            <w:r w:rsidR="00736166">
              <w:rPr>
                <w:b/>
                <w:i/>
                <w:sz w:val="22"/>
                <w:szCs w:val="22"/>
              </w:rPr>
              <w:t>инфраструктуры на 2014-2020 годы</w:t>
            </w:r>
          </w:p>
        </w:tc>
        <w:tc>
          <w:tcPr>
            <w:tcW w:w="4354" w:type="dxa"/>
            <w:shd w:val="clear" w:color="auto" w:fill="FFFFFF" w:themeFill="background1"/>
          </w:tcPr>
          <w:p w14:paraId="09DA382F" w14:textId="665EBE82" w:rsidR="00C54C3D" w:rsidRPr="00C54C3D" w:rsidRDefault="00736166" w:rsidP="00736166">
            <w:pPr>
              <w:rPr>
                <w:b/>
                <w:i/>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от 24 декабря 2013 г. № 2862</w:t>
            </w:r>
          </w:p>
        </w:tc>
      </w:tr>
      <w:tr w:rsidR="00C54C3D" w:rsidRPr="00C54C3D" w14:paraId="5E4B42DE" w14:textId="77777777" w:rsidTr="00D570D8">
        <w:trPr>
          <w:cantSplit/>
          <w:trHeight w:val="208"/>
          <w:jc w:val="center"/>
        </w:trPr>
        <w:tc>
          <w:tcPr>
            <w:tcW w:w="694" w:type="dxa"/>
            <w:shd w:val="clear" w:color="auto" w:fill="D9D9D9" w:themeFill="background1" w:themeFillShade="D9"/>
          </w:tcPr>
          <w:p w14:paraId="44FD6E0D" w14:textId="77777777" w:rsidR="00C54C3D" w:rsidRPr="00C54C3D" w:rsidRDefault="00C54C3D" w:rsidP="00C54C3D">
            <w:pPr>
              <w:pStyle w:val="afff1"/>
              <w:numPr>
                <w:ilvl w:val="0"/>
                <w:numId w:val="28"/>
              </w:numPr>
              <w:jc w:val="center"/>
              <w:rPr>
                <w:b/>
                <w:i/>
                <w:sz w:val="22"/>
                <w:szCs w:val="22"/>
              </w:rPr>
            </w:pPr>
          </w:p>
        </w:tc>
        <w:tc>
          <w:tcPr>
            <w:tcW w:w="4512" w:type="dxa"/>
            <w:shd w:val="clear" w:color="auto" w:fill="D9D9D9" w:themeFill="background1" w:themeFillShade="D9"/>
          </w:tcPr>
          <w:p w14:paraId="4973BB12" w14:textId="4770FCDC" w:rsidR="00C54C3D" w:rsidRPr="00217108" w:rsidRDefault="00736166" w:rsidP="00C54C3D">
            <w:pPr>
              <w:jc w:val="left"/>
              <w:rPr>
                <w:b/>
                <w:i/>
                <w:sz w:val="22"/>
                <w:szCs w:val="22"/>
              </w:rPr>
            </w:pPr>
            <w:r>
              <w:rPr>
                <w:b/>
                <w:i/>
                <w:sz w:val="22"/>
                <w:szCs w:val="22"/>
              </w:rPr>
              <w:t xml:space="preserve">Повышение </w:t>
            </w:r>
            <w:proofErr w:type="spellStart"/>
            <w:r>
              <w:rPr>
                <w:b/>
                <w:i/>
                <w:sz w:val="22"/>
                <w:szCs w:val="22"/>
              </w:rPr>
              <w:t>энергоэффективности</w:t>
            </w:r>
            <w:proofErr w:type="spellEnd"/>
            <w:r>
              <w:rPr>
                <w:b/>
                <w:i/>
                <w:sz w:val="22"/>
                <w:szCs w:val="22"/>
              </w:rPr>
              <w:t xml:space="preserve"> </w:t>
            </w:r>
            <w:r w:rsidR="00754017">
              <w:rPr>
                <w:b/>
                <w:i/>
                <w:sz w:val="22"/>
                <w:szCs w:val="22"/>
              </w:rPr>
              <w:t xml:space="preserve">и энергосбережения в </w:t>
            </w:r>
            <w:proofErr w:type="spellStart"/>
            <w:r w:rsidR="00754017">
              <w:rPr>
                <w:b/>
                <w:i/>
                <w:sz w:val="22"/>
                <w:szCs w:val="22"/>
              </w:rPr>
              <w:t>Ртищевском</w:t>
            </w:r>
            <w:proofErr w:type="spellEnd"/>
            <w:r w:rsidR="00754017">
              <w:rPr>
                <w:b/>
                <w:i/>
                <w:sz w:val="22"/>
                <w:szCs w:val="22"/>
              </w:rPr>
              <w:t xml:space="preserve"> муниципальном районе на 2017-2020 годы</w:t>
            </w:r>
          </w:p>
        </w:tc>
        <w:tc>
          <w:tcPr>
            <w:tcW w:w="4354" w:type="dxa"/>
            <w:shd w:val="clear" w:color="auto" w:fill="FFFFFF" w:themeFill="background1"/>
          </w:tcPr>
          <w:p w14:paraId="77DC6CEA" w14:textId="313D9F7B" w:rsidR="00C54C3D" w:rsidRPr="00C54C3D" w:rsidRDefault="00304AB5" w:rsidP="00C54C3D">
            <w:pPr>
              <w:rPr>
                <w:b/>
                <w:i/>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от 14 ноября 2</w:t>
            </w:r>
            <w:r w:rsidR="008B3C6C">
              <w:rPr>
                <w:sz w:val="22"/>
                <w:szCs w:val="22"/>
              </w:rPr>
              <w:t>016</w:t>
            </w:r>
            <w:r>
              <w:rPr>
                <w:sz w:val="22"/>
                <w:szCs w:val="22"/>
              </w:rPr>
              <w:t xml:space="preserve"> г. </w:t>
            </w:r>
            <w:r w:rsidR="008B3C6C">
              <w:rPr>
                <w:sz w:val="22"/>
                <w:szCs w:val="22"/>
              </w:rPr>
              <w:t>№ 1524</w:t>
            </w:r>
          </w:p>
        </w:tc>
      </w:tr>
      <w:tr w:rsidR="00C54C3D" w:rsidRPr="00C54C3D" w14:paraId="2D9FF9BF" w14:textId="77777777" w:rsidTr="00D570D8">
        <w:trPr>
          <w:cantSplit/>
          <w:trHeight w:val="208"/>
          <w:jc w:val="center"/>
        </w:trPr>
        <w:tc>
          <w:tcPr>
            <w:tcW w:w="694" w:type="dxa"/>
            <w:shd w:val="clear" w:color="auto" w:fill="D9D9D9" w:themeFill="background1" w:themeFillShade="D9"/>
          </w:tcPr>
          <w:p w14:paraId="4DD82D1B" w14:textId="77777777" w:rsidR="00C54C3D" w:rsidRPr="00C54C3D" w:rsidRDefault="00C54C3D" w:rsidP="00C54C3D">
            <w:pPr>
              <w:pStyle w:val="afff1"/>
              <w:numPr>
                <w:ilvl w:val="0"/>
                <w:numId w:val="28"/>
              </w:numPr>
              <w:jc w:val="center"/>
              <w:rPr>
                <w:b/>
                <w:i/>
                <w:sz w:val="22"/>
                <w:szCs w:val="22"/>
              </w:rPr>
            </w:pPr>
          </w:p>
        </w:tc>
        <w:tc>
          <w:tcPr>
            <w:tcW w:w="4512" w:type="dxa"/>
            <w:shd w:val="clear" w:color="auto" w:fill="D9D9D9" w:themeFill="background1" w:themeFillShade="D9"/>
          </w:tcPr>
          <w:p w14:paraId="79474264" w14:textId="579C193D" w:rsidR="00C54C3D" w:rsidRPr="00217108" w:rsidRDefault="008B3C6C" w:rsidP="00C54C3D">
            <w:pPr>
              <w:jc w:val="left"/>
              <w:rPr>
                <w:b/>
                <w:i/>
                <w:sz w:val="22"/>
                <w:szCs w:val="22"/>
              </w:rPr>
            </w:pPr>
            <w:r>
              <w:rPr>
                <w:b/>
                <w:i/>
                <w:sz w:val="22"/>
                <w:szCs w:val="22"/>
              </w:rPr>
              <w:t xml:space="preserve">Развитие транспортной системы в </w:t>
            </w:r>
            <w:proofErr w:type="spellStart"/>
            <w:r>
              <w:rPr>
                <w:b/>
                <w:i/>
                <w:sz w:val="22"/>
                <w:szCs w:val="22"/>
              </w:rPr>
              <w:t>Ртищевском</w:t>
            </w:r>
            <w:proofErr w:type="spellEnd"/>
            <w:r>
              <w:rPr>
                <w:b/>
                <w:i/>
                <w:sz w:val="22"/>
                <w:szCs w:val="22"/>
              </w:rPr>
              <w:t xml:space="preserve"> муниципальном районе на 2017-2020 годы</w:t>
            </w:r>
          </w:p>
        </w:tc>
        <w:tc>
          <w:tcPr>
            <w:tcW w:w="4354" w:type="dxa"/>
            <w:shd w:val="clear" w:color="auto" w:fill="FFFFFF" w:themeFill="background1"/>
          </w:tcPr>
          <w:p w14:paraId="3DCAF183" w14:textId="137D6EC7" w:rsidR="00C54C3D" w:rsidRPr="00C54C3D" w:rsidRDefault="008B3C6C" w:rsidP="008B3C6C">
            <w:pPr>
              <w:rPr>
                <w:b/>
                <w:i/>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от 1 декабря 2016 г. </w:t>
            </w:r>
            <w:r w:rsidR="000B27F8">
              <w:rPr>
                <w:sz w:val="22"/>
                <w:szCs w:val="22"/>
              </w:rPr>
              <w:t>№ 1608</w:t>
            </w:r>
          </w:p>
        </w:tc>
      </w:tr>
      <w:tr w:rsidR="00C54C3D" w:rsidRPr="00C54C3D" w14:paraId="1C14957B" w14:textId="77777777" w:rsidTr="00D570D8">
        <w:trPr>
          <w:cantSplit/>
          <w:trHeight w:val="208"/>
          <w:jc w:val="center"/>
        </w:trPr>
        <w:tc>
          <w:tcPr>
            <w:tcW w:w="694" w:type="dxa"/>
            <w:shd w:val="clear" w:color="auto" w:fill="D9D9D9" w:themeFill="background1" w:themeFillShade="D9"/>
          </w:tcPr>
          <w:p w14:paraId="4A8461D9" w14:textId="70A0FDBE" w:rsidR="00C54C3D" w:rsidRPr="00C54C3D" w:rsidRDefault="00C54C3D" w:rsidP="00C54C3D">
            <w:pPr>
              <w:pStyle w:val="afff1"/>
              <w:numPr>
                <w:ilvl w:val="0"/>
                <w:numId w:val="28"/>
              </w:numPr>
              <w:jc w:val="center"/>
              <w:rPr>
                <w:b/>
                <w:i/>
                <w:sz w:val="22"/>
                <w:szCs w:val="22"/>
              </w:rPr>
            </w:pPr>
          </w:p>
        </w:tc>
        <w:tc>
          <w:tcPr>
            <w:tcW w:w="4512" w:type="dxa"/>
            <w:shd w:val="clear" w:color="auto" w:fill="D9D9D9" w:themeFill="background1" w:themeFillShade="D9"/>
          </w:tcPr>
          <w:p w14:paraId="53AAAE7A" w14:textId="60F1C13E" w:rsidR="00C54C3D" w:rsidRPr="00217108" w:rsidRDefault="00BF35A0" w:rsidP="00BF35A0">
            <w:pPr>
              <w:jc w:val="left"/>
              <w:rPr>
                <w:b/>
                <w:i/>
                <w:sz w:val="22"/>
                <w:szCs w:val="22"/>
              </w:rPr>
            </w:pPr>
            <w:r>
              <w:rPr>
                <w:b/>
                <w:i/>
                <w:sz w:val="22"/>
                <w:szCs w:val="22"/>
              </w:rPr>
              <w:t xml:space="preserve">Развитие образования в </w:t>
            </w:r>
            <w:proofErr w:type="spellStart"/>
            <w:r>
              <w:rPr>
                <w:b/>
                <w:i/>
                <w:sz w:val="22"/>
                <w:szCs w:val="22"/>
              </w:rPr>
              <w:t>Ртищевском</w:t>
            </w:r>
            <w:proofErr w:type="spellEnd"/>
            <w:r>
              <w:rPr>
                <w:b/>
                <w:i/>
                <w:sz w:val="22"/>
                <w:szCs w:val="22"/>
              </w:rPr>
              <w:t xml:space="preserve"> муниципальном районе до 2020 года</w:t>
            </w:r>
          </w:p>
        </w:tc>
        <w:tc>
          <w:tcPr>
            <w:tcW w:w="4354" w:type="dxa"/>
            <w:shd w:val="clear" w:color="auto" w:fill="FFFFFF" w:themeFill="background1"/>
          </w:tcPr>
          <w:p w14:paraId="55F466B2" w14:textId="6BECB966" w:rsidR="00C54C3D" w:rsidRPr="00C54C3D" w:rsidRDefault="00BF35A0" w:rsidP="00BF35A0">
            <w:pPr>
              <w:rPr>
                <w:b/>
                <w:i/>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от 21 декабря 2015 г. № 2632</w:t>
            </w:r>
          </w:p>
        </w:tc>
      </w:tr>
      <w:tr w:rsidR="00C54C3D" w:rsidRPr="00C54C3D" w14:paraId="13AC62E4" w14:textId="77777777" w:rsidTr="00D570D8">
        <w:trPr>
          <w:cantSplit/>
          <w:trHeight w:val="208"/>
          <w:jc w:val="center"/>
        </w:trPr>
        <w:tc>
          <w:tcPr>
            <w:tcW w:w="694" w:type="dxa"/>
            <w:shd w:val="clear" w:color="auto" w:fill="D9D9D9" w:themeFill="background1" w:themeFillShade="D9"/>
          </w:tcPr>
          <w:p w14:paraId="5CB748DA" w14:textId="489AFE45" w:rsidR="00C54C3D" w:rsidRPr="00C54C3D" w:rsidRDefault="00C54C3D" w:rsidP="00C54C3D">
            <w:pPr>
              <w:pStyle w:val="afff1"/>
              <w:numPr>
                <w:ilvl w:val="0"/>
                <w:numId w:val="28"/>
              </w:numPr>
              <w:jc w:val="center"/>
              <w:rPr>
                <w:b/>
                <w:i/>
                <w:sz w:val="22"/>
                <w:szCs w:val="22"/>
              </w:rPr>
            </w:pPr>
          </w:p>
        </w:tc>
        <w:tc>
          <w:tcPr>
            <w:tcW w:w="4512" w:type="dxa"/>
            <w:shd w:val="clear" w:color="auto" w:fill="D9D9D9" w:themeFill="background1" w:themeFillShade="D9"/>
          </w:tcPr>
          <w:p w14:paraId="7E72C3BC" w14:textId="73915EC9" w:rsidR="00C54C3D" w:rsidRPr="00217108" w:rsidRDefault="00BF35A0" w:rsidP="00C818F6">
            <w:pPr>
              <w:jc w:val="left"/>
              <w:rPr>
                <w:b/>
                <w:i/>
                <w:sz w:val="22"/>
                <w:szCs w:val="22"/>
              </w:rPr>
            </w:pPr>
            <w:r>
              <w:rPr>
                <w:b/>
                <w:i/>
                <w:sz w:val="22"/>
                <w:szCs w:val="22"/>
              </w:rPr>
              <w:t>Доступная среда на 2017-2020 годы</w:t>
            </w:r>
          </w:p>
        </w:tc>
        <w:tc>
          <w:tcPr>
            <w:tcW w:w="4354" w:type="dxa"/>
            <w:shd w:val="clear" w:color="auto" w:fill="FFFFFF" w:themeFill="background1"/>
          </w:tcPr>
          <w:p w14:paraId="13CBFCC2" w14:textId="530AD616" w:rsidR="00C54C3D" w:rsidRPr="00C54C3D" w:rsidRDefault="00BF35A0" w:rsidP="00C54C3D">
            <w:pPr>
              <w:rPr>
                <w:b/>
                <w:i/>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от 1</w:t>
            </w:r>
            <w:r w:rsidR="00646694">
              <w:rPr>
                <w:sz w:val="22"/>
                <w:szCs w:val="22"/>
              </w:rPr>
              <w:t>4</w:t>
            </w:r>
            <w:r>
              <w:rPr>
                <w:sz w:val="22"/>
                <w:szCs w:val="22"/>
              </w:rPr>
              <w:t xml:space="preserve"> декабря 2</w:t>
            </w:r>
            <w:r w:rsidR="00646694">
              <w:rPr>
                <w:sz w:val="22"/>
                <w:szCs w:val="22"/>
              </w:rPr>
              <w:t>016</w:t>
            </w:r>
            <w:r>
              <w:rPr>
                <w:sz w:val="22"/>
                <w:szCs w:val="22"/>
              </w:rPr>
              <w:t xml:space="preserve"> г. № </w:t>
            </w:r>
            <w:r w:rsidR="00646694">
              <w:rPr>
                <w:sz w:val="22"/>
                <w:szCs w:val="22"/>
              </w:rPr>
              <w:t>1667</w:t>
            </w:r>
          </w:p>
        </w:tc>
      </w:tr>
      <w:tr w:rsidR="00C54C3D" w:rsidRPr="00C54C3D" w14:paraId="50A9537E" w14:textId="77777777" w:rsidTr="00D570D8">
        <w:trPr>
          <w:cantSplit/>
          <w:trHeight w:val="208"/>
          <w:jc w:val="center"/>
        </w:trPr>
        <w:tc>
          <w:tcPr>
            <w:tcW w:w="694" w:type="dxa"/>
            <w:shd w:val="clear" w:color="auto" w:fill="D9D9D9" w:themeFill="background1" w:themeFillShade="D9"/>
          </w:tcPr>
          <w:p w14:paraId="1271BC56" w14:textId="12EB4908" w:rsidR="00C54C3D" w:rsidRPr="00C54C3D" w:rsidRDefault="00C54C3D" w:rsidP="00C54C3D">
            <w:pPr>
              <w:pStyle w:val="afff1"/>
              <w:numPr>
                <w:ilvl w:val="0"/>
                <w:numId w:val="28"/>
              </w:numPr>
              <w:jc w:val="center"/>
              <w:rPr>
                <w:b/>
                <w:i/>
                <w:sz w:val="22"/>
                <w:szCs w:val="22"/>
              </w:rPr>
            </w:pPr>
          </w:p>
        </w:tc>
        <w:tc>
          <w:tcPr>
            <w:tcW w:w="4512" w:type="dxa"/>
            <w:shd w:val="clear" w:color="auto" w:fill="D9D9D9" w:themeFill="background1" w:themeFillShade="D9"/>
          </w:tcPr>
          <w:p w14:paraId="3052F72D" w14:textId="6C9823C3" w:rsidR="00C54C3D" w:rsidRPr="00217108" w:rsidRDefault="007829C6" w:rsidP="00C54C3D">
            <w:pPr>
              <w:jc w:val="left"/>
              <w:rPr>
                <w:b/>
                <w:i/>
                <w:sz w:val="22"/>
                <w:szCs w:val="22"/>
              </w:rPr>
            </w:pPr>
            <w:r>
              <w:rPr>
                <w:b/>
                <w:i/>
                <w:sz w:val="22"/>
                <w:szCs w:val="22"/>
              </w:rPr>
              <w:t xml:space="preserve">Обеспечение защиты прав </w:t>
            </w:r>
            <w:r w:rsidR="00CF2465">
              <w:rPr>
                <w:b/>
                <w:i/>
                <w:sz w:val="22"/>
                <w:szCs w:val="22"/>
              </w:rPr>
              <w:t xml:space="preserve">потребителей в </w:t>
            </w:r>
            <w:proofErr w:type="spellStart"/>
            <w:r w:rsidR="00CF2465">
              <w:rPr>
                <w:b/>
                <w:i/>
                <w:sz w:val="22"/>
                <w:szCs w:val="22"/>
              </w:rPr>
              <w:t>Ртищевском</w:t>
            </w:r>
            <w:proofErr w:type="spellEnd"/>
            <w:r w:rsidR="00CF2465">
              <w:rPr>
                <w:b/>
                <w:i/>
                <w:sz w:val="22"/>
                <w:szCs w:val="22"/>
              </w:rPr>
              <w:t xml:space="preserve"> муниципальном районе на 2019-2021 годы</w:t>
            </w:r>
          </w:p>
        </w:tc>
        <w:tc>
          <w:tcPr>
            <w:tcW w:w="4354" w:type="dxa"/>
            <w:shd w:val="clear" w:color="auto" w:fill="FFFFFF" w:themeFill="background1"/>
          </w:tcPr>
          <w:p w14:paraId="79E13B35" w14:textId="7CE5DE68" w:rsidR="00C54C3D" w:rsidRPr="00C54C3D" w:rsidRDefault="00CF2465" w:rsidP="00C54C3D">
            <w:pPr>
              <w:rPr>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от 26 ноября 2018 г. № 1324</w:t>
            </w:r>
          </w:p>
        </w:tc>
      </w:tr>
      <w:tr w:rsidR="00C54C3D" w:rsidRPr="00C54C3D" w14:paraId="6D7236DC" w14:textId="77777777" w:rsidTr="00D570D8">
        <w:trPr>
          <w:cantSplit/>
          <w:trHeight w:val="208"/>
          <w:jc w:val="center"/>
        </w:trPr>
        <w:tc>
          <w:tcPr>
            <w:tcW w:w="694" w:type="dxa"/>
            <w:shd w:val="clear" w:color="auto" w:fill="D9D9D9" w:themeFill="background1" w:themeFillShade="D9"/>
          </w:tcPr>
          <w:p w14:paraId="0AF4F0B4" w14:textId="6D17DAEC" w:rsidR="00C54C3D" w:rsidRPr="00C54C3D" w:rsidRDefault="00C54C3D" w:rsidP="00C54C3D">
            <w:pPr>
              <w:pStyle w:val="afff1"/>
              <w:numPr>
                <w:ilvl w:val="0"/>
                <w:numId w:val="28"/>
              </w:numPr>
              <w:jc w:val="center"/>
              <w:rPr>
                <w:b/>
                <w:i/>
                <w:sz w:val="22"/>
                <w:szCs w:val="22"/>
              </w:rPr>
            </w:pPr>
          </w:p>
        </w:tc>
        <w:tc>
          <w:tcPr>
            <w:tcW w:w="4512" w:type="dxa"/>
            <w:shd w:val="clear" w:color="auto" w:fill="D9D9D9" w:themeFill="background1" w:themeFillShade="D9"/>
          </w:tcPr>
          <w:p w14:paraId="71C2DA64" w14:textId="53AFA4BF" w:rsidR="00C54C3D" w:rsidRPr="00217108" w:rsidRDefault="003547F9" w:rsidP="00C54C3D">
            <w:pPr>
              <w:jc w:val="left"/>
              <w:rPr>
                <w:b/>
                <w:i/>
                <w:sz w:val="22"/>
                <w:szCs w:val="22"/>
              </w:rPr>
            </w:pPr>
            <w:r>
              <w:rPr>
                <w:b/>
                <w:i/>
                <w:sz w:val="22"/>
                <w:szCs w:val="22"/>
              </w:rPr>
              <w:t>Создание и восстановление военно-мемориальных объектов в 2019-2024 годах</w:t>
            </w:r>
          </w:p>
        </w:tc>
        <w:tc>
          <w:tcPr>
            <w:tcW w:w="4354" w:type="dxa"/>
            <w:shd w:val="clear" w:color="auto" w:fill="FFFFFF" w:themeFill="background1"/>
          </w:tcPr>
          <w:p w14:paraId="5B412696" w14:textId="4284AACF" w:rsidR="00C54C3D" w:rsidRPr="00C54C3D" w:rsidRDefault="00BA4894" w:rsidP="00BA4894">
            <w:pPr>
              <w:rPr>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от 18 февраля 2019 г. № 125</w:t>
            </w:r>
          </w:p>
        </w:tc>
      </w:tr>
      <w:tr w:rsidR="00C54C3D" w:rsidRPr="00C54C3D" w14:paraId="6B990C32" w14:textId="77777777" w:rsidTr="00D570D8">
        <w:trPr>
          <w:cantSplit/>
          <w:trHeight w:val="208"/>
          <w:jc w:val="center"/>
        </w:trPr>
        <w:tc>
          <w:tcPr>
            <w:tcW w:w="694" w:type="dxa"/>
            <w:shd w:val="clear" w:color="auto" w:fill="D9D9D9" w:themeFill="background1" w:themeFillShade="D9"/>
          </w:tcPr>
          <w:p w14:paraId="51AF851D" w14:textId="0CCB7FAD" w:rsidR="00C54C3D" w:rsidRPr="00C54C3D" w:rsidRDefault="00C54C3D" w:rsidP="00C54C3D">
            <w:pPr>
              <w:pStyle w:val="afff1"/>
              <w:numPr>
                <w:ilvl w:val="0"/>
                <w:numId w:val="28"/>
              </w:numPr>
              <w:jc w:val="center"/>
              <w:rPr>
                <w:b/>
                <w:i/>
                <w:sz w:val="22"/>
                <w:szCs w:val="22"/>
              </w:rPr>
            </w:pPr>
          </w:p>
        </w:tc>
        <w:tc>
          <w:tcPr>
            <w:tcW w:w="4512" w:type="dxa"/>
            <w:shd w:val="clear" w:color="auto" w:fill="D9D9D9" w:themeFill="background1" w:themeFillShade="D9"/>
          </w:tcPr>
          <w:p w14:paraId="559298A7" w14:textId="0FA2B687" w:rsidR="00C54C3D" w:rsidRPr="00217108" w:rsidRDefault="00BA4894" w:rsidP="00C818F6">
            <w:pPr>
              <w:jc w:val="left"/>
              <w:rPr>
                <w:b/>
                <w:i/>
                <w:sz w:val="22"/>
                <w:szCs w:val="22"/>
              </w:rPr>
            </w:pPr>
            <w:r>
              <w:rPr>
                <w:b/>
                <w:i/>
                <w:sz w:val="22"/>
                <w:szCs w:val="22"/>
              </w:rPr>
              <w:t xml:space="preserve">Содействие занятности населения </w:t>
            </w:r>
            <w:proofErr w:type="spellStart"/>
            <w:r w:rsidR="002121BA">
              <w:rPr>
                <w:b/>
                <w:i/>
                <w:sz w:val="22"/>
                <w:szCs w:val="22"/>
              </w:rPr>
              <w:t>Ртищевского</w:t>
            </w:r>
            <w:proofErr w:type="spellEnd"/>
            <w:r w:rsidR="002121BA">
              <w:rPr>
                <w:b/>
                <w:i/>
                <w:sz w:val="22"/>
                <w:szCs w:val="22"/>
              </w:rPr>
              <w:t xml:space="preserve"> муниципального района на 2019-2021 годы.</w:t>
            </w:r>
          </w:p>
        </w:tc>
        <w:tc>
          <w:tcPr>
            <w:tcW w:w="4354" w:type="dxa"/>
            <w:shd w:val="clear" w:color="auto" w:fill="FFFFFF" w:themeFill="background1"/>
          </w:tcPr>
          <w:p w14:paraId="73F726D1" w14:textId="08ECC6D5" w:rsidR="00C54C3D" w:rsidRPr="00C54C3D" w:rsidRDefault="002121BA" w:rsidP="002121BA">
            <w:pPr>
              <w:rPr>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от 6 мая 2019 г. № 410</w:t>
            </w:r>
          </w:p>
        </w:tc>
      </w:tr>
      <w:tr w:rsidR="00C54C3D" w:rsidRPr="00C54C3D" w14:paraId="1EAE2569" w14:textId="77777777" w:rsidTr="00D570D8">
        <w:trPr>
          <w:cantSplit/>
          <w:trHeight w:val="208"/>
          <w:jc w:val="center"/>
        </w:trPr>
        <w:tc>
          <w:tcPr>
            <w:tcW w:w="694" w:type="dxa"/>
            <w:shd w:val="clear" w:color="auto" w:fill="D9D9D9" w:themeFill="background1" w:themeFillShade="D9"/>
          </w:tcPr>
          <w:p w14:paraId="3F1142AC" w14:textId="77777777" w:rsidR="00C54C3D" w:rsidRPr="00C54C3D" w:rsidRDefault="00C54C3D" w:rsidP="00C54C3D">
            <w:pPr>
              <w:pStyle w:val="afff1"/>
              <w:numPr>
                <w:ilvl w:val="0"/>
                <w:numId w:val="28"/>
              </w:numPr>
              <w:jc w:val="center"/>
              <w:rPr>
                <w:b/>
                <w:i/>
                <w:sz w:val="22"/>
                <w:szCs w:val="22"/>
              </w:rPr>
            </w:pPr>
          </w:p>
        </w:tc>
        <w:tc>
          <w:tcPr>
            <w:tcW w:w="4512" w:type="dxa"/>
            <w:shd w:val="clear" w:color="auto" w:fill="D9D9D9" w:themeFill="background1" w:themeFillShade="D9"/>
          </w:tcPr>
          <w:p w14:paraId="1437A50B" w14:textId="2E5542AF" w:rsidR="00C54C3D" w:rsidRPr="00217108" w:rsidRDefault="00076FDE" w:rsidP="009C1BCE">
            <w:pPr>
              <w:jc w:val="left"/>
              <w:rPr>
                <w:b/>
                <w:i/>
                <w:sz w:val="22"/>
                <w:szCs w:val="22"/>
              </w:rPr>
            </w:pPr>
            <w:r>
              <w:rPr>
                <w:b/>
                <w:i/>
                <w:sz w:val="22"/>
                <w:szCs w:val="22"/>
              </w:rPr>
              <w:t xml:space="preserve">Развитие местного самоуправления </w:t>
            </w:r>
            <w:proofErr w:type="spellStart"/>
            <w:r>
              <w:rPr>
                <w:b/>
                <w:i/>
                <w:sz w:val="22"/>
                <w:szCs w:val="22"/>
              </w:rPr>
              <w:t>Ртищевского</w:t>
            </w:r>
            <w:proofErr w:type="spellEnd"/>
            <w:r>
              <w:rPr>
                <w:b/>
                <w:i/>
                <w:sz w:val="22"/>
                <w:szCs w:val="22"/>
              </w:rPr>
              <w:t xml:space="preserve"> муниципального района на </w:t>
            </w:r>
            <w:r w:rsidR="009C1BCE">
              <w:rPr>
                <w:b/>
                <w:i/>
                <w:sz w:val="22"/>
                <w:szCs w:val="22"/>
              </w:rPr>
              <w:t>период до 2022 года.</w:t>
            </w:r>
          </w:p>
        </w:tc>
        <w:tc>
          <w:tcPr>
            <w:tcW w:w="4354" w:type="dxa"/>
            <w:shd w:val="clear" w:color="auto" w:fill="FFFFFF" w:themeFill="background1"/>
          </w:tcPr>
          <w:p w14:paraId="35C34155" w14:textId="2FB79549" w:rsidR="00C54C3D" w:rsidRPr="00C54C3D" w:rsidRDefault="009C1BCE" w:rsidP="00C54C3D">
            <w:pPr>
              <w:rPr>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от 29 мая 2019 г. № 469</w:t>
            </w:r>
          </w:p>
        </w:tc>
      </w:tr>
    </w:tbl>
    <w:p w14:paraId="06E4BA43" w14:textId="77777777" w:rsidR="003B7423" w:rsidRDefault="003B7423">
      <w:pPr>
        <w:spacing w:before="120" w:after="120"/>
        <w:ind w:left="221"/>
        <w:rPr>
          <w:rFonts w:eastAsiaTheme="majorEastAsia" w:cstheme="majorBidi"/>
          <w:b/>
          <w:bCs/>
          <w:caps/>
          <w:sz w:val="26"/>
          <w:szCs w:val="26"/>
        </w:rPr>
      </w:pPr>
      <w:r>
        <w:rPr>
          <w:sz w:val="26"/>
          <w:szCs w:val="26"/>
        </w:rPr>
        <w:br w:type="page"/>
      </w:r>
    </w:p>
    <w:p w14:paraId="6975C622" w14:textId="628E4472" w:rsidR="002A42BE" w:rsidRPr="00FA32F0" w:rsidRDefault="00117F76" w:rsidP="00EA0076">
      <w:pPr>
        <w:pStyle w:val="1"/>
        <w:numPr>
          <w:ilvl w:val="0"/>
          <w:numId w:val="5"/>
        </w:numPr>
        <w:ind w:left="0" w:firstLine="0"/>
        <w:rPr>
          <w:sz w:val="26"/>
          <w:szCs w:val="26"/>
        </w:rPr>
      </w:pPr>
      <w:bookmarkStart w:id="13" w:name="_Toc34231898"/>
      <w:r w:rsidRPr="00FA32F0">
        <w:rPr>
          <w:sz w:val="26"/>
          <w:szCs w:val="26"/>
        </w:rPr>
        <w:lastRenderedPageBreak/>
        <w:t>О</w:t>
      </w:r>
      <w:r w:rsidR="002A42BE" w:rsidRPr="00FA32F0">
        <w:rPr>
          <w:sz w:val="26"/>
          <w:szCs w:val="26"/>
        </w:rPr>
        <w:t>боснование выбранного варианта размещения объектов местного значения поселения</w:t>
      </w:r>
      <w:bookmarkEnd w:id="13"/>
    </w:p>
    <w:p w14:paraId="663EFCD0" w14:textId="77777777" w:rsidR="002A42BE" w:rsidRPr="00E96F86" w:rsidRDefault="003E04FC" w:rsidP="00EA0076">
      <w:pPr>
        <w:pStyle w:val="2"/>
        <w:numPr>
          <w:ilvl w:val="1"/>
          <w:numId w:val="5"/>
        </w:numPr>
        <w:ind w:left="0" w:firstLine="0"/>
        <w:rPr>
          <w:sz w:val="26"/>
          <w:szCs w:val="26"/>
        </w:rPr>
      </w:pPr>
      <w:bookmarkStart w:id="14" w:name="_Toc34231899"/>
      <w:bookmarkStart w:id="15" w:name="_Toc312530878"/>
      <w:bookmarkEnd w:id="11"/>
      <w:r w:rsidRPr="00E96F86">
        <w:rPr>
          <w:sz w:val="26"/>
          <w:szCs w:val="26"/>
        </w:rPr>
        <w:t xml:space="preserve">Анализ </w:t>
      </w:r>
      <w:r w:rsidR="002A42BE" w:rsidRPr="00E96F86">
        <w:rPr>
          <w:sz w:val="26"/>
          <w:szCs w:val="26"/>
        </w:rPr>
        <w:t>использования территорий поселения</w:t>
      </w:r>
      <w:r w:rsidR="00A14FD0" w:rsidRPr="00E96F86">
        <w:rPr>
          <w:sz w:val="26"/>
          <w:szCs w:val="26"/>
        </w:rPr>
        <w:t xml:space="preserve"> и возможных направлений развития этих территорий</w:t>
      </w:r>
      <w:bookmarkEnd w:id="14"/>
    </w:p>
    <w:p w14:paraId="19759813" w14:textId="7C1C44FD" w:rsidR="00A5122F" w:rsidRPr="00E96F86" w:rsidRDefault="00A5122F" w:rsidP="00EA0076">
      <w:pPr>
        <w:pStyle w:val="3"/>
        <w:numPr>
          <w:ilvl w:val="2"/>
          <w:numId w:val="5"/>
        </w:numPr>
        <w:ind w:left="0" w:firstLine="0"/>
        <w:rPr>
          <w:sz w:val="26"/>
        </w:rPr>
      </w:pPr>
      <w:bookmarkStart w:id="16" w:name="_Toc522808440"/>
      <w:bookmarkStart w:id="17" w:name="_Toc34231900"/>
      <w:r w:rsidRPr="00E96F86">
        <w:rPr>
          <w:sz w:val="26"/>
        </w:rPr>
        <w:t xml:space="preserve">Положение </w:t>
      </w:r>
      <w:r w:rsidR="003F1B62" w:rsidRPr="00E96F86">
        <w:rPr>
          <w:sz w:val="26"/>
          <w:lang w:eastAsia="ar-SA" w:bidi="en-US"/>
        </w:rPr>
        <w:t>м</w:t>
      </w:r>
      <w:r w:rsidR="00A25239" w:rsidRPr="00E96F86">
        <w:rPr>
          <w:sz w:val="26"/>
          <w:lang w:eastAsia="ar-SA" w:bidi="en-US"/>
        </w:rPr>
        <w:t>униципального образования г. Ртищево</w:t>
      </w:r>
      <w:r w:rsidR="00540038" w:rsidRPr="00E96F86">
        <w:rPr>
          <w:sz w:val="26"/>
          <w:lang w:eastAsia="ar-SA" w:bidi="en-US"/>
        </w:rPr>
        <w:t xml:space="preserve"> </w:t>
      </w:r>
      <w:r w:rsidRPr="00E96F86">
        <w:rPr>
          <w:sz w:val="26"/>
        </w:rPr>
        <w:t xml:space="preserve">в системе расселения </w:t>
      </w:r>
      <w:proofErr w:type="spellStart"/>
      <w:r w:rsidR="00A25239" w:rsidRPr="00E96F86">
        <w:rPr>
          <w:sz w:val="26"/>
        </w:rPr>
        <w:t>Ртищевского</w:t>
      </w:r>
      <w:proofErr w:type="spellEnd"/>
      <w:r w:rsidR="00BE62B1" w:rsidRPr="00E96F86">
        <w:rPr>
          <w:sz w:val="26"/>
        </w:rPr>
        <w:t xml:space="preserve"> района</w:t>
      </w:r>
      <w:r w:rsidR="00CF4DC4" w:rsidRPr="00E96F86">
        <w:rPr>
          <w:sz w:val="26"/>
        </w:rPr>
        <w:t xml:space="preserve"> </w:t>
      </w:r>
      <w:bookmarkEnd w:id="16"/>
      <w:r w:rsidR="00BE62B1" w:rsidRPr="00E96F86">
        <w:rPr>
          <w:sz w:val="26"/>
        </w:rPr>
        <w:t>Саратовской области</w:t>
      </w:r>
      <w:bookmarkEnd w:id="17"/>
    </w:p>
    <w:p w14:paraId="1042692F" w14:textId="7B5353BE" w:rsidR="00237B89" w:rsidRDefault="00237B89" w:rsidP="00B06945">
      <w:pPr>
        <w:pStyle w:val="a0"/>
        <w:rPr>
          <w:color w:val="000000"/>
          <w:sz w:val="26"/>
          <w:szCs w:val="26"/>
          <w:lang w:val="ru-RU"/>
        </w:rPr>
      </w:pPr>
      <w:bookmarkStart w:id="18" w:name="OLE_LINK155"/>
      <w:bookmarkStart w:id="19" w:name="OLE_LINK156"/>
      <w:bookmarkStart w:id="20" w:name="OLE_LINK157"/>
      <w:r w:rsidRPr="00E96F86">
        <w:rPr>
          <w:color w:val="000000"/>
          <w:sz w:val="26"/>
          <w:szCs w:val="26"/>
          <w:lang w:val="ru-RU"/>
        </w:rPr>
        <w:t xml:space="preserve">Муниципальное образование г. Ртищево расположено в междуречье левых притоков р. Хопер – рек Ольшанка и </w:t>
      </w:r>
      <w:proofErr w:type="spellStart"/>
      <w:r w:rsidRPr="00E96F86">
        <w:rPr>
          <w:color w:val="000000"/>
          <w:sz w:val="26"/>
          <w:szCs w:val="26"/>
          <w:lang w:val="ru-RU"/>
        </w:rPr>
        <w:t>Изнаир</w:t>
      </w:r>
      <w:proofErr w:type="spellEnd"/>
      <w:r w:rsidRPr="00E96F86">
        <w:rPr>
          <w:color w:val="000000"/>
          <w:sz w:val="26"/>
          <w:szCs w:val="26"/>
          <w:lang w:val="ru-RU"/>
        </w:rPr>
        <w:t>, в пр</w:t>
      </w:r>
      <w:r w:rsidR="007D0B21">
        <w:rPr>
          <w:color w:val="000000"/>
          <w:sz w:val="26"/>
          <w:szCs w:val="26"/>
          <w:lang w:val="ru-RU"/>
        </w:rPr>
        <w:t>авобережье Саратовской области.</w:t>
      </w:r>
    </w:p>
    <w:p w14:paraId="29F9A951" w14:textId="01D5E564" w:rsidR="00D33511" w:rsidRPr="00E96F86" w:rsidRDefault="00D33511" w:rsidP="00B06945">
      <w:pPr>
        <w:pStyle w:val="a0"/>
        <w:rPr>
          <w:color w:val="000000"/>
          <w:sz w:val="26"/>
          <w:szCs w:val="26"/>
          <w:lang w:val="ru-RU"/>
        </w:rPr>
      </w:pPr>
      <w:r w:rsidRPr="00E96F86">
        <w:rPr>
          <w:color w:val="000000"/>
          <w:sz w:val="26"/>
          <w:szCs w:val="26"/>
          <w:lang w:val="ru-RU"/>
        </w:rPr>
        <w:t>Муниципальное образование г. Ртищево</w:t>
      </w:r>
      <w:r>
        <w:rPr>
          <w:color w:val="000000"/>
          <w:sz w:val="26"/>
          <w:szCs w:val="26"/>
          <w:lang w:val="ru-RU"/>
        </w:rPr>
        <w:t xml:space="preserve"> граничит </w:t>
      </w:r>
      <w:r w:rsidR="000400E3">
        <w:rPr>
          <w:color w:val="000000"/>
          <w:sz w:val="26"/>
          <w:szCs w:val="26"/>
          <w:lang w:val="ru-RU"/>
        </w:rPr>
        <w:t xml:space="preserve">с. МО </w:t>
      </w:r>
      <w:proofErr w:type="spellStart"/>
      <w:r w:rsidR="000400E3">
        <w:rPr>
          <w:color w:val="000000"/>
          <w:sz w:val="26"/>
          <w:szCs w:val="26"/>
          <w:lang w:val="ru-RU"/>
        </w:rPr>
        <w:t>Урусовское</w:t>
      </w:r>
      <w:proofErr w:type="spellEnd"/>
      <w:r w:rsidR="000400E3">
        <w:rPr>
          <w:color w:val="000000"/>
          <w:sz w:val="26"/>
          <w:szCs w:val="26"/>
          <w:lang w:val="ru-RU"/>
        </w:rPr>
        <w:t>, МО Октябрьское и МО Шило-</w:t>
      </w:r>
      <w:proofErr w:type="spellStart"/>
      <w:r w:rsidR="000400E3">
        <w:rPr>
          <w:color w:val="000000"/>
          <w:sz w:val="26"/>
          <w:szCs w:val="26"/>
          <w:lang w:val="ru-RU"/>
        </w:rPr>
        <w:t>Голицинское</w:t>
      </w:r>
      <w:proofErr w:type="spellEnd"/>
      <w:r w:rsidR="000400E3">
        <w:rPr>
          <w:color w:val="000000"/>
          <w:sz w:val="26"/>
          <w:szCs w:val="26"/>
          <w:lang w:val="ru-RU"/>
        </w:rPr>
        <w:t>.</w:t>
      </w:r>
    </w:p>
    <w:p w14:paraId="05722E72" w14:textId="79FFB8B9" w:rsidR="006C095E" w:rsidRPr="00E96F86" w:rsidRDefault="00A22CD1" w:rsidP="00B06945">
      <w:pPr>
        <w:pStyle w:val="a0"/>
        <w:rPr>
          <w:sz w:val="26"/>
          <w:szCs w:val="26"/>
          <w:lang w:val="ru-RU"/>
        </w:rPr>
      </w:pPr>
      <w:r w:rsidRPr="00E96F86">
        <w:rPr>
          <w:sz w:val="26"/>
          <w:szCs w:val="26"/>
          <w:lang w:val="ru-RU"/>
        </w:rPr>
        <w:t xml:space="preserve">Площадь </w:t>
      </w:r>
      <w:r w:rsidR="003F1B62" w:rsidRPr="00E96F86">
        <w:rPr>
          <w:sz w:val="26"/>
          <w:szCs w:val="26"/>
          <w:lang w:val="ru-RU"/>
        </w:rPr>
        <w:t>м</w:t>
      </w:r>
      <w:r w:rsidR="00A25239" w:rsidRPr="00E96F86">
        <w:rPr>
          <w:sz w:val="26"/>
          <w:szCs w:val="26"/>
          <w:lang w:val="ru-RU"/>
        </w:rPr>
        <w:t>униципального образования г. Ртищево</w:t>
      </w:r>
      <w:r w:rsidRPr="00E96F86">
        <w:rPr>
          <w:sz w:val="26"/>
          <w:szCs w:val="26"/>
          <w:lang w:val="ru-RU"/>
        </w:rPr>
        <w:t xml:space="preserve"> составляет </w:t>
      </w:r>
      <w:r w:rsidR="007B0170" w:rsidRPr="007B0170">
        <w:rPr>
          <w:sz w:val="26"/>
          <w:szCs w:val="26"/>
          <w:lang w:val="ru-RU"/>
        </w:rPr>
        <w:t xml:space="preserve">3766,22 </w:t>
      </w:r>
      <w:r w:rsidRPr="00E96F86">
        <w:rPr>
          <w:sz w:val="26"/>
          <w:szCs w:val="26"/>
          <w:lang w:val="ru-RU"/>
        </w:rPr>
        <w:t>га.</w:t>
      </w:r>
    </w:p>
    <w:p w14:paraId="46048B26" w14:textId="599E29F5" w:rsidR="00965C50" w:rsidRPr="00E96F86" w:rsidRDefault="006C095E" w:rsidP="0001669A">
      <w:pPr>
        <w:pStyle w:val="a0"/>
        <w:rPr>
          <w:sz w:val="26"/>
          <w:szCs w:val="26"/>
          <w:lang w:val="ru-RU"/>
        </w:rPr>
      </w:pPr>
      <w:r w:rsidRPr="00E96F86">
        <w:rPr>
          <w:sz w:val="26"/>
          <w:szCs w:val="26"/>
          <w:lang w:val="ru-RU"/>
        </w:rPr>
        <w:t xml:space="preserve">В состав </w:t>
      </w:r>
      <w:r w:rsidR="003F1B62" w:rsidRPr="00E96F86">
        <w:rPr>
          <w:sz w:val="26"/>
          <w:szCs w:val="26"/>
          <w:lang w:val="ru-RU"/>
        </w:rPr>
        <w:t>м</w:t>
      </w:r>
      <w:r w:rsidR="00A25239" w:rsidRPr="00E96F86">
        <w:rPr>
          <w:sz w:val="26"/>
          <w:szCs w:val="26"/>
          <w:lang w:val="ru-RU"/>
        </w:rPr>
        <w:t>униципального образования г. Ртищево</w:t>
      </w:r>
      <w:r w:rsidR="000D7C6E" w:rsidRPr="00E96F86">
        <w:rPr>
          <w:sz w:val="26"/>
          <w:szCs w:val="26"/>
          <w:lang w:val="ru-RU"/>
        </w:rPr>
        <w:t xml:space="preserve"> </w:t>
      </w:r>
      <w:r w:rsidR="00CC732F" w:rsidRPr="00E96F86">
        <w:rPr>
          <w:sz w:val="26"/>
          <w:szCs w:val="26"/>
          <w:lang w:val="ru-RU"/>
        </w:rPr>
        <w:t xml:space="preserve">в соответствии с </w:t>
      </w:r>
      <w:r w:rsidR="0042091D" w:rsidRPr="00E96F86">
        <w:rPr>
          <w:sz w:val="26"/>
          <w:szCs w:val="26"/>
          <w:lang w:val="ru-RU"/>
        </w:rPr>
        <w:t xml:space="preserve">Законом </w:t>
      </w:r>
      <w:r w:rsidR="00BE62B1" w:rsidRPr="00E96F86">
        <w:rPr>
          <w:sz w:val="26"/>
          <w:szCs w:val="26"/>
          <w:lang w:val="ru-RU"/>
        </w:rPr>
        <w:t>Саратовской области</w:t>
      </w:r>
      <w:r w:rsidR="0042091D" w:rsidRPr="00E96F86">
        <w:rPr>
          <w:sz w:val="26"/>
          <w:szCs w:val="26"/>
          <w:lang w:val="ru-RU"/>
        </w:rPr>
        <w:t xml:space="preserve"> </w:t>
      </w:r>
      <w:r w:rsidR="00CC732F" w:rsidRPr="00E96F86">
        <w:rPr>
          <w:sz w:val="26"/>
          <w:szCs w:val="26"/>
          <w:lang w:val="ru-RU"/>
        </w:rPr>
        <w:t xml:space="preserve">от </w:t>
      </w:r>
      <w:r w:rsidR="00151E28">
        <w:rPr>
          <w:sz w:val="26"/>
          <w:szCs w:val="26"/>
          <w:lang w:val="ru-RU"/>
        </w:rPr>
        <w:t>29</w:t>
      </w:r>
      <w:r w:rsidR="00CC732F" w:rsidRPr="00E96F86">
        <w:rPr>
          <w:sz w:val="26"/>
          <w:szCs w:val="26"/>
          <w:lang w:val="ru-RU"/>
        </w:rPr>
        <w:t>.</w:t>
      </w:r>
      <w:r w:rsidR="00817A96" w:rsidRPr="00E96F86">
        <w:rPr>
          <w:sz w:val="26"/>
          <w:szCs w:val="26"/>
          <w:lang w:val="ru-RU"/>
        </w:rPr>
        <w:t>12</w:t>
      </w:r>
      <w:r w:rsidR="00CC732F" w:rsidRPr="00E96F86">
        <w:rPr>
          <w:sz w:val="26"/>
          <w:szCs w:val="26"/>
          <w:lang w:val="ru-RU"/>
        </w:rPr>
        <w:t>.</w:t>
      </w:r>
      <w:r w:rsidR="00193F54" w:rsidRPr="00E96F86">
        <w:rPr>
          <w:sz w:val="26"/>
          <w:szCs w:val="26"/>
          <w:lang w:val="ru-RU"/>
        </w:rPr>
        <w:t>2004 года</w:t>
      </w:r>
      <w:r w:rsidR="00151E28">
        <w:rPr>
          <w:sz w:val="26"/>
          <w:szCs w:val="26"/>
          <w:lang w:val="ru-RU"/>
        </w:rPr>
        <w:t xml:space="preserve"> № 117-ЗСО</w:t>
      </w:r>
      <w:r w:rsidR="00CC732F" w:rsidRPr="00E96F86">
        <w:rPr>
          <w:sz w:val="26"/>
          <w:szCs w:val="26"/>
          <w:lang w:val="ru-RU"/>
        </w:rPr>
        <w:t xml:space="preserve"> «</w:t>
      </w:r>
      <w:r w:rsidR="00817A96" w:rsidRPr="00E96F86">
        <w:rPr>
          <w:sz w:val="26"/>
          <w:szCs w:val="26"/>
          <w:lang w:val="ru-RU"/>
        </w:rPr>
        <w:t xml:space="preserve">О муниципальных образованиях, входящих в состав </w:t>
      </w:r>
      <w:proofErr w:type="spellStart"/>
      <w:r w:rsidR="00A25239" w:rsidRPr="00E96F86">
        <w:rPr>
          <w:sz w:val="26"/>
          <w:szCs w:val="26"/>
          <w:lang w:val="ru-RU"/>
        </w:rPr>
        <w:t>Ртищевского</w:t>
      </w:r>
      <w:proofErr w:type="spellEnd"/>
      <w:r w:rsidR="00817A96" w:rsidRPr="00E96F86">
        <w:rPr>
          <w:sz w:val="26"/>
          <w:szCs w:val="26"/>
          <w:lang w:val="ru-RU"/>
        </w:rPr>
        <w:t xml:space="preserve"> муниципального района</w:t>
      </w:r>
      <w:r w:rsidR="00CC732F" w:rsidRPr="00E96F86">
        <w:rPr>
          <w:sz w:val="26"/>
          <w:szCs w:val="26"/>
          <w:lang w:val="ru-RU"/>
        </w:rPr>
        <w:t xml:space="preserve">» </w:t>
      </w:r>
      <w:r w:rsidR="00793DBC" w:rsidRPr="00E96F86">
        <w:rPr>
          <w:sz w:val="26"/>
          <w:szCs w:val="26"/>
          <w:lang w:val="ru-RU"/>
        </w:rPr>
        <w:t xml:space="preserve">(с изменениями на </w:t>
      </w:r>
      <w:r w:rsidR="00FB691D" w:rsidRPr="00E96F86">
        <w:rPr>
          <w:sz w:val="26"/>
          <w:szCs w:val="26"/>
          <w:lang w:val="ru-RU"/>
        </w:rPr>
        <w:t xml:space="preserve">1 </w:t>
      </w:r>
      <w:r w:rsidR="00793DBC" w:rsidRPr="00E96F86">
        <w:rPr>
          <w:sz w:val="26"/>
          <w:szCs w:val="26"/>
          <w:lang w:val="ru-RU"/>
        </w:rPr>
        <w:t>августа 2016</w:t>
      </w:r>
      <w:r w:rsidR="00FB691D" w:rsidRPr="00E96F86">
        <w:rPr>
          <w:sz w:val="26"/>
          <w:szCs w:val="26"/>
          <w:lang w:val="ru-RU"/>
        </w:rPr>
        <w:t xml:space="preserve"> года)</w:t>
      </w:r>
      <w:r w:rsidR="00193F54" w:rsidRPr="00E96F86">
        <w:rPr>
          <w:sz w:val="26"/>
          <w:szCs w:val="26"/>
          <w:lang w:val="ru-RU"/>
        </w:rPr>
        <w:t xml:space="preserve"> </w:t>
      </w:r>
      <w:r w:rsidR="00CC732F" w:rsidRPr="00E96F86">
        <w:rPr>
          <w:sz w:val="26"/>
          <w:szCs w:val="26"/>
          <w:lang w:val="ru-RU"/>
        </w:rPr>
        <w:t>вход</w:t>
      </w:r>
      <w:r w:rsidR="00793DBC" w:rsidRPr="00E96F86">
        <w:rPr>
          <w:sz w:val="26"/>
          <w:szCs w:val="26"/>
          <w:lang w:val="ru-RU"/>
        </w:rPr>
        <w:t>и</w:t>
      </w:r>
      <w:r w:rsidR="00CC732F" w:rsidRPr="00E96F86">
        <w:rPr>
          <w:sz w:val="26"/>
          <w:szCs w:val="26"/>
          <w:lang w:val="ru-RU"/>
        </w:rPr>
        <w:t xml:space="preserve">т </w:t>
      </w:r>
      <w:r w:rsidR="00793DBC" w:rsidRPr="00E96F86">
        <w:rPr>
          <w:sz w:val="26"/>
          <w:szCs w:val="26"/>
          <w:lang w:val="ru-RU"/>
        </w:rPr>
        <w:t>один населенный пункт</w:t>
      </w:r>
      <w:r w:rsidR="00193F54" w:rsidRPr="00E96F86">
        <w:rPr>
          <w:sz w:val="26"/>
          <w:szCs w:val="26"/>
          <w:lang w:val="ru-RU"/>
        </w:rPr>
        <w:t>:</w:t>
      </w:r>
    </w:p>
    <w:p w14:paraId="6BE7CE43" w14:textId="3E8CFCA9" w:rsidR="0001669A" w:rsidRPr="00E96F86" w:rsidRDefault="00793DBC" w:rsidP="00606F40">
      <w:pPr>
        <w:pStyle w:val="a0"/>
        <w:numPr>
          <w:ilvl w:val="0"/>
          <w:numId w:val="2"/>
        </w:numPr>
        <w:rPr>
          <w:sz w:val="26"/>
          <w:szCs w:val="26"/>
          <w:lang w:val="ru-RU"/>
        </w:rPr>
      </w:pPr>
      <w:r w:rsidRPr="00E96F86">
        <w:rPr>
          <w:sz w:val="26"/>
          <w:szCs w:val="26"/>
          <w:lang w:val="ru-RU"/>
        </w:rPr>
        <w:t>город Ртищево.</w:t>
      </w:r>
    </w:p>
    <w:p w14:paraId="7961AC66" w14:textId="77777777" w:rsidR="0086070C" w:rsidRPr="00E96F86" w:rsidRDefault="00A5122F" w:rsidP="00EA0076">
      <w:pPr>
        <w:pStyle w:val="3"/>
        <w:numPr>
          <w:ilvl w:val="2"/>
          <w:numId w:val="5"/>
        </w:numPr>
        <w:ind w:left="0" w:firstLine="0"/>
        <w:rPr>
          <w:sz w:val="26"/>
        </w:rPr>
      </w:pPr>
      <w:bookmarkStart w:id="21" w:name="_Toc522808441"/>
      <w:bookmarkStart w:id="22" w:name="_Toc34231901"/>
      <w:r w:rsidRPr="00E96F86">
        <w:rPr>
          <w:sz w:val="26"/>
        </w:rPr>
        <w:t>Природно</w:t>
      </w:r>
      <w:r w:rsidR="00B20883" w:rsidRPr="00E96F86">
        <w:rPr>
          <w:sz w:val="26"/>
        </w:rPr>
        <w:t>-ресурсн</w:t>
      </w:r>
      <w:r w:rsidRPr="00E96F86">
        <w:rPr>
          <w:sz w:val="26"/>
        </w:rPr>
        <w:t>ый</w:t>
      </w:r>
      <w:r w:rsidR="00B20883" w:rsidRPr="00E96F86">
        <w:rPr>
          <w:sz w:val="26"/>
        </w:rPr>
        <w:t xml:space="preserve"> потенциал</w:t>
      </w:r>
      <w:r w:rsidR="00E45485" w:rsidRPr="00E96F86">
        <w:rPr>
          <w:sz w:val="26"/>
        </w:rPr>
        <w:t xml:space="preserve"> территории поселения</w:t>
      </w:r>
      <w:bookmarkEnd w:id="21"/>
      <w:bookmarkEnd w:id="22"/>
    </w:p>
    <w:p w14:paraId="009DB2BC" w14:textId="2F2D0D0C" w:rsidR="00FB691D" w:rsidRPr="00E96F86" w:rsidRDefault="00FB691D" w:rsidP="00FB691D">
      <w:pPr>
        <w:pStyle w:val="a0"/>
        <w:spacing w:before="120"/>
        <w:rPr>
          <w:b/>
          <w:sz w:val="26"/>
          <w:szCs w:val="26"/>
          <w:lang w:val="ru-RU"/>
        </w:rPr>
      </w:pPr>
      <w:r w:rsidRPr="00E96F86">
        <w:rPr>
          <w:b/>
          <w:sz w:val="26"/>
          <w:szCs w:val="26"/>
          <w:lang w:val="ru-RU"/>
        </w:rPr>
        <w:t>Геологическое строение</w:t>
      </w:r>
    </w:p>
    <w:p w14:paraId="3E30FD39" w14:textId="3E89EA51" w:rsidR="00AF3E61" w:rsidRPr="00FD27DB" w:rsidRDefault="0081566A" w:rsidP="00FD27DB">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Территория муниципального образования город Ртищево располагается в юго-восточной части Восточно-Европейской тектонической платформы, имеющей двухэтажное строение. Нижний этаж представляет собой кристаллический фундамент архейского возраста, верхний — т.н. осадочный чехол, сложен комплексом пород от палеозойского до четвертичного возраста. В тектоническом строении территория представлена преимущественно отрицательными структурными элементами — </w:t>
      </w:r>
      <w:proofErr w:type="spellStart"/>
      <w:r w:rsidRPr="00E96F86">
        <w:rPr>
          <w:rFonts w:ascii="Times New Roman" w:hAnsi="Times New Roman"/>
          <w:sz w:val="26"/>
          <w:szCs w:val="26"/>
        </w:rPr>
        <w:t>Рязано</w:t>
      </w:r>
      <w:proofErr w:type="spellEnd"/>
      <w:r w:rsidRPr="00E96F86">
        <w:rPr>
          <w:rFonts w:ascii="Times New Roman" w:hAnsi="Times New Roman"/>
          <w:sz w:val="26"/>
          <w:szCs w:val="26"/>
        </w:rPr>
        <w:t xml:space="preserve">-Саратовским прогибом, разделяющим </w:t>
      </w:r>
      <w:r w:rsidR="00FD27DB">
        <w:rPr>
          <w:rFonts w:ascii="Times New Roman" w:hAnsi="Times New Roman"/>
          <w:sz w:val="26"/>
          <w:szCs w:val="26"/>
        </w:rPr>
        <w:t xml:space="preserve">Воронежский и </w:t>
      </w:r>
      <w:proofErr w:type="spellStart"/>
      <w:r w:rsidR="00FD27DB">
        <w:rPr>
          <w:rFonts w:ascii="Times New Roman" w:hAnsi="Times New Roman"/>
          <w:sz w:val="26"/>
          <w:szCs w:val="26"/>
        </w:rPr>
        <w:t>Токмовский</w:t>
      </w:r>
      <w:proofErr w:type="spellEnd"/>
      <w:r w:rsidR="00FD27DB">
        <w:rPr>
          <w:rFonts w:ascii="Times New Roman" w:hAnsi="Times New Roman"/>
          <w:sz w:val="26"/>
          <w:szCs w:val="26"/>
        </w:rPr>
        <w:t xml:space="preserve"> своды.</w:t>
      </w:r>
    </w:p>
    <w:p w14:paraId="79997534" w14:textId="2C031D7A" w:rsidR="00FB691D" w:rsidRPr="00E96F86" w:rsidRDefault="00FB691D" w:rsidP="00FB691D">
      <w:pPr>
        <w:pStyle w:val="a0"/>
        <w:spacing w:before="120"/>
        <w:rPr>
          <w:b/>
          <w:sz w:val="26"/>
          <w:szCs w:val="26"/>
          <w:lang w:val="ru-RU"/>
        </w:rPr>
      </w:pPr>
      <w:r w:rsidRPr="00E96F86">
        <w:rPr>
          <w:b/>
          <w:sz w:val="26"/>
          <w:szCs w:val="26"/>
          <w:lang w:val="ru-RU"/>
        </w:rPr>
        <w:t>Рельеф</w:t>
      </w:r>
    </w:p>
    <w:p w14:paraId="3BDC7EAD" w14:textId="77777777" w:rsidR="0081566A" w:rsidRPr="00E96F86" w:rsidRDefault="0081566A" w:rsidP="00757A41">
      <w:pPr>
        <w:pStyle w:val="35"/>
        <w:suppressAutoHyphens/>
        <w:ind w:left="0" w:firstLine="567"/>
        <w:rPr>
          <w:rFonts w:ascii="Times New Roman" w:hAnsi="Times New Roman"/>
          <w:sz w:val="26"/>
          <w:szCs w:val="26"/>
          <w:highlight w:val="red"/>
        </w:rPr>
      </w:pPr>
      <w:r w:rsidRPr="00E96F86">
        <w:rPr>
          <w:rFonts w:ascii="Times New Roman" w:hAnsi="Times New Roman"/>
          <w:sz w:val="26"/>
          <w:szCs w:val="26"/>
        </w:rPr>
        <w:t xml:space="preserve">Поверхность территории муниципального образования город Ртищево расположенной в юго-восточной части Окско-Донской низменности на Донской равнине представляет собой плоско-волнистую, слабо всхолмлённую равнину, в разной степени расчленённую эрозионной сетью. </w:t>
      </w:r>
    </w:p>
    <w:p w14:paraId="14F4898B" w14:textId="5DFA6486" w:rsidR="0081566A" w:rsidRPr="00E96F86" w:rsidRDefault="0081566A" w:rsidP="00757A41">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Средняя высота водораздельных поверхностей на территории района колеблется в пределах </w:t>
      </w:r>
      <w:smartTag w:uri="urn:schemas-microsoft-com:office:smarttags" w:element="metricconverter">
        <w:smartTagPr>
          <w:attr w:name="ProductID" w:val="190 м"/>
        </w:smartTagPr>
        <w:r w:rsidRPr="00E96F86">
          <w:rPr>
            <w:rFonts w:ascii="Times New Roman" w:hAnsi="Times New Roman"/>
            <w:sz w:val="26"/>
            <w:szCs w:val="26"/>
          </w:rPr>
          <w:t>190 м</w:t>
        </w:r>
      </w:smartTag>
      <w:r w:rsidRPr="00E96F86">
        <w:rPr>
          <w:rFonts w:ascii="Times New Roman" w:hAnsi="Times New Roman"/>
          <w:sz w:val="26"/>
          <w:szCs w:val="26"/>
        </w:rPr>
        <w:t xml:space="preserve">. Крупные водораздельные поверхности лежат на уровне — 225 м. Минимальная абсолютная отметка рельефа приурочена к долине р. </w:t>
      </w:r>
      <w:proofErr w:type="spellStart"/>
      <w:r w:rsidRPr="00E96F86">
        <w:rPr>
          <w:rFonts w:ascii="Times New Roman" w:hAnsi="Times New Roman"/>
          <w:sz w:val="26"/>
          <w:szCs w:val="26"/>
        </w:rPr>
        <w:t>Изнаир</w:t>
      </w:r>
      <w:proofErr w:type="spellEnd"/>
      <w:r w:rsidRPr="00E96F86">
        <w:rPr>
          <w:rFonts w:ascii="Times New Roman" w:hAnsi="Times New Roman"/>
          <w:sz w:val="26"/>
          <w:szCs w:val="26"/>
        </w:rPr>
        <w:t xml:space="preserve"> и составляет </w:t>
      </w:r>
      <w:smartTag w:uri="urn:schemas-microsoft-com:office:smarttags" w:element="metricconverter">
        <w:smartTagPr>
          <w:attr w:name="ProductID" w:val="150 м"/>
        </w:smartTagPr>
        <w:r w:rsidRPr="00E96F86">
          <w:rPr>
            <w:rFonts w:ascii="Times New Roman" w:hAnsi="Times New Roman"/>
            <w:sz w:val="26"/>
            <w:szCs w:val="26"/>
          </w:rPr>
          <w:t>150 м</w:t>
        </w:r>
      </w:smartTag>
      <w:r w:rsidRPr="00E96F86">
        <w:rPr>
          <w:rFonts w:ascii="Times New Roman" w:hAnsi="Times New Roman"/>
          <w:sz w:val="26"/>
          <w:szCs w:val="26"/>
        </w:rPr>
        <w:t>.</w:t>
      </w:r>
    </w:p>
    <w:p w14:paraId="044D530C" w14:textId="77777777" w:rsidR="0081566A" w:rsidRPr="00E96F86" w:rsidRDefault="0081566A" w:rsidP="00757A41">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Преобладающие уклоны на территории равнины до 1°, в приречных зонах до 2°, в </w:t>
      </w:r>
      <w:proofErr w:type="spellStart"/>
      <w:r w:rsidRPr="00E96F86">
        <w:rPr>
          <w:rFonts w:ascii="Times New Roman" w:hAnsi="Times New Roman"/>
          <w:sz w:val="26"/>
          <w:szCs w:val="26"/>
        </w:rPr>
        <w:t>присетевых</w:t>
      </w:r>
      <w:proofErr w:type="spellEnd"/>
      <w:r w:rsidRPr="00E96F86">
        <w:rPr>
          <w:rFonts w:ascii="Times New Roman" w:hAnsi="Times New Roman"/>
          <w:sz w:val="26"/>
          <w:szCs w:val="26"/>
        </w:rPr>
        <w:t xml:space="preserve"> отрезках — до 3° и больше.</w:t>
      </w:r>
    </w:p>
    <w:p w14:paraId="257793A8" w14:textId="77777777" w:rsidR="0081566A" w:rsidRPr="00E96F86" w:rsidRDefault="0081566A" w:rsidP="00757A41">
      <w:pPr>
        <w:pStyle w:val="35"/>
        <w:suppressAutoHyphens/>
        <w:ind w:left="0" w:firstLine="567"/>
        <w:rPr>
          <w:rFonts w:ascii="Times New Roman" w:hAnsi="Times New Roman"/>
          <w:sz w:val="26"/>
          <w:szCs w:val="26"/>
        </w:rPr>
      </w:pPr>
      <w:r w:rsidRPr="00E96F86">
        <w:rPr>
          <w:rFonts w:ascii="Times New Roman" w:hAnsi="Times New Roman"/>
          <w:sz w:val="26"/>
          <w:szCs w:val="26"/>
        </w:rPr>
        <w:t>По густоте эрозионного расчленения рельеф относится к слаборасчленённому. Густота долинно-балочного расчленения территории составляет —1 км/км</w:t>
      </w:r>
      <w:r w:rsidRPr="00E96F86">
        <w:rPr>
          <w:rFonts w:ascii="Times New Roman" w:hAnsi="Times New Roman"/>
          <w:sz w:val="26"/>
          <w:szCs w:val="26"/>
          <w:vertAlign w:val="superscript"/>
        </w:rPr>
        <w:t>2</w:t>
      </w:r>
      <w:r w:rsidRPr="00E96F86">
        <w:rPr>
          <w:rFonts w:ascii="Times New Roman" w:hAnsi="Times New Roman"/>
          <w:sz w:val="26"/>
          <w:szCs w:val="26"/>
        </w:rPr>
        <w:t>. Глубина местных базисов эрозии — 60-</w:t>
      </w:r>
      <w:smartTag w:uri="urn:schemas-microsoft-com:office:smarttags" w:element="metricconverter">
        <w:smartTagPr>
          <w:attr w:name="ProductID" w:val="80 м"/>
        </w:smartTagPr>
        <w:r w:rsidRPr="00E96F86">
          <w:rPr>
            <w:rFonts w:ascii="Times New Roman" w:hAnsi="Times New Roman"/>
            <w:sz w:val="26"/>
            <w:szCs w:val="26"/>
          </w:rPr>
          <w:t>80 м</w:t>
        </w:r>
      </w:smartTag>
      <w:r w:rsidRPr="00E96F86">
        <w:rPr>
          <w:rFonts w:ascii="Times New Roman" w:hAnsi="Times New Roman"/>
          <w:sz w:val="26"/>
          <w:szCs w:val="26"/>
        </w:rPr>
        <w:t xml:space="preserve">. Степень </w:t>
      </w:r>
      <w:proofErr w:type="spellStart"/>
      <w:r w:rsidRPr="00E96F86">
        <w:rPr>
          <w:rFonts w:ascii="Times New Roman" w:hAnsi="Times New Roman"/>
          <w:sz w:val="26"/>
          <w:szCs w:val="26"/>
        </w:rPr>
        <w:t>эродированности</w:t>
      </w:r>
      <w:proofErr w:type="spellEnd"/>
      <w:r w:rsidRPr="00E96F86">
        <w:rPr>
          <w:rFonts w:ascii="Times New Roman" w:hAnsi="Times New Roman"/>
          <w:sz w:val="26"/>
          <w:szCs w:val="26"/>
        </w:rPr>
        <w:t xml:space="preserve"> почв 40%.</w:t>
      </w:r>
    </w:p>
    <w:p w14:paraId="77685285" w14:textId="77777777" w:rsidR="0081566A" w:rsidRPr="00E96F86" w:rsidRDefault="0081566A" w:rsidP="00757A41">
      <w:pPr>
        <w:pStyle w:val="35"/>
        <w:suppressAutoHyphens/>
        <w:ind w:left="0" w:firstLine="567"/>
        <w:rPr>
          <w:rFonts w:ascii="Times New Roman" w:hAnsi="Times New Roman"/>
          <w:sz w:val="26"/>
          <w:szCs w:val="26"/>
        </w:rPr>
      </w:pPr>
      <w:r w:rsidRPr="00E96F86">
        <w:rPr>
          <w:rFonts w:ascii="Times New Roman" w:hAnsi="Times New Roman"/>
          <w:sz w:val="26"/>
          <w:szCs w:val="26"/>
        </w:rPr>
        <w:lastRenderedPageBreak/>
        <w:t>Долины рек хорошо разработаны, террасированы. Склоны долин прорезаются балками, оврагами и промоинами. Балки хорошо разработаны, корытообразной формы с пологими, прекратившими рост вершинами, высота склонов 8-</w:t>
      </w:r>
      <w:smartTag w:uri="urn:schemas-microsoft-com:office:smarttags" w:element="metricconverter">
        <w:smartTagPr>
          <w:attr w:name="ProductID" w:val="10 м"/>
        </w:smartTagPr>
        <w:r w:rsidRPr="00E96F86">
          <w:rPr>
            <w:rFonts w:ascii="Times New Roman" w:hAnsi="Times New Roman"/>
            <w:sz w:val="26"/>
            <w:szCs w:val="26"/>
          </w:rPr>
          <w:t>10 м</w:t>
        </w:r>
      </w:smartTag>
      <w:r w:rsidRPr="00E96F86">
        <w:rPr>
          <w:rFonts w:ascii="Times New Roman" w:hAnsi="Times New Roman"/>
          <w:sz w:val="26"/>
          <w:szCs w:val="26"/>
        </w:rPr>
        <w:t>.</w:t>
      </w:r>
    </w:p>
    <w:p w14:paraId="7832A4E2" w14:textId="77777777" w:rsidR="0081566A" w:rsidRPr="00E96F86" w:rsidRDefault="0081566A" w:rsidP="00757A41">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Склоны балок прорезаются растущими оврагами и промоинами, в днищах наблюдаются эрозионные врезы, глубиной до </w:t>
      </w:r>
      <w:smartTag w:uri="urn:schemas-microsoft-com:office:smarttags" w:element="metricconverter">
        <w:smartTagPr>
          <w:attr w:name="ProductID" w:val="1 м"/>
        </w:smartTagPr>
        <w:r w:rsidRPr="00E96F86">
          <w:rPr>
            <w:rFonts w:ascii="Times New Roman" w:hAnsi="Times New Roman"/>
            <w:sz w:val="26"/>
            <w:szCs w:val="26"/>
          </w:rPr>
          <w:t>1 м</w:t>
        </w:r>
      </w:smartTag>
      <w:r w:rsidRPr="00E96F86">
        <w:rPr>
          <w:rFonts w:ascii="Times New Roman" w:hAnsi="Times New Roman"/>
          <w:sz w:val="26"/>
          <w:szCs w:val="26"/>
        </w:rPr>
        <w:t>. Средняя глубина оврагов — 8-</w:t>
      </w:r>
      <w:smartTag w:uri="urn:schemas-microsoft-com:office:smarttags" w:element="metricconverter">
        <w:smartTagPr>
          <w:attr w:name="ProductID" w:val="10 м"/>
        </w:smartTagPr>
        <w:r w:rsidRPr="00E96F86">
          <w:rPr>
            <w:rFonts w:ascii="Times New Roman" w:hAnsi="Times New Roman"/>
            <w:sz w:val="26"/>
            <w:szCs w:val="26"/>
          </w:rPr>
          <w:t>10 м</w:t>
        </w:r>
      </w:smartTag>
      <w:r w:rsidRPr="00E96F86">
        <w:rPr>
          <w:rFonts w:ascii="Times New Roman" w:hAnsi="Times New Roman"/>
          <w:sz w:val="26"/>
          <w:szCs w:val="26"/>
        </w:rPr>
        <w:t xml:space="preserve">. </w:t>
      </w:r>
    </w:p>
    <w:p w14:paraId="49EC79F2" w14:textId="77777777" w:rsidR="0081566A" w:rsidRPr="00E96F86" w:rsidRDefault="0081566A" w:rsidP="00757A41">
      <w:pPr>
        <w:pStyle w:val="35"/>
        <w:suppressAutoHyphens/>
        <w:ind w:left="0" w:firstLine="567"/>
        <w:rPr>
          <w:rFonts w:ascii="Times New Roman" w:hAnsi="Times New Roman"/>
          <w:sz w:val="26"/>
          <w:szCs w:val="26"/>
        </w:rPr>
      </w:pPr>
      <w:r w:rsidRPr="00E96F86">
        <w:rPr>
          <w:rFonts w:ascii="Times New Roman" w:hAnsi="Times New Roman"/>
          <w:sz w:val="26"/>
          <w:szCs w:val="26"/>
        </w:rPr>
        <w:t>На водоразделах и склонах встречаются останцы высотой 10-</w:t>
      </w:r>
      <w:smartTag w:uri="urn:schemas-microsoft-com:office:smarttags" w:element="metricconverter">
        <w:smartTagPr>
          <w:attr w:name="ProductID" w:val="20 м"/>
        </w:smartTagPr>
        <w:r w:rsidRPr="00E96F86">
          <w:rPr>
            <w:rFonts w:ascii="Times New Roman" w:hAnsi="Times New Roman"/>
            <w:sz w:val="26"/>
            <w:szCs w:val="26"/>
          </w:rPr>
          <w:t>20 м</w:t>
        </w:r>
      </w:smartTag>
      <w:r w:rsidRPr="00E96F86">
        <w:rPr>
          <w:rFonts w:ascii="Times New Roman" w:hAnsi="Times New Roman"/>
          <w:sz w:val="26"/>
          <w:szCs w:val="26"/>
        </w:rPr>
        <w:t xml:space="preserve"> с пологими склонами. Изредка встречаются карстовые формы рельефа в виде одиночных бессистемно расположенных западин, которые группируются в скопления неправильной формы или расположены цепочками, вдоль которых нередко закладываются овраги. В плане западины имеют округлую форму диаметром от 10-</w:t>
      </w:r>
      <w:smartTag w:uri="urn:schemas-microsoft-com:office:smarttags" w:element="metricconverter">
        <w:smartTagPr>
          <w:attr w:name="ProductID" w:val="12 м"/>
        </w:smartTagPr>
        <w:r w:rsidRPr="00E96F86">
          <w:rPr>
            <w:rFonts w:ascii="Times New Roman" w:hAnsi="Times New Roman"/>
            <w:sz w:val="26"/>
            <w:szCs w:val="26"/>
          </w:rPr>
          <w:t>12 м</w:t>
        </w:r>
      </w:smartTag>
      <w:r w:rsidRPr="00E96F86">
        <w:rPr>
          <w:rFonts w:ascii="Times New Roman" w:hAnsi="Times New Roman"/>
          <w:sz w:val="26"/>
          <w:szCs w:val="26"/>
        </w:rPr>
        <w:t xml:space="preserve"> до 40-</w:t>
      </w:r>
      <w:smartTag w:uri="urn:schemas-microsoft-com:office:smarttags" w:element="metricconverter">
        <w:smartTagPr>
          <w:attr w:name="ProductID" w:val="100 м"/>
        </w:smartTagPr>
        <w:r w:rsidRPr="00E96F86">
          <w:rPr>
            <w:rFonts w:ascii="Times New Roman" w:hAnsi="Times New Roman"/>
            <w:sz w:val="26"/>
            <w:szCs w:val="26"/>
          </w:rPr>
          <w:t>100 м</w:t>
        </w:r>
      </w:smartTag>
      <w:r w:rsidRPr="00E96F86">
        <w:rPr>
          <w:rFonts w:ascii="Times New Roman" w:hAnsi="Times New Roman"/>
          <w:sz w:val="26"/>
          <w:szCs w:val="26"/>
        </w:rPr>
        <w:t xml:space="preserve"> и глубиной от 0,5 до 2-</w:t>
      </w:r>
      <w:smartTag w:uri="urn:schemas-microsoft-com:office:smarttags" w:element="metricconverter">
        <w:smartTagPr>
          <w:attr w:name="ProductID" w:val="3 м"/>
        </w:smartTagPr>
        <w:r w:rsidRPr="00E96F86">
          <w:rPr>
            <w:rFonts w:ascii="Times New Roman" w:hAnsi="Times New Roman"/>
            <w:sz w:val="26"/>
            <w:szCs w:val="26"/>
          </w:rPr>
          <w:t>3 м</w:t>
        </w:r>
      </w:smartTag>
      <w:r w:rsidRPr="00E96F86">
        <w:rPr>
          <w:rFonts w:ascii="Times New Roman" w:hAnsi="Times New Roman"/>
          <w:sz w:val="26"/>
          <w:szCs w:val="26"/>
        </w:rPr>
        <w:t>. Западины приурочены к мел-мергельным породам верхнемелового возраста.</w:t>
      </w:r>
    </w:p>
    <w:p w14:paraId="100F1EE5" w14:textId="77777777" w:rsidR="0081566A" w:rsidRPr="00E96F86" w:rsidRDefault="0081566A" w:rsidP="00757A41">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Основные черты современного рельефа унаследованы от </w:t>
      </w:r>
      <w:proofErr w:type="spellStart"/>
      <w:r w:rsidRPr="00E96F86">
        <w:rPr>
          <w:rFonts w:ascii="Times New Roman" w:hAnsi="Times New Roman"/>
          <w:sz w:val="26"/>
          <w:szCs w:val="26"/>
        </w:rPr>
        <w:t>дочетвертичного</w:t>
      </w:r>
      <w:proofErr w:type="spellEnd"/>
      <w:r w:rsidRPr="00E96F86">
        <w:rPr>
          <w:rFonts w:ascii="Times New Roman" w:hAnsi="Times New Roman"/>
          <w:sz w:val="26"/>
          <w:szCs w:val="26"/>
        </w:rPr>
        <w:t xml:space="preserve"> рельефа, который сформировался, главным образом, в меловое время и, отчасти, в раннечетвертичное время.</w:t>
      </w:r>
    </w:p>
    <w:p w14:paraId="2F20F2D6" w14:textId="77777777" w:rsidR="0081566A" w:rsidRPr="00E96F86" w:rsidRDefault="0081566A" w:rsidP="00757A41">
      <w:pPr>
        <w:pStyle w:val="35"/>
        <w:suppressAutoHyphens/>
        <w:ind w:left="0" w:firstLine="567"/>
        <w:rPr>
          <w:rFonts w:ascii="Times New Roman" w:hAnsi="Times New Roman"/>
          <w:sz w:val="26"/>
          <w:szCs w:val="26"/>
        </w:rPr>
      </w:pPr>
      <w:r w:rsidRPr="00E96F86">
        <w:rPr>
          <w:rFonts w:ascii="Times New Roman" w:hAnsi="Times New Roman"/>
          <w:sz w:val="26"/>
          <w:szCs w:val="26"/>
        </w:rPr>
        <w:t>Большая часть территории по своим орографическим условиям благоприятна для промышленного и гражданского строительства.</w:t>
      </w:r>
    </w:p>
    <w:p w14:paraId="1E10C5B3" w14:textId="77777777" w:rsidR="0081566A" w:rsidRPr="00E96F86" w:rsidRDefault="0081566A" w:rsidP="00757A41">
      <w:pPr>
        <w:pStyle w:val="35"/>
        <w:suppressAutoHyphens/>
        <w:ind w:left="0" w:firstLine="567"/>
        <w:rPr>
          <w:rFonts w:ascii="Times New Roman" w:hAnsi="Times New Roman"/>
          <w:sz w:val="26"/>
          <w:szCs w:val="26"/>
        </w:rPr>
      </w:pPr>
      <w:r w:rsidRPr="00E96F86">
        <w:rPr>
          <w:rFonts w:ascii="Times New Roman" w:hAnsi="Times New Roman"/>
          <w:sz w:val="26"/>
          <w:szCs w:val="26"/>
        </w:rPr>
        <w:t>Территории неблагоприятные для застройки — крутые склоны, овраги и поймы, развиты отдельными участками. При использовании их под застройку необходимо проведение инженерных мероприятий (планировка, понижение уровня грунтовых вод, защита от затопления и т.п.).</w:t>
      </w:r>
    </w:p>
    <w:p w14:paraId="07F3FE6A" w14:textId="361F85E7" w:rsidR="00E96F86" w:rsidRPr="00757A41" w:rsidRDefault="0081566A" w:rsidP="00757A41">
      <w:pPr>
        <w:pStyle w:val="35"/>
        <w:suppressAutoHyphens/>
        <w:ind w:left="0" w:firstLine="567"/>
        <w:rPr>
          <w:rFonts w:ascii="Times New Roman" w:hAnsi="Times New Roman"/>
          <w:sz w:val="26"/>
          <w:szCs w:val="26"/>
        </w:rPr>
      </w:pPr>
      <w:r w:rsidRPr="00E96F86">
        <w:rPr>
          <w:rFonts w:ascii="Times New Roman" w:hAnsi="Times New Roman"/>
          <w:sz w:val="26"/>
          <w:szCs w:val="26"/>
        </w:rPr>
        <w:t>Выровненные, слаборасчленённые формы рельефа с плавными уклонами предпочтительней исполь</w:t>
      </w:r>
      <w:r w:rsidR="00757A41">
        <w:rPr>
          <w:rFonts w:ascii="Times New Roman" w:hAnsi="Times New Roman"/>
          <w:sz w:val="26"/>
          <w:szCs w:val="26"/>
        </w:rPr>
        <w:t>зовать для сельского хозяйства.</w:t>
      </w:r>
    </w:p>
    <w:p w14:paraId="1A2698A9" w14:textId="4CCFAD60" w:rsidR="00FB691D" w:rsidRPr="00E96F86" w:rsidRDefault="00EF77CD" w:rsidP="00EF77CD">
      <w:pPr>
        <w:pStyle w:val="a0"/>
        <w:spacing w:before="120"/>
        <w:rPr>
          <w:b/>
          <w:sz w:val="26"/>
          <w:szCs w:val="26"/>
          <w:lang w:val="ru-RU"/>
        </w:rPr>
      </w:pPr>
      <w:r w:rsidRPr="00E96F86">
        <w:rPr>
          <w:b/>
          <w:sz w:val="26"/>
          <w:szCs w:val="26"/>
          <w:lang w:val="ru-RU"/>
        </w:rPr>
        <w:t>Полезные ископаемые</w:t>
      </w:r>
    </w:p>
    <w:p w14:paraId="3C19B5E1" w14:textId="77777777" w:rsidR="0081566A" w:rsidRPr="00E96F86" w:rsidRDefault="0081566A"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Запасы и ресурсы полезных ископаемых являются одним из ключевых элементов природно-ресурсного потенциала любого муниципального образования.</w:t>
      </w:r>
    </w:p>
    <w:p w14:paraId="4163477E" w14:textId="77777777" w:rsidR="0081566A" w:rsidRPr="00E96F86" w:rsidRDefault="0081566A"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Для достижения рациональной территориальной организации производства, обеспечивающей наибольший экономический эффект должны учитываться специфические особенности муниципального образования, касающиеся, в частности, выбора сырьевых баз, а также определения экономических показателей их освоения.</w:t>
      </w:r>
    </w:p>
    <w:p w14:paraId="18BA7395" w14:textId="77777777" w:rsidR="0081566A" w:rsidRPr="00E96F86" w:rsidRDefault="0081566A"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На территории муниципального образования город Ртищево выявлен и разведан комплекс различных видов нерудных полезных ископаемых и твёрдых горючих ископаемых.</w:t>
      </w:r>
    </w:p>
    <w:p w14:paraId="43F0E78E" w14:textId="77777777" w:rsidR="0081566A" w:rsidRPr="00E96F86" w:rsidRDefault="0081566A"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Разведанные нерудные полезные ископаемые представлены сырьем для производства строительных материалов — глинами кирпичными и керамзитовыми; песками стекольными и строительными.</w:t>
      </w:r>
    </w:p>
    <w:p w14:paraId="0BF016EB" w14:textId="77777777" w:rsidR="0081566A" w:rsidRPr="00E96F86" w:rsidRDefault="0081566A"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Кирпичные глины, как строительный материал в муниципальном образовании город Ртищево являются общераспространенным видом сырья. При современном уровне механизации обработки или обогащения сырья для производства кирпича можно использовать даже моренные суглинки, запасы которых на площади практически неисчерпаемы.</w:t>
      </w:r>
    </w:p>
    <w:p w14:paraId="14ABF12B" w14:textId="77777777" w:rsidR="0081566A" w:rsidRPr="00E96F86" w:rsidRDefault="0081566A"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Широко распространены строительные пески, половина или более половины, которых являются пригодными для производства бетона.</w:t>
      </w:r>
    </w:p>
    <w:p w14:paraId="234FB027" w14:textId="77777777" w:rsidR="0081566A" w:rsidRPr="00E96F86" w:rsidRDefault="0081566A"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lastRenderedPageBreak/>
        <w:t xml:space="preserve">Месторождения строительного камня мелкие, могут лишь частично удовлетворить нужды местного строительства. </w:t>
      </w:r>
    </w:p>
    <w:p w14:paraId="43257E1E" w14:textId="77777777" w:rsidR="0081566A" w:rsidRPr="00E96F86" w:rsidRDefault="0081566A"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Ниже приведены сведения о месторождениях, их геологическая характеристика и запасы согласно банка данных ресурсной базы твёрдых полезных ископаемых Саратовской области</w:t>
      </w:r>
      <w:r w:rsidRPr="00E96F86">
        <w:rPr>
          <w:rFonts w:ascii="Times New Roman" w:hAnsi="Times New Roman"/>
          <w:i/>
          <w:sz w:val="26"/>
          <w:szCs w:val="26"/>
        </w:rPr>
        <w:t>.</w:t>
      </w:r>
    </w:p>
    <w:p w14:paraId="10641659" w14:textId="0D47C20E" w:rsidR="0081566A" w:rsidRPr="00E96F86" w:rsidRDefault="0081566A" w:rsidP="00404E7A">
      <w:pPr>
        <w:pStyle w:val="35"/>
        <w:numPr>
          <w:ilvl w:val="0"/>
          <w:numId w:val="41"/>
        </w:numPr>
        <w:tabs>
          <w:tab w:val="clear" w:pos="1287"/>
          <w:tab w:val="num" w:pos="1134"/>
        </w:tabs>
        <w:suppressAutoHyphens/>
        <w:ind w:left="0" w:firstLine="567"/>
        <w:rPr>
          <w:rFonts w:ascii="Times New Roman" w:hAnsi="Times New Roman"/>
          <w:sz w:val="26"/>
          <w:szCs w:val="26"/>
        </w:rPr>
      </w:pPr>
      <w:proofErr w:type="spellStart"/>
      <w:r w:rsidRPr="00E96F86">
        <w:rPr>
          <w:rFonts w:ascii="Times New Roman" w:hAnsi="Times New Roman"/>
          <w:sz w:val="26"/>
          <w:szCs w:val="26"/>
        </w:rPr>
        <w:t>Заовражное</w:t>
      </w:r>
      <w:proofErr w:type="spellEnd"/>
      <w:r w:rsidRPr="00E96F86">
        <w:rPr>
          <w:rFonts w:ascii="Times New Roman" w:hAnsi="Times New Roman"/>
          <w:sz w:val="26"/>
          <w:szCs w:val="26"/>
        </w:rPr>
        <w:t xml:space="preserve"> месторождение четвертичных аллювиально-де</w:t>
      </w:r>
      <w:r w:rsidR="00D02D88" w:rsidRPr="00E96F86">
        <w:rPr>
          <w:rFonts w:ascii="Times New Roman" w:hAnsi="Times New Roman"/>
          <w:sz w:val="26"/>
          <w:szCs w:val="26"/>
        </w:rPr>
        <w:t>лювиальных глин расположено в 3 км южнее ж.</w:t>
      </w:r>
      <w:r w:rsidR="00D02D88" w:rsidRPr="00E96F86">
        <w:rPr>
          <w:rFonts w:ascii="Times New Roman" w:hAnsi="Times New Roman"/>
          <w:sz w:val="26"/>
          <w:szCs w:val="26"/>
        </w:rPr>
        <w:noBreakHyphen/>
        <w:t xml:space="preserve">д. ст. </w:t>
      </w:r>
      <w:r w:rsidRPr="00E96F86">
        <w:rPr>
          <w:rFonts w:ascii="Times New Roman" w:hAnsi="Times New Roman"/>
          <w:sz w:val="26"/>
          <w:szCs w:val="26"/>
        </w:rPr>
        <w:t>Ртищево. Мощность п</w:t>
      </w:r>
      <w:r w:rsidR="00D02D88" w:rsidRPr="00E96F86">
        <w:rPr>
          <w:rFonts w:ascii="Times New Roman" w:hAnsi="Times New Roman"/>
          <w:sz w:val="26"/>
          <w:szCs w:val="26"/>
        </w:rPr>
        <w:t xml:space="preserve">олезной толщи 4,22 </w:t>
      </w:r>
      <w:r w:rsidRPr="00E96F86">
        <w:rPr>
          <w:rFonts w:ascii="Times New Roman" w:hAnsi="Times New Roman"/>
          <w:sz w:val="26"/>
          <w:szCs w:val="26"/>
        </w:rPr>
        <w:t>м. Промышленные запасы по категории ABC</w:t>
      </w:r>
      <w:r w:rsidRPr="00E96F86">
        <w:rPr>
          <w:rFonts w:ascii="Times New Roman" w:hAnsi="Times New Roman"/>
          <w:sz w:val="26"/>
          <w:szCs w:val="26"/>
          <w:vertAlign w:val="subscript"/>
        </w:rPr>
        <w:t>1</w:t>
      </w:r>
      <w:r w:rsidRPr="00E96F86">
        <w:rPr>
          <w:rFonts w:ascii="Times New Roman" w:hAnsi="Times New Roman"/>
          <w:sz w:val="26"/>
          <w:szCs w:val="26"/>
        </w:rPr>
        <w:t xml:space="preserve"> — 363 тыс. м</w:t>
      </w:r>
      <w:r w:rsidRPr="00E96F86">
        <w:rPr>
          <w:rFonts w:ascii="Times New Roman" w:hAnsi="Times New Roman"/>
          <w:sz w:val="26"/>
          <w:szCs w:val="26"/>
          <w:vertAlign w:val="superscript"/>
        </w:rPr>
        <w:t>3</w:t>
      </w:r>
      <w:r w:rsidRPr="00E96F86">
        <w:rPr>
          <w:rFonts w:ascii="Times New Roman" w:hAnsi="Times New Roman"/>
          <w:sz w:val="26"/>
          <w:szCs w:val="26"/>
        </w:rPr>
        <w:t xml:space="preserve">. Месторождение эксплуатируется с </w:t>
      </w:r>
      <w:smartTag w:uri="urn:schemas-microsoft-com:office:smarttags" w:element="metricconverter">
        <w:smartTagPr>
          <w:attr w:name="ProductID" w:val="1964 г"/>
        </w:smartTagPr>
        <w:r w:rsidRPr="00E96F86">
          <w:rPr>
            <w:rFonts w:ascii="Times New Roman" w:hAnsi="Times New Roman"/>
            <w:sz w:val="26"/>
            <w:szCs w:val="26"/>
          </w:rPr>
          <w:t>1964 г</w:t>
        </w:r>
      </w:smartTag>
      <w:r w:rsidRPr="00E96F86">
        <w:rPr>
          <w:rFonts w:ascii="Times New Roman" w:hAnsi="Times New Roman"/>
          <w:sz w:val="26"/>
          <w:szCs w:val="26"/>
        </w:rPr>
        <w:t>.</w:t>
      </w:r>
    </w:p>
    <w:p w14:paraId="6ABA18D0" w14:textId="138FD11E" w:rsidR="0081566A" w:rsidRPr="00E96F86" w:rsidRDefault="00D02D88" w:rsidP="00404E7A">
      <w:pPr>
        <w:pStyle w:val="35"/>
        <w:numPr>
          <w:ilvl w:val="0"/>
          <w:numId w:val="41"/>
        </w:numPr>
        <w:tabs>
          <w:tab w:val="clear" w:pos="1287"/>
          <w:tab w:val="num" w:pos="1134"/>
        </w:tabs>
        <w:suppressAutoHyphens/>
        <w:ind w:left="0" w:firstLine="567"/>
        <w:rPr>
          <w:rFonts w:ascii="Times New Roman" w:hAnsi="Times New Roman"/>
          <w:sz w:val="26"/>
          <w:szCs w:val="26"/>
        </w:rPr>
      </w:pPr>
      <w:r w:rsidRPr="00E96F86">
        <w:rPr>
          <w:rFonts w:ascii="Times New Roman" w:hAnsi="Times New Roman"/>
          <w:sz w:val="26"/>
          <w:szCs w:val="26"/>
        </w:rPr>
        <w:t xml:space="preserve">Месторождение </w:t>
      </w:r>
      <w:proofErr w:type="spellStart"/>
      <w:r w:rsidRPr="00E96F86">
        <w:rPr>
          <w:rFonts w:ascii="Times New Roman" w:hAnsi="Times New Roman"/>
          <w:sz w:val="26"/>
          <w:szCs w:val="26"/>
        </w:rPr>
        <w:t>Заовражное</w:t>
      </w:r>
      <w:proofErr w:type="spellEnd"/>
      <w:r w:rsidRPr="00E96F86">
        <w:rPr>
          <w:rFonts w:ascii="Times New Roman" w:hAnsi="Times New Roman"/>
          <w:sz w:val="26"/>
          <w:szCs w:val="26"/>
        </w:rPr>
        <w:t xml:space="preserve"> </w:t>
      </w:r>
      <w:r w:rsidR="0081566A" w:rsidRPr="00E96F86">
        <w:rPr>
          <w:rFonts w:ascii="Times New Roman" w:hAnsi="Times New Roman"/>
          <w:sz w:val="26"/>
          <w:szCs w:val="26"/>
        </w:rPr>
        <w:t>1 располож</w:t>
      </w:r>
      <w:r w:rsidRPr="00E96F86">
        <w:rPr>
          <w:rFonts w:ascii="Times New Roman" w:hAnsi="Times New Roman"/>
          <w:sz w:val="26"/>
          <w:szCs w:val="26"/>
        </w:rPr>
        <w:t xml:space="preserve">ено на юго-восточной окраине г. </w:t>
      </w:r>
      <w:r w:rsidR="0081566A" w:rsidRPr="00E96F86">
        <w:rPr>
          <w:rFonts w:ascii="Times New Roman" w:hAnsi="Times New Roman"/>
          <w:sz w:val="26"/>
          <w:szCs w:val="26"/>
        </w:rPr>
        <w:t>Ртищево. Представлено четвертичными моренными глинами мощностью 4,8 м. Промышленные запасы по категории ABC</w:t>
      </w:r>
      <w:r w:rsidR="0081566A" w:rsidRPr="00E96F86">
        <w:rPr>
          <w:rFonts w:ascii="Times New Roman" w:hAnsi="Times New Roman"/>
          <w:sz w:val="26"/>
          <w:szCs w:val="26"/>
          <w:vertAlign w:val="subscript"/>
        </w:rPr>
        <w:t>1</w:t>
      </w:r>
      <w:r w:rsidR="0081566A" w:rsidRPr="00E96F86">
        <w:rPr>
          <w:rFonts w:ascii="Times New Roman" w:hAnsi="Times New Roman"/>
          <w:sz w:val="26"/>
          <w:szCs w:val="26"/>
        </w:rPr>
        <w:t xml:space="preserve"> — 2049 тыс. м</w:t>
      </w:r>
      <w:r w:rsidR="0081566A" w:rsidRPr="00E96F86">
        <w:rPr>
          <w:rFonts w:ascii="Times New Roman" w:hAnsi="Times New Roman"/>
          <w:sz w:val="26"/>
          <w:szCs w:val="26"/>
          <w:vertAlign w:val="superscript"/>
        </w:rPr>
        <w:t>3</w:t>
      </w:r>
      <w:r w:rsidR="0081566A" w:rsidRPr="00E96F86">
        <w:rPr>
          <w:rFonts w:ascii="Times New Roman" w:hAnsi="Times New Roman"/>
          <w:sz w:val="26"/>
          <w:szCs w:val="26"/>
        </w:rPr>
        <w:t>.</w:t>
      </w:r>
    </w:p>
    <w:p w14:paraId="0056E485" w14:textId="77777777" w:rsidR="0081566A" w:rsidRPr="00E96F86" w:rsidRDefault="0081566A" w:rsidP="00404E7A">
      <w:pPr>
        <w:pStyle w:val="35"/>
        <w:numPr>
          <w:ilvl w:val="0"/>
          <w:numId w:val="41"/>
        </w:numPr>
        <w:tabs>
          <w:tab w:val="clear" w:pos="1287"/>
          <w:tab w:val="num" w:pos="1134"/>
        </w:tabs>
        <w:suppressAutoHyphens/>
        <w:ind w:left="0" w:firstLine="567"/>
        <w:rPr>
          <w:rFonts w:ascii="Times New Roman" w:hAnsi="Times New Roman"/>
          <w:sz w:val="26"/>
          <w:szCs w:val="26"/>
        </w:rPr>
      </w:pPr>
      <w:proofErr w:type="spellStart"/>
      <w:r w:rsidRPr="00E96F86">
        <w:rPr>
          <w:rFonts w:ascii="Times New Roman" w:hAnsi="Times New Roman"/>
          <w:sz w:val="26"/>
          <w:szCs w:val="26"/>
        </w:rPr>
        <w:t>Ольшанское</w:t>
      </w:r>
      <w:proofErr w:type="spellEnd"/>
      <w:r w:rsidRPr="00E96F86">
        <w:rPr>
          <w:rFonts w:ascii="Times New Roman" w:hAnsi="Times New Roman"/>
          <w:sz w:val="26"/>
          <w:szCs w:val="26"/>
        </w:rPr>
        <w:t xml:space="preserve"> месторождение песков расположено в </w:t>
      </w:r>
      <w:smartTag w:uri="urn:schemas-microsoft-com:office:smarttags" w:element="metricconverter">
        <w:smartTagPr>
          <w:attr w:name="ProductID" w:val="1 км"/>
        </w:smartTagPr>
        <w:r w:rsidRPr="00E96F86">
          <w:rPr>
            <w:rFonts w:ascii="Times New Roman" w:hAnsi="Times New Roman"/>
            <w:sz w:val="26"/>
            <w:szCs w:val="26"/>
          </w:rPr>
          <w:t>1 км</w:t>
        </w:r>
      </w:smartTag>
      <w:r w:rsidRPr="00E96F86">
        <w:rPr>
          <w:rFonts w:ascii="Times New Roman" w:hAnsi="Times New Roman"/>
          <w:sz w:val="26"/>
          <w:szCs w:val="26"/>
        </w:rPr>
        <w:t xml:space="preserve"> от ж.</w:t>
      </w:r>
      <w:r w:rsidRPr="00E96F86">
        <w:rPr>
          <w:rFonts w:ascii="Times New Roman" w:hAnsi="Times New Roman"/>
          <w:sz w:val="26"/>
          <w:szCs w:val="26"/>
        </w:rPr>
        <w:noBreakHyphen/>
        <w:t>д. ст. Ртищево. Пески желтовато-серые, мелко и среднезернистые с прослоями глин неогенового возраста. Мощность полезной толщи 4,2-15,0 м. Промышленные запасы по категории ABC</w:t>
      </w:r>
      <w:r w:rsidRPr="00E96F86">
        <w:rPr>
          <w:rFonts w:ascii="Times New Roman" w:hAnsi="Times New Roman"/>
          <w:sz w:val="26"/>
          <w:szCs w:val="26"/>
          <w:vertAlign w:val="subscript"/>
        </w:rPr>
        <w:t>1</w:t>
      </w:r>
      <w:r w:rsidRPr="00E96F86">
        <w:rPr>
          <w:rFonts w:ascii="Times New Roman" w:hAnsi="Times New Roman"/>
          <w:sz w:val="26"/>
          <w:szCs w:val="26"/>
        </w:rPr>
        <w:t xml:space="preserve"> — 174 тыс. м</w:t>
      </w:r>
      <w:r w:rsidRPr="00E96F86">
        <w:rPr>
          <w:rFonts w:ascii="Times New Roman" w:hAnsi="Times New Roman"/>
          <w:sz w:val="26"/>
          <w:szCs w:val="26"/>
          <w:vertAlign w:val="superscript"/>
        </w:rPr>
        <w:t>3</w:t>
      </w:r>
      <w:r w:rsidRPr="00E96F86">
        <w:rPr>
          <w:rFonts w:ascii="Times New Roman" w:hAnsi="Times New Roman"/>
          <w:sz w:val="26"/>
          <w:szCs w:val="26"/>
        </w:rPr>
        <w:t>.</w:t>
      </w:r>
    </w:p>
    <w:p w14:paraId="20896695" w14:textId="77777777" w:rsidR="0081566A" w:rsidRPr="00E96F86" w:rsidRDefault="0081566A"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Из твёрдых горючих ископаемых имеются месторождения торфа, однако в настоящее время добыча торфа на территории муниципального образования не ведётся.</w:t>
      </w:r>
    </w:p>
    <w:p w14:paraId="523138AC" w14:textId="77777777" w:rsidR="0081566A" w:rsidRPr="00E96F86" w:rsidRDefault="0081566A" w:rsidP="00404E7A">
      <w:pPr>
        <w:ind w:firstLine="567"/>
        <w:rPr>
          <w:sz w:val="26"/>
          <w:szCs w:val="26"/>
        </w:rPr>
      </w:pPr>
      <w:r w:rsidRPr="00E96F86">
        <w:rPr>
          <w:sz w:val="26"/>
          <w:szCs w:val="26"/>
        </w:rPr>
        <w:t xml:space="preserve">Торф, кроме как в топливно-энергетическом комплексе может использоваться в сельском хозяйстве в качестве подстилки для скота, </w:t>
      </w:r>
      <w:proofErr w:type="spellStart"/>
      <w:r w:rsidRPr="00E96F86">
        <w:rPr>
          <w:sz w:val="26"/>
          <w:szCs w:val="26"/>
        </w:rPr>
        <w:t>мелиорантов</w:t>
      </w:r>
      <w:proofErr w:type="spellEnd"/>
      <w:r w:rsidRPr="00E96F86">
        <w:rPr>
          <w:sz w:val="26"/>
          <w:szCs w:val="26"/>
        </w:rPr>
        <w:t>, кроме того, существующий дефицит в органических удобрениях на территории некоторых районов может быть восполнен за счёт торфа.</w:t>
      </w:r>
    </w:p>
    <w:p w14:paraId="02A9832B" w14:textId="4557FED8" w:rsidR="0081566A" w:rsidRPr="00E96F86" w:rsidRDefault="0081566A" w:rsidP="00404E7A">
      <w:pPr>
        <w:pStyle w:val="a0"/>
        <w:rPr>
          <w:b/>
          <w:sz w:val="26"/>
          <w:szCs w:val="26"/>
          <w:lang w:val="ru-RU"/>
        </w:rPr>
      </w:pPr>
      <w:r w:rsidRPr="00E96F86">
        <w:rPr>
          <w:sz w:val="26"/>
          <w:szCs w:val="26"/>
          <w:lang w:val="ru-RU"/>
        </w:rPr>
        <w:t>В целом муниципальное образование г. Ртищево хорошо обеспечено минерально-сырьевой базой строительных материалов, имеет перспективные месторождения минерального сырья сельскохозяйственного и промышленного назначения.</w:t>
      </w:r>
    </w:p>
    <w:p w14:paraId="0DF72533" w14:textId="2642DAD9" w:rsidR="00FB691D" w:rsidRPr="00E96F86" w:rsidRDefault="00057D3E" w:rsidP="00057D3E">
      <w:pPr>
        <w:pStyle w:val="a0"/>
        <w:spacing w:before="120"/>
        <w:rPr>
          <w:sz w:val="26"/>
          <w:szCs w:val="26"/>
          <w:lang w:val="ru-RU"/>
        </w:rPr>
      </w:pPr>
      <w:r w:rsidRPr="00E96F86">
        <w:rPr>
          <w:b/>
          <w:sz w:val="26"/>
          <w:szCs w:val="26"/>
          <w:lang w:val="ru-RU"/>
        </w:rPr>
        <w:t>Климат</w:t>
      </w:r>
    </w:p>
    <w:p w14:paraId="5CB0CDA8"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Климат муниципального образования город Ртищево, учитывая его расположение на территории Саратовской области, умеренно континентальный. 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14:paraId="05CE7B14"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Летом наблюдается приток воздушных масс с Атлантического океана. 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14:paraId="5D5467F5"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С Атлантического океана и Средиземного моря приходят циклоны. Чаще они бывают зимой, поэтому погода в этот сезон более изменчива. Летом могут вторгаться сухие горячие массы воздуха из Казахстана, и тогда устанавливается жаркая, сухая погода, достигающая +40°С.</w:t>
      </w:r>
    </w:p>
    <w:p w14:paraId="0A251CF7"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Самая низкая температура за последние 100 лет опускалась до –43°С. Но крайние значения температуры воздуха наблюдаются редко (вероятность менее 10%). Среднегодовая температура составляет +4,4°С.</w:t>
      </w:r>
    </w:p>
    <w:p w14:paraId="4CD4E5FA"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lastRenderedPageBreak/>
        <w:t>Вегетационный период продолжается 180-184 дня. Сумма активных температур 2400-2500°С. Средняя продолжительность безморозного периода 145-155 дней, число дней со снежным покровом — 130-135.</w:t>
      </w:r>
    </w:p>
    <w:p w14:paraId="1E879525"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Территория муниципального образования город Ртищево расположена в зоне значительного увлажнения. Гидротермический коэффициент равен 1.</w:t>
      </w:r>
    </w:p>
    <w:p w14:paraId="52716071"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Среднегодовое количество осадков составляет свыше </w:t>
      </w:r>
      <w:smartTag w:uri="urn:schemas-microsoft-com:office:smarttags" w:element="metricconverter">
        <w:smartTagPr>
          <w:attr w:name="ProductID" w:val="550 мм"/>
        </w:smartTagPr>
        <w:r w:rsidRPr="00E96F86">
          <w:rPr>
            <w:rFonts w:ascii="Times New Roman" w:hAnsi="Times New Roman"/>
            <w:sz w:val="26"/>
            <w:szCs w:val="26"/>
          </w:rPr>
          <w:t>550 мм</w:t>
        </w:r>
      </w:smartTag>
      <w:r w:rsidRPr="00E96F86">
        <w:rPr>
          <w:rFonts w:ascii="Times New Roman" w:hAnsi="Times New Roman"/>
          <w:sz w:val="26"/>
          <w:szCs w:val="26"/>
        </w:rPr>
        <w:t>, в том числе за теплый период 225-</w:t>
      </w:r>
      <w:smartTag w:uri="urn:schemas-microsoft-com:office:smarttags" w:element="metricconverter">
        <w:smartTagPr>
          <w:attr w:name="ProductID" w:val="325 мм"/>
        </w:smartTagPr>
        <w:r w:rsidRPr="00E96F86">
          <w:rPr>
            <w:rFonts w:ascii="Times New Roman" w:hAnsi="Times New Roman"/>
            <w:sz w:val="26"/>
            <w:szCs w:val="26"/>
          </w:rPr>
          <w:t>325 мм</w:t>
        </w:r>
      </w:smartTag>
      <w:r w:rsidRPr="00E96F86">
        <w:rPr>
          <w:rFonts w:ascii="Times New Roman" w:hAnsi="Times New Roman"/>
          <w:sz w:val="26"/>
          <w:szCs w:val="26"/>
        </w:rPr>
        <w:t>. Осадки теплого периода часто бывают ливневого характера со среднесуточной суммой осадков 30-</w:t>
      </w:r>
      <w:smartTag w:uri="urn:schemas-microsoft-com:office:smarttags" w:element="metricconverter">
        <w:smartTagPr>
          <w:attr w:name="ProductID" w:val="35 мм"/>
        </w:smartTagPr>
        <w:r w:rsidRPr="00E96F86">
          <w:rPr>
            <w:rFonts w:ascii="Times New Roman" w:hAnsi="Times New Roman"/>
            <w:sz w:val="26"/>
            <w:szCs w:val="26"/>
          </w:rPr>
          <w:t>35 мм</w:t>
        </w:r>
      </w:smartTag>
      <w:r w:rsidRPr="00E96F86">
        <w:rPr>
          <w:rFonts w:ascii="Times New Roman" w:hAnsi="Times New Roman"/>
          <w:sz w:val="26"/>
          <w:szCs w:val="26"/>
        </w:rPr>
        <w:t xml:space="preserve">. В результате таких ливней происходит углубление и </w:t>
      </w:r>
      <w:proofErr w:type="spellStart"/>
      <w:r w:rsidRPr="00E96F86">
        <w:rPr>
          <w:rFonts w:ascii="Times New Roman" w:hAnsi="Times New Roman"/>
          <w:sz w:val="26"/>
          <w:szCs w:val="26"/>
        </w:rPr>
        <w:t>paсширение</w:t>
      </w:r>
      <w:proofErr w:type="spellEnd"/>
      <w:r w:rsidRPr="00E96F86">
        <w:rPr>
          <w:rFonts w:ascii="Times New Roman" w:hAnsi="Times New Roman"/>
          <w:sz w:val="26"/>
          <w:szCs w:val="26"/>
        </w:rPr>
        <w:t xml:space="preserve"> оврагов.</w:t>
      </w:r>
    </w:p>
    <w:p w14:paraId="628DAB23"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Основным источником накопления влаги в почве являются осадки, выпадающие в холодное время года в виде снега.</w:t>
      </w:r>
    </w:p>
    <w:p w14:paraId="6FEB409E"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Характерной чертой климата являются засухи, причиной которых служит преобладание на юге Европейской части России повышенного давления и возникновения юго-восточных суховеев. В среднем за год в пределах муниципального образования насчитывается до 12-13 дней с суховеями преимущественно слабой интенсивности.</w:t>
      </w:r>
    </w:p>
    <w:p w14:paraId="2F1AE49C"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За год бывает до 20 дней с сильными ветрами (со скоростью 15 м/с и более). Среднее число штилей за год составляет около 30-40 дней.</w:t>
      </w:r>
    </w:p>
    <w:p w14:paraId="35C10E36"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Снежный покров устойчив в течение 124-135 дней. Мощность снежного покрова 20-</w:t>
      </w:r>
      <w:smartTag w:uri="urn:schemas-microsoft-com:office:smarttags" w:element="metricconverter">
        <w:smartTagPr>
          <w:attr w:name="ProductID" w:val="35 см"/>
        </w:smartTagPr>
        <w:r w:rsidRPr="00E96F86">
          <w:rPr>
            <w:rFonts w:ascii="Times New Roman" w:hAnsi="Times New Roman"/>
            <w:sz w:val="26"/>
            <w:szCs w:val="26"/>
          </w:rPr>
          <w:t>35 см</w:t>
        </w:r>
      </w:smartTag>
      <w:r w:rsidRPr="00E96F86">
        <w:rPr>
          <w:rFonts w:ascii="Times New Roman" w:hAnsi="Times New Roman"/>
          <w:sz w:val="26"/>
          <w:szCs w:val="26"/>
        </w:rPr>
        <w:t xml:space="preserve">. Средняя максимальная высота снежного покрова достигает </w:t>
      </w:r>
      <w:smartTag w:uri="urn:schemas-microsoft-com:office:smarttags" w:element="metricconverter">
        <w:smartTagPr>
          <w:attr w:name="ProductID" w:val="63 см"/>
        </w:smartTagPr>
        <w:r w:rsidRPr="00E96F86">
          <w:rPr>
            <w:rFonts w:ascii="Times New Roman" w:hAnsi="Times New Roman"/>
            <w:sz w:val="26"/>
            <w:szCs w:val="26"/>
          </w:rPr>
          <w:t>63 см</w:t>
        </w:r>
      </w:smartTag>
      <w:r w:rsidRPr="00E96F86">
        <w:rPr>
          <w:rFonts w:ascii="Times New Roman" w:hAnsi="Times New Roman"/>
          <w:sz w:val="26"/>
          <w:szCs w:val="26"/>
        </w:rPr>
        <w:t xml:space="preserve">. Незначительная высота снежного, покрова и неравномерность его распространения способствует глубокому промерзанию почвы до </w:t>
      </w:r>
      <w:smartTag w:uri="urn:schemas-microsoft-com:office:smarttags" w:element="metricconverter">
        <w:smartTagPr>
          <w:attr w:name="ProductID" w:val="99 см"/>
        </w:smartTagPr>
        <w:r w:rsidRPr="00E96F86">
          <w:rPr>
            <w:rFonts w:ascii="Times New Roman" w:hAnsi="Times New Roman"/>
            <w:sz w:val="26"/>
            <w:szCs w:val="26"/>
          </w:rPr>
          <w:t>99 см</w:t>
        </w:r>
      </w:smartTag>
      <w:r w:rsidRPr="00E96F86">
        <w:rPr>
          <w:rFonts w:ascii="Times New Roman" w:hAnsi="Times New Roman"/>
          <w:sz w:val="26"/>
          <w:szCs w:val="26"/>
        </w:rPr>
        <w:t>. По площади глубина промерзания изменчива и зависит от климатических факторов, местных условий, рельефа, растительности и механического состава грунтов.</w:t>
      </w:r>
    </w:p>
    <w:p w14:paraId="4A4B09C7"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Промерзание почвы имеет определенное гидрогеологическое значение, так, как мерзлый слой весной играет роль </w:t>
      </w:r>
      <w:proofErr w:type="spellStart"/>
      <w:r w:rsidRPr="00E96F86">
        <w:rPr>
          <w:rFonts w:ascii="Times New Roman" w:hAnsi="Times New Roman"/>
          <w:sz w:val="26"/>
          <w:szCs w:val="26"/>
        </w:rPr>
        <w:t>водоупора</w:t>
      </w:r>
      <w:proofErr w:type="spellEnd"/>
      <w:r w:rsidRPr="00E96F86">
        <w:rPr>
          <w:rFonts w:ascii="Times New Roman" w:hAnsi="Times New Roman"/>
          <w:sz w:val="26"/>
          <w:szCs w:val="26"/>
        </w:rPr>
        <w:t>, задерживает инфильтрацию талых снеговых вод и увеличивает относительное значение поверхностного стока.</w:t>
      </w:r>
    </w:p>
    <w:p w14:paraId="3BC3012B"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Средний многолетний весенний сток составляет 50-</w:t>
      </w:r>
      <w:smartTag w:uri="urn:schemas-microsoft-com:office:smarttags" w:element="metricconverter">
        <w:smartTagPr>
          <w:attr w:name="ProductID" w:val="70 мм"/>
        </w:smartTagPr>
        <w:r w:rsidRPr="00E96F86">
          <w:rPr>
            <w:rFonts w:ascii="Times New Roman" w:hAnsi="Times New Roman"/>
            <w:sz w:val="26"/>
            <w:szCs w:val="26"/>
          </w:rPr>
          <w:t>70 мм</w:t>
        </w:r>
      </w:smartTag>
      <w:r w:rsidRPr="00E96F86">
        <w:rPr>
          <w:rFonts w:ascii="Times New Roman" w:hAnsi="Times New Roman"/>
          <w:sz w:val="26"/>
          <w:szCs w:val="26"/>
        </w:rPr>
        <w:t>, в том числе с зяби — 15-</w:t>
      </w:r>
      <w:smartTag w:uri="urn:schemas-microsoft-com:office:smarttags" w:element="metricconverter">
        <w:smartTagPr>
          <w:attr w:name="ProductID" w:val="18 мм"/>
        </w:smartTagPr>
        <w:r w:rsidRPr="00E96F86">
          <w:rPr>
            <w:rFonts w:ascii="Times New Roman" w:hAnsi="Times New Roman"/>
            <w:sz w:val="26"/>
            <w:szCs w:val="26"/>
          </w:rPr>
          <w:t>18 мм</w:t>
        </w:r>
      </w:smartTag>
      <w:r w:rsidRPr="00E96F86">
        <w:rPr>
          <w:rFonts w:ascii="Times New Roman" w:hAnsi="Times New Roman"/>
          <w:sz w:val="26"/>
          <w:szCs w:val="26"/>
        </w:rPr>
        <w:t>, с залежей и озимых — 70-</w:t>
      </w:r>
      <w:smartTag w:uri="urn:schemas-microsoft-com:office:smarttags" w:element="metricconverter">
        <w:smartTagPr>
          <w:attr w:name="ProductID" w:val="90 мм"/>
        </w:smartTagPr>
        <w:r w:rsidRPr="00E96F86">
          <w:rPr>
            <w:rFonts w:ascii="Times New Roman" w:hAnsi="Times New Roman"/>
            <w:sz w:val="26"/>
            <w:szCs w:val="26"/>
          </w:rPr>
          <w:t>90 мм</w:t>
        </w:r>
      </w:smartTag>
      <w:r w:rsidRPr="00E96F86">
        <w:rPr>
          <w:rFonts w:ascii="Times New Roman" w:hAnsi="Times New Roman"/>
          <w:sz w:val="26"/>
          <w:szCs w:val="26"/>
        </w:rPr>
        <w:t>.</w:t>
      </w:r>
    </w:p>
    <w:p w14:paraId="43109B59"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В целом рассматриваемая территория по климатическим условиям не имеет планировочных ограничений и благоприятна для гражданского строительства.</w:t>
      </w:r>
    </w:p>
    <w:p w14:paraId="6F247F2B"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Сумма активных вегетационных температур (2400-2500°С) и количество осадков более </w:t>
      </w:r>
      <w:smartTag w:uri="urn:schemas-microsoft-com:office:smarttags" w:element="metricconverter">
        <w:smartTagPr>
          <w:attr w:name="ProductID" w:val="500 мм"/>
        </w:smartTagPr>
        <w:r w:rsidRPr="00E96F86">
          <w:rPr>
            <w:rFonts w:ascii="Times New Roman" w:hAnsi="Times New Roman"/>
            <w:sz w:val="26"/>
            <w:szCs w:val="26"/>
          </w:rPr>
          <w:t>500 мм</w:t>
        </w:r>
      </w:smartTag>
      <w:r w:rsidRPr="00E96F86">
        <w:rPr>
          <w:rFonts w:ascii="Times New Roman" w:hAnsi="Times New Roman"/>
          <w:sz w:val="26"/>
          <w:szCs w:val="26"/>
        </w:rPr>
        <w:t xml:space="preserve"> позволяет получать хорошие урожаи зерновых, технических, кормовых культур и овощей.</w:t>
      </w:r>
    </w:p>
    <w:p w14:paraId="662F8CA7"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Недостатком местного климата являются неблагоприятные метеорологические явления, такие как зимние оттепели, метели, гололед, продолжительные туманы, что отрицательно сказывается на урожайности возделываемых сельскохозяйственных культур и позволяет относить территорию муниципального образования город Ртищево к районам рискованного земледелия.</w:t>
      </w:r>
    </w:p>
    <w:p w14:paraId="4166FDE8" w14:textId="427C2C86" w:rsidR="00FB691D" w:rsidRPr="00E96F86" w:rsidRDefault="00FB691D" w:rsidP="00057D3E">
      <w:pPr>
        <w:pStyle w:val="a0"/>
        <w:spacing w:before="120"/>
        <w:rPr>
          <w:b/>
          <w:sz w:val="26"/>
          <w:szCs w:val="26"/>
          <w:lang w:val="ru-RU"/>
        </w:rPr>
      </w:pPr>
      <w:r w:rsidRPr="00E96F86">
        <w:rPr>
          <w:b/>
          <w:sz w:val="26"/>
          <w:szCs w:val="26"/>
          <w:lang w:val="ru-RU"/>
        </w:rPr>
        <w:t>Поверхностные воды</w:t>
      </w:r>
    </w:p>
    <w:p w14:paraId="272BF17B"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В пределах муниципального образования город Ртищево протекает несколько малых рек, наиболее крупные из которых являются Ольшанка и </w:t>
      </w:r>
      <w:proofErr w:type="spellStart"/>
      <w:r w:rsidRPr="00E96F86">
        <w:rPr>
          <w:rFonts w:ascii="Times New Roman" w:hAnsi="Times New Roman"/>
          <w:sz w:val="26"/>
          <w:szCs w:val="26"/>
        </w:rPr>
        <w:t>Изнаир</w:t>
      </w:r>
      <w:proofErr w:type="spellEnd"/>
      <w:r w:rsidRPr="00E96F86">
        <w:rPr>
          <w:rFonts w:ascii="Times New Roman" w:hAnsi="Times New Roman"/>
          <w:sz w:val="26"/>
          <w:szCs w:val="26"/>
        </w:rPr>
        <w:t>.</w:t>
      </w:r>
    </w:p>
    <w:p w14:paraId="5BDBCCAE"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Территории муниципального образования находится в бассейне р. </w:t>
      </w:r>
      <w:proofErr w:type="spellStart"/>
      <w:r w:rsidRPr="00E96F86">
        <w:rPr>
          <w:rFonts w:ascii="Times New Roman" w:hAnsi="Times New Roman"/>
          <w:sz w:val="26"/>
          <w:szCs w:val="26"/>
        </w:rPr>
        <w:t>Хопёр</w:t>
      </w:r>
      <w:proofErr w:type="spellEnd"/>
      <w:r w:rsidRPr="00E96F86">
        <w:rPr>
          <w:rFonts w:ascii="Times New Roman" w:hAnsi="Times New Roman"/>
          <w:sz w:val="26"/>
          <w:szCs w:val="26"/>
        </w:rPr>
        <w:t xml:space="preserve">, главного водного объекта </w:t>
      </w:r>
      <w:proofErr w:type="spellStart"/>
      <w:r w:rsidRPr="00E96F86">
        <w:rPr>
          <w:rFonts w:ascii="Times New Roman" w:hAnsi="Times New Roman"/>
          <w:sz w:val="26"/>
          <w:szCs w:val="26"/>
        </w:rPr>
        <w:t>Ртищевского</w:t>
      </w:r>
      <w:proofErr w:type="spellEnd"/>
      <w:r w:rsidRPr="00E96F86">
        <w:rPr>
          <w:rFonts w:ascii="Times New Roman" w:hAnsi="Times New Roman"/>
          <w:sz w:val="26"/>
          <w:szCs w:val="26"/>
        </w:rPr>
        <w:t xml:space="preserve"> района и являющейся вторым по величине притоком р. Дон. Основные притоки </w:t>
      </w:r>
      <w:proofErr w:type="spellStart"/>
      <w:r w:rsidRPr="00E96F86">
        <w:rPr>
          <w:rFonts w:ascii="Times New Roman" w:hAnsi="Times New Roman"/>
          <w:sz w:val="26"/>
          <w:szCs w:val="26"/>
        </w:rPr>
        <w:t>Хопра</w:t>
      </w:r>
      <w:proofErr w:type="spellEnd"/>
      <w:r w:rsidRPr="00E96F86">
        <w:rPr>
          <w:rFonts w:ascii="Times New Roman" w:hAnsi="Times New Roman"/>
          <w:sz w:val="26"/>
          <w:szCs w:val="26"/>
        </w:rPr>
        <w:t xml:space="preserve"> — Ольшанка и </w:t>
      </w:r>
      <w:proofErr w:type="spellStart"/>
      <w:r w:rsidRPr="00E96F86">
        <w:rPr>
          <w:rFonts w:ascii="Times New Roman" w:hAnsi="Times New Roman"/>
          <w:sz w:val="26"/>
          <w:szCs w:val="26"/>
        </w:rPr>
        <w:t>Изнаир</w:t>
      </w:r>
      <w:proofErr w:type="spellEnd"/>
      <w:r w:rsidRPr="00E96F86">
        <w:rPr>
          <w:rFonts w:ascii="Times New Roman" w:hAnsi="Times New Roman"/>
          <w:sz w:val="26"/>
          <w:szCs w:val="26"/>
        </w:rPr>
        <w:t xml:space="preserve">. </w:t>
      </w:r>
    </w:p>
    <w:p w14:paraId="1A48169D"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lastRenderedPageBreak/>
        <w:t xml:space="preserve">Река </w:t>
      </w:r>
      <w:proofErr w:type="spellStart"/>
      <w:r w:rsidRPr="00E96F86">
        <w:rPr>
          <w:rFonts w:ascii="Times New Roman" w:hAnsi="Times New Roman"/>
          <w:sz w:val="26"/>
          <w:szCs w:val="26"/>
        </w:rPr>
        <w:t>Изнаир</w:t>
      </w:r>
      <w:proofErr w:type="spellEnd"/>
      <w:r w:rsidRPr="00E96F86">
        <w:rPr>
          <w:rFonts w:ascii="Times New Roman" w:hAnsi="Times New Roman"/>
          <w:sz w:val="26"/>
          <w:szCs w:val="26"/>
        </w:rPr>
        <w:t xml:space="preserve"> может служить источником водоснабжения как для хозяйственно-бытовых, так и для промышленных и сельскохозяйственных нужд.</w:t>
      </w:r>
    </w:p>
    <w:p w14:paraId="5A9851FC"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Малые реки - </w:t>
      </w:r>
      <w:proofErr w:type="spellStart"/>
      <w:r w:rsidRPr="00E96F86">
        <w:rPr>
          <w:rFonts w:ascii="Times New Roman" w:hAnsi="Times New Roman"/>
          <w:sz w:val="26"/>
          <w:szCs w:val="26"/>
        </w:rPr>
        <w:t>Изнаир</w:t>
      </w:r>
      <w:proofErr w:type="spellEnd"/>
      <w:r w:rsidRPr="00E96F86">
        <w:rPr>
          <w:rFonts w:ascii="Times New Roman" w:hAnsi="Times New Roman"/>
          <w:sz w:val="26"/>
          <w:szCs w:val="26"/>
        </w:rPr>
        <w:t>, Ольшанка протекая по равнине, имеют спокойное течение, извилистые русла, перекаты, чередующиеся с плесами. Скорость течения изменяется по сезонам года. Наибольшей она бывает весной, когда реки становятся более полноводными, наименьшей — летом и зимой.</w:t>
      </w:r>
    </w:p>
    <w:p w14:paraId="208E1F4B"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Режим рек, отражающей особенности умеренно-континентального климата имеет преимущественно снеговое питание, меньшую долю составляет дождевое и грунтовое. Весной в долины поступает много талой снеговой воды и начинается половодье, реки широко разливаются и затопляют пойму. Весенний подъем воды в реках продолжается в среднем 12-15 дней. Половодье длиться 25 дней. Во время весеннего половодья сток рек составляет в среднем 80-85%. Летняя межень начинается в начале мая и обычно устойчива.</w:t>
      </w:r>
    </w:p>
    <w:p w14:paraId="0753458F"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Летом атмосферные осадки испаряются или впитываются в почву, поэтому питание происходит в основном за счет грунтовых вод, небольшие речки мелеют, превращаясь, порой, в цепочку озер. Подъем воды в реках колеблется по годам и зависит от количества выпавшего снега и от характера весны: при малоснежной и затяжной половодье не особенно большое, а при дружной бывает значительным. Зимой реки замерзают, ледостав обычно наступает в конце ноября — начале декабря, а заканчивается в начале апреля. Продолжительность его 3-4 месяца.</w:t>
      </w:r>
    </w:p>
    <w:p w14:paraId="20A0331A"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Общими чертами для долин рек </w:t>
      </w:r>
      <w:proofErr w:type="spellStart"/>
      <w:r w:rsidRPr="00E96F86">
        <w:rPr>
          <w:rFonts w:ascii="Times New Roman" w:hAnsi="Times New Roman"/>
          <w:sz w:val="26"/>
          <w:szCs w:val="26"/>
        </w:rPr>
        <w:t>Хоперского</w:t>
      </w:r>
      <w:proofErr w:type="spellEnd"/>
      <w:r w:rsidRPr="00E96F86">
        <w:rPr>
          <w:rFonts w:ascii="Times New Roman" w:hAnsi="Times New Roman"/>
          <w:sz w:val="26"/>
          <w:szCs w:val="26"/>
        </w:rPr>
        <w:t xml:space="preserve"> бассейна являются асимметрия их склонов, извилистость русла, а также обращенность крутых склонов на восток, пологих — на запад.</w:t>
      </w:r>
    </w:p>
    <w:p w14:paraId="3CD5301B"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Речной сток малых рек дренирующих территорию муниципального образования поддерживается, главным образом, за счет подземного стока водоносных горизонтов, которые питают многочисленные родники по склонам и дну речных долин и по оврагам.</w:t>
      </w:r>
    </w:p>
    <w:p w14:paraId="59A35678"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Малые реки играют большую роль у населения, являясь источником водоснабжения, широко используются для водопоя скота, полива садов, огородов и как места отдыха. Вода малых рек может использоваться в сельскохозяйственном производстве и в бытовых целях. </w:t>
      </w:r>
    </w:p>
    <w:p w14:paraId="2F2EE702" w14:textId="77777777" w:rsidR="00D02D88" w:rsidRPr="00E96F86" w:rsidRDefault="00D02D88" w:rsidP="00404E7A">
      <w:pPr>
        <w:pStyle w:val="a0"/>
        <w:rPr>
          <w:sz w:val="26"/>
          <w:szCs w:val="26"/>
          <w:lang w:val="ru-RU"/>
        </w:rPr>
      </w:pPr>
      <w:r w:rsidRPr="00E96F86">
        <w:rPr>
          <w:sz w:val="26"/>
          <w:szCs w:val="26"/>
          <w:lang w:val="ru-RU"/>
        </w:rPr>
        <w:t>В целом вся территория муниципального образования г. Ртищево хорошо обеспечена гидроресурсами.</w:t>
      </w:r>
    </w:p>
    <w:p w14:paraId="2C49849C" w14:textId="35610A13" w:rsidR="00FB691D" w:rsidRPr="00E96F86" w:rsidRDefault="00FB691D" w:rsidP="00D02D88">
      <w:pPr>
        <w:pStyle w:val="a0"/>
        <w:spacing w:before="120"/>
        <w:rPr>
          <w:b/>
          <w:sz w:val="26"/>
          <w:szCs w:val="26"/>
          <w:lang w:val="ru-RU"/>
        </w:rPr>
      </w:pPr>
      <w:r w:rsidRPr="00E96F86">
        <w:rPr>
          <w:b/>
          <w:sz w:val="26"/>
          <w:szCs w:val="26"/>
          <w:lang w:val="ru-RU"/>
        </w:rPr>
        <w:t>Гидрогеологические условия</w:t>
      </w:r>
    </w:p>
    <w:p w14:paraId="0ABB919A" w14:textId="3326146D" w:rsidR="00D02D88" w:rsidRPr="00E96F86" w:rsidRDefault="00D02D88" w:rsidP="00404E7A">
      <w:pPr>
        <w:pStyle w:val="35"/>
        <w:suppressAutoHyphens/>
        <w:ind w:left="0" w:firstLine="567"/>
        <w:rPr>
          <w:rFonts w:ascii="Times New Roman" w:hAnsi="Times New Roman"/>
          <w:sz w:val="26"/>
          <w:szCs w:val="26"/>
          <w:highlight w:val="red"/>
        </w:rPr>
      </w:pPr>
      <w:r w:rsidRPr="00E96F86">
        <w:rPr>
          <w:rFonts w:ascii="Times New Roman" w:hAnsi="Times New Roman"/>
          <w:sz w:val="26"/>
          <w:szCs w:val="26"/>
        </w:rPr>
        <w:t xml:space="preserve">По гидрогеологическому районированию, территория муниципального образования город Ртищево принадлежит </w:t>
      </w:r>
      <w:proofErr w:type="spellStart"/>
      <w:r w:rsidRPr="00E96F86">
        <w:rPr>
          <w:rFonts w:ascii="Times New Roman" w:hAnsi="Times New Roman"/>
          <w:sz w:val="26"/>
          <w:szCs w:val="26"/>
        </w:rPr>
        <w:t>Сурско-Хопёрскому</w:t>
      </w:r>
      <w:proofErr w:type="spellEnd"/>
      <w:r w:rsidRPr="00E96F86">
        <w:rPr>
          <w:rFonts w:ascii="Times New Roman" w:hAnsi="Times New Roman"/>
          <w:sz w:val="26"/>
          <w:szCs w:val="26"/>
        </w:rPr>
        <w:t xml:space="preserve"> артезианскому бассейну. На территории этого района почти всюду до глубины 10-</w:t>
      </w:r>
      <w:smartTag w:uri="urn:schemas-microsoft-com:office:smarttags" w:element="metricconverter">
        <w:smartTagPr>
          <w:attr w:name="ProductID" w:val="20 м"/>
        </w:smartTagPr>
        <w:r w:rsidRPr="00E96F86">
          <w:rPr>
            <w:rFonts w:ascii="Times New Roman" w:hAnsi="Times New Roman"/>
            <w:sz w:val="26"/>
            <w:szCs w:val="26"/>
          </w:rPr>
          <w:t>20 м</w:t>
        </w:r>
      </w:smartTag>
      <w:r w:rsidRPr="00E96F86">
        <w:rPr>
          <w:rFonts w:ascii="Times New Roman" w:hAnsi="Times New Roman"/>
          <w:sz w:val="26"/>
          <w:szCs w:val="26"/>
        </w:rPr>
        <w:t xml:space="preserve"> залегают безводные валунные суглинки и глины </w:t>
      </w:r>
      <w:proofErr w:type="spellStart"/>
      <w:r w:rsidRPr="00E96F86">
        <w:rPr>
          <w:rFonts w:ascii="Times New Roman" w:hAnsi="Times New Roman"/>
          <w:sz w:val="26"/>
          <w:szCs w:val="26"/>
        </w:rPr>
        <w:t>среднечетвертичного</w:t>
      </w:r>
      <w:proofErr w:type="spellEnd"/>
      <w:r w:rsidRPr="00E96F86">
        <w:rPr>
          <w:rFonts w:ascii="Times New Roman" w:hAnsi="Times New Roman"/>
          <w:sz w:val="26"/>
          <w:szCs w:val="26"/>
        </w:rPr>
        <w:t xml:space="preserve"> возраста. Только местами они заключают в себе слабый водоносный горизонт — грунтовые воды, изредка используемые посредством шахтных колодцев. Первый от поверхности водоносный горизонт приурочен к пескам и песчаникам </w:t>
      </w:r>
      <w:proofErr w:type="spellStart"/>
      <w:r w:rsidRPr="00E96F86">
        <w:rPr>
          <w:rFonts w:ascii="Times New Roman" w:hAnsi="Times New Roman"/>
          <w:sz w:val="26"/>
          <w:szCs w:val="26"/>
        </w:rPr>
        <w:t>кампанского</w:t>
      </w:r>
      <w:proofErr w:type="spellEnd"/>
      <w:r w:rsidRPr="00E96F86">
        <w:rPr>
          <w:rFonts w:ascii="Times New Roman" w:hAnsi="Times New Roman"/>
          <w:sz w:val="26"/>
          <w:szCs w:val="26"/>
        </w:rPr>
        <w:t xml:space="preserve"> яруса. В долинах рек и крупных балок он дренирован, образуя иногда, родники с дебитом от 30 до 100 м</w:t>
      </w:r>
      <w:r w:rsidRPr="00E96F86">
        <w:rPr>
          <w:rFonts w:ascii="Times New Roman" w:hAnsi="Times New Roman"/>
          <w:sz w:val="26"/>
          <w:szCs w:val="26"/>
          <w:vertAlign w:val="superscript"/>
        </w:rPr>
        <w:t>3</w:t>
      </w:r>
      <w:r w:rsidRPr="00E96F86">
        <w:rPr>
          <w:rFonts w:ascii="Times New Roman" w:hAnsi="Times New Roman"/>
          <w:sz w:val="26"/>
          <w:szCs w:val="26"/>
        </w:rPr>
        <w:t>/</w:t>
      </w:r>
      <w:proofErr w:type="spellStart"/>
      <w:r w:rsidRPr="00E96F86">
        <w:rPr>
          <w:rFonts w:ascii="Times New Roman" w:hAnsi="Times New Roman"/>
          <w:sz w:val="26"/>
          <w:szCs w:val="26"/>
        </w:rPr>
        <w:t>сут</w:t>
      </w:r>
      <w:proofErr w:type="spellEnd"/>
      <w:r w:rsidRPr="00E96F86">
        <w:rPr>
          <w:rFonts w:ascii="Times New Roman" w:hAnsi="Times New Roman"/>
          <w:sz w:val="26"/>
          <w:szCs w:val="26"/>
        </w:rPr>
        <w:t xml:space="preserve">., На водоразделах </w:t>
      </w:r>
      <w:proofErr w:type="spellStart"/>
      <w:r w:rsidRPr="00E96F86">
        <w:rPr>
          <w:rFonts w:ascii="Times New Roman" w:hAnsi="Times New Roman"/>
          <w:sz w:val="26"/>
          <w:szCs w:val="26"/>
        </w:rPr>
        <w:t>кампанский</w:t>
      </w:r>
      <w:proofErr w:type="spellEnd"/>
      <w:r w:rsidRPr="00E96F86">
        <w:rPr>
          <w:rFonts w:ascii="Times New Roman" w:hAnsi="Times New Roman"/>
          <w:sz w:val="26"/>
          <w:szCs w:val="26"/>
        </w:rPr>
        <w:t xml:space="preserve"> водоносный горизонт залегает на глубине от 15 до </w:t>
      </w:r>
      <w:smartTag w:uri="urn:schemas-microsoft-com:office:smarttags" w:element="metricconverter">
        <w:smartTagPr>
          <w:attr w:name="ProductID" w:val="80 м"/>
        </w:smartTagPr>
        <w:r w:rsidRPr="00E96F86">
          <w:rPr>
            <w:rFonts w:ascii="Times New Roman" w:hAnsi="Times New Roman"/>
            <w:sz w:val="26"/>
            <w:szCs w:val="26"/>
          </w:rPr>
          <w:t>80 м</w:t>
        </w:r>
      </w:smartTag>
      <w:r w:rsidRPr="00E96F86">
        <w:rPr>
          <w:rFonts w:ascii="Times New Roman" w:hAnsi="Times New Roman"/>
          <w:sz w:val="26"/>
          <w:szCs w:val="26"/>
        </w:rPr>
        <w:t xml:space="preserve">. Мощность водоносной толщи 20-40 м. Воды </w:t>
      </w:r>
      <w:proofErr w:type="spellStart"/>
      <w:r w:rsidRPr="00E96F86">
        <w:rPr>
          <w:rFonts w:ascii="Times New Roman" w:hAnsi="Times New Roman"/>
          <w:sz w:val="26"/>
          <w:szCs w:val="26"/>
        </w:rPr>
        <w:t>кампанского</w:t>
      </w:r>
      <w:proofErr w:type="spellEnd"/>
      <w:r w:rsidRPr="00E96F86">
        <w:rPr>
          <w:rFonts w:ascii="Times New Roman" w:hAnsi="Times New Roman"/>
          <w:sz w:val="26"/>
          <w:szCs w:val="26"/>
        </w:rPr>
        <w:t xml:space="preserve"> горизонта пресные, с минерализацией до 1 г/л.</w:t>
      </w:r>
    </w:p>
    <w:p w14:paraId="58CD7FF5" w14:textId="07A0C502"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lastRenderedPageBreak/>
        <w:t xml:space="preserve">К пескам </w:t>
      </w:r>
      <w:proofErr w:type="spellStart"/>
      <w:r w:rsidRPr="00E96F86">
        <w:rPr>
          <w:rFonts w:ascii="Times New Roman" w:hAnsi="Times New Roman"/>
          <w:sz w:val="26"/>
          <w:szCs w:val="26"/>
        </w:rPr>
        <w:t>сеноманского</w:t>
      </w:r>
      <w:proofErr w:type="spellEnd"/>
      <w:r w:rsidRPr="00E96F86">
        <w:rPr>
          <w:rFonts w:ascii="Times New Roman" w:hAnsi="Times New Roman"/>
          <w:sz w:val="26"/>
          <w:szCs w:val="26"/>
        </w:rPr>
        <w:t xml:space="preserve"> яруса, залегающим на глубине 80-</w:t>
      </w:r>
      <w:smartTag w:uri="urn:schemas-microsoft-com:office:smarttags" w:element="metricconverter">
        <w:smartTagPr>
          <w:attr w:name="ProductID" w:val="100 м"/>
        </w:smartTagPr>
        <w:r w:rsidRPr="00E96F86">
          <w:rPr>
            <w:rFonts w:ascii="Times New Roman" w:hAnsi="Times New Roman"/>
            <w:sz w:val="26"/>
            <w:szCs w:val="26"/>
          </w:rPr>
          <w:t>100 м</w:t>
        </w:r>
      </w:smartTag>
      <w:r w:rsidRPr="00E96F86">
        <w:rPr>
          <w:rFonts w:ascii="Times New Roman" w:hAnsi="Times New Roman"/>
          <w:sz w:val="26"/>
          <w:szCs w:val="26"/>
        </w:rPr>
        <w:t>, приурочен напорный водоносный горизонт (напор достигает 50-</w:t>
      </w:r>
      <w:smartTag w:uri="urn:schemas-microsoft-com:office:smarttags" w:element="metricconverter">
        <w:smartTagPr>
          <w:attr w:name="ProductID" w:val="60 м"/>
        </w:smartTagPr>
        <w:r w:rsidRPr="00E96F86">
          <w:rPr>
            <w:rFonts w:ascii="Times New Roman" w:hAnsi="Times New Roman"/>
            <w:sz w:val="26"/>
            <w:szCs w:val="26"/>
          </w:rPr>
          <w:t>60 м</w:t>
        </w:r>
      </w:smartTag>
      <w:r w:rsidRPr="00E96F86">
        <w:rPr>
          <w:rFonts w:ascii="Times New Roman" w:hAnsi="Times New Roman"/>
          <w:sz w:val="26"/>
          <w:szCs w:val="26"/>
        </w:rPr>
        <w:t>). Мощность водоносного горизонта 25-</w:t>
      </w:r>
      <w:smartTag w:uri="urn:schemas-microsoft-com:office:smarttags" w:element="metricconverter">
        <w:smartTagPr>
          <w:attr w:name="ProductID" w:val="40 м"/>
        </w:smartTagPr>
        <w:r w:rsidRPr="00E96F86">
          <w:rPr>
            <w:rFonts w:ascii="Times New Roman" w:hAnsi="Times New Roman"/>
            <w:sz w:val="26"/>
            <w:szCs w:val="26"/>
          </w:rPr>
          <w:t>40 м</w:t>
        </w:r>
      </w:smartTag>
      <w:r w:rsidRPr="00E96F86">
        <w:rPr>
          <w:rFonts w:ascii="Times New Roman" w:hAnsi="Times New Roman"/>
          <w:sz w:val="26"/>
          <w:szCs w:val="26"/>
        </w:rPr>
        <w:t>. Статический уровень ус</w:t>
      </w:r>
      <w:r w:rsidR="00E96F86" w:rsidRPr="00E96F86">
        <w:rPr>
          <w:rFonts w:ascii="Times New Roman" w:hAnsi="Times New Roman"/>
          <w:sz w:val="26"/>
          <w:szCs w:val="26"/>
        </w:rPr>
        <w:t xml:space="preserve">танавливается на глубинах 18-20 </w:t>
      </w:r>
      <w:r w:rsidRPr="00E96F86">
        <w:rPr>
          <w:rFonts w:ascii="Times New Roman" w:hAnsi="Times New Roman"/>
          <w:sz w:val="26"/>
          <w:szCs w:val="26"/>
        </w:rPr>
        <w:t>м от поверхности земли. Вод</w:t>
      </w:r>
      <w:r w:rsidR="00E96F86" w:rsidRPr="00E96F86">
        <w:rPr>
          <w:rFonts w:ascii="Times New Roman" w:hAnsi="Times New Roman"/>
          <w:sz w:val="26"/>
          <w:szCs w:val="26"/>
        </w:rPr>
        <w:t xml:space="preserve">ы пресные с минерализацией до 1 </w:t>
      </w:r>
      <w:r w:rsidRPr="00E96F86">
        <w:rPr>
          <w:rFonts w:ascii="Times New Roman" w:hAnsi="Times New Roman"/>
          <w:sz w:val="26"/>
          <w:szCs w:val="26"/>
        </w:rPr>
        <w:t>г/л. По химическому составу — гидрокарбонатно-</w:t>
      </w:r>
      <w:proofErr w:type="spellStart"/>
      <w:r w:rsidRPr="00E96F86">
        <w:rPr>
          <w:rFonts w:ascii="Times New Roman" w:hAnsi="Times New Roman"/>
          <w:sz w:val="26"/>
          <w:szCs w:val="26"/>
        </w:rPr>
        <w:t>кальцевые</w:t>
      </w:r>
      <w:proofErr w:type="spellEnd"/>
      <w:r w:rsidRPr="00E96F86">
        <w:rPr>
          <w:rFonts w:ascii="Times New Roman" w:hAnsi="Times New Roman"/>
          <w:sz w:val="26"/>
          <w:szCs w:val="26"/>
        </w:rPr>
        <w:t>, умеренно жест</w:t>
      </w:r>
      <w:r w:rsidR="00E96F86" w:rsidRPr="00E96F86">
        <w:rPr>
          <w:rFonts w:ascii="Times New Roman" w:hAnsi="Times New Roman"/>
          <w:sz w:val="26"/>
          <w:szCs w:val="26"/>
        </w:rPr>
        <w:t xml:space="preserve">кие, с плотным остатком 600-800 </w:t>
      </w:r>
      <w:r w:rsidRPr="00E96F86">
        <w:rPr>
          <w:rFonts w:ascii="Times New Roman" w:hAnsi="Times New Roman"/>
          <w:sz w:val="26"/>
          <w:szCs w:val="26"/>
        </w:rPr>
        <w:t>мг/л.</w:t>
      </w:r>
    </w:p>
    <w:p w14:paraId="3DB292B4" w14:textId="6BECF5AB" w:rsidR="00E96F86" w:rsidRPr="00E96F86" w:rsidRDefault="00D02D88" w:rsidP="00404E7A">
      <w:pPr>
        <w:pStyle w:val="a0"/>
        <w:rPr>
          <w:sz w:val="26"/>
          <w:szCs w:val="26"/>
          <w:lang w:val="ru-RU"/>
        </w:rPr>
      </w:pPr>
      <w:r w:rsidRPr="00E96F86">
        <w:rPr>
          <w:sz w:val="26"/>
          <w:szCs w:val="26"/>
          <w:lang w:val="ru-RU"/>
        </w:rPr>
        <w:t>Из выше приведенной гидрогеологической характеристики следует, ч</w:t>
      </w:r>
      <w:r w:rsidR="00E96F86" w:rsidRPr="00E96F86">
        <w:rPr>
          <w:sz w:val="26"/>
          <w:szCs w:val="26"/>
          <w:lang w:val="ru-RU"/>
        </w:rPr>
        <w:t xml:space="preserve">то </w:t>
      </w:r>
      <w:r w:rsidRPr="00E96F86">
        <w:rPr>
          <w:sz w:val="26"/>
          <w:szCs w:val="26"/>
          <w:lang w:val="ru-RU"/>
        </w:rPr>
        <w:t>муниципальное образование город Ртищево характеризуется благоприятными гидрогеологическими условиями.</w:t>
      </w:r>
    </w:p>
    <w:p w14:paraId="08998D85" w14:textId="06B2C6FB" w:rsidR="00FB691D" w:rsidRPr="00E96F86" w:rsidRDefault="00A77C22" w:rsidP="00D02D88">
      <w:pPr>
        <w:pStyle w:val="a0"/>
        <w:spacing w:before="120"/>
        <w:rPr>
          <w:b/>
          <w:sz w:val="26"/>
          <w:szCs w:val="26"/>
          <w:lang w:val="ru-RU"/>
        </w:rPr>
      </w:pPr>
      <w:r w:rsidRPr="00E96F86">
        <w:rPr>
          <w:b/>
          <w:sz w:val="26"/>
          <w:szCs w:val="26"/>
          <w:lang w:val="ru-RU"/>
        </w:rPr>
        <w:t>Почвенный покров</w:t>
      </w:r>
    </w:p>
    <w:p w14:paraId="1052BF4D"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Согласно почвенному районированию территория муниципального образования г. Ртищево относится к Северо-</w:t>
      </w:r>
      <w:proofErr w:type="spellStart"/>
      <w:r w:rsidRPr="00E96F86">
        <w:rPr>
          <w:rFonts w:ascii="Times New Roman" w:hAnsi="Times New Roman"/>
          <w:sz w:val="26"/>
          <w:szCs w:val="26"/>
        </w:rPr>
        <w:t>Замедведицкому</w:t>
      </w:r>
      <w:proofErr w:type="spellEnd"/>
      <w:r w:rsidRPr="00E96F86">
        <w:rPr>
          <w:rFonts w:ascii="Times New Roman" w:hAnsi="Times New Roman"/>
          <w:sz w:val="26"/>
          <w:szCs w:val="26"/>
        </w:rPr>
        <w:t xml:space="preserve"> (Ртищево-</w:t>
      </w:r>
      <w:proofErr w:type="spellStart"/>
      <w:r w:rsidRPr="00E96F86">
        <w:rPr>
          <w:rFonts w:ascii="Times New Roman" w:hAnsi="Times New Roman"/>
          <w:sz w:val="26"/>
          <w:szCs w:val="26"/>
        </w:rPr>
        <w:t>Турковскову</w:t>
      </w:r>
      <w:proofErr w:type="spellEnd"/>
      <w:r w:rsidRPr="00E96F86">
        <w:rPr>
          <w:rFonts w:ascii="Times New Roman" w:hAnsi="Times New Roman"/>
          <w:sz w:val="26"/>
          <w:szCs w:val="26"/>
        </w:rPr>
        <w:t>) почвенному району. В городском поселении на территории района доминируют чернозёмы выщелоченные, обладающие высоким плодородием.</w:t>
      </w:r>
    </w:p>
    <w:p w14:paraId="5181AFCF"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Выщелоченные черноземы наиболее распространены и занимают наибольшую площадь в муниципальном образовании город Ртищево. Сформировались они в условиях лесостепи или пограничной с ней степи при участии луговой растительности. У черноземов выщелоченных хорошо развитый, </w:t>
      </w:r>
      <w:proofErr w:type="spellStart"/>
      <w:r w:rsidRPr="00E96F86">
        <w:rPr>
          <w:rFonts w:ascii="Times New Roman" w:hAnsi="Times New Roman"/>
          <w:sz w:val="26"/>
          <w:szCs w:val="26"/>
        </w:rPr>
        <w:t>глубокогумусированный</w:t>
      </w:r>
      <w:proofErr w:type="spellEnd"/>
      <w:r w:rsidRPr="00E96F86">
        <w:rPr>
          <w:rFonts w:ascii="Times New Roman" w:hAnsi="Times New Roman"/>
          <w:sz w:val="26"/>
          <w:szCs w:val="26"/>
        </w:rPr>
        <w:t xml:space="preserve"> и промытый от солей почвенный профиль.</w:t>
      </w:r>
    </w:p>
    <w:p w14:paraId="774272EF"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Среди выщелоченных черноземов наиболее распространены  </w:t>
      </w:r>
      <w:proofErr w:type="spellStart"/>
      <w:r w:rsidRPr="00E96F86">
        <w:rPr>
          <w:rFonts w:ascii="Times New Roman" w:hAnsi="Times New Roman"/>
          <w:sz w:val="26"/>
          <w:szCs w:val="26"/>
        </w:rPr>
        <w:t>слабовыщелоченные</w:t>
      </w:r>
      <w:proofErr w:type="spellEnd"/>
      <w:r w:rsidRPr="00E96F86">
        <w:rPr>
          <w:rFonts w:ascii="Times New Roman" w:hAnsi="Times New Roman"/>
          <w:sz w:val="26"/>
          <w:szCs w:val="26"/>
        </w:rPr>
        <w:t xml:space="preserve"> среднемощные </w:t>
      </w:r>
      <w:proofErr w:type="spellStart"/>
      <w:r w:rsidRPr="00E96F86">
        <w:rPr>
          <w:rFonts w:ascii="Times New Roman" w:hAnsi="Times New Roman"/>
          <w:sz w:val="26"/>
          <w:szCs w:val="26"/>
        </w:rPr>
        <w:t>среднегумусные</w:t>
      </w:r>
      <w:proofErr w:type="spellEnd"/>
      <w:r w:rsidRPr="00E96F86">
        <w:rPr>
          <w:rFonts w:ascii="Times New Roman" w:hAnsi="Times New Roman"/>
          <w:sz w:val="26"/>
          <w:szCs w:val="26"/>
        </w:rPr>
        <w:t xml:space="preserve"> слабосмытые тяжелосуглинистые разновидности.</w:t>
      </w:r>
    </w:p>
    <w:p w14:paraId="4B4039C1"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Почвы в основном тяжелого, а на выходах коренных пород легкого гранулометрического состава. Мощность гумусового горизонта среднемощных разновидностей от 60 до </w:t>
      </w:r>
      <w:smartTag w:uri="urn:schemas-microsoft-com:office:smarttags" w:element="metricconverter">
        <w:smartTagPr>
          <w:attr w:name="ProductID" w:val="80 см"/>
        </w:smartTagPr>
        <w:r w:rsidRPr="00E96F86">
          <w:rPr>
            <w:rFonts w:ascii="Times New Roman" w:hAnsi="Times New Roman"/>
            <w:sz w:val="26"/>
            <w:szCs w:val="26"/>
          </w:rPr>
          <w:t>80 см</w:t>
        </w:r>
      </w:smartTag>
      <w:r w:rsidRPr="00E96F86">
        <w:rPr>
          <w:rFonts w:ascii="Times New Roman" w:hAnsi="Times New Roman"/>
          <w:sz w:val="26"/>
          <w:szCs w:val="26"/>
        </w:rPr>
        <w:t xml:space="preserve">. Содержание гумуса в пахотном слое у среднемощных черноземов 7,7-8,0%, у смытых — 5,5-6,3%. </w:t>
      </w:r>
    </w:p>
    <w:p w14:paraId="79F46F8F"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Выщелоченные черноземы являются лучшими в области по своим агрономическим свойствам. Они </w:t>
      </w:r>
      <w:proofErr w:type="spellStart"/>
      <w:r w:rsidRPr="00E96F86">
        <w:rPr>
          <w:rFonts w:ascii="Times New Roman" w:hAnsi="Times New Roman"/>
          <w:sz w:val="26"/>
          <w:szCs w:val="26"/>
        </w:rPr>
        <w:t>эрозионно</w:t>
      </w:r>
      <w:proofErr w:type="spellEnd"/>
      <w:r w:rsidRPr="00E96F86">
        <w:rPr>
          <w:rFonts w:ascii="Times New Roman" w:hAnsi="Times New Roman"/>
          <w:sz w:val="26"/>
          <w:szCs w:val="26"/>
        </w:rPr>
        <w:t xml:space="preserve"> и </w:t>
      </w:r>
      <w:proofErr w:type="spellStart"/>
      <w:r w:rsidRPr="00E96F86">
        <w:rPr>
          <w:rFonts w:ascii="Times New Roman" w:hAnsi="Times New Roman"/>
          <w:sz w:val="26"/>
          <w:szCs w:val="26"/>
        </w:rPr>
        <w:t>геохимически</w:t>
      </w:r>
      <w:proofErr w:type="spellEnd"/>
      <w:r w:rsidRPr="00E96F86">
        <w:rPr>
          <w:rFonts w:ascii="Times New Roman" w:hAnsi="Times New Roman"/>
          <w:sz w:val="26"/>
          <w:szCs w:val="26"/>
        </w:rPr>
        <w:t xml:space="preserve"> устойчивы, обладают большой буферной способностью. </w:t>
      </w:r>
      <w:r w:rsidRPr="00E96F86">
        <w:rPr>
          <w:rFonts w:ascii="Times New Roman" w:hAnsi="Times New Roman"/>
          <w:sz w:val="26"/>
          <w:szCs w:val="26"/>
        </w:rPr>
        <w:tab/>
        <w:t>Эти почвы богаты гумусом и отмечаются высоким плодородием.</w:t>
      </w:r>
    </w:p>
    <w:p w14:paraId="3168C7F9"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По долинам рек развиты аллювиально-луговые почвы, которые используются под посевы технических культур, картофеля и овощей.</w:t>
      </w:r>
    </w:p>
    <w:p w14:paraId="1BCC5B39"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В балках и оврагах почвенный покров представлен смытыми и намытыми почвами оврагов и балок. Смыто-намытые почвы располагаются, на пологих (1</w:t>
      </w:r>
      <w:r w:rsidRPr="00E96F86">
        <w:rPr>
          <w:rFonts w:ascii="Times New Roman" w:hAnsi="Times New Roman"/>
          <w:sz w:val="26"/>
          <w:szCs w:val="26"/>
        </w:rPr>
        <w:noBreakHyphen/>
        <w:t xml:space="preserve">3°), покатых (3-5°), сильно-покатых (5-10°), крутых задернованных скатах и днищах балок, местами обрывистых (&gt;45°), </w:t>
      </w:r>
      <w:proofErr w:type="spellStart"/>
      <w:r w:rsidRPr="00E96F86">
        <w:rPr>
          <w:rFonts w:ascii="Times New Roman" w:hAnsi="Times New Roman"/>
          <w:sz w:val="26"/>
          <w:szCs w:val="26"/>
        </w:rPr>
        <w:t>слабозадернованных</w:t>
      </w:r>
      <w:proofErr w:type="spellEnd"/>
      <w:r w:rsidRPr="00E96F86">
        <w:rPr>
          <w:rFonts w:ascii="Times New Roman" w:hAnsi="Times New Roman"/>
          <w:sz w:val="26"/>
          <w:szCs w:val="26"/>
        </w:rPr>
        <w:t xml:space="preserve"> и размытых днищах оврагов, а также по обрывистым берегам рек.</w:t>
      </w:r>
    </w:p>
    <w:p w14:paraId="09D4634A"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Эти почвы преимущественно не пригодны для использования в сельскохозяйственном производстве, возможен лишь ограниченный выпас по балкам. Чтобы прекратить рост оврагов необходимо строительство гидротехнических сооружений по днищам и вершинам действующих оврагов, закрепление берегов рек и водоемов. Облесение действующих оврагов, сохранение лесокустарниковой растительности.</w:t>
      </w:r>
    </w:p>
    <w:p w14:paraId="419262C8" w14:textId="33F1CF99" w:rsidR="00E96F86" w:rsidRPr="00E96F86" w:rsidRDefault="00E96F86" w:rsidP="00404E7A">
      <w:pPr>
        <w:pStyle w:val="a0"/>
        <w:rPr>
          <w:b/>
          <w:sz w:val="26"/>
          <w:szCs w:val="26"/>
          <w:lang w:val="ru-RU"/>
        </w:rPr>
      </w:pPr>
      <w:r w:rsidRPr="00E96F86">
        <w:rPr>
          <w:sz w:val="26"/>
          <w:szCs w:val="26"/>
          <w:lang w:val="ru-RU"/>
        </w:rPr>
        <w:t xml:space="preserve">Все черноземные почвы муниципального образования г. Ртищево пригодны для сельскохозяйственного производства, однако для сохранения плодородия почв </w:t>
      </w:r>
      <w:r w:rsidRPr="00E96F86">
        <w:rPr>
          <w:sz w:val="26"/>
          <w:szCs w:val="26"/>
          <w:lang w:val="ru-RU"/>
        </w:rPr>
        <w:lastRenderedPageBreak/>
        <w:t>и уменьшения эрозионных процессов необходимо проведение ряда агротехнических, лесомелиоративных и инженерно-технических мероприятий.</w:t>
      </w:r>
    </w:p>
    <w:p w14:paraId="4F411F18" w14:textId="1583C1C8" w:rsidR="00E96F86" w:rsidRPr="00E96F86" w:rsidRDefault="00E96F86" w:rsidP="00D02D88">
      <w:pPr>
        <w:pStyle w:val="a0"/>
        <w:spacing w:before="120"/>
        <w:rPr>
          <w:b/>
          <w:sz w:val="26"/>
          <w:szCs w:val="26"/>
          <w:lang w:val="ru-RU"/>
        </w:rPr>
      </w:pPr>
      <w:r w:rsidRPr="00E96F86">
        <w:rPr>
          <w:b/>
          <w:sz w:val="26"/>
          <w:szCs w:val="26"/>
          <w:lang w:val="ru-RU"/>
        </w:rPr>
        <w:t>Растительность и животный мир</w:t>
      </w:r>
    </w:p>
    <w:p w14:paraId="126AE1A4"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На выщелоченных черноземах муниципального образования характерное распространение получили луговые степи, где они до их распашки чередовались с лесными массивами, создавая ландшафт лесостепи. Луговые степи характеризуются максимальной среди степей видовой насыщенностью, густым и довольно высоким травостоем. Господствующими растениями луговой степи являются сухолюбивые дерновинные злаки: ковыль перистый, ковыль узколистный, тимофеевка степная, овсец пустынный, типчак, </w:t>
      </w:r>
      <w:proofErr w:type="spellStart"/>
      <w:r w:rsidRPr="00E96F86">
        <w:rPr>
          <w:rFonts w:ascii="Times New Roman" w:hAnsi="Times New Roman"/>
          <w:sz w:val="26"/>
          <w:szCs w:val="26"/>
        </w:rPr>
        <w:t>келерия</w:t>
      </w:r>
      <w:proofErr w:type="spellEnd"/>
      <w:r w:rsidRPr="00E96F86">
        <w:rPr>
          <w:rFonts w:ascii="Times New Roman" w:hAnsi="Times New Roman"/>
          <w:sz w:val="26"/>
          <w:szCs w:val="26"/>
        </w:rPr>
        <w:t xml:space="preserve"> тонкая или тонконог. Обильны также корневищные злаки и осоки: костры береговой и безостый, мятлик узколистный, пырей ползучий, осоки ранняя и приземистая. Разнотравье в этих степях занимает подчиненное положение и состоит из многолетних двудольных растений: лабазника степного, клевера горного, земляники зелёной, девясила иволистного подмаренника настоящего, ястребинки, сон-травы, шалфея лугового колокольчика и др.</w:t>
      </w:r>
    </w:p>
    <w:p w14:paraId="295F088D"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Незначительную роль в травостое луговых степей играют эфемеры (вероника весенняя, </w:t>
      </w:r>
      <w:proofErr w:type="spellStart"/>
      <w:r w:rsidRPr="00E96F86">
        <w:rPr>
          <w:rFonts w:ascii="Times New Roman" w:hAnsi="Times New Roman"/>
          <w:sz w:val="26"/>
          <w:szCs w:val="26"/>
        </w:rPr>
        <w:t>проломник</w:t>
      </w:r>
      <w:proofErr w:type="spellEnd"/>
      <w:r w:rsidRPr="00E96F86">
        <w:rPr>
          <w:rFonts w:ascii="Times New Roman" w:hAnsi="Times New Roman"/>
          <w:sz w:val="26"/>
          <w:szCs w:val="26"/>
        </w:rPr>
        <w:t xml:space="preserve"> северный) и эфемероиды (гусиный лук, </w:t>
      </w:r>
      <w:proofErr w:type="spellStart"/>
      <w:r w:rsidRPr="00E96F86">
        <w:rPr>
          <w:rFonts w:ascii="Times New Roman" w:hAnsi="Times New Roman"/>
          <w:sz w:val="26"/>
          <w:szCs w:val="26"/>
        </w:rPr>
        <w:t>гиацинник</w:t>
      </w:r>
      <w:proofErr w:type="spellEnd"/>
      <w:r w:rsidRPr="00E96F86">
        <w:rPr>
          <w:rFonts w:ascii="Times New Roman" w:hAnsi="Times New Roman"/>
          <w:sz w:val="26"/>
          <w:szCs w:val="26"/>
        </w:rPr>
        <w:t xml:space="preserve"> беловатый).</w:t>
      </w:r>
    </w:p>
    <w:p w14:paraId="3DD7D700"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В настоящее время луговые степи сильно изменены в результате их распашки и интенсивного использования под пастбища.</w:t>
      </w:r>
    </w:p>
    <w:p w14:paraId="1C5FE34F"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Лесные растительные сообщества распределены по территории муниципального образования г. Ртищево очень неравномерно. Наиболее крупные участки лесов приурочены к высоким водораздельным поверхностям. К балкам (оврагам) приурочены </w:t>
      </w:r>
      <w:proofErr w:type="spellStart"/>
      <w:r w:rsidRPr="00E96F86">
        <w:rPr>
          <w:rFonts w:ascii="Times New Roman" w:hAnsi="Times New Roman"/>
          <w:sz w:val="26"/>
          <w:szCs w:val="26"/>
        </w:rPr>
        <w:t>байрачные</w:t>
      </w:r>
      <w:proofErr w:type="spellEnd"/>
      <w:r w:rsidRPr="00E96F86">
        <w:rPr>
          <w:rFonts w:ascii="Times New Roman" w:hAnsi="Times New Roman"/>
          <w:sz w:val="26"/>
          <w:szCs w:val="26"/>
        </w:rPr>
        <w:t xml:space="preserve"> леса. Травяной покров содержит много степных и лесостепных элементов. В поймах рек и по берегам других водоемов значительно развита прибрежно-водная растительность, где кустарниковый ярус образуют различные виды ив. В травяном покрове доминируют тростник, рогозы узколистный и широколистный, различные виды осок и другие растения.</w:t>
      </w:r>
    </w:p>
    <w:p w14:paraId="25A00C0B"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Одним из основных компонентов природной среды и важной составной частью природных богатств муниципального образования г. Ртищево является животный мир, имеющий относительно высокое биологическое разнообразие. Это объясняется физико-географическим положением муниципального образования, своеобразием ландшафтных условий и высокой мозаичностью ландшафтов, что в свою очередь, определяет совместное распространение в пределах исследуемой территории животных с разными требованиями к среде обитания и порождает смешанный состав животного мира. Здесь обитают как типичные представители фауны степи и лесостепи, так и космополитические виды, число которых особенно велико в пойменных сообществах р.  </w:t>
      </w:r>
      <w:proofErr w:type="spellStart"/>
      <w:r w:rsidRPr="00E96F86">
        <w:rPr>
          <w:rFonts w:ascii="Times New Roman" w:hAnsi="Times New Roman"/>
          <w:sz w:val="26"/>
          <w:szCs w:val="26"/>
        </w:rPr>
        <w:t>Изнаир</w:t>
      </w:r>
      <w:proofErr w:type="spellEnd"/>
      <w:r w:rsidRPr="00E96F86">
        <w:rPr>
          <w:rFonts w:ascii="Times New Roman" w:hAnsi="Times New Roman"/>
          <w:sz w:val="26"/>
          <w:szCs w:val="26"/>
        </w:rPr>
        <w:t>.</w:t>
      </w:r>
    </w:p>
    <w:p w14:paraId="07FABA45"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Основными представителями луговых </w:t>
      </w:r>
      <w:proofErr w:type="spellStart"/>
      <w:r w:rsidRPr="00E96F86">
        <w:rPr>
          <w:rFonts w:ascii="Times New Roman" w:hAnsi="Times New Roman"/>
          <w:sz w:val="26"/>
          <w:szCs w:val="26"/>
        </w:rPr>
        <w:t>ценозов</w:t>
      </w:r>
      <w:proofErr w:type="spellEnd"/>
      <w:r w:rsidRPr="00E96F86">
        <w:rPr>
          <w:rFonts w:ascii="Times New Roman" w:hAnsi="Times New Roman"/>
          <w:sz w:val="26"/>
          <w:szCs w:val="26"/>
        </w:rPr>
        <w:t xml:space="preserve"> являются заяц русак, малый и рыжеватый суслики, барсук; встречаются обыкновенная </w:t>
      </w:r>
      <w:proofErr w:type="spellStart"/>
      <w:r w:rsidRPr="00E96F86">
        <w:rPr>
          <w:rFonts w:ascii="Times New Roman" w:hAnsi="Times New Roman"/>
          <w:sz w:val="26"/>
          <w:szCs w:val="26"/>
        </w:rPr>
        <w:t>слепушонка</w:t>
      </w:r>
      <w:proofErr w:type="spellEnd"/>
      <w:r w:rsidRPr="00E96F86">
        <w:rPr>
          <w:rFonts w:ascii="Times New Roman" w:hAnsi="Times New Roman"/>
          <w:sz w:val="26"/>
          <w:szCs w:val="26"/>
        </w:rPr>
        <w:t>, малая лесная мышь, обыкновенная полевка, часто встречается обыкновенная лисица.</w:t>
      </w:r>
    </w:p>
    <w:p w14:paraId="38C8AC5A"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Видовой состав птиц сравнительно небогат. Объясняется это изменением облика лугов в связи с их распашкой. В настоящее время к доминирующим видам лугов изучаемой территории относятся жаворонок, степная пустельга, серая куропатка, перепел, из хищников: степной орел, коршун, ястреб, скопа.</w:t>
      </w:r>
    </w:p>
    <w:p w14:paraId="0588D6E2"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lastRenderedPageBreak/>
        <w:t>Среди пресмыкающихся наиболее многочисленна на данной территории прыткая ящерица.</w:t>
      </w:r>
    </w:p>
    <w:p w14:paraId="6DA85BF0"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На водных просторах озер, прудов и в зарослях по берегам рек в изобилии обитают и гнездятся многие виды водоплавающих и околоводных птиц. Среди них утки (лысухи, чирки, кряквы, гоголь), кулик, чибис, витютень, вальдшнеп, </w:t>
      </w:r>
      <w:proofErr w:type="spellStart"/>
      <w:r w:rsidRPr="00E96F86">
        <w:rPr>
          <w:rFonts w:ascii="Times New Roman" w:hAnsi="Times New Roman"/>
          <w:sz w:val="26"/>
          <w:szCs w:val="26"/>
        </w:rPr>
        <w:t>камышовка</w:t>
      </w:r>
      <w:proofErr w:type="spellEnd"/>
      <w:r w:rsidRPr="00E96F86">
        <w:rPr>
          <w:rFonts w:ascii="Times New Roman" w:hAnsi="Times New Roman"/>
          <w:sz w:val="26"/>
          <w:szCs w:val="26"/>
        </w:rPr>
        <w:t>, цапля серая, журавль серый, лебеди.</w:t>
      </w:r>
    </w:p>
    <w:p w14:paraId="6EDBFD19"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Среди млекопитающих, населяющих околоводные местообитания можно встретить бобра, ондатру, выхухоль. Из хищных птиц встречается лунь болотный, филин, сова.</w:t>
      </w:r>
    </w:p>
    <w:p w14:paraId="08898C1D"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Все указанные виды имеют эстетическое и большое экологическое значение для поддержания экологического равновесия в почвах, фитоценозах и водоёмах.</w:t>
      </w:r>
    </w:p>
    <w:p w14:paraId="61253599" w14:textId="1FD0FAE5" w:rsidR="00E96F86" w:rsidRPr="00E96F86" w:rsidRDefault="00E96F86" w:rsidP="00404E7A">
      <w:pPr>
        <w:pStyle w:val="a0"/>
        <w:rPr>
          <w:b/>
          <w:sz w:val="26"/>
          <w:szCs w:val="26"/>
          <w:lang w:val="ru-RU"/>
        </w:rPr>
      </w:pPr>
      <w:r w:rsidRPr="00E96F86">
        <w:rPr>
          <w:sz w:val="26"/>
          <w:szCs w:val="26"/>
          <w:lang w:val="ru-RU"/>
        </w:rPr>
        <w:t>К отрицательным явлениям, наносящим урон животному миру и рыбному хозяйству относятся браконьерство, загрязнение водоемов и овражно-балочной сети промышленно-бытовыми отходами, удобрениями и ядохимикатами.</w:t>
      </w:r>
    </w:p>
    <w:p w14:paraId="3092B0AB" w14:textId="77777777" w:rsidR="008C6D4D" w:rsidRPr="003D7B83" w:rsidRDefault="00A5122F" w:rsidP="00EA0076">
      <w:pPr>
        <w:pStyle w:val="3"/>
        <w:numPr>
          <w:ilvl w:val="2"/>
          <w:numId w:val="5"/>
        </w:numPr>
        <w:ind w:left="0" w:firstLine="0"/>
        <w:rPr>
          <w:sz w:val="26"/>
        </w:rPr>
      </w:pPr>
      <w:bookmarkStart w:id="23" w:name="_Toc522808442"/>
      <w:bookmarkStart w:id="24" w:name="_Toc34231902"/>
      <w:bookmarkEnd w:id="18"/>
      <w:bookmarkEnd w:id="19"/>
      <w:bookmarkEnd w:id="20"/>
      <w:r w:rsidRPr="003D7B83">
        <w:rPr>
          <w:sz w:val="26"/>
        </w:rPr>
        <w:t>Демографическая ситуация</w:t>
      </w:r>
      <w:bookmarkEnd w:id="23"/>
      <w:bookmarkEnd w:id="24"/>
    </w:p>
    <w:p w14:paraId="06906625" w14:textId="22C305A0" w:rsidR="007A10C5" w:rsidRPr="003D7B83" w:rsidRDefault="007A10C5" w:rsidP="007A10C5">
      <w:pPr>
        <w:ind w:firstLine="709"/>
        <w:rPr>
          <w:sz w:val="26"/>
          <w:szCs w:val="26"/>
          <w:lang w:eastAsia="ar-SA" w:bidi="en-US"/>
        </w:rPr>
      </w:pPr>
      <w:bookmarkStart w:id="25" w:name="_Toc370201485"/>
      <w:r w:rsidRPr="003D7B83">
        <w:rPr>
          <w:sz w:val="26"/>
          <w:szCs w:val="26"/>
          <w:lang w:eastAsia="ar-SA" w:bidi="en-US"/>
        </w:rPr>
        <w:t xml:space="preserve">Важнейшими социально-экономическими показателями формирования градостроительной системы любого уровня являются динамика численности населения.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 </w:t>
      </w:r>
      <w:r w:rsidR="009928C1" w:rsidRPr="003D7B83">
        <w:rPr>
          <w:sz w:val="26"/>
          <w:szCs w:val="26"/>
        </w:rPr>
        <w:t>м</w:t>
      </w:r>
      <w:r w:rsidR="00A25239" w:rsidRPr="003D7B83">
        <w:rPr>
          <w:sz w:val="26"/>
          <w:szCs w:val="26"/>
        </w:rPr>
        <w:t>униципального образования г. Ртищево</w:t>
      </w:r>
      <w:r w:rsidRPr="003D7B83">
        <w:rPr>
          <w:sz w:val="26"/>
          <w:szCs w:val="26"/>
          <w:lang w:eastAsia="ar-SA" w:bidi="en-US"/>
        </w:rPr>
        <w:t xml:space="preserve">. </w:t>
      </w:r>
    </w:p>
    <w:p w14:paraId="6CAB3AA2" w14:textId="44EF7866" w:rsidR="007A10C5" w:rsidRPr="003D7B83" w:rsidRDefault="007A10C5" w:rsidP="007A10C5">
      <w:pPr>
        <w:ind w:firstLine="709"/>
        <w:rPr>
          <w:sz w:val="26"/>
          <w:szCs w:val="26"/>
          <w:lang w:eastAsia="ar-SA" w:bidi="en-US"/>
        </w:rPr>
      </w:pPr>
      <w:r w:rsidRPr="003D7B83">
        <w:rPr>
          <w:sz w:val="26"/>
          <w:szCs w:val="26"/>
          <w:lang w:eastAsia="ar-SA" w:bidi="en-US"/>
        </w:rPr>
        <w:t xml:space="preserve">Динамика изменения численности населения </w:t>
      </w:r>
      <w:r w:rsidR="009928C1" w:rsidRPr="003D7B83">
        <w:rPr>
          <w:sz w:val="26"/>
          <w:szCs w:val="26"/>
          <w:lang w:eastAsia="ar-SA" w:bidi="en-US"/>
        </w:rPr>
        <w:t>м</w:t>
      </w:r>
      <w:r w:rsidR="00A25239" w:rsidRPr="003D7B83">
        <w:rPr>
          <w:sz w:val="26"/>
          <w:szCs w:val="26"/>
          <w:lang w:eastAsia="ar-SA" w:bidi="en-US"/>
        </w:rPr>
        <w:t>униципального образования г. Ртищево</w:t>
      </w:r>
      <w:r w:rsidR="008D486C" w:rsidRPr="003D7B83">
        <w:rPr>
          <w:sz w:val="26"/>
          <w:szCs w:val="26"/>
          <w:lang w:eastAsia="ar-SA" w:bidi="en-US"/>
        </w:rPr>
        <w:t xml:space="preserve"> </w:t>
      </w:r>
      <w:r w:rsidRPr="003D7B83">
        <w:rPr>
          <w:sz w:val="26"/>
          <w:szCs w:val="26"/>
          <w:lang w:eastAsia="ar-SA" w:bidi="en-US"/>
        </w:rPr>
        <w:t xml:space="preserve">за последние </w:t>
      </w:r>
      <w:r w:rsidR="00E45DB3" w:rsidRPr="003D7B83">
        <w:rPr>
          <w:sz w:val="26"/>
          <w:szCs w:val="26"/>
          <w:lang w:eastAsia="ar-SA" w:bidi="en-US"/>
        </w:rPr>
        <w:t>5</w:t>
      </w:r>
      <w:r w:rsidRPr="003D7B83">
        <w:rPr>
          <w:sz w:val="26"/>
          <w:szCs w:val="26"/>
          <w:lang w:eastAsia="ar-SA" w:bidi="en-US"/>
        </w:rPr>
        <w:t xml:space="preserve"> лет</w:t>
      </w:r>
      <w:r w:rsidR="00D35AAF" w:rsidRPr="003D7B83">
        <w:rPr>
          <w:sz w:val="26"/>
          <w:szCs w:val="26"/>
          <w:lang w:eastAsia="ar-SA" w:bidi="en-US"/>
        </w:rPr>
        <w:t xml:space="preserve"> </w:t>
      </w:r>
      <w:r w:rsidRPr="003D7B83">
        <w:rPr>
          <w:sz w:val="26"/>
          <w:szCs w:val="26"/>
          <w:lang w:eastAsia="ar-SA" w:bidi="en-US"/>
        </w:rPr>
        <w:t xml:space="preserve">проанализирована в таблице </w:t>
      </w:r>
      <w:r w:rsidR="00D765A2" w:rsidRPr="003D7B83">
        <w:rPr>
          <w:sz w:val="26"/>
          <w:szCs w:val="26"/>
          <w:lang w:eastAsia="ar-SA" w:bidi="en-US"/>
        </w:rPr>
        <w:t>2.1</w:t>
      </w:r>
      <w:r w:rsidR="00BB4C46" w:rsidRPr="003D7B83">
        <w:rPr>
          <w:sz w:val="26"/>
          <w:szCs w:val="26"/>
          <w:lang w:eastAsia="ar-SA" w:bidi="en-US"/>
        </w:rPr>
        <w:t>.</w:t>
      </w:r>
    </w:p>
    <w:p w14:paraId="7FF54498" w14:textId="77777777" w:rsidR="007A10C5" w:rsidRPr="003D7B83" w:rsidRDefault="00947B09" w:rsidP="00D765A2">
      <w:pPr>
        <w:spacing w:before="120"/>
        <w:jc w:val="right"/>
        <w:rPr>
          <w:b/>
          <w:i/>
          <w:sz w:val="26"/>
          <w:szCs w:val="26"/>
          <w:lang w:eastAsia="ar-SA" w:bidi="en-US"/>
        </w:rPr>
      </w:pPr>
      <w:r w:rsidRPr="003D7B83">
        <w:rPr>
          <w:b/>
          <w:i/>
          <w:sz w:val="26"/>
          <w:szCs w:val="26"/>
          <w:lang w:eastAsia="ar-SA" w:bidi="en-US"/>
        </w:rPr>
        <w:t xml:space="preserve">Таблица </w:t>
      </w:r>
      <w:r w:rsidR="00D765A2" w:rsidRPr="003D7B83">
        <w:rPr>
          <w:b/>
          <w:i/>
          <w:sz w:val="26"/>
          <w:szCs w:val="26"/>
          <w:lang w:eastAsia="ar-SA" w:bidi="en-US"/>
        </w:rPr>
        <w:t>2.1</w:t>
      </w:r>
    </w:p>
    <w:p w14:paraId="7F558336" w14:textId="4E39398E" w:rsidR="007A10C5" w:rsidRPr="003D7B83" w:rsidRDefault="007A10C5" w:rsidP="00D765A2">
      <w:pPr>
        <w:keepNext/>
        <w:suppressAutoHyphens/>
        <w:spacing w:after="120"/>
        <w:jc w:val="center"/>
        <w:rPr>
          <w:b/>
          <w:i/>
          <w:sz w:val="26"/>
          <w:szCs w:val="26"/>
          <w:lang w:eastAsia="ar-SA" w:bidi="en-US"/>
        </w:rPr>
      </w:pPr>
      <w:r w:rsidRPr="003D7B83">
        <w:rPr>
          <w:b/>
          <w:i/>
          <w:sz w:val="26"/>
          <w:szCs w:val="26"/>
          <w:lang w:eastAsia="ar-SA" w:bidi="en-US"/>
        </w:rPr>
        <w:t xml:space="preserve">Динамика изменения численности населения </w:t>
      </w:r>
      <w:r w:rsidR="00E16AE8" w:rsidRPr="003D7B83">
        <w:rPr>
          <w:b/>
          <w:i/>
          <w:sz w:val="26"/>
          <w:szCs w:val="26"/>
          <w:lang w:eastAsia="ar-SA" w:bidi="en-US"/>
        </w:rPr>
        <w:t>м</w:t>
      </w:r>
      <w:r w:rsidR="00A25239" w:rsidRPr="003D7B83">
        <w:rPr>
          <w:b/>
          <w:i/>
          <w:sz w:val="26"/>
          <w:szCs w:val="26"/>
          <w:lang w:eastAsia="ar-SA" w:bidi="en-US"/>
        </w:rPr>
        <w:t>униципального образования г. Ртищево</w:t>
      </w:r>
      <w:r w:rsidRPr="003D7B83">
        <w:rPr>
          <w:b/>
          <w:i/>
          <w:sz w:val="26"/>
          <w:szCs w:val="26"/>
          <w:lang w:eastAsia="ar-SA" w:bidi="en-US"/>
        </w:rPr>
        <w:t>, чел.</w:t>
      </w:r>
      <w:r w:rsidR="00FC31B9" w:rsidRPr="003D7B83">
        <w:rPr>
          <w:b/>
          <w:i/>
          <w:sz w:val="26"/>
          <w:szCs w:val="26"/>
          <w:lang w:eastAsia="ar-SA" w:bidi="en-US"/>
        </w:rPr>
        <w:t xml:space="preserve"> (данные на начало года)</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firstRow="1" w:lastRow="0" w:firstColumn="1" w:lastColumn="0" w:noHBand="0" w:noVBand="1"/>
      </w:tblPr>
      <w:tblGrid>
        <w:gridCol w:w="2944"/>
        <w:gridCol w:w="1276"/>
        <w:gridCol w:w="1276"/>
        <w:gridCol w:w="1276"/>
        <w:gridCol w:w="1276"/>
        <w:gridCol w:w="1276"/>
      </w:tblGrid>
      <w:tr w:rsidR="00274E10" w:rsidRPr="00644E4F" w14:paraId="70E2E454" w14:textId="77777777" w:rsidTr="003E7F55">
        <w:trPr>
          <w:trHeight w:val="354"/>
        </w:trPr>
        <w:tc>
          <w:tcPr>
            <w:tcW w:w="1579" w:type="pct"/>
            <w:shd w:val="clear" w:color="auto" w:fill="D9D9D9" w:themeFill="background1" w:themeFillShade="D9"/>
          </w:tcPr>
          <w:p w14:paraId="0E97A289" w14:textId="6CA99548" w:rsidR="00274E10" w:rsidRPr="00644E4F" w:rsidRDefault="008D486C" w:rsidP="008D486C">
            <w:pPr>
              <w:jc w:val="center"/>
              <w:rPr>
                <w:b/>
                <w:i/>
                <w:sz w:val="22"/>
                <w:szCs w:val="22"/>
              </w:rPr>
            </w:pPr>
            <w:r w:rsidRPr="00644E4F">
              <w:rPr>
                <w:b/>
                <w:i/>
                <w:sz w:val="22"/>
                <w:szCs w:val="22"/>
              </w:rPr>
              <w:t xml:space="preserve">Наименование </w:t>
            </w:r>
          </w:p>
        </w:tc>
        <w:tc>
          <w:tcPr>
            <w:tcW w:w="684" w:type="pct"/>
            <w:shd w:val="clear" w:color="auto" w:fill="D9D9D9" w:themeFill="background1" w:themeFillShade="D9"/>
          </w:tcPr>
          <w:p w14:paraId="6A43153E" w14:textId="52C4368F" w:rsidR="00274E10" w:rsidRPr="00644E4F" w:rsidRDefault="00552492" w:rsidP="00D765A2">
            <w:pPr>
              <w:jc w:val="center"/>
              <w:rPr>
                <w:b/>
                <w:i/>
                <w:sz w:val="22"/>
                <w:szCs w:val="22"/>
              </w:rPr>
            </w:pPr>
            <w:r w:rsidRPr="00644E4F">
              <w:rPr>
                <w:b/>
                <w:i/>
                <w:sz w:val="22"/>
                <w:szCs w:val="22"/>
              </w:rPr>
              <w:t>2015</w:t>
            </w:r>
            <w:r w:rsidR="00274E10" w:rsidRPr="00644E4F">
              <w:rPr>
                <w:b/>
                <w:i/>
                <w:sz w:val="22"/>
                <w:szCs w:val="22"/>
              </w:rPr>
              <w:t xml:space="preserve"> год</w:t>
            </w:r>
          </w:p>
        </w:tc>
        <w:tc>
          <w:tcPr>
            <w:tcW w:w="684" w:type="pct"/>
            <w:shd w:val="clear" w:color="auto" w:fill="D9D9D9" w:themeFill="background1" w:themeFillShade="D9"/>
          </w:tcPr>
          <w:p w14:paraId="2A92E38F" w14:textId="310F314B" w:rsidR="00274E10" w:rsidRPr="00644E4F" w:rsidRDefault="00552492" w:rsidP="00D765A2">
            <w:pPr>
              <w:jc w:val="center"/>
              <w:rPr>
                <w:b/>
                <w:i/>
                <w:sz w:val="22"/>
                <w:szCs w:val="22"/>
              </w:rPr>
            </w:pPr>
            <w:r w:rsidRPr="00644E4F">
              <w:rPr>
                <w:b/>
                <w:i/>
                <w:sz w:val="22"/>
                <w:szCs w:val="22"/>
              </w:rPr>
              <w:t>2016</w:t>
            </w:r>
            <w:r w:rsidR="00274E10" w:rsidRPr="00644E4F">
              <w:rPr>
                <w:b/>
                <w:i/>
                <w:sz w:val="22"/>
                <w:szCs w:val="22"/>
              </w:rPr>
              <w:t xml:space="preserve"> год</w:t>
            </w:r>
          </w:p>
        </w:tc>
        <w:tc>
          <w:tcPr>
            <w:tcW w:w="684" w:type="pct"/>
            <w:shd w:val="clear" w:color="auto" w:fill="D9D9D9" w:themeFill="background1" w:themeFillShade="D9"/>
          </w:tcPr>
          <w:p w14:paraId="6030BE56" w14:textId="51CDAC3B" w:rsidR="00274E10" w:rsidRPr="00644E4F" w:rsidRDefault="00274E10" w:rsidP="00552492">
            <w:pPr>
              <w:jc w:val="center"/>
              <w:rPr>
                <w:b/>
                <w:i/>
                <w:sz w:val="22"/>
                <w:szCs w:val="22"/>
              </w:rPr>
            </w:pPr>
            <w:r w:rsidRPr="00644E4F">
              <w:rPr>
                <w:b/>
                <w:i/>
                <w:sz w:val="22"/>
                <w:szCs w:val="22"/>
              </w:rPr>
              <w:t>201</w:t>
            </w:r>
            <w:r w:rsidR="00552492" w:rsidRPr="00644E4F">
              <w:rPr>
                <w:b/>
                <w:i/>
                <w:sz w:val="22"/>
                <w:szCs w:val="22"/>
              </w:rPr>
              <w:t>7</w:t>
            </w:r>
            <w:r w:rsidRPr="00644E4F">
              <w:rPr>
                <w:b/>
                <w:i/>
                <w:sz w:val="22"/>
                <w:szCs w:val="22"/>
              </w:rPr>
              <w:t xml:space="preserve"> год</w:t>
            </w:r>
          </w:p>
        </w:tc>
        <w:tc>
          <w:tcPr>
            <w:tcW w:w="684" w:type="pct"/>
            <w:shd w:val="clear" w:color="auto" w:fill="D9D9D9" w:themeFill="background1" w:themeFillShade="D9"/>
          </w:tcPr>
          <w:p w14:paraId="4902DDD5" w14:textId="1374088D" w:rsidR="00274E10" w:rsidRPr="00644E4F" w:rsidRDefault="00274E10" w:rsidP="00D765A2">
            <w:pPr>
              <w:jc w:val="center"/>
              <w:rPr>
                <w:b/>
                <w:i/>
                <w:sz w:val="22"/>
                <w:szCs w:val="22"/>
              </w:rPr>
            </w:pPr>
            <w:r w:rsidRPr="00644E4F">
              <w:rPr>
                <w:b/>
                <w:i/>
                <w:sz w:val="22"/>
                <w:szCs w:val="22"/>
              </w:rPr>
              <w:t>2</w:t>
            </w:r>
            <w:r w:rsidR="00552492" w:rsidRPr="00644E4F">
              <w:rPr>
                <w:b/>
                <w:i/>
                <w:sz w:val="22"/>
                <w:szCs w:val="22"/>
              </w:rPr>
              <w:t>018</w:t>
            </w:r>
            <w:r w:rsidRPr="00644E4F">
              <w:rPr>
                <w:b/>
                <w:i/>
                <w:sz w:val="22"/>
                <w:szCs w:val="22"/>
              </w:rPr>
              <w:t xml:space="preserve"> год</w:t>
            </w:r>
          </w:p>
        </w:tc>
        <w:tc>
          <w:tcPr>
            <w:tcW w:w="684" w:type="pct"/>
            <w:shd w:val="clear" w:color="auto" w:fill="D9D9D9" w:themeFill="background1" w:themeFillShade="D9"/>
          </w:tcPr>
          <w:p w14:paraId="0E050023" w14:textId="62A43F71" w:rsidR="00274E10" w:rsidRPr="00644E4F" w:rsidRDefault="00552492" w:rsidP="00D765A2">
            <w:pPr>
              <w:jc w:val="center"/>
              <w:rPr>
                <w:b/>
                <w:i/>
                <w:sz w:val="22"/>
                <w:szCs w:val="22"/>
              </w:rPr>
            </w:pPr>
            <w:r w:rsidRPr="00644E4F">
              <w:rPr>
                <w:b/>
                <w:i/>
                <w:sz w:val="22"/>
                <w:szCs w:val="22"/>
              </w:rPr>
              <w:t>2019</w:t>
            </w:r>
            <w:r w:rsidR="00274E10" w:rsidRPr="00644E4F">
              <w:rPr>
                <w:b/>
                <w:i/>
                <w:sz w:val="22"/>
                <w:szCs w:val="22"/>
              </w:rPr>
              <w:t xml:space="preserve"> год</w:t>
            </w:r>
          </w:p>
        </w:tc>
      </w:tr>
      <w:tr w:rsidR="00274E10" w:rsidRPr="00644E4F" w14:paraId="20DD768F" w14:textId="77777777" w:rsidTr="003E7F55">
        <w:trPr>
          <w:trHeight w:val="78"/>
        </w:trPr>
        <w:tc>
          <w:tcPr>
            <w:tcW w:w="1579" w:type="pct"/>
            <w:shd w:val="clear" w:color="auto" w:fill="D9D9D9" w:themeFill="background1" w:themeFillShade="D9"/>
          </w:tcPr>
          <w:p w14:paraId="4B5E4B66" w14:textId="5B960D17" w:rsidR="00274E10" w:rsidRPr="00644E4F" w:rsidRDefault="003D7B83" w:rsidP="00CE014A">
            <w:pPr>
              <w:rPr>
                <w:b/>
                <w:i/>
                <w:sz w:val="22"/>
                <w:szCs w:val="22"/>
              </w:rPr>
            </w:pPr>
            <w:r>
              <w:rPr>
                <w:b/>
                <w:i/>
                <w:sz w:val="22"/>
                <w:szCs w:val="22"/>
              </w:rPr>
              <w:t>г. Ртищево</w:t>
            </w:r>
          </w:p>
        </w:tc>
        <w:tc>
          <w:tcPr>
            <w:tcW w:w="684" w:type="pct"/>
            <w:shd w:val="clear" w:color="auto" w:fill="FFFFFF" w:themeFill="background1"/>
          </w:tcPr>
          <w:p w14:paraId="7B7F5CA5" w14:textId="76B4C17B" w:rsidR="00274E10" w:rsidRPr="00644E4F" w:rsidRDefault="00E16AE8" w:rsidP="00D765A2">
            <w:pPr>
              <w:jc w:val="center"/>
              <w:rPr>
                <w:sz w:val="22"/>
                <w:szCs w:val="22"/>
              </w:rPr>
            </w:pPr>
            <w:r>
              <w:rPr>
                <w:sz w:val="22"/>
                <w:szCs w:val="22"/>
              </w:rPr>
              <w:t>40043</w:t>
            </w:r>
          </w:p>
        </w:tc>
        <w:tc>
          <w:tcPr>
            <w:tcW w:w="684" w:type="pct"/>
            <w:shd w:val="clear" w:color="auto" w:fill="FFFFFF" w:themeFill="background1"/>
          </w:tcPr>
          <w:p w14:paraId="601228EA" w14:textId="0F6F73FD" w:rsidR="00274E10" w:rsidRPr="00644E4F" w:rsidRDefault="00E16AE8" w:rsidP="00D765A2">
            <w:pPr>
              <w:jc w:val="center"/>
              <w:rPr>
                <w:sz w:val="22"/>
                <w:szCs w:val="22"/>
              </w:rPr>
            </w:pPr>
            <w:r>
              <w:rPr>
                <w:sz w:val="22"/>
                <w:szCs w:val="22"/>
              </w:rPr>
              <w:t>39612</w:t>
            </w:r>
          </w:p>
        </w:tc>
        <w:tc>
          <w:tcPr>
            <w:tcW w:w="684" w:type="pct"/>
            <w:shd w:val="clear" w:color="auto" w:fill="FFFFFF" w:themeFill="background1"/>
          </w:tcPr>
          <w:p w14:paraId="33B88654" w14:textId="41C15E64" w:rsidR="00274E10" w:rsidRPr="00644E4F" w:rsidRDefault="00E16AE8" w:rsidP="00D765A2">
            <w:pPr>
              <w:jc w:val="center"/>
              <w:rPr>
                <w:sz w:val="22"/>
                <w:szCs w:val="22"/>
              </w:rPr>
            </w:pPr>
            <w:r>
              <w:rPr>
                <w:sz w:val="22"/>
                <w:szCs w:val="22"/>
              </w:rPr>
              <w:t>39390</w:t>
            </w:r>
          </w:p>
        </w:tc>
        <w:tc>
          <w:tcPr>
            <w:tcW w:w="684" w:type="pct"/>
            <w:shd w:val="clear" w:color="auto" w:fill="FFFFFF" w:themeFill="background1"/>
          </w:tcPr>
          <w:p w14:paraId="49061EE1" w14:textId="324F05FC" w:rsidR="00274E10" w:rsidRPr="00644E4F" w:rsidRDefault="00E16AE8" w:rsidP="00D765A2">
            <w:pPr>
              <w:jc w:val="center"/>
              <w:rPr>
                <w:sz w:val="22"/>
                <w:szCs w:val="22"/>
              </w:rPr>
            </w:pPr>
            <w:r>
              <w:rPr>
                <w:sz w:val="22"/>
                <w:szCs w:val="22"/>
              </w:rPr>
              <w:t>39005</w:t>
            </w:r>
          </w:p>
        </w:tc>
        <w:tc>
          <w:tcPr>
            <w:tcW w:w="684" w:type="pct"/>
            <w:shd w:val="clear" w:color="auto" w:fill="FFFFFF" w:themeFill="background1"/>
          </w:tcPr>
          <w:p w14:paraId="0ADB79D4" w14:textId="1CA55E5B" w:rsidR="00274E10" w:rsidRPr="00644E4F" w:rsidRDefault="00E16AE8" w:rsidP="00D765A2">
            <w:pPr>
              <w:jc w:val="center"/>
              <w:rPr>
                <w:sz w:val="22"/>
                <w:szCs w:val="22"/>
              </w:rPr>
            </w:pPr>
            <w:r>
              <w:rPr>
                <w:sz w:val="22"/>
                <w:szCs w:val="22"/>
              </w:rPr>
              <w:t>38633</w:t>
            </w:r>
          </w:p>
        </w:tc>
      </w:tr>
    </w:tbl>
    <w:p w14:paraId="6B1A1CCB" w14:textId="329FBAEB" w:rsidR="00274E10" w:rsidRPr="003D7B83" w:rsidRDefault="007A10C5" w:rsidP="006B1840">
      <w:pPr>
        <w:spacing w:before="120"/>
        <w:ind w:firstLine="709"/>
        <w:rPr>
          <w:sz w:val="26"/>
          <w:szCs w:val="26"/>
          <w:lang w:eastAsia="ar-SA" w:bidi="en-US"/>
        </w:rPr>
      </w:pPr>
      <w:r w:rsidRPr="003D7B83">
        <w:rPr>
          <w:sz w:val="26"/>
          <w:szCs w:val="26"/>
          <w:lang w:eastAsia="ar-SA" w:bidi="en-US"/>
        </w:rPr>
        <w:t xml:space="preserve">Из таблицы </w:t>
      </w:r>
      <w:r w:rsidR="00717201" w:rsidRPr="003D7B83">
        <w:rPr>
          <w:sz w:val="26"/>
          <w:szCs w:val="26"/>
          <w:lang w:eastAsia="ar-SA" w:bidi="en-US"/>
        </w:rPr>
        <w:t xml:space="preserve">2.1 </w:t>
      </w:r>
      <w:r w:rsidRPr="003D7B83">
        <w:rPr>
          <w:sz w:val="26"/>
          <w:szCs w:val="26"/>
          <w:lang w:eastAsia="ar-SA" w:bidi="en-US"/>
        </w:rPr>
        <w:t xml:space="preserve">следует, что с </w:t>
      </w:r>
      <w:r w:rsidR="00552492" w:rsidRPr="003D7B83">
        <w:rPr>
          <w:sz w:val="26"/>
          <w:szCs w:val="26"/>
          <w:lang w:eastAsia="ar-SA" w:bidi="en-US"/>
        </w:rPr>
        <w:t>2015</w:t>
      </w:r>
      <w:r w:rsidRPr="003D7B83">
        <w:rPr>
          <w:sz w:val="26"/>
          <w:szCs w:val="26"/>
          <w:lang w:eastAsia="ar-SA" w:bidi="en-US"/>
        </w:rPr>
        <w:t xml:space="preserve"> г. </w:t>
      </w:r>
      <w:r w:rsidR="00676DEC" w:rsidRPr="003D7B83">
        <w:rPr>
          <w:sz w:val="26"/>
          <w:szCs w:val="26"/>
          <w:lang w:eastAsia="ar-SA" w:bidi="en-US"/>
        </w:rPr>
        <w:t>по 201</w:t>
      </w:r>
      <w:r w:rsidR="00552492" w:rsidRPr="003D7B83">
        <w:rPr>
          <w:sz w:val="26"/>
          <w:szCs w:val="26"/>
          <w:lang w:eastAsia="ar-SA" w:bidi="en-US"/>
        </w:rPr>
        <w:t>9</w:t>
      </w:r>
      <w:r w:rsidRPr="003D7B83">
        <w:rPr>
          <w:sz w:val="26"/>
          <w:szCs w:val="26"/>
          <w:lang w:eastAsia="ar-SA" w:bidi="en-US"/>
        </w:rPr>
        <w:t xml:space="preserve"> г. численность</w:t>
      </w:r>
      <w:r w:rsidR="00FD08C0" w:rsidRPr="003D7B83">
        <w:rPr>
          <w:sz w:val="26"/>
          <w:szCs w:val="26"/>
          <w:lang w:eastAsia="ar-SA" w:bidi="en-US"/>
        </w:rPr>
        <w:t xml:space="preserve"> населения</w:t>
      </w:r>
      <w:r w:rsidRPr="003D7B83">
        <w:rPr>
          <w:sz w:val="26"/>
          <w:szCs w:val="26"/>
          <w:lang w:eastAsia="ar-SA" w:bidi="en-US"/>
        </w:rPr>
        <w:t xml:space="preserve"> </w:t>
      </w:r>
      <w:r w:rsidR="00E16AE8" w:rsidRPr="003D7B83">
        <w:rPr>
          <w:sz w:val="26"/>
          <w:szCs w:val="26"/>
          <w:lang w:eastAsia="ar-SA" w:bidi="en-US"/>
        </w:rPr>
        <w:t>м</w:t>
      </w:r>
      <w:r w:rsidR="00A25239" w:rsidRPr="003D7B83">
        <w:rPr>
          <w:sz w:val="26"/>
          <w:szCs w:val="26"/>
          <w:lang w:eastAsia="ar-SA" w:bidi="en-US"/>
        </w:rPr>
        <w:t>униципального образования г. Ртищево</w:t>
      </w:r>
      <w:r w:rsidR="007039DB" w:rsidRPr="003D7B83">
        <w:rPr>
          <w:sz w:val="26"/>
          <w:szCs w:val="26"/>
          <w:lang w:eastAsia="ar-SA" w:bidi="en-US"/>
        </w:rPr>
        <w:t xml:space="preserve"> </w:t>
      </w:r>
      <w:r w:rsidR="00C7613B" w:rsidRPr="003D7B83">
        <w:rPr>
          <w:sz w:val="26"/>
          <w:szCs w:val="26"/>
          <w:lang w:eastAsia="ar-SA" w:bidi="en-US"/>
        </w:rPr>
        <w:t xml:space="preserve">имеет </w:t>
      </w:r>
      <w:r w:rsidR="000076E7" w:rsidRPr="003D7B83">
        <w:rPr>
          <w:sz w:val="26"/>
          <w:szCs w:val="26"/>
          <w:lang w:eastAsia="ar-SA" w:bidi="en-US"/>
        </w:rPr>
        <w:t xml:space="preserve">тенденцию </w:t>
      </w:r>
      <w:r w:rsidR="00E43A35" w:rsidRPr="003D7B83">
        <w:rPr>
          <w:sz w:val="26"/>
          <w:szCs w:val="26"/>
          <w:lang w:eastAsia="ar-SA" w:bidi="en-US"/>
        </w:rPr>
        <w:t>сокращения</w:t>
      </w:r>
      <w:r w:rsidR="00FD08C0" w:rsidRPr="003D7B83">
        <w:rPr>
          <w:sz w:val="26"/>
          <w:szCs w:val="26"/>
          <w:lang w:eastAsia="ar-SA" w:bidi="en-US"/>
        </w:rPr>
        <w:t xml:space="preserve"> (на</w:t>
      </w:r>
      <w:r w:rsidR="00E16AE8" w:rsidRPr="003D7B83">
        <w:rPr>
          <w:sz w:val="26"/>
          <w:szCs w:val="26"/>
          <w:lang w:eastAsia="ar-SA" w:bidi="en-US"/>
        </w:rPr>
        <w:t xml:space="preserve"> 1410</w:t>
      </w:r>
      <w:r w:rsidR="00FD08C0" w:rsidRPr="003D7B83">
        <w:rPr>
          <w:sz w:val="26"/>
          <w:szCs w:val="26"/>
          <w:lang w:eastAsia="ar-SA" w:bidi="en-US"/>
        </w:rPr>
        <w:t xml:space="preserve"> чел.)</w:t>
      </w:r>
      <w:r w:rsidR="00755B77" w:rsidRPr="003D7B83">
        <w:rPr>
          <w:sz w:val="26"/>
          <w:szCs w:val="26"/>
          <w:lang w:eastAsia="ar-SA" w:bidi="en-US"/>
        </w:rPr>
        <w:t>.</w:t>
      </w:r>
    </w:p>
    <w:p w14:paraId="6B3A1FEE" w14:textId="77777777" w:rsidR="00F574A9" w:rsidRPr="003D7B83" w:rsidRDefault="00F574A9" w:rsidP="00F574A9">
      <w:pPr>
        <w:keepNext/>
        <w:suppressAutoHyphens/>
        <w:spacing w:before="120" w:after="120"/>
        <w:jc w:val="right"/>
        <w:rPr>
          <w:b/>
          <w:i/>
          <w:sz w:val="26"/>
          <w:szCs w:val="26"/>
          <w:lang w:eastAsia="ar-SA" w:bidi="en-US"/>
        </w:rPr>
      </w:pPr>
      <w:r w:rsidRPr="003D7B83">
        <w:rPr>
          <w:b/>
          <w:i/>
          <w:sz w:val="26"/>
          <w:szCs w:val="26"/>
          <w:lang w:eastAsia="ar-SA" w:bidi="en-US"/>
        </w:rPr>
        <w:lastRenderedPageBreak/>
        <w:t>Рисунок 2.1</w:t>
      </w:r>
    </w:p>
    <w:p w14:paraId="2FE7DF81" w14:textId="6CB21E11" w:rsidR="00F574A9" w:rsidRPr="003D7B83" w:rsidRDefault="00F574A9" w:rsidP="00F574A9">
      <w:pPr>
        <w:keepNext/>
        <w:suppressAutoHyphens/>
        <w:spacing w:before="120" w:after="120"/>
        <w:jc w:val="center"/>
        <w:rPr>
          <w:b/>
          <w:i/>
          <w:sz w:val="26"/>
          <w:szCs w:val="26"/>
          <w:lang w:eastAsia="ar-SA" w:bidi="en-US"/>
        </w:rPr>
      </w:pPr>
      <w:r w:rsidRPr="003D7B83">
        <w:rPr>
          <w:b/>
          <w:i/>
          <w:sz w:val="26"/>
          <w:szCs w:val="26"/>
          <w:lang w:eastAsia="ar-SA" w:bidi="en-US"/>
        </w:rPr>
        <w:t xml:space="preserve">Динамика изменения численности населения </w:t>
      </w:r>
      <w:r w:rsidR="00A25239" w:rsidRPr="003D7B83">
        <w:rPr>
          <w:b/>
          <w:i/>
          <w:sz w:val="26"/>
          <w:szCs w:val="26"/>
          <w:lang w:eastAsia="ar-SA" w:bidi="en-US"/>
        </w:rPr>
        <w:t>Муниципального образования г. Ртищево</w:t>
      </w:r>
      <w:r w:rsidRPr="003D7B83">
        <w:rPr>
          <w:b/>
          <w:i/>
          <w:sz w:val="26"/>
          <w:szCs w:val="26"/>
          <w:lang w:eastAsia="ar-SA" w:bidi="en-US"/>
        </w:rPr>
        <w:t xml:space="preserve"> (2015-2019 гг., данные на начало года)</w:t>
      </w:r>
    </w:p>
    <w:p w14:paraId="5AEBBB18" w14:textId="095DAB0B" w:rsidR="00D4083D" w:rsidRDefault="003D7B83" w:rsidP="006B1840">
      <w:pPr>
        <w:spacing w:before="120"/>
        <w:ind w:firstLine="709"/>
        <w:rPr>
          <w:sz w:val="28"/>
          <w:szCs w:val="28"/>
          <w:lang w:eastAsia="ar-SA" w:bidi="en-US"/>
        </w:rPr>
      </w:pPr>
      <w:r>
        <w:rPr>
          <w:noProof/>
        </w:rPr>
        <w:drawing>
          <wp:inline distT="0" distB="0" distL="0" distR="0" wp14:anchorId="69777639" wp14:editId="2B9A1029">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1876F5" w14:textId="77777777" w:rsidR="00E95A32" w:rsidRDefault="00E95A32" w:rsidP="00C6633A">
      <w:pPr>
        <w:ind w:firstLine="709"/>
        <w:rPr>
          <w:sz w:val="28"/>
          <w:lang w:eastAsia="ar-SA" w:bidi="en-US"/>
        </w:rPr>
      </w:pPr>
    </w:p>
    <w:p w14:paraId="5845805E" w14:textId="30485426" w:rsidR="00B205FC" w:rsidRDefault="00B205FC" w:rsidP="003D7CA5">
      <w:pPr>
        <w:ind w:firstLine="709"/>
        <w:rPr>
          <w:sz w:val="26"/>
          <w:szCs w:val="26"/>
          <w:lang w:eastAsia="ar-SA" w:bidi="en-US"/>
        </w:rPr>
      </w:pPr>
      <w:r w:rsidRPr="00ED11B4">
        <w:rPr>
          <w:sz w:val="26"/>
          <w:szCs w:val="26"/>
          <w:lang w:eastAsia="ar-SA" w:bidi="en-US"/>
        </w:rPr>
        <w:t xml:space="preserve">Показатели естественного воспроизводства населения </w:t>
      </w:r>
      <w:r w:rsidRPr="003D7B83">
        <w:rPr>
          <w:sz w:val="26"/>
          <w:szCs w:val="26"/>
          <w:lang w:eastAsia="ar-SA" w:bidi="en-US"/>
        </w:rPr>
        <w:t xml:space="preserve">муниципального образования г. Ртищево </w:t>
      </w:r>
      <w:r w:rsidRPr="00ED11B4">
        <w:rPr>
          <w:sz w:val="26"/>
          <w:szCs w:val="26"/>
          <w:lang w:eastAsia="ar-SA" w:bidi="en-US"/>
        </w:rPr>
        <w:t>представлены в таблице 2.</w:t>
      </w:r>
      <w:r w:rsidR="003D7CA5">
        <w:rPr>
          <w:sz w:val="26"/>
          <w:szCs w:val="26"/>
          <w:lang w:eastAsia="ar-SA" w:bidi="en-US"/>
        </w:rPr>
        <w:t>2</w:t>
      </w:r>
    </w:p>
    <w:p w14:paraId="0289993B" w14:textId="77777777" w:rsidR="00B205FC" w:rsidRPr="00ED11B4" w:rsidRDefault="00B205FC" w:rsidP="00B205FC">
      <w:pPr>
        <w:spacing w:before="120"/>
        <w:jc w:val="right"/>
        <w:rPr>
          <w:b/>
          <w:i/>
          <w:sz w:val="26"/>
          <w:szCs w:val="26"/>
          <w:lang w:eastAsia="ar-SA" w:bidi="en-US"/>
        </w:rPr>
      </w:pPr>
      <w:r w:rsidRPr="00ED11B4">
        <w:rPr>
          <w:b/>
          <w:i/>
          <w:sz w:val="26"/>
          <w:szCs w:val="26"/>
          <w:lang w:eastAsia="ar-SA" w:bidi="en-US"/>
        </w:rPr>
        <w:t>Таблица 2.2</w:t>
      </w:r>
    </w:p>
    <w:p w14:paraId="73C82B5F" w14:textId="268A6129" w:rsidR="00B205FC" w:rsidRPr="00ED11B4" w:rsidRDefault="00B205FC" w:rsidP="00B205FC">
      <w:pPr>
        <w:keepNext/>
        <w:suppressAutoHyphens/>
        <w:spacing w:after="120"/>
        <w:jc w:val="center"/>
        <w:rPr>
          <w:b/>
          <w:i/>
          <w:sz w:val="26"/>
          <w:szCs w:val="26"/>
          <w:lang w:eastAsia="ar-SA" w:bidi="en-US"/>
        </w:rPr>
      </w:pPr>
      <w:r w:rsidRPr="00ED11B4">
        <w:rPr>
          <w:b/>
          <w:i/>
          <w:sz w:val="26"/>
          <w:szCs w:val="26"/>
          <w:lang w:eastAsia="ar-SA" w:bidi="en-US"/>
        </w:rPr>
        <w:t xml:space="preserve">Динамика показателей естественного воспроизводства населения </w:t>
      </w:r>
      <w:r w:rsidRPr="00B205FC">
        <w:rPr>
          <w:b/>
          <w:i/>
          <w:sz w:val="26"/>
          <w:szCs w:val="26"/>
          <w:lang w:eastAsia="ar-SA" w:bidi="en-US"/>
        </w:rPr>
        <w:t xml:space="preserve">муниципального образования г. Ртищево </w:t>
      </w:r>
      <w:r w:rsidRPr="00ED11B4">
        <w:rPr>
          <w:b/>
          <w:i/>
          <w:sz w:val="26"/>
          <w:szCs w:val="26"/>
          <w:lang w:eastAsia="ar-SA" w:bidi="en-US"/>
        </w:rPr>
        <w:t>чел.</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6A0" w:firstRow="1" w:lastRow="0" w:firstColumn="1" w:lastColumn="0" w:noHBand="1" w:noVBand="1"/>
      </w:tblPr>
      <w:tblGrid>
        <w:gridCol w:w="6265"/>
        <w:gridCol w:w="766"/>
        <w:gridCol w:w="766"/>
        <w:gridCol w:w="766"/>
        <w:gridCol w:w="761"/>
      </w:tblGrid>
      <w:tr w:rsidR="008A536F" w:rsidRPr="00ED11B4" w14:paraId="0FB44809" w14:textId="77777777" w:rsidTr="001C4E54">
        <w:trPr>
          <w:trHeight w:val="354"/>
        </w:trPr>
        <w:tc>
          <w:tcPr>
            <w:tcW w:w="3359" w:type="pct"/>
            <w:shd w:val="clear" w:color="auto" w:fill="BFBFBF" w:themeFill="background1" w:themeFillShade="BF"/>
          </w:tcPr>
          <w:p w14:paraId="6134CB88" w14:textId="77777777" w:rsidR="008A536F" w:rsidRPr="00ED11B4" w:rsidRDefault="008A536F" w:rsidP="003A3225">
            <w:pPr>
              <w:jc w:val="center"/>
              <w:rPr>
                <w:b/>
                <w:i/>
                <w:sz w:val="22"/>
                <w:szCs w:val="22"/>
              </w:rPr>
            </w:pPr>
            <w:r w:rsidRPr="00ED11B4">
              <w:rPr>
                <w:b/>
                <w:i/>
                <w:sz w:val="22"/>
                <w:szCs w:val="22"/>
              </w:rPr>
              <w:t>Показатели</w:t>
            </w:r>
          </w:p>
        </w:tc>
        <w:tc>
          <w:tcPr>
            <w:tcW w:w="411" w:type="pct"/>
            <w:shd w:val="clear" w:color="auto" w:fill="BFBFBF" w:themeFill="background1" w:themeFillShade="BF"/>
          </w:tcPr>
          <w:p w14:paraId="41710017" w14:textId="77777777" w:rsidR="008A536F" w:rsidRPr="00ED11B4" w:rsidRDefault="008A536F" w:rsidP="003A3225">
            <w:pPr>
              <w:jc w:val="center"/>
              <w:rPr>
                <w:b/>
                <w:i/>
                <w:sz w:val="22"/>
                <w:szCs w:val="22"/>
              </w:rPr>
            </w:pPr>
            <w:r w:rsidRPr="00ED11B4">
              <w:rPr>
                <w:b/>
                <w:i/>
                <w:sz w:val="22"/>
                <w:szCs w:val="22"/>
              </w:rPr>
              <w:t>2015 год</w:t>
            </w:r>
          </w:p>
        </w:tc>
        <w:tc>
          <w:tcPr>
            <w:tcW w:w="411" w:type="pct"/>
            <w:shd w:val="clear" w:color="auto" w:fill="BFBFBF" w:themeFill="background1" w:themeFillShade="BF"/>
          </w:tcPr>
          <w:p w14:paraId="271D4A79" w14:textId="77777777" w:rsidR="008A536F" w:rsidRPr="00ED11B4" w:rsidRDefault="008A536F" w:rsidP="003A3225">
            <w:pPr>
              <w:jc w:val="center"/>
              <w:rPr>
                <w:b/>
                <w:i/>
                <w:sz w:val="22"/>
                <w:szCs w:val="22"/>
              </w:rPr>
            </w:pPr>
            <w:r w:rsidRPr="00ED11B4">
              <w:rPr>
                <w:b/>
                <w:i/>
                <w:sz w:val="22"/>
                <w:szCs w:val="22"/>
              </w:rPr>
              <w:t>2016 год</w:t>
            </w:r>
          </w:p>
        </w:tc>
        <w:tc>
          <w:tcPr>
            <w:tcW w:w="411" w:type="pct"/>
            <w:shd w:val="clear" w:color="auto" w:fill="BFBFBF" w:themeFill="background1" w:themeFillShade="BF"/>
          </w:tcPr>
          <w:p w14:paraId="29BECED0" w14:textId="77777777" w:rsidR="008A536F" w:rsidRPr="00ED11B4" w:rsidRDefault="008A536F" w:rsidP="003A3225">
            <w:pPr>
              <w:jc w:val="center"/>
              <w:rPr>
                <w:b/>
                <w:i/>
                <w:sz w:val="22"/>
                <w:szCs w:val="22"/>
              </w:rPr>
            </w:pPr>
            <w:r w:rsidRPr="00ED11B4">
              <w:rPr>
                <w:b/>
                <w:i/>
                <w:sz w:val="22"/>
                <w:szCs w:val="22"/>
              </w:rPr>
              <w:t>2017 год</w:t>
            </w:r>
          </w:p>
        </w:tc>
        <w:tc>
          <w:tcPr>
            <w:tcW w:w="408" w:type="pct"/>
            <w:shd w:val="clear" w:color="auto" w:fill="BFBFBF" w:themeFill="background1" w:themeFillShade="BF"/>
          </w:tcPr>
          <w:p w14:paraId="1810C6A6" w14:textId="77777777" w:rsidR="008A536F" w:rsidRPr="00ED11B4" w:rsidRDefault="008A536F" w:rsidP="003A3225">
            <w:pPr>
              <w:jc w:val="center"/>
              <w:rPr>
                <w:b/>
                <w:i/>
                <w:sz w:val="22"/>
                <w:szCs w:val="22"/>
              </w:rPr>
            </w:pPr>
            <w:r w:rsidRPr="00ED11B4">
              <w:rPr>
                <w:b/>
                <w:i/>
                <w:sz w:val="22"/>
                <w:szCs w:val="22"/>
              </w:rPr>
              <w:t>2018 год</w:t>
            </w:r>
          </w:p>
        </w:tc>
      </w:tr>
      <w:tr w:rsidR="008A536F" w:rsidRPr="00ED11B4" w14:paraId="0D775E49" w14:textId="77777777" w:rsidTr="001C4E54">
        <w:trPr>
          <w:trHeight w:val="78"/>
        </w:trPr>
        <w:tc>
          <w:tcPr>
            <w:tcW w:w="3359" w:type="pct"/>
            <w:shd w:val="clear" w:color="auto" w:fill="F2F2F2" w:themeFill="background1" w:themeFillShade="F2"/>
            <w:vAlign w:val="center"/>
          </w:tcPr>
          <w:p w14:paraId="123C3473" w14:textId="77777777" w:rsidR="008A536F" w:rsidRPr="00ED11B4" w:rsidRDefault="008A536F" w:rsidP="003A3225">
            <w:pPr>
              <w:rPr>
                <w:b/>
                <w:i/>
                <w:sz w:val="22"/>
                <w:szCs w:val="22"/>
              </w:rPr>
            </w:pPr>
            <w:r w:rsidRPr="00ED11B4">
              <w:rPr>
                <w:b/>
                <w:i/>
                <w:sz w:val="22"/>
                <w:szCs w:val="22"/>
              </w:rPr>
              <w:t>Число родившихся (без учета мертворожденных), чел.</w:t>
            </w:r>
          </w:p>
        </w:tc>
        <w:tc>
          <w:tcPr>
            <w:tcW w:w="411" w:type="pct"/>
            <w:shd w:val="clear" w:color="auto" w:fill="FFFFFF" w:themeFill="background1"/>
          </w:tcPr>
          <w:p w14:paraId="2AB4D594" w14:textId="0A7E45B9" w:rsidR="008A536F" w:rsidRPr="00ED11B4" w:rsidRDefault="008A536F" w:rsidP="003A3225">
            <w:pPr>
              <w:jc w:val="center"/>
              <w:rPr>
                <w:color w:val="000000"/>
                <w:sz w:val="22"/>
                <w:szCs w:val="22"/>
              </w:rPr>
            </w:pPr>
            <w:r>
              <w:rPr>
                <w:color w:val="000000"/>
                <w:sz w:val="22"/>
                <w:szCs w:val="22"/>
              </w:rPr>
              <w:t>378</w:t>
            </w:r>
          </w:p>
        </w:tc>
        <w:tc>
          <w:tcPr>
            <w:tcW w:w="411" w:type="pct"/>
            <w:shd w:val="clear" w:color="auto" w:fill="FFFFFF" w:themeFill="background1"/>
          </w:tcPr>
          <w:p w14:paraId="76725246" w14:textId="29458C4C" w:rsidR="008A536F" w:rsidRPr="00ED11B4" w:rsidRDefault="008A536F" w:rsidP="003A3225">
            <w:pPr>
              <w:jc w:val="center"/>
              <w:rPr>
                <w:color w:val="000000"/>
                <w:sz w:val="22"/>
                <w:szCs w:val="22"/>
              </w:rPr>
            </w:pPr>
            <w:r>
              <w:rPr>
                <w:color w:val="000000"/>
                <w:sz w:val="22"/>
                <w:szCs w:val="22"/>
              </w:rPr>
              <w:t>349</w:t>
            </w:r>
          </w:p>
        </w:tc>
        <w:tc>
          <w:tcPr>
            <w:tcW w:w="411" w:type="pct"/>
            <w:shd w:val="clear" w:color="auto" w:fill="FFFFFF" w:themeFill="background1"/>
          </w:tcPr>
          <w:p w14:paraId="1ACB3A86" w14:textId="6C23FB06" w:rsidR="008A536F" w:rsidRPr="00ED11B4" w:rsidRDefault="008A536F" w:rsidP="003A3225">
            <w:pPr>
              <w:jc w:val="center"/>
              <w:rPr>
                <w:color w:val="000000"/>
                <w:sz w:val="22"/>
                <w:szCs w:val="22"/>
              </w:rPr>
            </w:pPr>
            <w:r>
              <w:rPr>
                <w:color w:val="000000"/>
                <w:sz w:val="22"/>
                <w:szCs w:val="22"/>
              </w:rPr>
              <w:t>331</w:t>
            </w:r>
          </w:p>
        </w:tc>
        <w:tc>
          <w:tcPr>
            <w:tcW w:w="408" w:type="pct"/>
            <w:shd w:val="clear" w:color="auto" w:fill="FFFFFF" w:themeFill="background1"/>
          </w:tcPr>
          <w:p w14:paraId="0190DA29" w14:textId="3B6216F5" w:rsidR="008A536F" w:rsidRPr="00ED11B4" w:rsidRDefault="008A536F" w:rsidP="003A3225">
            <w:pPr>
              <w:jc w:val="center"/>
              <w:rPr>
                <w:color w:val="000000"/>
                <w:sz w:val="22"/>
                <w:szCs w:val="22"/>
              </w:rPr>
            </w:pPr>
            <w:r>
              <w:rPr>
                <w:color w:val="000000"/>
                <w:sz w:val="22"/>
                <w:szCs w:val="22"/>
              </w:rPr>
              <w:t>266</w:t>
            </w:r>
          </w:p>
        </w:tc>
      </w:tr>
      <w:tr w:rsidR="008A536F" w:rsidRPr="00ED11B4" w14:paraId="295FFD58" w14:textId="77777777" w:rsidTr="001C4E54">
        <w:trPr>
          <w:trHeight w:val="50"/>
        </w:trPr>
        <w:tc>
          <w:tcPr>
            <w:tcW w:w="3359" w:type="pct"/>
            <w:shd w:val="clear" w:color="auto" w:fill="F2F2F2" w:themeFill="background1" w:themeFillShade="F2"/>
            <w:vAlign w:val="center"/>
          </w:tcPr>
          <w:p w14:paraId="3768C9E2" w14:textId="77777777" w:rsidR="008A536F" w:rsidRPr="00ED11B4" w:rsidRDefault="008A536F" w:rsidP="003A3225">
            <w:pPr>
              <w:rPr>
                <w:b/>
                <w:i/>
                <w:sz w:val="22"/>
                <w:szCs w:val="22"/>
              </w:rPr>
            </w:pPr>
            <w:r w:rsidRPr="00ED11B4">
              <w:rPr>
                <w:b/>
                <w:i/>
                <w:sz w:val="22"/>
                <w:szCs w:val="22"/>
              </w:rPr>
              <w:t>Число умерших, чел.</w:t>
            </w:r>
          </w:p>
        </w:tc>
        <w:tc>
          <w:tcPr>
            <w:tcW w:w="411" w:type="pct"/>
            <w:shd w:val="clear" w:color="auto" w:fill="FFFFFF" w:themeFill="background1"/>
          </w:tcPr>
          <w:p w14:paraId="4A15BD81" w14:textId="39DD35C4" w:rsidR="008A536F" w:rsidRPr="00ED11B4" w:rsidRDefault="008A536F" w:rsidP="003A3225">
            <w:pPr>
              <w:jc w:val="center"/>
              <w:rPr>
                <w:color w:val="000000"/>
                <w:sz w:val="22"/>
                <w:szCs w:val="22"/>
              </w:rPr>
            </w:pPr>
            <w:r>
              <w:rPr>
                <w:color w:val="000000"/>
                <w:sz w:val="22"/>
                <w:szCs w:val="22"/>
              </w:rPr>
              <w:t>581</w:t>
            </w:r>
          </w:p>
        </w:tc>
        <w:tc>
          <w:tcPr>
            <w:tcW w:w="411" w:type="pct"/>
            <w:shd w:val="clear" w:color="auto" w:fill="FFFFFF" w:themeFill="background1"/>
          </w:tcPr>
          <w:p w14:paraId="3F13CA4A" w14:textId="7664820E" w:rsidR="008A536F" w:rsidRPr="00ED11B4" w:rsidRDefault="008A536F" w:rsidP="003A3225">
            <w:pPr>
              <w:jc w:val="center"/>
              <w:rPr>
                <w:color w:val="000000"/>
                <w:sz w:val="22"/>
                <w:szCs w:val="22"/>
              </w:rPr>
            </w:pPr>
            <w:r>
              <w:rPr>
                <w:color w:val="000000"/>
                <w:sz w:val="22"/>
                <w:szCs w:val="22"/>
              </w:rPr>
              <w:t>574</w:t>
            </w:r>
          </w:p>
        </w:tc>
        <w:tc>
          <w:tcPr>
            <w:tcW w:w="411" w:type="pct"/>
            <w:shd w:val="clear" w:color="auto" w:fill="FFFFFF" w:themeFill="background1"/>
          </w:tcPr>
          <w:p w14:paraId="75445D35" w14:textId="08DE5BD5" w:rsidR="008A536F" w:rsidRPr="00ED11B4" w:rsidRDefault="008A536F" w:rsidP="003A3225">
            <w:pPr>
              <w:jc w:val="center"/>
              <w:rPr>
                <w:color w:val="000000"/>
                <w:sz w:val="22"/>
                <w:szCs w:val="22"/>
              </w:rPr>
            </w:pPr>
            <w:r>
              <w:rPr>
                <w:color w:val="000000"/>
                <w:sz w:val="22"/>
                <w:szCs w:val="22"/>
              </w:rPr>
              <w:t>602</w:t>
            </w:r>
          </w:p>
        </w:tc>
        <w:tc>
          <w:tcPr>
            <w:tcW w:w="408" w:type="pct"/>
            <w:shd w:val="clear" w:color="auto" w:fill="FFFFFF" w:themeFill="background1"/>
          </w:tcPr>
          <w:p w14:paraId="5AB8C2C6" w14:textId="5575C0E3" w:rsidR="008A536F" w:rsidRPr="00ED11B4" w:rsidRDefault="008A536F" w:rsidP="003A3225">
            <w:pPr>
              <w:jc w:val="center"/>
              <w:rPr>
                <w:color w:val="000000"/>
                <w:sz w:val="22"/>
                <w:szCs w:val="22"/>
              </w:rPr>
            </w:pPr>
            <w:r>
              <w:rPr>
                <w:color w:val="000000"/>
                <w:sz w:val="22"/>
                <w:szCs w:val="22"/>
              </w:rPr>
              <w:t>540</w:t>
            </w:r>
          </w:p>
        </w:tc>
      </w:tr>
      <w:tr w:rsidR="008A536F" w:rsidRPr="00ED11B4" w14:paraId="474B1CAF" w14:textId="77777777" w:rsidTr="001C4E54">
        <w:trPr>
          <w:trHeight w:val="78"/>
        </w:trPr>
        <w:tc>
          <w:tcPr>
            <w:tcW w:w="3359" w:type="pct"/>
            <w:shd w:val="clear" w:color="auto" w:fill="F2F2F2" w:themeFill="background1" w:themeFillShade="F2"/>
            <w:vAlign w:val="center"/>
          </w:tcPr>
          <w:p w14:paraId="6286E252" w14:textId="77777777" w:rsidR="008A536F" w:rsidRPr="00ED11B4" w:rsidRDefault="008A536F" w:rsidP="003A3225">
            <w:pPr>
              <w:rPr>
                <w:b/>
                <w:i/>
                <w:sz w:val="22"/>
                <w:szCs w:val="22"/>
              </w:rPr>
            </w:pPr>
            <w:r w:rsidRPr="00ED11B4">
              <w:rPr>
                <w:b/>
                <w:i/>
                <w:sz w:val="22"/>
                <w:szCs w:val="22"/>
              </w:rPr>
              <w:t>Естественный прирост (убыль), чел.</w:t>
            </w:r>
          </w:p>
        </w:tc>
        <w:tc>
          <w:tcPr>
            <w:tcW w:w="411" w:type="pct"/>
            <w:shd w:val="clear" w:color="auto" w:fill="FFFFFF" w:themeFill="background1"/>
          </w:tcPr>
          <w:p w14:paraId="6BA55D52" w14:textId="0CC7830E" w:rsidR="008A536F" w:rsidRPr="00ED11B4" w:rsidRDefault="001154D1" w:rsidP="003A3225">
            <w:pPr>
              <w:jc w:val="center"/>
              <w:rPr>
                <w:color w:val="000000"/>
                <w:sz w:val="22"/>
                <w:szCs w:val="22"/>
              </w:rPr>
            </w:pPr>
            <w:r>
              <w:rPr>
                <w:color w:val="000000"/>
                <w:sz w:val="22"/>
                <w:szCs w:val="22"/>
              </w:rPr>
              <w:t>-203</w:t>
            </w:r>
          </w:p>
        </w:tc>
        <w:tc>
          <w:tcPr>
            <w:tcW w:w="411" w:type="pct"/>
            <w:shd w:val="clear" w:color="auto" w:fill="FFFFFF" w:themeFill="background1"/>
          </w:tcPr>
          <w:p w14:paraId="41FA0475" w14:textId="5CFB7219" w:rsidR="008A536F" w:rsidRPr="00ED11B4" w:rsidRDefault="001154D1" w:rsidP="003A3225">
            <w:pPr>
              <w:jc w:val="center"/>
              <w:rPr>
                <w:color w:val="000000"/>
                <w:sz w:val="22"/>
                <w:szCs w:val="22"/>
              </w:rPr>
            </w:pPr>
            <w:r>
              <w:rPr>
                <w:color w:val="000000"/>
                <w:sz w:val="22"/>
                <w:szCs w:val="22"/>
              </w:rPr>
              <w:t>-225</w:t>
            </w:r>
          </w:p>
        </w:tc>
        <w:tc>
          <w:tcPr>
            <w:tcW w:w="411" w:type="pct"/>
            <w:shd w:val="clear" w:color="auto" w:fill="FFFFFF" w:themeFill="background1"/>
          </w:tcPr>
          <w:p w14:paraId="2F89C51C" w14:textId="355503E5" w:rsidR="008A536F" w:rsidRPr="00ED11B4" w:rsidRDefault="001154D1" w:rsidP="003A3225">
            <w:pPr>
              <w:tabs>
                <w:tab w:val="left" w:pos="270"/>
                <w:tab w:val="center" w:pos="389"/>
              </w:tabs>
              <w:jc w:val="center"/>
              <w:rPr>
                <w:color w:val="000000"/>
                <w:sz w:val="22"/>
                <w:szCs w:val="22"/>
              </w:rPr>
            </w:pPr>
            <w:r>
              <w:rPr>
                <w:color w:val="000000"/>
                <w:sz w:val="22"/>
                <w:szCs w:val="22"/>
              </w:rPr>
              <w:t>-271</w:t>
            </w:r>
          </w:p>
        </w:tc>
        <w:tc>
          <w:tcPr>
            <w:tcW w:w="408" w:type="pct"/>
            <w:shd w:val="clear" w:color="auto" w:fill="FFFFFF" w:themeFill="background1"/>
          </w:tcPr>
          <w:p w14:paraId="535B9D62" w14:textId="198347BA" w:rsidR="008A536F" w:rsidRPr="00ED11B4" w:rsidRDefault="001154D1" w:rsidP="003A3225">
            <w:pPr>
              <w:tabs>
                <w:tab w:val="left" w:pos="270"/>
                <w:tab w:val="center" w:pos="389"/>
              </w:tabs>
              <w:jc w:val="center"/>
              <w:rPr>
                <w:color w:val="000000"/>
                <w:sz w:val="22"/>
                <w:szCs w:val="22"/>
              </w:rPr>
            </w:pPr>
            <w:r>
              <w:rPr>
                <w:color w:val="000000"/>
                <w:sz w:val="22"/>
                <w:szCs w:val="22"/>
              </w:rPr>
              <w:t>-274</w:t>
            </w:r>
          </w:p>
        </w:tc>
      </w:tr>
    </w:tbl>
    <w:p w14:paraId="279835D3" w14:textId="29822E11" w:rsidR="00B205FC" w:rsidRPr="005F585D" w:rsidRDefault="00B205FC" w:rsidP="00B205FC">
      <w:pPr>
        <w:spacing w:before="120"/>
        <w:ind w:firstLine="709"/>
        <w:rPr>
          <w:sz w:val="26"/>
          <w:szCs w:val="26"/>
          <w:lang w:eastAsia="ar-SA" w:bidi="en-US"/>
        </w:rPr>
      </w:pPr>
      <w:r w:rsidRPr="005F585D">
        <w:rPr>
          <w:sz w:val="26"/>
          <w:szCs w:val="26"/>
          <w:lang w:eastAsia="ar-SA" w:bidi="en-US"/>
        </w:rPr>
        <w:t xml:space="preserve">На территории </w:t>
      </w:r>
      <w:r w:rsidR="008A536F" w:rsidRPr="003D7B83">
        <w:rPr>
          <w:sz w:val="26"/>
          <w:szCs w:val="26"/>
          <w:lang w:eastAsia="ar-SA" w:bidi="en-US"/>
        </w:rPr>
        <w:t xml:space="preserve">муниципального образования г. Ртищево </w:t>
      </w:r>
      <w:r w:rsidRPr="005F585D">
        <w:rPr>
          <w:sz w:val="26"/>
          <w:szCs w:val="26"/>
          <w:lang w:eastAsia="ar-SA" w:bidi="en-US"/>
        </w:rPr>
        <w:t>наблюдается неблагоприятная тенденция превышения показателей смертности над показателями рождаемости.</w:t>
      </w:r>
    </w:p>
    <w:p w14:paraId="1555A7BC" w14:textId="3CED2306" w:rsidR="00B205FC" w:rsidRPr="005F585D" w:rsidRDefault="00B205FC" w:rsidP="00B205FC">
      <w:pPr>
        <w:ind w:firstLine="709"/>
        <w:rPr>
          <w:sz w:val="26"/>
          <w:szCs w:val="26"/>
        </w:rPr>
      </w:pPr>
      <w:r w:rsidRPr="005F585D">
        <w:rPr>
          <w:sz w:val="26"/>
          <w:szCs w:val="26"/>
        </w:rPr>
        <w:t xml:space="preserve">Естественная </w:t>
      </w:r>
      <w:r>
        <w:rPr>
          <w:sz w:val="26"/>
          <w:szCs w:val="26"/>
        </w:rPr>
        <w:t>убыль</w:t>
      </w:r>
      <w:r w:rsidRPr="005F585D">
        <w:rPr>
          <w:sz w:val="26"/>
          <w:szCs w:val="26"/>
        </w:rPr>
        <w:t xml:space="preserve"> населения </w:t>
      </w:r>
      <w:r w:rsidR="008A536F" w:rsidRPr="003D7B83">
        <w:rPr>
          <w:sz w:val="26"/>
          <w:szCs w:val="26"/>
          <w:lang w:eastAsia="ar-SA" w:bidi="en-US"/>
        </w:rPr>
        <w:t xml:space="preserve">муниципального образования г. Ртищево </w:t>
      </w:r>
      <w:r w:rsidRPr="005F585D">
        <w:rPr>
          <w:sz w:val="26"/>
          <w:szCs w:val="26"/>
        </w:rPr>
        <w:t>усугубляется миграционным оттоком (таблица 2.3).</w:t>
      </w:r>
    </w:p>
    <w:p w14:paraId="1210A719" w14:textId="77777777" w:rsidR="00B205FC" w:rsidRPr="00F24007" w:rsidRDefault="00B205FC" w:rsidP="00B205FC">
      <w:pPr>
        <w:keepNext/>
        <w:spacing w:before="120"/>
        <w:jc w:val="right"/>
        <w:rPr>
          <w:b/>
          <w:i/>
          <w:sz w:val="26"/>
          <w:szCs w:val="26"/>
          <w:lang w:eastAsia="ar-SA" w:bidi="en-US"/>
        </w:rPr>
      </w:pPr>
      <w:r w:rsidRPr="00F24007">
        <w:rPr>
          <w:b/>
          <w:i/>
          <w:sz w:val="26"/>
          <w:szCs w:val="26"/>
          <w:lang w:eastAsia="ar-SA" w:bidi="en-US"/>
        </w:rPr>
        <w:t>Таблица 2.3</w:t>
      </w:r>
    </w:p>
    <w:p w14:paraId="23E72EB8" w14:textId="2CB3703B" w:rsidR="00B205FC" w:rsidRPr="00F24007" w:rsidRDefault="00B205FC" w:rsidP="00B205FC">
      <w:pPr>
        <w:keepNext/>
        <w:suppressAutoHyphens/>
        <w:spacing w:after="120"/>
        <w:jc w:val="center"/>
        <w:rPr>
          <w:b/>
          <w:i/>
          <w:sz w:val="26"/>
          <w:szCs w:val="26"/>
          <w:lang w:eastAsia="ar-SA" w:bidi="en-US"/>
        </w:rPr>
      </w:pPr>
      <w:r w:rsidRPr="00F24007">
        <w:rPr>
          <w:b/>
          <w:i/>
          <w:sz w:val="26"/>
          <w:szCs w:val="26"/>
          <w:lang w:eastAsia="ar-SA" w:bidi="en-US"/>
        </w:rPr>
        <w:t xml:space="preserve">Динамика миграционных показателей населения </w:t>
      </w:r>
      <w:r w:rsidR="008A536F" w:rsidRPr="008A536F">
        <w:rPr>
          <w:b/>
          <w:i/>
          <w:sz w:val="26"/>
          <w:szCs w:val="26"/>
          <w:lang w:eastAsia="ar-SA" w:bidi="en-US"/>
        </w:rPr>
        <w:t xml:space="preserve">муниципального образования г. Ртищево </w:t>
      </w:r>
      <w:r w:rsidRPr="00F24007">
        <w:rPr>
          <w:b/>
          <w:i/>
          <w:sz w:val="26"/>
          <w:szCs w:val="26"/>
          <w:lang w:eastAsia="ar-SA" w:bidi="en-US"/>
        </w:rPr>
        <w:t>чел.</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firstRow="1" w:lastRow="0" w:firstColumn="1" w:lastColumn="0" w:noHBand="0" w:noVBand="1"/>
      </w:tblPr>
      <w:tblGrid>
        <w:gridCol w:w="6153"/>
        <w:gridCol w:w="770"/>
        <w:gridCol w:w="835"/>
        <w:gridCol w:w="757"/>
        <w:gridCol w:w="809"/>
      </w:tblGrid>
      <w:tr w:rsidR="001C4E54" w:rsidRPr="005F585D" w14:paraId="7ECC1943" w14:textId="77777777" w:rsidTr="001C4E54">
        <w:trPr>
          <w:trHeight w:val="354"/>
        </w:trPr>
        <w:tc>
          <w:tcPr>
            <w:tcW w:w="3299" w:type="pct"/>
            <w:shd w:val="clear" w:color="auto" w:fill="BFBFBF" w:themeFill="background1" w:themeFillShade="BF"/>
          </w:tcPr>
          <w:p w14:paraId="76F80B01" w14:textId="77777777" w:rsidR="001C4E54" w:rsidRPr="005F585D" w:rsidRDefault="001C4E54" w:rsidP="003A3225">
            <w:pPr>
              <w:keepNext/>
              <w:jc w:val="center"/>
              <w:rPr>
                <w:b/>
                <w:i/>
                <w:sz w:val="22"/>
                <w:szCs w:val="22"/>
              </w:rPr>
            </w:pPr>
            <w:r w:rsidRPr="005F585D">
              <w:rPr>
                <w:b/>
                <w:i/>
                <w:sz w:val="22"/>
                <w:szCs w:val="22"/>
              </w:rPr>
              <w:t>Показатели</w:t>
            </w:r>
          </w:p>
        </w:tc>
        <w:tc>
          <w:tcPr>
            <w:tcW w:w="413" w:type="pct"/>
            <w:shd w:val="clear" w:color="auto" w:fill="BFBFBF" w:themeFill="background1" w:themeFillShade="BF"/>
          </w:tcPr>
          <w:p w14:paraId="24CB0E1D" w14:textId="77777777" w:rsidR="001C4E54" w:rsidRPr="005F585D" w:rsidRDefault="001C4E54" w:rsidP="003A3225">
            <w:pPr>
              <w:keepNext/>
              <w:jc w:val="center"/>
              <w:rPr>
                <w:b/>
                <w:i/>
                <w:sz w:val="22"/>
                <w:szCs w:val="22"/>
              </w:rPr>
            </w:pPr>
            <w:r w:rsidRPr="005F585D">
              <w:rPr>
                <w:b/>
                <w:i/>
                <w:sz w:val="22"/>
                <w:szCs w:val="22"/>
              </w:rPr>
              <w:t>2015 год</w:t>
            </w:r>
          </w:p>
        </w:tc>
        <w:tc>
          <w:tcPr>
            <w:tcW w:w="448" w:type="pct"/>
            <w:shd w:val="clear" w:color="auto" w:fill="BFBFBF" w:themeFill="background1" w:themeFillShade="BF"/>
          </w:tcPr>
          <w:p w14:paraId="1CE945FB" w14:textId="77777777" w:rsidR="001C4E54" w:rsidRPr="005F585D" w:rsidRDefault="001C4E54" w:rsidP="003A3225">
            <w:pPr>
              <w:keepNext/>
              <w:jc w:val="center"/>
              <w:rPr>
                <w:b/>
                <w:i/>
                <w:sz w:val="22"/>
                <w:szCs w:val="22"/>
              </w:rPr>
            </w:pPr>
            <w:r w:rsidRPr="005F585D">
              <w:rPr>
                <w:b/>
                <w:i/>
                <w:sz w:val="22"/>
                <w:szCs w:val="22"/>
              </w:rPr>
              <w:t>2016 год</w:t>
            </w:r>
          </w:p>
        </w:tc>
        <w:tc>
          <w:tcPr>
            <w:tcW w:w="406" w:type="pct"/>
            <w:shd w:val="clear" w:color="auto" w:fill="BFBFBF" w:themeFill="background1" w:themeFillShade="BF"/>
          </w:tcPr>
          <w:p w14:paraId="3C2E60B0" w14:textId="77777777" w:rsidR="001C4E54" w:rsidRPr="005F585D" w:rsidRDefault="001C4E54" w:rsidP="003A3225">
            <w:pPr>
              <w:keepNext/>
              <w:jc w:val="center"/>
              <w:rPr>
                <w:b/>
                <w:i/>
                <w:sz w:val="22"/>
                <w:szCs w:val="22"/>
              </w:rPr>
            </w:pPr>
            <w:r w:rsidRPr="005F585D">
              <w:rPr>
                <w:b/>
                <w:i/>
                <w:sz w:val="22"/>
                <w:szCs w:val="22"/>
              </w:rPr>
              <w:t>2017 год</w:t>
            </w:r>
          </w:p>
        </w:tc>
        <w:tc>
          <w:tcPr>
            <w:tcW w:w="434" w:type="pct"/>
            <w:shd w:val="clear" w:color="auto" w:fill="BFBFBF" w:themeFill="background1" w:themeFillShade="BF"/>
          </w:tcPr>
          <w:p w14:paraId="5A4003BF" w14:textId="77777777" w:rsidR="001C4E54" w:rsidRPr="005F585D" w:rsidRDefault="001C4E54" w:rsidP="003A3225">
            <w:pPr>
              <w:keepNext/>
              <w:jc w:val="center"/>
              <w:rPr>
                <w:b/>
                <w:i/>
                <w:sz w:val="22"/>
                <w:szCs w:val="22"/>
              </w:rPr>
            </w:pPr>
            <w:r w:rsidRPr="005F585D">
              <w:rPr>
                <w:b/>
                <w:i/>
                <w:sz w:val="22"/>
                <w:szCs w:val="22"/>
              </w:rPr>
              <w:t>2018 год</w:t>
            </w:r>
          </w:p>
        </w:tc>
      </w:tr>
      <w:tr w:rsidR="001C4E54" w:rsidRPr="005F585D" w14:paraId="77869C40" w14:textId="77777777" w:rsidTr="001C4E54">
        <w:trPr>
          <w:trHeight w:val="78"/>
        </w:trPr>
        <w:tc>
          <w:tcPr>
            <w:tcW w:w="3299" w:type="pct"/>
            <w:shd w:val="clear" w:color="auto" w:fill="F2F2F2" w:themeFill="background1" w:themeFillShade="F2"/>
          </w:tcPr>
          <w:p w14:paraId="76F218DF" w14:textId="77777777" w:rsidR="001C4E54" w:rsidRPr="005F585D" w:rsidRDefault="001C4E54" w:rsidP="003A3225">
            <w:pPr>
              <w:rPr>
                <w:b/>
                <w:i/>
                <w:sz w:val="22"/>
                <w:szCs w:val="22"/>
              </w:rPr>
            </w:pPr>
            <w:r w:rsidRPr="005F585D">
              <w:rPr>
                <w:b/>
                <w:i/>
                <w:sz w:val="22"/>
                <w:szCs w:val="22"/>
              </w:rPr>
              <w:t>Прибывшие, чел.</w:t>
            </w:r>
          </w:p>
        </w:tc>
        <w:tc>
          <w:tcPr>
            <w:tcW w:w="413" w:type="pct"/>
            <w:shd w:val="clear" w:color="auto" w:fill="FFFFFF" w:themeFill="background1"/>
          </w:tcPr>
          <w:p w14:paraId="40B114D4" w14:textId="5C6374BF" w:rsidR="001C4E54" w:rsidRPr="005F585D" w:rsidRDefault="001C4E54" w:rsidP="003A3225">
            <w:pPr>
              <w:jc w:val="center"/>
              <w:rPr>
                <w:color w:val="000000"/>
                <w:sz w:val="22"/>
                <w:szCs w:val="22"/>
              </w:rPr>
            </w:pPr>
            <w:r>
              <w:rPr>
                <w:color w:val="000000"/>
                <w:sz w:val="22"/>
                <w:szCs w:val="22"/>
              </w:rPr>
              <w:t>1039</w:t>
            </w:r>
          </w:p>
        </w:tc>
        <w:tc>
          <w:tcPr>
            <w:tcW w:w="448" w:type="pct"/>
            <w:shd w:val="clear" w:color="auto" w:fill="FFFFFF" w:themeFill="background1"/>
          </w:tcPr>
          <w:p w14:paraId="6478DF8E" w14:textId="2893952B" w:rsidR="001C4E54" w:rsidRPr="005F585D" w:rsidRDefault="001C4E54" w:rsidP="003A3225">
            <w:pPr>
              <w:jc w:val="center"/>
              <w:rPr>
                <w:color w:val="000000"/>
                <w:sz w:val="22"/>
                <w:szCs w:val="22"/>
              </w:rPr>
            </w:pPr>
            <w:r>
              <w:rPr>
                <w:color w:val="000000"/>
                <w:sz w:val="22"/>
                <w:szCs w:val="22"/>
              </w:rPr>
              <w:t>1120</w:t>
            </w:r>
          </w:p>
        </w:tc>
        <w:tc>
          <w:tcPr>
            <w:tcW w:w="406" w:type="pct"/>
            <w:shd w:val="clear" w:color="auto" w:fill="FFFFFF" w:themeFill="background1"/>
          </w:tcPr>
          <w:p w14:paraId="0C2542ED" w14:textId="4829D34D" w:rsidR="001C4E54" w:rsidRPr="005F585D" w:rsidRDefault="001C4E54" w:rsidP="003A3225">
            <w:pPr>
              <w:jc w:val="center"/>
              <w:rPr>
                <w:color w:val="000000"/>
                <w:sz w:val="22"/>
                <w:szCs w:val="22"/>
              </w:rPr>
            </w:pPr>
            <w:r>
              <w:rPr>
                <w:color w:val="000000"/>
                <w:sz w:val="22"/>
                <w:szCs w:val="22"/>
              </w:rPr>
              <w:t>1047</w:t>
            </w:r>
          </w:p>
        </w:tc>
        <w:tc>
          <w:tcPr>
            <w:tcW w:w="434" w:type="pct"/>
            <w:shd w:val="clear" w:color="auto" w:fill="FFFFFF" w:themeFill="background1"/>
          </w:tcPr>
          <w:p w14:paraId="0C8526A3" w14:textId="07BC6639" w:rsidR="001C4E54" w:rsidRPr="005F585D" w:rsidRDefault="001C4E54" w:rsidP="003A3225">
            <w:pPr>
              <w:jc w:val="center"/>
              <w:rPr>
                <w:color w:val="000000"/>
                <w:sz w:val="22"/>
                <w:szCs w:val="22"/>
              </w:rPr>
            </w:pPr>
            <w:r>
              <w:rPr>
                <w:color w:val="000000"/>
                <w:sz w:val="22"/>
                <w:szCs w:val="22"/>
              </w:rPr>
              <w:t>1047</w:t>
            </w:r>
          </w:p>
        </w:tc>
      </w:tr>
      <w:tr w:rsidR="001C4E54" w:rsidRPr="005F585D" w14:paraId="215F1F73" w14:textId="77777777" w:rsidTr="001C4E54">
        <w:trPr>
          <w:trHeight w:val="78"/>
        </w:trPr>
        <w:tc>
          <w:tcPr>
            <w:tcW w:w="3299" w:type="pct"/>
            <w:shd w:val="clear" w:color="auto" w:fill="F2F2F2" w:themeFill="background1" w:themeFillShade="F2"/>
          </w:tcPr>
          <w:p w14:paraId="02254DF2" w14:textId="77777777" w:rsidR="001C4E54" w:rsidRPr="005F585D" w:rsidRDefault="001C4E54" w:rsidP="003A3225">
            <w:pPr>
              <w:rPr>
                <w:b/>
                <w:i/>
                <w:sz w:val="22"/>
                <w:szCs w:val="22"/>
              </w:rPr>
            </w:pPr>
            <w:r w:rsidRPr="005F585D">
              <w:rPr>
                <w:b/>
                <w:i/>
                <w:sz w:val="22"/>
                <w:szCs w:val="22"/>
              </w:rPr>
              <w:t>Убывшие, чел.</w:t>
            </w:r>
          </w:p>
        </w:tc>
        <w:tc>
          <w:tcPr>
            <w:tcW w:w="413" w:type="pct"/>
            <w:shd w:val="clear" w:color="auto" w:fill="FFFFFF" w:themeFill="background1"/>
          </w:tcPr>
          <w:p w14:paraId="6C2BF8C8" w14:textId="6E82BCD8" w:rsidR="001C4E54" w:rsidRPr="005F585D" w:rsidRDefault="001C4E54" w:rsidP="003A3225">
            <w:pPr>
              <w:jc w:val="center"/>
              <w:rPr>
                <w:color w:val="000000"/>
                <w:sz w:val="22"/>
                <w:szCs w:val="22"/>
              </w:rPr>
            </w:pPr>
            <w:r>
              <w:rPr>
                <w:color w:val="000000"/>
                <w:sz w:val="22"/>
                <w:szCs w:val="22"/>
              </w:rPr>
              <w:t>1271</w:t>
            </w:r>
          </w:p>
        </w:tc>
        <w:tc>
          <w:tcPr>
            <w:tcW w:w="448" w:type="pct"/>
            <w:shd w:val="clear" w:color="auto" w:fill="FFFFFF" w:themeFill="background1"/>
          </w:tcPr>
          <w:p w14:paraId="6DF3EF84" w14:textId="40CE5F46" w:rsidR="001C4E54" w:rsidRPr="005F585D" w:rsidRDefault="001C4E54" w:rsidP="003A3225">
            <w:pPr>
              <w:jc w:val="center"/>
              <w:rPr>
                <w:color w:val="000000"/>
                <w:sz w:val="22"/>
                <w:szCs w:val="22"/>
              </w:rPr>
            </w:pPr>
            <w:r>
              <w:rPr>
                <w:color w:val="000000"/>
                <w:sz w:val="22"/>
                <w:szCs w:val="22"/>
              </w:rPr>
              <w:t>1117</w:t>
            </w:r>
          </w:p>
        </w:tc>
        <w:tc>
          <w:tcPr>
            <w:tcW w:w="406" w:type="pct"/>
            <w:shd w:val="clear" w:color="auto" w:fill="FFFFFF" w:themeFill="background1"/>
          </w:tcPr>
          <w:p w14:paraId="42388A39" w14:textId="079C06C5" w:rsidR="001C4E54" w:rsidRPr="005F585D" w:rsidRDefault="001C4E54" w:rsidP="003A3225">
            <w:pPr>
              <w:jc w:val="center"/>
              <w:rPr>
                <w:color w:val="000000"/>
                <w:sz w:val="22"/>
                <w:szCs w:val="22"/>
              </w:rPr>
            </w:pPr>
            <w:r>
              <w:rPr>
                <w:color w:val="000000"/>
                <w:sz w:val="22"/>
                <w:szCs w:val="22"/>
              </w:rPr>
              <w:t>1161</w:t>
            </w:r>
          </w:p>
        </w:tc>
        <w:tc>
          <w:tcPr>
            <w:tcW w:w="434" w:type="pct"/>
            <w:shd w:val="clear" w:color="auto" w:fill="FFFFFF" w:themeFill="background1"/>
          </w:tcPr>
          <w:p w14:paraId="0E1B7C82" w14:textId="2C2D86D1" w:rsidR="001C4E54" w:rsidRPr="005F585D" w:rsidRDefault="001C4E54" w:rsidP="003A3225">
            <w:pPr>
              <w:jc w:val="center"/>
              <w:rPr>
                <w:color w:val="000000"/>
                <w:sz w:val="22"/>
                <w:szCs w:val="22"/>
              </w:rPr>
            </w:pPr>
            <w:r>
              <w:rPr>
                <w:color w:val="000000"/>
                <w:sz w:val="22"/>
                <w:szCs w:val="22"/>
              </w:rPr>
              <w:t>1108</w:t>
            </w:r>
          </w:p>
        </w:tc>
      </w:tr>
      <w:tr w:rsidR="001C4E54" w:rsidRPr="005F585D" w14:paraId="016EDF13" w14:textId="77777777" w:rsidTr="001C4E54">
        <w:trPr>
          <w:trHeight w:val="78"/>
        </w:trPr>
        <w:tc>
          <w:tcPr>
            <w:tcW w:w="3299" w:type="pct"/>
            <w:shd w:val="clear" w:color="auto" w:fill="F2F2F2" w:themeFill="background1" w:themeFillShade="F2"/>
          </w:tcPr>
          <w:p w14:paraId="5946412A" w14:textId="1225C38B" w:rsidR="001C4E54" w:rsidRPr="005F585D" w:rsidRDefault="001C4E54" w:rsidP="003A3225">
            <w:pPr>
              <w:rPr>
                <w:b/>
                <w:i/>
                <w:sz w:val="22"/>
                <w:szCs w:val="22"/>
              </w:rPr>
            </w:pPr>
            <w:r w:rsidRPr="005F585D">
              <w:rPr>
                <w:b/>
                <w:i/>
                <w:sz w:val="22"/>
                <w:szCs w:val="22"/>
              </w:rPr>
              <w:t xml:space="preserve">Миграционный приток (отток) населения </w:t>
            </w:r>
            <w:r w:rsidR="00D91EFF">
              <w:rPr>
                <w:b/>
                <w:i/>
                <w:sz w:val="22"/>
                <w:szCs w:val="22"/>
              </w:rPr>
              <w:t>МО г. Ртищево</w:t>
            </w:r>
            <w:r w:rsidRPr="005F585D">
              <w:rPr>
                <w:b/>
                <w:i/>
                <w:sz w:val="22"/>
                <w:szCs w:val="22"/>
              </w:rPr>
              <w:t>, чел.</w:t>
            </w:r>
          </w:p>
        </w:tc>
        <w:tc>
          <w:tcPr>
            <w:tcW w:w="413" w:type="pct"/>
            <w:shd w:val="clear" w:color="auto" w:fill="FFFFFF" w:themeFill="background1"/>
          </w:tcPr>
          <w:p w14:paraId="773EBF8C" w14:textId="6AFD7F0F" w:rsidR="001C4E54" w:rsidRPr="005F585D" w:rsidRDefault="001C4E54" w:rsidP="003A3225">
            <w:pPr>
              <w:jc w:val="center"/>
              <w:rPr>
                <w:sz w:val="22"/>
                <w:szCs w:val="22"/>
              </w:rPr>
            </w:pPr>
            <w:r>
              <w:rPr>
                <w:sz w:val="22"/>
                <w:szCs w:val="22"/>
              </w:rPr>
              <w:t>-232</w:t>
            </w:r>
          </w:p>
        </w:tc>
        <w:tc>
          <w:tcPr>
            <w:tcW w:w="448" w:type="pct"/>
            <w:shd w:val="clear" w:color="auto" w:fill="FFFFFF" w:themeFill="background1"/>
          </w:tcPr>
          <w:p w14:paraId="3D474F27" w14:textId="1A0040A3" w:rsidR="001C4E54" w:rsidRPr="005F585D" w:rsidRDefault="001C4E54" w:rsidP="003A3225">
            <w:pPr>
              <w:jc w:val="center"/>
              <w:rPr>
                <w:sz w:val="22"/>
                <w:szCs w:val="22"/>
              </w:rPr>
            </w:pPr>
            <w:r>
              <w:rPr>
                <w:sz w:val="22"/>
                <w:szCs w:val="22"/>
              </w:rPr>
              <w:t>3</w:t>
            </w:r>
          </w:p>
        </w:tc>
        <w:tc>
          <w:tcPr>
            <w:tcW w:w="406" w:type="pct"/>
            <w:shd w:val="clear" w:color="auto" w:fill="FFFFFF" w:themeFill="background1"/>
          </w:tcPr>
          <w:p w14:paraId="73B45738" w14:textId="16BC6D22" w:rsidR="001C4E54" w:rsidRPr="005F585D" w:rsidRDefault="001C4E54" w:rsidP="003A3225">
            <w:pPr>
              <w:jc w:val="center"/>
              <w:rPr>
                <w:sz w:val="22"/>
                <w:szCs w:val="22"/>
              </w:rPr>
            </w:pPr>
            <w:r>
              <w:rPr>
                <w:sz w:val="22"/>
                <w:szCs w:val="22"/>
              </w:rPr>
              <w:t>-114</w:t>
            </w:r>
          </w:p>
        </w:tc>
        <w:tc>
          <w:tcPr>
            <w:tcW w:w="434" w:type="pct"/>
            <w:shd w:val="clear" w:color="auto" w:fill="FFFFFF" w:themeFill="background1"/>
          </w:tcPr>
          <w:p w14:paraId="6882E731" w14:textId="1F9836F7" w:rsidR="001C4E54" w:rsidRPr="005F585D" w:rsidRDefault="000864A7" w:rsidP="003A3225">
            <w:pPr>
              <w:jc w:val="center"/>
              <w:rPr>
                <w:sz w:val="22"/>
                <w:szCs w:val="22"/>
              </w:rPr>
            </w:pPr>
            <w:r>
              <w:rPr>
                <w:sz w:val="22"/>
                <w:szCs w:val="22"/>
              </w:rPr>
              <w:t>-61</w:t>
            </w:r>
          </w:p>
        </w:tc>
      </w:tr>
    </w:tbl>
    <w:p w14:paraId="75E07016" w14:textId="77777777" w:rsidR="00EE1D11" w:rsidRDefault="00EE1D11" w:rsidP="000864A7">
      <w:pPr>
        <w:rPr>
          <w:sz w:val="28"/>
          <w:lang w:eastAsia="ar-SA" w:bidi="en-US"/>
        </w:rPr>
      </w:pPr>
    </w:p>
    <w:p w14:paraId="15E58438" w14:textId="23FD46C2" w:rsidR="00C6633A" w:rsidRPr="00CD09EB" w:rsidRDefault="00C6633A" w:rsidP="00C6633A">
      <w:pPr>
        <w:ind w:firstLine="709"/>
        <w:rPr>
          <w:sz w:val="26"/>
          <w:szCs w:val="26"/>
          <w:lang w:eastAsia="ar-SA" w:bidi="en-US"/>
        </w:rPr>
      </w:pPr>
      <w:r w:rsidRPr="00CD09EB">
        <w:rPr>
          <w:sz w:val="26"/>
          <w:szCs w:val="26"/>
          <w:lang w:eastAsia="ar-SA" w:bidi="en-US"/>
        </w:rPr>
        <w:t xml:space="preserve">Базовым периодом для прогнозирования численности населения является </w:t>
      </w:r>
      <w:r w:rsidR="00552492" w:rsidRPr="00CD09EB">
        <w:rPr>
          <w:sz w:val="26"/>
          <w:szCs w:val="26"/>
          <w:lang w:eastAsia="ar-SA" w:bidi="en-US"/>
        </w:rPr>
        <w:t>2019</w:t>
      </w:r>
      <w:r w:rsidRPr="00CD09EB">
        <w:rPr>
          <w:sz w:val="26"/>
          <w:szCs w:val="26"/>
          <w:lang w:eastAsia="ar-SA" w:bidi="en-US"/>
        </w:rPr>
        <w:t xml:space="preserve"> г. Расчет перспективной численности населения можно провести демографическим методом, который основывается на использовании данных об общем приросте населения (естественном и механическом), рассчитывается по формуле:</w:t>
      </w:r>
    </w:p>
    <w:p w14:paraId="210E16E9" w14:textId="77777777" w:rsidR="00C6633A" w:rsidRPr="00CD09EB" w:rsidRDefault="00C6633A" w:rsidP="00C6633A">
      <w:pPr>
        <w:ind w:firstLine="709"/>
        <w:jc w:val="center"/>
        <w:rPr>
          <w:sz w:val="26"/>
          <w:szCs w:val="26"/>
          <w:lang w:eastAsia="ar-SA" w:bidi="en-US"/>
        </w:rPr>
      </w:pPr>
      <w:proofErr w:type="spellStart"/>
      <w:r w:rsidRPr="00CD09EB">
        <w:rPr>
          <w:sz w:val="26"/>
          <w:szCs w:val="26"/>
          <w:lang w:eastAsia="ar-SA" w:bidi="en-US"/>
        </w:rPr>
        <w:t>Sh+t</w:t>
      </w:r>
      <w:proofErr w:type="spellEnd"/>
      <w:r w:rsidRPr="00CD09EB">
        <w:rPr>
          <w:sz w:val="26"/>
          <w:szCs w:val="26"/>
          <w:lang w:eastAsia="ar-SA" w:bidi="en-US"/>
        </w:rPr>
        <w:t>=</w:t>
      </w:r>
      <w:proofErr w:type="spellStart"/>
      <w:r w:rsidRPr="00CD09EB">
        <w:rPr>
          <w:sz w:val="26"/>
          <w:szCs w:val="26"/>
          <w:lang w:eastAsia="ar-SA" w:bidi="en-US"/>
        </w:rPr>
        <w:t>Sh</w:t>
      </w:r>
      <w:proofErr w:type="spellEnd"/>
      <w:r w:rsidRPr="00CD09EB">
        <w:rPr>
          <w:sz w:val="26"/>
          <w:szCs w:val="26"/>
          <w:lang w:eastAsia="ar-SA" w:bidi="en-US"/>
        </w:rPr>
        <w:t>·(1+Кобщ.пр.)</w:t>
      </w:r>
      <w:r w:rsidRPr="00CD09EB">
        <w:rPr>
          <w:b/>
          <w:sz w:val="26"/>
          <w:szCs w:val="26"/>
          <w:vertAlign w:val="superscript"/>
          <w:lang w:eastAsia="ar-SA" w:bidi="en-US"/>
        </w:rPr>
        <w:t>t</w:t>
      </w:r>
      <w:r w:rsidRPr="00CD09EB">
        <w:rPr>
          <w:sz w:val="26"/>
          <w:szCs w:val="26"/>
          <w:lang w:eastAsia="ar-SA" w:bidi="en-US"/>
        </w:rPr>
        <w:t>,</w:t>
      </w:r>
      <w:r w:rsidRPr="00CD09EB">
        <w:rPr>
          <w:sz w:val="26"/>
          <w:szCs w:val="26"/>
          <w:lang w:eastAsia="ar-SA" w:bidi="en-US"/>
        </w:rPr>
        <w:tab/>
      </w:r>
      <w:r w:rsidRPr="00CD09EB">
        <w:rPr>
          <w:sz w:val="26"/>
          <w:szCs w:val="26"/>
          <w:lang w:eastAsia="ar-SA" w:bidi="en-US"/>
        </w:rPr>
        <w:tab/>
      </w:r>
      <w:r w:rsidRPr="00CD09EB">
        <w:rPr>
          <w:sz w:val="26"/>
          <w:szCs w:val="26"/>
          <w:lang w:eastAsia="ar-SA" w:bidi="en-US"/>
        </w:rPr>
        <w:tab/>
      </w:r>
      <w:r w:rsidRPr="00CD09EB">
        <w:rPr>
          <w:sz w:val="26"/>
          <w:szCs w:val="26"/>
          <w:lang w:eastAsia="ar-SA" w:bidi="en-US"/>
        </w:rPr>
        <w:tab/>
      </w:r>
      <w:r w:rsidRPr="00CD09EB">
        <w:rPr>
          <w:sz w:val="26"/>
          <w:szCs w:val="26"/>
          <w:lang w:eastAsia="ar-SA" w:bidi="en-US"/>
        </w:rPr>
        <w:tab/>
        <w:t>(1)</w:t>
      </w:r>
    </w:p>
    <w:p w14:paraId="3491B5D2" w14:textId="77777777" w:rsidR="00C6633A" w:rsidRPr="00CD09EB" w:rsidRDefault="00C6633A" w:rsidP="00C6633A">
      <w:pPr>
        <w:ind w:firstLine="709"/>
        <w:rPr>
          <w:sz w:val="26"/>
          <w:szCs w:val="26"/>
          <w:lang w:eastAsia="ar-SA" w:bidi="en-US"/>
        </w:rPr>
      </w:pPr>
      <w:r w:rsidRPr="00CD09EB">
        <w:rPr>
          <w:sz w:val="26"/>
          <w:szCs w:val="26"/>
          <w:lang w:eastAsia="ar-SA" w:bidi="en-US"/>
        </w:rPr>
        <w:t xml:space="preserve">где </w:t>
      </w:r>
      <w:proofErr w:type="spellStart"/>
      <w:r w:rsidRPr="00CD09EB">
        <w:rPr>
          <w:sz w:val="26"/>
          <w:szCs w:val="26"/>
          <w:lang w:eastAsia="ar-SA" w:bidi="en-US"/>
        </w:rPr>
        <w:t>Sh</w:t>
      </w:r>
      <w:proofErr w:type="spellEnd"/>
      <w:r w:rsidRPr="00CD09EB">
        <w:rPr>
          <w:sz w:val="26"/>
          <w:szCs w:val="26"/>
          <w:lang w:eastAsia="ar-SA" w:bidi="en-US"/>
        </w:rPr>
        <w:t xml:space="preserve"> – численность населения на начало планируемого периода, чел.;</w:t>
      </w:r>
    </w:p>
    <w:p w14:paraId="54F91693" w14:textId="77777777" w:rsidR="00C6633A" w:rsidRPr="00CD09EB" w:rsidRDefault="00C6633A" w:rsidP="00C6633A">
      <w:pPr>
        <w:ind w:firstLine="709"/>
        <w:rPr>
          <w:sz w:val="26"/>
          <w:szCs w:val="26"/>
          <w:lang w:eastAsia="ar-SA" w:bidi="en-US"/>
        </w:rPr>
      </w:pPr>
      <w:r w:rsidRPr="00CD09EB">
        <w:rPr>
          <w:sz w:val="26"/>
          <w:szCs w:val="26"/>
          <w:lang w:eastAsia="ar-SA" w:bidi="en-US"/>
        </w:rPr>
        <w:t>t – число лет, на которое производится расчет;</w:t>
      </w:r>
    </w:p>
    <w:p w14:paraId="72E3E4B5" w14:textId="77777777" w:rsidR="00C6633A" w:rsidRPr="00CD09EB" w:rsidRDefault="00C6633A" w:rsidP="00C6633A">
      <w:pPr>
        <w:ind w:firstLine="709"/>
        <w:rPr>
          <w:sz w:val="26"/>
          <w:szCs w:val="26"/>
          <w:lang w:eastAsia="ar-SA" w:bidi="en-US"/>
        </w:rPr>
      </w:pPr>
      <w:proofErr w:type="spellStart"/>
      <w:r w:rsidRPr="00CD09EB">
        <w:rPr>
          <w:sz w:val="26"/>
          <w:szCs w:val="26"/>
          <w:lang w:eastAsia="ar-SA" w:bidi="en-US"/>
        </w:rPr>
        <w:t>Кобщ.пр</w:t>
      </w:r>
      <w:proofErr w:type="spellEnd"/>
      <w:r w:rsidRPr="00CD09EB">
        <w:rPr>
          <w:sz w:val="26"/>
          <w:szCs w:val="26"/>
          <w:lang w:eastAsia="ar-SA" w:bidi="en-US"/>
        </w:rPr>
        <w:t>. – коэффициент общего прироста населения за период, предшествующий плановому, определяется как отношение среднегодового прироста населения к среднегодовой численности населения.</w:t>
      </w:r>
    </w:p>
    <w:p w14:paraId="2BC9F5C2" w14:textId="77777777" w:rsidR="00C6633A" w:rsidRPr="00CD09EB" w:rsidRDefault="00C6633A" w:rsidP="00C6633A">
      <w:pPr>
        <w:ind w:firstLine="709"/>
        <w:rPr>
          <w:sz w:val="26"/>
          <w:szCs w:val="26"/>
          <w:lang w:eastAsia="ar-SA" w:bidi="en-US"/>
        </w:rPr>
      </w:pPr>
      <w:r w:rsidRPr="00CD09EB">
        <w:rPr>
          <w:sz w:val="26"/>
          <w:szCs w:val="26"/>
          <w:lang w:eastAsia="ar-SA" w:bidi="en-US"/>
        </w:rPr>
        <w:t>Отсутствие исходных данных и неясность тенденций с естественным приростом населения снижает точность прогнозов.</w:t>
      </w:r>
    </w:p>
    <w:p w14:paraId="7DE5CCA5" w14:textId="34D2A143" w:rsidR="00C6633A" w:rsidRPr="00CD09EB" w:rsidRDefault="00C6633A" w:rsidP="00D17937">
      <w:pPr>
        <w:ind w:firstLine="709"/>
        <w:rPr>
          <w:sz w:val="26"/>
          <w:szCs w:val="26"/>
          <w:lang w:eastAsia="ar-SA" w:bidi="en-US"/>
        </w:rPr>
      </w:pPr>
      <w:r w:rsidRPr="00CD09EB">
        <w:rPr>
          <w:sz w:val="26"/>
          <w:szCs w:val="26"/>
          <w:lang w:eastAsia="ar-SA" w:bidi="en-US"/>
        </w:rPr>
        <w:t xml:space="preserve">При определении перспективной численности населения также учитывалось главное направление демографической политики </w:t>
      </w:r>
      <w:proofErr w:type="spellStart"/>
      <w:r w:rsidR="00FA32F0" w:rsidRPr="00CD09EB">
        <w:rPr>
          <w:sz w:val="26"/>
          <w:szCs w:val="26"/>
          <w:lang w:eastAsia="ar-SA" w:bidi="en-US"/>
        </w:rPr>
        <w:t>Ртищевского</w:t>
      </w:r>
      <w:proofErr w:type="spellEnd"/>
      <w:r w:rsidR="00BE62B1" w:rsidRPr="00CD09EB">
        <w:rPr>
          <w:sz w:val="26"/>
          <w:szCs w:val="26"/>
          <w:lang w:eastAsia="ar-SA" w:bidi="en-US"/>
        </w:rPr>
        <w:t xml:space="preserve"> </w:t>
      </w:r>
      <w:r w:rsidR="00FA32F0" w:rsidRPr="00CD09EB">
        <w:rPr>
          <w:sz w:val="26"/>
          <w:szCs w:val="26"/>
          <w:lang w:eastAsia="ar-SA" w:bidi="en-US"/>
        </w:rPr>
        <w:t>района</w:t>
      </w:r>
      <w:r w:rsidRPr="00CD09EB">
        <w:rPr>
          <w:sz w:val="26"/>
          <w:szCs w:val="26"/>
          <w:lang w:eastAsia="ar-SA" w:bidi="en-US"/>
        </w:rPr>
        <w:t xml:space="preserve">, определенное в </w:t>
      </w:r>
      <w:r w:rsidR="00FA32F0" w:rsidRPr="00CD09EB">
        <w:rPr>
          <w:sz w:val="26"/>
          <w:szCs w:val="26"/>
          <w:lang w:eastAsia="ar-SA" w:bidi="en-US"/>
        </w:rPr>
        <w:t xml:space="preserve">стратегии социально-экономического развития </w:t>
      </w:r>
      <w:proofErr w:type="spellStart"/>
      <w:r w:rsidR="00FA32F0" w:rsidRPr="00CD09EB">
        <w:rPr>
          <w:sz w:val="26"/>
          <w:szCs w:val="26"/>
          <w:lang w:eastAsia="ar-SA" w:bidi="en-US"/>
        </w:rPr>
        <w:t>Ртищевского</w:t>
      </w:r>
      <w:proofErr w:type="spellEnd"/>
      <w:r w:rsidR="00FA32F0" w:rsidRPr="00CD09EB">
        <w:rPr>
          <w:sz w:val="26"/>
          <w:szCs w:val="26"/>
          <w:lang w:eastAsia="ar-SA" w:bidi="en-US"/>
        </w:rPr>
        <w:t xml:space="preserve"> муниципального района на 2030 год </w:t>
      </w:r>
      <w:r w:rsidRPr="00CD09EB">
        <w:rPr>
          <w:sz w:val="26"/>
          <w:szCs w:val="26"/>
          <w:lang w:eastAsia="ar-SA" w:bidi="en-US"/>
        </w:rPr>
        <w:t xml:space="preserve">(утверждённой </w:t>
      </w:r>
      <w:r w:rsidR="003B031C" w:rsidRPr="00CD09EB">
        <w:rPr>
          <w:sz w:val="26"/>
          <w:szCs w:val="26"/>
          <w:lang w:eastAsia="ar-SA" w:bidi="en-US"/>
        </w:rPr>
        <w:t xml:space="preserve">Решением собрания депутатов </w:t>
      </w:r>
      <w:proofErr w:type="spellStart"/>
      <w:r w:rsidR="003B031C" w:rsidRPr="00CD09EB">
        <w:rPr>
          <w:sz w:val="26"/>
          <w:szCs w:val="26"/>
          <w:lang w:eastAsia="ar-SA" w:bidi="en-US"/>
        </w:rPr>
        <w:t>Ртищевского</w:t>
      </w:r>
      <w:proofErr w:type="spellEnd"/>
      <w:r w:rsidR="003B031C" w:rsidRPr="00CD09EB">
        <w:rPr>
          <w:sz w:val="26"/>
          <w:szCs w:val="26"/>
          <w:lang w:eastAsia="ar-SA" w:bidi="en-US"/>
        </w:rPr>
        <w:t xml:space="preserve"> муниципального района Саратовской области от 29 ноября № 1288</w:t>
      </w:r>
      <w:r w:rsidRPr="00CD09EB">
        <w:rPr>
          <w:sz w:val="26"/>
          <w:szCs w:val="26"/>
          <w:lang w:eastAsia="ar-SA" w:bidi="en-US"/>
        </w:rPr>
        <w:t>) – снижение темпов естественной убыли населения, рост рождаемости и ожидаемой продол</w:t>
      </w:r>
      <w:r w:rsidR="00D91EFF">
        <w:rPr>
          <w:sz w:val="26"/>
          <w:szCs w:val="26"/>
          <w:lang w:eastAsia="ar-SA" w:bidi="en-US"/>
        </w:rPr>
        <w:t>жительности жизни</w:t>
      </w:r>
      <w:r w:rsidR="005F6DE1">
        <w:rPr>
          <w:sz w:val="26"/>
          <w:szCs w:val="26"/>
          <w:lang w:eastAsia="ar-SA" w:bidi="en-US"/>
        </w:rPr>
        <w:t>,</w:t>
      </w:r>
      <w:r w:rsidR="00EE6C67" w:rsidRPr="00CD09EB">
        <w:rPr>
          <w:sz w:val="26"/>
          <w:szCs w:val="26"/>
          <w:lang w:eastAsia="ar-SA" w:bidi="en-US"/>
        </w:rPr>
        <w:t xml:space="preserve"> </w:t>
      </w:r>
      <w:r w:rsidR="009907C8" w:rsidRPr="00CD09EB">
        <w:rPr>
          <w:sz w:val="26"/>
          <w:szCs w:val="26"/>
          <w:lang w:eastAsia="ar-SA" w:bidi="en-US"/>
        </w:rPr>
        <w:t>с</w:t>
      </w:r>
      <w:r w:rsidR="00EE6C67" w:rsidRPr="00CD09EB">
        <w:rPr>
          <w:sz w:val="26"/>
          <w:szCs w:val="26"/>
          <w:lang w:eastAsia="ar-SA" w:bidi="en-US"/>
        </w:rPr>
        <w:t>охранение численности населения.</w:t>
      </w:r>
    </w:p>
    <w:p w14:paraId="2A9DBF31" w14:textId="29E3267B" w:rsidR="00182611" w:rsidRPr="00CD09EB" w:rsidRDefault="00182611" w:rsidP="00182611">
      <w:pPr>
        <w:ind w:firstLine="709"/>
        <w:rPr>
          <w:sz w:val="26"/>
          <w:szCs w:val="26"/>
          <w:lang w:eastAsia="ar-SA" w:bidi="en-US"/>
        </w:rPr>
      </w:pPr>
      <w:r w:rsidRPr="00CD09EB">
        <w:rPr>
          <w:sz w:val="26"/>
          <w:szCs w:val="26"/>
          <w:lang w:eastAsia="ar-SA" w:bidi="en-US"/>
        </w:rPr>
        <w:t xml:space="preserve">Сложившаяся естественная убыль населения характерна не только для </w:t>
      </w:r>
      <w:proofErr w:type="spellStart"/>
      <w:r w:rsidRPr="00CD09EB">
        <w:rPr>
          <w:sz w:val="26"/>
          <w:szCs w:val="26"/>
          <w:lang w:eastAsia="ar-SA" w:bidi="en-US"/>
        </w:rPr>
        <w:t>Ртищевского</w:t>
      </w:r>
      <w:proofErr w:type="spellEnd"/>
      <w:r w:rsidRPr="00CD09EB">
        <w:rPr>
          <w:sz w:val="26"/>
          <w:szCs w:val="26"/>
          <w:lang w:eastAsia="ar-SA" w:bidi="en-US"/>
        </w:rPr>
        <w:t xml:space="preserve"> района, но и для всей Саратовской области в целом. Основными причинами естественной убыли населения являются снижение уровня и качества жизни, низкий уровень продолжительности жизни, низкие показатели рождаемости и высокие показатели смертности, в результате чего не обеспечивается воспроизводство населения.</w:t>
      </w:r>
    </w:p>
    <w:p w14:paraId="74BA500B" w14:textId="09616932" w:rsidR="00182611" w:rsidRPr="00CD09EB" w:rsidRDefault="00182611" w:rsidP="00182611">
      <w:pPr>
        <w:ind w:firstLine="709"/>
        <w:rPr>
          <w:sz w:val="26"/>
          <w:szCs w:val="26"/>
          <w:lang w:eastAsia="ar-SA" w:bidi="en-US"/>
        </w:rPr>
      </w:pPr>
      <w:r w:rsidRPr="00CD09EB">
        <w:rPr>
          <w:sz w:val="26"/>
          <w:szCs w:val="26"/>
          <w:lang w:eastAsia="ar-SA" w:bidi="en-US"/>
        </w:rPr>
        <w:t>Кроме того, отсутствие рабочих мест, близкое расположение крупных городов с более высоким уровнем доходов населения, наличием вузов приводит к оттоку населения.</w:t>
      </w:r>
    </w:p>
    <w:p w14:paraId="3CA12389" w14:textId="112BD2F5" w:rsidR="00EE6C67" w:rsidRPr="00CD09EB" w:rsidRDefault="00EE6C67" w:rsidP="00182611">
      <w:pPr>
        <w:ind w:firstLine="709"/>
        <w:rPr>
          <w:sz w:val="26"/>
          <w:szCs w:val="26"/>
          <w:lang w:eastAsia="ar-SA" w:bidi="en-US"/>
        </w:rPr>
      </w:pPr>
      <w:r w:rsidRPr="00CD09EB">
        <w:rPr>
          <w:sz w:val="26"/>
          <w:szCs w:val="26"/>
          <w:lang w:eastAsia="ar-SA" w:bidi="en-US"/>
        </w:rPr>
        <w:t xml:space="preserve">Ключевые цели социально-экономического развития района следующие (соответствуют стратегическим приоритетам развития региона до 2030 года): сохранение, воспроизводство и развитие человеческого потенциала района, повышение качества жизни населения </w:t>
      </w:r>
      <w:proofErr w:type="spellStart"/>
      <w:r w:rsidRPr="00CD09EB">
        <w:rPr>
          <w:sz w:val="26"/>
          <w:szCs w:val="26"/>
          <w:lang w:eastAsia="ar-SA" w:bidi="en-US"/>
        </w:rPr>
        <w:t>Ртищевского</w:t>
      </w:r>
      <w:proofErr w:type="spellEnd"/>
      <w:r w:rsidRPr="00CD09EB">
        <w:rPr>
          <w:sz w:val="26"/>
          <w:szCs w:val="26"/>
          <w:lang w:eastAsia="ar-SA" w:bidi="en-US"/>
        </w:rPr>
        <w:t xml:space="preserve"> муниципального района, сильная экономика, повышение эффективности управления, обеспечение устойчивости бюджетной системы района, консолидация усилий власти и всех составляющих гражданского обще</w:t>
      </w:r>
      <w:r w:rsidR="00182611" w:rsidRPr="00CD09EB">
        <w:rPr>
          <w:sz w:val="26"/>
          <w:szCs w:val="26"/>
          <w:lang w:eastAsia="ar-SA" w:bidi="en-US"/>
        </w:rPr>
        <w:t xml:space="preserve">ства – основа движения вперед. </w:t>
      </w:r>
    </w:p>
    <w:p w14:paraId="73E8C67B" w14:textId="324363BB" w:rsidR="00D17937" w:rsidRPr="00CD09EB" w:rsidRDefault="00D17937" w:rsidP="00D17937">
      <w:pPr>
        <w:ind w:firstLine="709"/>
        <w:rPr>
          <w:sz w:val="26"/>
          <w:szCs w:val="26"/>
          <w:lang w:eastAsia="ar-SA" w:bidi="en-US"/>
        </w:rPr>
      </w:pPr>
      <w:r w:rsidRPr="00CD09EB">
        <w:rPr>
          <w:sz w:val="26"/>
          <w:szCs w:val="26"/>
          <w:lang w:eastAsia="ar-SA" w:bidi="en-US"/>
        </w:rPr>
        <w:t>Таким образом, прогнозная численность на расчетный срок</w:t>
      </w:r>
      <w:r w:rsidR="00552492" w:rsidRPr="00CD09EB">
        <w:rPr>
          <w:sz w:val="26"/>
          <w:szCs w:val="26"/>
          <w:lang w:eastAsia="ar-SA" w:bidi="en-US"/>
        </w:rPr>
        <w:t xml:space="preserve"> принимается по численности 2019</w:t>
      </w:r>
      <w:r w:rsidRPr="00CD09EB">
        <w:rPr>
          <w:sz w:val="26"/>
          <w:szCs w:val="26"/>
          <w:lang w:eastAsia="ar-SA" w:bidi="en-US"/>
        </w:rPr>
        <w:t xml:space="preserve"> года – </w:t>
      </w:r>
      <w:r w:rsidR="00C25E25" w:rsidRPr="00CD09EB">
        <w:rPr>
          <w:sz w:val="26"/>
          <w:szCs w:val="26"/>
          <w:lang w:eastAsia="ar-SA" w:bidi="en-US"/>
        </w:rPr>
        <w:t xml:space="preserve">38633 </w:t>
      </w:r>
      <w:r w:rsidRPr="00CD09EB">
        <w:rPr>
          <w:sz w:val="26"/>
          <w:szCs w:val="26"/>
          <w:lang w:eastAsia="ar-SA" w:bidi="en-US"/>
        </w:rPr>
        <w:t>чел.</w:t>
      </w:r>
    </w:p>
    <w:p w14:paraId="4413564B" w14:textId="77777777" w:rsidR="007A10C5" w:rsidRPr="00CD09EB" w:rsidRDefault="007A10C5" w:rsidP="00D17937">
      <w:pPr>
        <w:ind w:firstLine="709"/>
        <w:rPr>
          <w:sz w:val="26"/>
          <w:szCs w:val="26"/>
        </w:rPr>
      </w:pPr>
      <w:r w:rsidRPr="00CD09EB">
        <w:rPr>
          <w:sz w:val="26"/>
          <w:szCs w:val="26"/>
          <w:lang w:eastAsia="ar-SA" w:bidi="en-US"/>
        </w:rPr>
        <w:t xml:space="preserve">На расчетный период основные усилия должны быть направлены как на </w:t>
      </w:r>
      <w:r w:rsidR="00506377" w:rsidRPr="00CD09EB">
        <w:rPr>
          <w:sz w:val="26"/>
          <w:szCs w:val="26"/>
          <w:lang w:eastAsia="ar-SA" w:bidi="en-US"/>
        </w:rPr>
        <w:t>поддержа</w:t>
      </w:r>
      <w:r w:rsidR="00506377" w:rsidRPr="00CD09EB">
        <w:rPr>
          <w:sz w:val="26"/>
          <w:szCs w:val="26"/>
        </w:rPr>
        <w:t>ние</w:t>
      </w:r>
      <w:r w:rsidRPr="00CD09EB">
        <w:rPr>
          <w:sz w:val="26"/>
          <w:szCs w:val="26"/>
        </w:rPr>
        <w:t xml:space="preserve"> положительного естественного прироста, в первую очередь путём снижения уровня смертности, особенно детской и мужской, так и на привлечение мигрантов.</w:t>
      </w:r>
    </w:p>
    <w:p w14:paraId="34E24D98" w14:textId="0DF24874" w:rsidR="007A10C5" w:rsidRPr="00CD09EB" w:rsidRDefault="007A10C5" w:rsidP="007A10C5">
      <w:pPr>
        <w:ind w:firstLine="709"/>
        <w:rPr>
          <w:sz w:val="26"/>
          <w:szCs w:val="26"/>
          <w:lang w:eastAsia="ar-SA" w:bidi="en-US"/>
        </w:rPr>
      </w:pPr>
      <w:r w:rsidRPr="00CD09EB">
        <w:rPr>
          <w:sz w:val="26"/>
          <w:szCs w:val="26"/>
          <w:lang w:eastAsia="ar-SA" w:bidi="en-US"/>
        </w:rPr>
        <w:t xml:space="preserve">Так же для улучшения демографической ситуации в </w:t>
      </w:r>
      <w:r w:rsidR="00BF03C3" w:rsidRPr="00CD09EB">
        <w:rPr>
          <w:sz w:val="26"/>
          <w:szCs w:val="26"/>
          <w:lang w:eastAsia="ar-SA" w:bidi="en-US"/>
        </w:rPr>
        <w:t xml:space="preserve">муниципальном образовании </w:t>
      </w:r>
      <w:r w:rsidR="00EE1D11" w:rsidRPr="00CD09EB">
        <w:rPr>
          <w:sz w:val="26"/>
          <w:szCs w:val="26"/>
          <w:lang w:eastAsia="ar-SA" w:bidi="en-US"/>
        </w:rPr>
        <w:t xml:space="preserve">г. Ртищево </w:t>
      </w:r>
      <w:r w:rsidRPr="00CD09EB">
        <w:rPr>
          <w:sz w:val="26"/>
          <w:szCs w:val="26"/>
          <w:lang w:eastAsia="ar-SA" w:bidi="en-US"/>
        </w:rPr>
        <w:t>необходимо проведение целого комплекса социально-</w:t>
      </w:r>
      <w:r w:rsidRPr="00CD09EB">
        <w:rPr>
          <w:sz w:val="26"/>
          <w:szCs w:val="26"/>
          <w:lang w:eastAsia="ar-SA" w:bidi="en-US"/>
        </w:rPr>
        <w:lastRenderedPageBreak/>
        <w:t xml:space="preserve">экономических мероприятий, которые будут направлены на разные аспекты, определяющие демографическое развитие, такие как сокращение общего уровня смертности (в том числе и от социально-значимых заболеваний и внешних причин), укрепление репродуктивного здоровья населения, здоровья детей и подростков, сокращение уровня материнской и младенческой смертности, сохранение и укрепление здоровья населения, увеличение продолжительности жизни, создание условий для ведения здорового образа жизни, повышение уровня рождаемости, укрепление института семьи, возрождение и сохранение традиций крепких семейных отношений, поддержку материнства и детства, улучшение миграционной ситуации. </w:t>
      </w:r>
    </w:p>
    <w:p w14:paraId="68C78B98" w14:textId="77777777" w:rsidR="007A10C5" w:rsidRPr="00CD09EB" w:rsidRDefault="007A10C5" w:rsidP="007A10C5">
      <w:pPr>
        <w:ind w:firstLine="709"/>
        <w:rPr>
          <w:sz w:val="26"/>
          <w:szCs w:val="26"/>
          <w:lang w:eastAsia="ar-SA" w:bidi="en-US"/>
        </w:rPr>
      </w:pPr>
      <w:r w:rsidRPr="00CD09EB">
        <w:rPr>
          <w:sz w:val="26"/>
          <w:szCs w:val="26"/>
          <w:lang w:eastAsia="ar-SA" w:bidi="en-US"/>
        </w:rPr>
        <w:t>Принимаемые меры по улучшению демографической ситуации, в том числе успешной реализации демографических программ по стимулированию рождаемости, программ направленных на поддержку семей с детьми и молодых семей, приоритетного национального проекта в сфере здравоохранения позволят на расчетный срок обеспечить положительную динамику коэффициента естественного прироста, хотя существует опасность снижения коэффициента естественного прироста в случае ухудшения экономической ситуации в стране.</w:t>
      </w:r>
    </w:p>
    <w:p w14:paraId="4A433C15" w14:textId="77777777" w:rsidR="00D15583" w:rsidRPr="00232291" w:rsidRDefault="00A5122F" w:rsidP="00EA0076">
      <w:pPr>
        <w:pStyle w:val="3"/>
        <w:numPr>
          <w:ilvl w:val="2"/>
          <w:numId w:val="5"/>
        </w:numPr>
        <w:ind w:left="0" w:firstLine="0"/>
        <w:rPr>
          <w:sz w:val="28"/>
          <w:szCs w:val="28"/>
        </w:rPr>
      </w:pPr>
      <w:bookmarkStart w:id="26" w:name="_Toc522808443"/>
      <w:bookmarkStart w:id="27" w:name="_Toc34231903"/>
      <w:bookmarkEnd w:id="25"/>
      <w:r w:rsidRPr="00232291">
        <w:rPr>
          <w:sz w:val="28"/>
          <w:szCs w:val="28"/>
        </w:rPr>
        <w:t>Экономический потенциал</w:t>
      </w:r>
      <w:bookmarkEnd w:id="26"/>
      <w:bookmarkEnd w:id="27"/>
    </w:p>
    <w:p w14:paraId="7528D29D" w14:textId="258E7663" w:rsidR="00CD09EB" w:rsidRPr="00B91F2E" w:rsidRDefault="00CD09EB" w:rsidP="00FB1C31">
      <w:pPr>
        <w:ind w:firstLine="709"/>
        <w:rPr>
          <w:sz w:val="26"/>
          <w:szCs w:val="26"/>
          <w:lang w:eastAsia="ar-SA" w:bidi="en-US"/>
        </w:rPr>
      </w:pPr>
      <w:r w:rsidRPr="00B91F2E">
        <w:rPr>
          <w:sz w:val="26"/>
          <w:szCs w:val="26"/>
          <w:lang w:eastAsia="ar-SA" w:bidi="en-US"/>
        </w:rPr>
        <w:t xml:space="preserve">Экономика городского поселения в настоящее время представлена </w:t>
      </w:r>
      <w:r w:rsidR="00B20659" w:rsidRPr="00B91F2E">
        <w:rPr>
          <w:sz w:val="26"/>
          <w:szCs w:val="26"/>
          <w:lang w:eastAsia="ar-SA" w:bidi="en-US"/>
        </w:rPr>
        <w:t>промышленными и строительными организациями</w:t>
      </w:r>
      <w:r w:rsidR="005F6DE1">
        <w:rPr>
          <w:sz w:val="26"/>
          <w:szCs w:val="26"/>
          <w:lang w:eastAsia="ar-SA" w:bidi="en-US"/>
        </w:rPr>
        <w:t>,</w:t>
      </w:r>
      <w:r w:rsidR="00B20659" w:rsidRPr="00B91F2E">
        <w:rPr>
          <w:sz w:val="26"/>
          <w:szCs w:val="26"/>
          <w:lang w:eastAsia="ar-SA" w:bidi="en-US"/>
        </w:rPr>
        <w:t xml:space="preserve"> предприятиями сельского хозяйства.</w:t>
      </w:r>
    </w:p>
    <w:p w14:paraId="206C63E5" w14:textId="2D64E5F4" w:rsidR="00B91F2E" w:rsidRPr="00B91F2E" w:rsidRDefault="00B91F2E" w:rsidP="00B91F2E">
      <w:pPr>
        <w:ind w:firstLine="709"/>
        <w:jc w:val="center"/>
        <w:rPr>
          <w:b/>
          <w:i/>
          <w:sz w:val="26"/>
          <w:szCs w:val="26"/>
          <w:lang w:eastAsia="ar-SA" w:bidi="en-US"/>
        </w:rPr>
      </w:pPr>
      <w:r w:rsidRPr="00B91F2E">
        <w:rPr>
          <w:b/>
          <w:i/>
          <w:sz w:val="26"/>
          <w:szCs w:val="26"/>
          <w:lang w:eastAsia="ar-SA" w:bidi="en-US"/>
        </w:rPr>
        <w:t xml:space="preserve">Промышленные и строительные </w:t>
      </w:r>
      <w:r w:rsidR="00B161B2" w:rsidRPr="00B91F2E">
        <w:rPr>
          <w:b/>
          <w:i/>
          <w:sz w:val="26"/>
          <w:szCs w:val="26"/>
          <w:lang w:eastAsia="ar-SA" w:bidi="en-US"/>
        </w:rPr>
        <w:t>предприятия</w:t>
      </w:r>
      <w:r w:rsidRPr="00B91F2E">
        <w:rPr>
          <w:b/>
          <w:i/>
          <w:sz w:val="26"/>
          <w:szCs w:val="26"/>
          <w:lang w:eastAsia="ar-SA" w:bidi="en-US"/>
        </w:rPr>
        <w:t xml:space="preserve"> и организации</w:t>
      </w:r>
    </w:p>
    <w:p w14:paraId="79411AC2" w14:textId="1B98827B" w:rsidR="00B91F2E" w:rsidRPr="00B91F2E" w:rsidRDefault="00B161B2" w:rsidP="00B91F2E">
      <w:pPr>
        <w:ind w:firstLine="709"/>
        <w:jc w:val="right"/>
        <w:rPr>
          <w:b/>
          <w:i/>
          <w:sz w:val="26"/>
          <w:szCs w:val="26"/>
          <w:highlight w:val="yellow"/>
          <w:lang w:eastAsia="ar-SA" w:bidi="en-US"/>
        </w:rPr>
      </w:pPr>
      <w:r>
        <w:rPr>
          <w:b/>
          <w:i/>
          <w:sz w:val="26"/>
          <w:szCs w:val="26"/>
          <w:lang w:eastAsia="ar-SA" w:bidi="en-US"/>
        </w:rPr>
        <w:t>Таблица 2.4</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962"/>
        <w:gridCol w:w="2977"/>
        <w:gridCol w:w="3385"/>
      </w:tblGrid>
      <w:tr w:rsidR="00B161B2" w:rsidRPr="00B91F2E" w14:paraId="5AB4E08D" w14:textId="77777777" w:rsidTr="00E47080">
        <w:trPr>
          <w:trHeight w:val="565"/>
          <w:jc w:val="center"/>
        </w:trPr>
        <w:tc>
          <w:tcPr>
            <w:tcW w:w="1588" w:type="pct"/>
            <w:shd w:val="clear" w:color="auto" w:fill="D9D9D9" w:themeFill="background1" w:themeFillShade="D9"/>
          </w:tcPr>
          <w:p w14:paraId="59597E90" w14:textId="77777777" w:rsidR="00B91F2E" w:rsidRPr="00B91F2E" w:rsidRDefault="00B91F2E" w:rsidP="003A3225">
            <w:pPr>
              <w:ind w:left="142"/>
              <w:jc w:val="center"/>
              <w:rPr>
                <w:b/>
                <w:sz w:val="22"/>
                <w:szCs w:val="22"/>
              </w:rPr>
            </w:pPr>
            <w:r w:rsidRPr="00B91F2E">
              <w:rPr>
                <w:b/>
                <w:sz w:val="22"/>
                <w:szCs w:val="22"/>
              </w:rPr>
              <w:t>Предприятие</w:t>
            </w:r>
          </w:p>
        </w:tc>
        <w:tc>
          <w:tcPr>
            <w:tcW w:w="1596" w:type="pct"/>
            <w:shd w:val="clear" w:color="auto" w:fill="D9D9D9" w:themeFill="background1" w:themeFillShade="D9"/>
          </w:tcPr>
          <w:p w14:paraId="5959448F" w14:textId="77777777" w:rsidR="00B91F2E" w:rsidRPr="00B91F2E" w:rsidRDefault="00B91F2E" w:rsidP="003A3225">
            <w:pPr>
              <w:ind w:left="142"/>
              <w:jc w:val="center"/>
              <w:rPr>
                <w:b/>
                <w:sz w:val="22"/>
                <w:szCs w:val="22"/>
              </w:rPr>
            </w:pPr>
            <w:r w:rsidRPr="00B91F2E">
              <w:rPr>
                <w:b/>
                <w:sz w:val="22"/>
                <w:szCs w:val="22"/>
              </w:rPr>
              <w:t>Адрес</w:t>
            </w:r>
          </w:p>
        </w:tc>
        <w:tc>
          <w:tcPr>
            <w:tcW w:w="1815" w:type="pct"/>
            <w:shd w:val="clear" w:color="auto" w:fill="D9D9D9" w:themeFill="background1" w:themeFillShade="D9"/>
          </w:tcPr>
          <w:p w14:paraId="50A81184" w14:textId="77777777" w:rsidR="00B91F2E" w:rsidRPr="00B91F2E" w:rsidRDefault="00B91F2E" w:rsidP="003A3225">
            <w:pPr>
              <w:ind w:left="142"/>
              <w:jc w:val="center"/>
              <w:rPr>
                <w:b/>
                <w:sz w:val="22"/>
                <w:szCs w:val="22"/>
              </w:rPr>
            </w:pPr>
            <w:r w:rsidRPr="00B91F2E">
              <w:rPr>
                <w:b/>
                <w:sz w:val="22"/>
                <w:szCs w:val="22"/>
              </w:rPr>
              <w:t>Вид деятельности / производимой продукции</w:t>
            </w:r>
          </w:p>
        </w:tc>
      </w:tr>
      <w:tr w:rsidR="00B161B2" w:rsidRPr="00B91F2E" w14:paraId="56EC31E1" w14:textId="77777777" w:rsidTr="00E47080">
        <w:trPr>
          <w:trHeight w:val="162"/>
          <w:jc w:val="center"/>
        </w:trPr>
        <w:tc>
          <w:tcPr>
            <w:tcW w:w="1588" w:type="pct"/>
            <w:shd w:val="clear" w:color="auto" w:fill="D9D9D9" w:themeFill="background1" w:themeFillShade="D9"/>
          </w:tcPr>
          <w:p w14:paraId="681754C4" w14:textId="21D133F6" w:rsidR="00B91F2E" w:rsidRPr="00B91F2E" w:rsidRDefault="000E3DE1" w:rsidP="003A3225">
            <w:pPr>
              <w:rPr>
                <w:b/>
                <w:i/>
                <w:sz w:val="22"/>
                <w:szCs w:val="22"/>
              </w:rPr>
            </w:pPr>
            <w:r>
              <w:rPr>
                <w:b/>
                <w:i/>
                <w:sz w:val="22"/>
                <w:szCs w:val="22"/>
              </w:rPr>
              <w:t>ООО «</w:t>
            </w:r>
            <w:proofErr w:type="spellStart"/>
            <w:r>
              <w:rPr>
                <w:b/>
                <w:i/>
                <w:sz w:val="22"/>
                <w:szCs w:val="22"/>
              </w:rPr>
              <w:t>Да</w:t>
            </w:r>
            <w:r w:rsidR="00B91F2E" w:rsidRPr="00B91F2E">
              <w:rPr>
                <w:b/>
                <w:i/>
                <w:sz w:val="22"/>
                <w:szCs w:val="22"/>
              </w:rPr>
              <w:t>р</w:t>
            </w:r>
            <w:r>
              <w:rPr>
                <w:b/>
                <w:i/>
                <w:sz w:val="22"/>
                <w:szCs w:val="22"/>
              </w:rPr>
              <w:t>г</w:t>
            </w:r>
            <w:r w:rsidR="00B91F2E" w:rsidRPr="00B91F2E">
              <w:rPr>
                <w:b/>
                <w:i/>
                <w:sz w:val="22"/>
                <w:szCs w:val="22"/>
              </w:rPr>
              <w:t>ез</w:t>
            </w:r>
            <w:proofErr w:type="spellEnd"/>
            <w:r w:rsidR="00B91F2E" w:rsidRPr="00B91F2E">
              <w:rPr>
                <w:b/>
                <w:i/>
                <w:sz w:val="22"/>
                <w:szCs w:val="22"/>
              </w:rPr>
              <w:t>-Ртищево»</w:t>
            </w:r>
          </w:p>
        </w:tc>
        <w:tc>
          <w:tcPr>
            <w:tcW w:w="1596" w:type="pct"/>
          </w:tcPr>
          <w:p w14:paraId="621BD159" w14:textId="0D88F652" w:rsidR="00B91F2E" w:rsidRPr="00B91F2E" w:rsidRDefault="00B91F2E" w:rsidP="003A3225">
            <w:pPr>
              <w:rPr>
                <w:sz w:val="22"/>
                <w:szCs w:val="22"/>
              </w:rPr>
            </w:pPr>
            <w:r w:rsidRPr="00B91F2E">
              <w:rPr>
                <w:sz w:val="22"/>
                <w:szCs w:val="22"/>
              </w:rPr>
              <w:t>г. Ртищево ул. А. Громова 87</w:t>
            </w:r>
          </w:p>
        </w:tc>
        <w:tc>
          <w:tcPr>
            <w:tcW w:w="1815" w:type="pct"/>
          </w:tcPr>
          <w:p w14:paraId="603B1D9E" w14:textId="5A5E6587" w:rsidR="00B91F2E" w:rsidRPr="00B91F2E" w:rsidRDefault="00B91F2E" w:rsidP="003A3225">
            <w:pPr>
              <w:rPr>
                <w:sz w:val="22"/>
                <w:szCs w:val="22"/>
              </w:rPr>
            </w:pPr>
            <w:r w:rsidRPr="00B91F2E">
              <w:rPr>
                <w:sz w:val="22"/>
                <w:szCs w:val="22"/>
              </w:rPr>
              <w:t>производство перо-пуховых изделий</w:t>
            </w:r>
          </w:p>
        </w:tc>
      </w:tr>
      <w:tr w:rsidR="00B161B2" w:rsidRPr="00B91F2E" w14:paraId="0FCFD82E" w14:textId="77777777" w:rsidTr="00E47080">
        <w:trPr>
          <w:trHeight w:val="153"/>
          <w:jc w:val="center"/>
        </w:trPr>
        <w:tc>
          <w:tcPr>
            <w:tcW w:w="1588" w:type="pct"/>
            <w:shd w:val="clear" w:color="auto" w:fill="D9D9D9" w:themeFill="background1" w:themeFillShade="D9"/>
          </w:tcPr>
          <w:p w14:paraId="3E426BC4" w14:textId="0D764237" w:rsidR="00B91F2E" w:rsidRPr="00B91F2E" w:rsidRDefault="00C5606C" w:rsidP="003A3225">
            <w:pPr>
              <w:rPr>
                <w:b/>
                <w:i/>
                <w:sz w:val="22"/>
                <w:szCs w:val="22"/>
              </w:rPr>
            </w:pPr>
            <w:r>
              <w:rPr>
                <w:b/>
                <w:i/>
                <w:sz w:val="22"/>
                <w:szCs w:val="22"/>
              </w:rPr>
              <w:t xml:space="preserve">ООО «Хлебозавод № 1 </w:t>
            </w:r>
          </w:p>
        </w:tc>
        <w:tc>
          <w:tcPr>
            <w:tcW w:w="1596" w:type="pct"/>
          </w:tcPr>
          <w:p w14:paraId="152D0EAE" w14:textId="1B711C97" w:rsidR="00B91F2E" w:rsidRPr="00B91F2E" w:rsidRDefault="00C5606C" w:rsidP="003A3225">
            <w:pPr>
              <w:rPr>
                <w:sz w:val="22"/>
                <w:szCs w:val="22"/>
              </w:rPr>
            </w:pPr>
            <w:r w:rsidRPr="00B91F2E">
              <w:rPr>
                <w:sz w:val="22"/>
                <w:szCs w:val="22"/>
              </w:rPr>
              <w:t>г. Ртищево</w:t>
            </w:r>
            <w:r>
              <w:rPr>
                <w:sz w:val="22"/>
                <w:szCs w:val="22"/>
              </w:rPr>
              <w:t xml:space="preserve"> ул. Советская 20</w:t>
            </w:r>
          </w:p>
        </w:tc>
        <w:tc>
          <w:tcPr>
            <w:tcW w:w="1815" w:type="pct"/>
          </w:tcPr>
          <w:p w14:paraId="7C98DFD5" w14:textId="1611F7F4" w:rsidR="00B91F2E" w:rsidRPr="00B91F2E" w:rsidRDefault="00C5606C" w:rsidP="003A3225">
            <w:pPr>
              <w:rPr>
                <w:sz w:val="22"/>
                <w:szCs w:val="22"/>
              </w:rPr>
            </w:pPr>
            <w:r>
              <w:rPr>
                <w:sz w:val="22"/>
                <w:szCs w:val="22"/>
              </w:rPr>
              <w:t>производство хлебобулочных изделий, безалкогольных напитков</w:t>
            </w:r>
          </w:p>
        </w:tc>
      </w:tr>
      <w:tr w:rsidR="00B161B2" w:rsidRPr="00B91F2E" w14:paraId="09587E04" w14:textId="77777777" w:rsidTr="00E47080">
        <w:trPr>
          <w:trHeight w:val="153"/>
          <w:jc w:val="center"/>
        </w:trPr>
        <w:tc>
          <w:tcPr>
            <w:tcW w:w="1588" w:type="pct"/>
            <w:shd w:val="clear" w:color="auto" w:fill="D9D9D9" w:themeFill="background1" w:themeFillShade="D9"/>
          </w:tcPr>
          <w:p w14:paraId="33A52278" w14:textId="65AEA15D" w:rsidR="00B91F2E" w:rsidRPr="00B91F2E" w:rsidRDefault="00652EC6" w:rsidP="003A3225">
            <w:pPr>
              <w:rPr>
                <w:b/>
                <w:i/>
                <w:sz w:val="22"/>
                <w:szCs w:val="22"/>
              </w:rPr>
            </w:pPr>
            <w:r>
              <w:rPr>
                <w:b/>
                <w:i/>
                <w:sz w:val="22"/>
                <w:szCs w:val="22"/>
              </w:rPr>
              <w:t>МУП «Теплотехник»</w:t>
            </w:r>
          </w:p>
        </w:tc>
        <w:tc>
          <w:tcPr>
            <w:tcW w:w="1596" w:type="pct"/>
          </w:tcPr>
          <w:p w14:paraId="6128338D" w14:textId="64417B2B" w:rsidR="00B91F2E" w:rsidRPr="00B91F2E" w:rsidRDefault="00652EC6" w:rsidP="003A3225">
            <w:pPr>
              <w:rPr>
                <w:sz w:val="22"/>
                <w:szCs w:val="22"/>
              </w:rPr>
            </w:pPr>
            <w:r w:rsidRPr="00B91F2E">
              <w:rPr>
                <w:sz w:val="22"/>
                <w:szCs w:val="22"/>
              </w:rPr>
              <w:t>г. Ртищево</w:t>
            </w:r>
            <w:r>
              <w:rPr>
                <w:sz w:val="22"/>
                <w:szCs w:val="22"/>
              </w:rPr>
              <w:t xml:space="preserve"> ул. Советская 20</w:t>
            </w:r>
          </w:p>
        </w:tc>
        <w:tc>
          <w:tcPr>
            <w:tcW w:w="1815" w:type="pct"/>
          </w:tcPr>
          <w:p w14:paraId="5E4E9FE2" w14:textId="3F1F095F" w:rsidR="00B91F2E" w:rsidRPr="00B91F2E" w:rsidRDefault="00652EC6" w:rsidP="003A3225">
            <w:pPr>
              <w:rPr>
                <w:sz w:val="22"/>
                <w:szCs w:val="22"/>
              </w:rPr>
            </w:pPr>
            <w:r>
              <w:rPr>
                <w:sz w:val="22"/>
                <w:szCs w:val="22"/>
              </w:rPr>
              <w:t>электроэнергетика</w:t>
            </w:r>
          </w:p>
        </w:tc>
      </w:tr>
      <w:tr w:rsidR="00B161B2" w:rsidRPr="00B91F2E" w14:paraId="596A2294" w14:textId="77777777" w:rsidTr="00E47080">
        <w:trPr>
          <w:trHeight w:val="162"/>
          <w:jc w:val="center"/>
        </w:trPr>
        <w:tc>
          <w:tcPr>
            <w:tcW w:w="1588" w:type="pct"/>
            <w:shd w:val="clear" w:color="auto" w:fill="D9D9D9" w:themeFill="background1" w:themeFillShade="D9"/>
          </w:tcPr>
          <w:p w14:paraId="22E71BEC" w14:textId="24B758CE" w:rsidR="00B91F2E" w:rsidRPr="00B91F2E" w:rsidRDefault="00652EC6" w:rsidP="003A3225">
            <w:pPr>
              <w:rPr>
                <w:b/>
                <w:i/>
                <w:sz w:val="22"/>
                <w:szCs w:val="22"/>
              </w:rPr>
            </w:pPr>
            <w:r>
              <w:rPr>
                <w:b/>
                <w:i/>
                <w:sz w:val="22"/>
                <w:szCs w:val="22"/>
              </w:rPr>
              <w:t>МУП Водозабор</w:t>
            </w:r>
          </w:p>
        </w:tc>
        <w:tc>
          <w:tcPr>
            <w:tcW w:w="1596" w:type="pct"/>
          </w:tcPr>
          <w:p w14:paraId="1726F69E" w14:textId="10F48EC9" w:rsidR="00B91F2E" w:rsidRPr="00B91F2E" w:rsidRDefault="00652EC6" w:rsidP="003A3225">
            <w:pPr>
              <w:rPr>
                <w:sz w:val="22"/>
                <w:szCs w:val="22"/>
              </w:rPr>
            </w:pPr>
            <w:r w:rsidRPr="00B91F2E">
              <w:rPr>
                <w:sz w:val="22"/>
                <w:szCs w:val="22"/>
              </w:rPr>
              <w:t xml:space="preserve">г. Ртищево ул. </w:t>
            </w:r>
            <w:r>
              <w:rPr>
                <w:sz w:val="22"/>
                <w:szCs w:val="22"/>
              </w:rPr>
              <w:t>А. Громова 1</w:t>
            </w:r>
            <w:r w:rsidRPr="00B91F2E">
              <w:rPr>
                <w:sz w:val="22"/>
                <w:szCs w:val="22"/>
              </w:rPr>
              <w:t>7</w:t>
            </w:r>
            <w:r>
              <w:rPr>
                <w:sz w:val="22"/>
                <w:szCs w:val="22"/>
              </w:rPr>
              <w:t>4</w:t>
            </w:r>
          </w:p>
        </w:tc>
        <w:tc>
          <w:tcPr>
            <w:tcW w:w="1815" w:type="pct"/>
          </w:tcPr>
          <w:p w14:paraId="4CCFC29F" w14:textId="0222B6DF" w:rsidR="00B91F2E" w:rsidRPr="00B91F2E" w:rsidRDefault="000E3F85" w:rsidP="003A3225">
            <w:pPr>
              <w:rPr>
                <w:sz w:val="22"/>
                <w:szCs w:val="22"/>
              </w:rPr>
            </w:pPr>
            <w:r>
              <w:rPr>
                <w:sz w:val="22"/>
                <w:szCs w:val="22"/>
              </w:rPr>
              <w:t>передача и распределение воды</w:t>
            </w:r>
          </w:p>
        </w:tc>
      </w:tr>
      <w:tr w:rsidR="00B161B2" w:rsidRPr="00B91F2E" w14:paraId="4A153BB4" w14:textId="77777777" w:rsidTr="00E47080">
        <w:trPr>
          <w:trHeight w:val="153"/>
          <w:jc w:val="center"/>
        </w:trPr>
        <w:tc>
          <w:tcPr>
            <w:tcW w:w="1588" w:type="pct"/>
            <w:shd w:val="clear" w:color="auto" w:fill="D9D9D9" w:themeFill="background1" w:themeFillShade="D9"/>
          </w:tcPr>
          <w:p w14:paraId="57BD7948" w14:textId="392133BA" w:rsidR="00B91F2E" w:rsidRPr="00B91F2E" w:rsidRDefault="000E3F85" w:rsidP="003A3225">
            <w:pPr>
              <w:rPr>
                <w:b/>
                <w:i/>
                <w:sz w:val="22"/>
                <w:szCs w:val="22"/>
              </w:rPr>
            </w:pPr>
            <w:r>
              <w:rPr>
                <w:b/>
                <w:i/>
                <w:sz w:val="22"/>
                <w:szCs w:val="22"/>
              </w:rPr>
              <w:t>ООО «А-</w:t>
            </w:r>
            <w:proofErr w:type="spellStart"/>
            <w:r>
              <w:rPr>
                <w:b/>
                <w:i/>
                <w:sz w:val="22"/>
                <w:szCs w:val="22"/>
              </w:rPr>
              <w:t>Скорпио</w:t>
            </w:r>
            <w:proofErr w:type="spellEnd"/>
            <w:r>
              <w:rPr>
                <w:b/>
                <w:i/>
                <w:sz w:val="22"/>
                <w:szCs w:val="22"/>
              </w:rPr>
              <w:t>»</w:t>
            </w:r>
          </w:p>
        </w:tc>
        <w:tc>
          <w:tcPr>
            <w:tcW w:w="1596" w:type="pct"/>
          </w:tcPr>
          <w:p w14:paraId="1AE2A01E" w14:textId="649A5FF9" w:rsidR="00B91F2E" w:rsidRPr="00B91F2E" w:rsidRDefault="000E3F85" w:rsidP="000E3F85">
            <w:pPr>
              <w:rPr>
                <w:sz w:val="22"/>
                <w:szCs w:val="22"/>
              </w:rPr>
            </w:pPr>
            <w:r w:rsidRPr="00B91F2E">
              <w:rPr>
                <w:sz w:val="22"/>
                <w:szCs w:val="22"/>
              </w:rPr>
              <w:t>г. Ртищево</w:t>
            </w:r>
            <w:r>
              <w:rPr>
                <w:sz w:val="22"/>
                <w:szCs w:val="22"/>
              </w:rPr>
              <w:t xml:space="preserve"> ул. Образцово 1</w:t>
            </w:r>
          </w:p>
        </w:tc>
        <w:tc>
          <w:tcPr>
            <w:tcW w:w="1815" w:type="pct"/>
          </w:tcPr>
          <w:p w14:paraId="03255407" w14:textId="6B1E06E0" w:rsidR="00B91F2E" w:rsidRPr="00B91F2E" w:rsidRDefault="003E0A2F" w:rsidP="003A3225">
            <w:pPr>
              <w:rPr>
                <w:sz w:val="22"/>
                <w:szCs w:val="22"/>
              </w:rPr>
            </w:pPr>
            <w:r>
              <w:rPr>
                <w:sz w:val="22"/>
                <w:szCs w:val="22"/>
              </w:rPr>
              <w:t>строительство</w:t>
            </w:r>
          </w:p>
        </w:tc>
      </w:tr>
      <w:tr w:rsidR="00B161B2" w:rsidRPr="00B91F2E" w14:paraId="03E27442" w14:textId="77777777" w:rsidTr="00E47080">
        <w:trPr>
          <w:trHeight w:val="70"/>
          <w:jc w:val="center"/>
        </w:trPr>
        <w:tc>
          <w:tcPr>
            <w:tcW w:w="1588" w:type="pct"/>
            <w:shd w:val="clear" w:color="auto" w:fill="D9D9D9" w:themeFill="background1" w:themeFillShade="D9"/>
          </w:tcPr>
          <w:p w14:paraId="2BA033D9" w14:textId="348CC5E4" w:rsidR="00B91F2E" w:rsidRPr="00B91F2E" w:rsidRDefault="003E0A2F" w:rsidP="003A3225">
            <w:pPr>
              <w:rPr>
                <w:b/>
                <w:i/>
                <w:sz w:val="22"/>
                <w:szCs w:val="22"/>
              </w:rPr>
            </w:pPr>
            <w:r>
              <w:rPr>
                <w:b/>
                <w:i/>
                <w:sz w:val="22"/>
                <w:szCs w:val="22"/>
              </w:rPr>
              <w:t>ООО «Монтажник-Р»</w:t>
            </w:r>
          </w:p>
        </w:tc>
        <w:tc>
          <w:tcPr>
            <w:tcW w:w="1596" w:type="pct"/>
          </w:tcPr>
          <w:p w14:paraId="3BF1D2F1" w14:textId="3EC8EE56" w:rsidR="00B91F2E" w:rsidRPr="00B91F2E" w:rsidRDefault="003E0A2F" w:rsidP="003E0A2F">
            <w:pPr>
              <w:rPr>
                <w:sz w:val="22"/>
                <w:szCs w:val="22"/>
              </w:rPr>
            </w:pPr>
            <w:r w:rsidRPr="00B91F2E">
              <w:rPr>
                <w:sz w:val="22"/>
                <w:szCs w:val="22"/>
              </w:rPr>
              <w:t>г. Ртищево</w:t>
            </w:r>
            <w:r>
              <w:rPr>
                <w:sz w:val="22"/>
                <w:szCs w:val="22"/>
              </w:rPr>
              <w:t xml:space="preserve"> ул. </w:t>
            </w:r>
            <w:proofErr w:type="spellStart"/>
            <w:r>
              <w:rPr>
                <w:sz w:val="22"/>
                <w:szCs w:val="22"/>
              </w:rPr>
              <w:t>Балашовская</w:t>
            </w:r>
            <w:proofErr w:type="spellEnd"/>
            <w:r>
              <w:rPr>
                <w:sz w:val="22"/>
                <w:szCs w:val="22"/>
              </w:rPr>
              <w:t xml:space="preserve"> 1</w:t>
            </w:r>
          </w:p>
        </w:tc>
        <w:tc>
          <w:tcPr>
            <w:tcW w:w="1815" w:type="pct"/>
          </w:tcPr>
          <w:p w14:paraId="4736297D" w14:textId="6FCCD351" w:rsidR="00B91F2E" w:rsidRPr="00B91F2E" w:rsidRDefault="003E0A2F" w:rsidP="003A3225">
            <w:pPr>
              <w:rPr>
                <w:sz w:val="22"/>
                <w:szCs w:val="22"/>
              </w:rPr>
            </w:pPr>
            <w:r>
              <w:rPr>
                <w:sz w:val="22"/>
                <w:szCs w:val="22"/>
              </w:rPr>
              <w:t>строительство</w:t>
            </w:r>
          </w:p>
        </w:tc>
      </w:tr>
      <w:tr w:rsidR="00B161B2" w:rsidRPr="00B91F2E" w14:paraId="41268F6E" w14:textId="77777777" w:rsidTr="00E47080">
        <w:trPr>
          <w:trHeight w:val="70"/>
          <w:jc w:val="center"/>
        </w:trPr>
        <w:tc>
          <w:tcPr>
            <w:tcW w:w="1588" w:type="pct"/>
            <w:shd w:val="clear" w:color="auto" w:fill="D9D9D9" w:themeFill="background1" w:themeFillShade="D9"/>
          </w:tcPr>
          <w:p w14:paraId="2192C545" w14:textId="537D61E0" w:rsidR="00B91F2E" w:rsidRPr="00B91F2E" w:rsidRDefault="003E0A2F" w:rsidP="003A3225">
            <w:pPr>
              <w:rPr>
                <w:b/>
                <w:i/>
                <w:sz w:val="22"/>
                <w:szCs w:val="22"/>
              </w:rPr>
            </w:pPr>
            <w:r>
              <w:rPr>
                <w:b/>
                <w:i/>
                <w:sz w:val="22"/>
                <w:szCs w:val="22"/>
              </w:rPr>
              <w:t>Сервисное локомотивное депо «Ртищево» филиала «Южный» ООО «ТМХ-Сервис»</w:t>
            </w:r>
          </w:p>
        </w:tc>
        <w:tc>
          <w:tcPr>
            <w:tcW w:w="1596" w:type="pct"/>
          </w:tcPr>
          <w:p w14:paraId="16A6B1E0" w14:textId="63AAD7C8" w:rsidR="00B91F2E" w:rsidRPr="00B91F2E" w:rsidRDefault="00741FCB" w:rsidP="003A3225">
            <w:pPr>
              <w:rPr>
                <w:sz w:val="22"/>
                <w:szCs w:val="22"/>
              </w:rPr>
            </w:pPr>
            <w:r w:rsidRPr="00B91F2E">
              <w:rPr>
                <w:sz w:val="22"/>
                <w:szCs w:val="22"/>
              </w:rPr>
              <w:t>г. Ртищево</w:t>
            </w:r>
          </w:p>
        </w:tc>
        <w:tc>
          <w:tcPr>
            <w:tcW w:w="1815" w:type="pct"/>
          </w:tcPr>
          <w:p w14:paraId="14028EA2" w14:textId="2C250D31" w:rsidR="00B91F2E" w:rsidRPr="00B91F2E" w:rsidRDefault="00741FCB" w:rsidP="003A3225">
            <w:pPr>
              <w:rPr>
                <w:sz w:val="22"/>
                <w:szCs w:val="22"/>
              </w:rPr>
            </w:pPr>
            <w:r>
              <w:rPr>
                <w:sz w:val="22"/>
                <w:szCs w:val="22"/>
              </w:rPr>
              <w:t>ремонт, техническое обслуживание подвижного состава</w:t>
            </w:r>
          </w:p>
        </w:tc>
      </w:tr>
      <w:tr w:rsidR="00E47080" w:rsidRPr="00B91F2E" w14:paraId="28208BBB" w14:textId="77777777" w:rsidTr="00E47080">
        <w:trPr>
          <w:trHeight w:val="70"/>
          <w:jc w:val="center"/>
        </w:trPr>
        <w:tc>
          <w:tcPr>
            <w:tcW w:w="1588" w:type="pct"/>
            <w:shd w:val="clear" w:color="auto" w:fill="D9D9D9" w:themeFill="background1" w:themeFillShade="D9"/>
          </w:tcPr>
          <w:p w14:paraId="48D39171" w14:textId="0D4DFDDB" w:rsidR="00E47080" w:rsidRPr="00B91F2E" w:rsidRDefault="00E47080" w:rsidP="00E47080">
            <w:pPr>
              <w:rPr>
                <w:b/>
                <w:i/>
                <w:sz w:val="22"/>
                <w:szCs w:val="22"/>
              </w:rPr>
            </w:pPr>
            <w:r>
              <w:rPr>
                <w:b/>
                <w:i/>
                <w:sz w:val="22"/>
                <w:szCs w:val="22"/>
              </w:rPr>
              <w:t>Производственный участок Ртищево юго-Восточной дирекции по ремонту ТПС ОАО «РЖД»</w:t>
            </w:r>
          </w:p>
        </w:tc>
        <w:tc>
          <w:tcPr>
            <w:tcW w:w="1596" w:type="pct"/>
          </w:tcPr>
          <w:p w14:paraId="777F755D" w14:textId="6A341600" w:rsidR="00E47080" w:rsidRPr="00B91F2E" w:rsidRDefault="00E47080" w:rsidP="00E47080">
            <w:pPr>
              <w:rPr>
                <w:sz w:val="22"/>
                <w:szCs w:val="22"/>
              </w:rPr>
            </w:pPr>
            <w:r w:rsidRPr="00B91F2E">
              <w:rPr>
                <w:sz w:val="22"/>
                <w:szCs w:val="22"/>
              </w:rPr>
              <w:t>г. Ртищево</w:t>
            </w:r>
          </w:p>
        </w:tc>
        <w:tc>
          <w:tcPr>
            <w:tcW w:w="1815" w:type="pct"/>
          </w:tcPr>
          <w:p w14:paraId="6FC65E67" w14:textId="7E12FA06" w:rsidR="00E47080" w:rsidRPr="00B91F2E" w:rsidRDefault="00E47080" w:rsidP="00E47080">
            <w:pPr>
              <w:rPr>
                <w:sz w:val="22"/>
                <w:szCs w:val="22"/>
              </w:rPr>
            </w:pPr>
            <w:r>
              <w:rPr>
                <w:sz w:val="22"/>
                <w:szCs w:val="22"/>
              </w:rPr>
              <w:t>ремонт, техническое обслуживание подвижного состава (тепловозов)</w:t>
            </w:r>
          </w:p>
        </w:tc>
      </w:tr>
      <w:tr w:rsidR="00E47080" w:rsidRPr="00B91F2E" w14:paraId="7B28E6BA" w14:textId="77777777" w:rsidTr="00E47080">
        <w:trPr>
          <w:trHeight w:val="70"/>
          <w:jc w:val="center"/>
        </w:trPr>
        <w:tc>
          <w:tcPr>
            <w:tcW w:w="1588" w:type="pct"/>
            <w:shd w:val="clear" w:color="auto" w:fill="D9D9D9" w:themeFill="background1" w:themeFillShade="D9"/>
          </w:tcPr>
          <w:p w14:paraId="102B2512" w14:textId="75334A6C" w:rsidR="00E47080" w:rsidRPr="00B91F2E" w:rsidRDefault="00E47080" w:rsidP="00E47080">
            <w:pPr>
              <w:jc w:val="left"/>
              <w:rPr>
                <w:b/>
                <w:i/>
                <w:sz w:val="22"/>
                <w:szCs w:val="22"/>
              </w:rPr>
            </w:pPr>
            <w:proofErr w:type="spellStart"/>
            <w:r>
              <w:rPr>
                <w:b/>
                <w:i/>
                <w:sz w:val="22"/>
                <w:szCs w:val="22"/>
              </w:rPr>
              <w:t>Ртищевский</w:t>
            </w:r>
            <w:proofErr w:type="spellEnd"/>
            <w:r>
              <w:rPr>
                <w:b/>
                <w:i/>
                <w:sz w:val="22"/>
                <w:szCs w:val="22"/>
              </w:rPr>
              <w:t xml:space="preserve"> территориальный участок Юго-Восточной дирекции </w:t>
            </w:r>
            <w:r w:rsidR="008D74F1">
              <w:rPr>
                <w:b/>
                <w:i/>
                <w:sz w:val="22"/>
                <w:szCs w:val="22"/>
              </w:rPr>
              <w:lastRenderedPageBreak/>
              <w:t xml:space="preserve">по </w:t>
            </w:r>
            <w:proofErr w:type="spellStart"/>
            <w:r w:rsidR="008D74F1">
              <w:rPr>
                <w:b/>
                <w:i/>
                <w:sz w:val="22"/>
                <w:szCs w:val="22"/>
              </w:rPr>
              <w:t>тепловодоснабжению</w:t>
            </w:r>
            <w:proofErr w:type="spellEnd"/>
            <w:r w:rsidR="00B161B2">
              <w:rPr>
                <w:b/>
                <w:i/>
                <w:sz w:val="22"/>
                <w:szCs w:val="22"/>
              </w:rPr>
              <w:t xml:space="preserve"> – структурного </w:t>
            </w:r>
            <w:r w:rsidR="008D74F1">
              <w:rPr>
                <w:b/>
                <w:i/>
                <w:sz w:val="22"/>
                <w:szCs w:val="22"/>
              </w:rPr>
              <w:t xml:space="preserve">подразделения Центральной дирекции по </w:t>
            </w:r>
            <w:proofErr w:type="spellStart"/>
            <w:r w:rsidR="008D74F1">
              <w:rPr>
                <w:b/>
                <w:i/>
                <w:sz w:val="22"/>
                <w:szCs w:val="22"/>
              </w:rPr>
              <w:t>тепловодоснабжения</w:t>
            </w:r>
            <w:proofErr w:type="spellEnd"/>
            <w:r w:rsidR="008D74F1">
              <w:rPr>
                <w:b/>
                <w:i/>
                <w:sz w:val="22"/>
                <w:szCs w:val="22"/>
              </w:rPr>
              <w:t xml:space="preserve"> – филиал ОАО «РЖД»</w:t>
            </w:r>
          </w:p>
        </w:tc>
        <w:tc>
          <w:tcPr>
            <w:tcW w:w="1596" w:type="pct"/>
          </w:tcPr>
          <w:p w14:paraId="6239EBC5" w14:textId="63032293" w:rsidR="00E47080" w:rsidRPr="00B91F2E" w:rsidRDefault="00B161B2" w:rsidP="00E47080">
            <w:pPr>
              <w:rPr>
                <w:sz w:val="22"/>
                <w:szCs w:val="22"/>
              </w:rPr>
            </w:pPr>
            <w:r w:rsidRPr="00B91F2E">
              <w:rPr>
                <w:sz w:val="22"/>
                <w:szCs w:val="22"/>
              </w:rPr>
              <w:lastRenderedPageBreak/>
              <w:t>г. Ртищево</w:t>
            </w:r>
          </w:p>
        </w:tc>
        <w:tc>
          <w:tcPr>
            <w:tcW w:w="1815" w:type="pct"/>
          </w:tcPr>
          <w:p w14:paraId="6316C24D" w14:textId="4BEE29BF" w:rsidR="00E47080" w:rsidRPr="00B91F2E" w:rsidRDefault="00B161B2" w:rsidP="00E47080">
            <w:pPr>
              <w:rPr>
                <w:sz w:val="22"/>
                <w:szCs w:val="22"/>
              </w:rPr>
            </w:pPr>
            <w:r>
              <w:rPr>
                <w:sz w:val="22"/>
                <w:szCs w:val="22"/>
              </w:rPr>
              <w:t>передача и распределение воды</w:t>
            </w:r>
          </w:p>
        </w:tc>
      </w:tr>
    </w:tbl>
    <w:p w14:paraId="7CF021DA" w14:textId="0206AA0F" w:rsidR="006F2FBD" w:rsidRPr="00B161B2" w:rsidRDefault="00F34A00" w:rsidP="009622D8">
      <w:pPr>
        <w:ind w:firstLine="709"/>
        <w:jc w:val="center"/>
        <w:rPr>
          <w:b/>
          <w:i/>
          <w:sz w:val="26"/>
          <w:szCs w:val="26"/>
          <w:lang w:eastAsia="ar-SA" w:bidi="en-US"/>
        </w:rPr>
      </w:pPr>
      <w:r w:rsidRPr="00B161B2">
        <w:rPr>
          <w:b/>
          <w:i/>
          <w:sz w:val="26"/>
          <w:szCs w:val="26"/>
          <w:lang w:eastAsia="ar-SA" w:bidi="en-US"/>
        </w:rPr>
        <w:lastRenderedPageBreak/>
        <w:t>Предприятия сельского хозяйства</w:t>
      </w:r>
    </w:p>
    <w:p w14:paraId="08216201" w14:textId="57E6A2E1" w:rsidR="00F34A00" w:rsidRPr="00B161B2" w:rsidRDefault="00B161B2" w:rsidP="00FD7CE2">
      <w:pPr>
        <w:ind w:firstLine="709"/>
        <w:jc w:val="right"/>
        <w:rPr>
          <w:b/>
          <w:i/>
          <w:sz w:val="26"/>
          <w:szCs w:val="26"/>
          <w:highlight w:val="yellow"/>
          <w:lang w:eastAsia="ar-SA" w:bidi="en-US"/>
        </w:rPr>
      </w:pPr>
      <w:r>
        <w:rPr>
          <w:b/>
          <w:i/>
          <w:sz w:val="26"/>
          <w:szCs w:val="26"/>
          <w:lang w:eastAsia="ar-SA" w:bidi="en-US"/>
        </w:rPr>
        <w:t>Таблица 2.5</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954"/>
        <w:gridCol w:w="2824"/>
        <w:gridCol w:w="2546"/>
      </w:tblGrid>
      <w:tr w:rsidR="00F34A00" w:rsidRPr="005915CF" w14:paraId="63C23F1D" w14:textId="77777777" w:rsidTr="00720002">
        <w:trPr>
          <w:trHeight w:val="565"/>
          <w:jc w:val="center"/>
        </w:trPr>
        <w:tc>
          <w:tcPr>
            <w:tcW w:w="2120" w:type="pct"/>
            <w:shd w:val="clear" w:color="auto" w:fill="D9D9D9" w:themeFill="background1" w:themeFillShade="D9"/>
          </w:tcPr>
          <w:p w14:paraId="3C9E159F" w14:textId="77777777" w:rsidR="00F34A00" w:rsidRPr="005915CF" w:rsidRDefault="00F34A00" w:rsidP="00B97301">
            <w:pPr>
              <w:ind w:left="142"/>
              <w:jc w:val="center"/>
              <w:rPr>
                <w:b/>
                <w:sz w:val="22"/>
                <w:szCs w:val="22"/>
              </w:rPr>
            </w:pPr>
            <w:r w:rsidRPr="005915CF">
              <w:rPr>
                <w:b/>
                <w:sz w:val="22"/>
                <w:szCs w:val="22"/>
              </w:rPr>
              <w:t>Предприятие</w:t>
            </w:r>
          </w:p>
        </w:tc>
        <w:tc>
          <w:tcPr>
            <w:tcW w:w="1514" w:type="pct"/>
            <w:shd w:val="clear" w:color="auto" w:fill="D9D9D9" w:themeFill="background1" w:themeFillShade="D9"/>
          </w:tcPr>
          <w:p w14:paraId="17B04995" w14:textId="77777777" w:rsidR="00F34A00" w:rsidRPr="005915CF" w:rsidRDefault="00F34A00" w:rsidP="00B97301">
            <w:pPr>
              <w:ind w:left="142"/>
              <w:jc w:val="center"/>
              <w:rPr>
                <w:b/>
                <w:sz w:val="22"/>
                <w:szCs w:val="22"/>
              </w:rPr>
            </w:pPr>
            <w:r w:rsidRPr="005915CF">
              <w:rPr>
                <w:b/>
                <w:sz w:val="22"/>
                <w:szCs w:val="22"/>
              </w:rPr>
              <w:t>Адрес</w:t>
            </w:r>
          </w:p>
        </w:tc>
        <w:tc>
          <w:tcPr>
            <w:tcW w:w="1365" w:type="pct"/>
            <w:shd w:val="clear" w:color="auto" w:fill="D9D9D9" w:themeFill="background1" w:themeFillShade="D9"/>
          </w:tcPr>
          <w:p w14:paraId="6103A448" w14:textId="77777777" w:rsidR="00F34A00" w:rsidRPr="005915CF" w:rsidRDefault="00F34A00" w:rsidP="00B97301">
            <w:pPr>
              <w:ind w:left="142"/>
              <w:jc w:val="center"/>
              <w:rPr>
                <w:b/>
                <w:sz w:val="22"/>
                <w:szCs w:val="22"/>
              </w:rPr>
            </w:pPr>
            <w:r w:rsidRPr="005915CF">
              <w:rPr>
                <w:b/>
                <w:sz w:val="22"/>
                <w:szCs w:val="22"/>
              </w:rPr>
              <w:t>Вид деятельности / производимой продукции</w:t>
            </w:r>
          </w:p>
        </w:tc>
      </w:tr>
      <w:tr w:rsidR="00F34A00" w:rsidRPr="005915CF" w14:paraId="137B8AF0" w14:textId="77777777" w:rsidTr="00720002">
        <w:trPr>
          <w:trHeight w:val="162"/>
          <w:jc w:val="center"/>
        </w:trPr>
        <w:tc>
          <w:tcPr>
            <w:tcW w:w="2120" w:type="pct"/>
            <w:shd w:val="clear" w:color="auto" w:fill="D9D9D9" w:themeFill="background1" w:themeFillShade="D9"/>
          </w:tcPr>
          <w:p w14:paraId="2DFC1706" w14:textId="5929B5A8" w:rsidR="00F34A00" w:rsidRPr="005915CF" w:rsidRDefault="00E176DF" w:rsidP="00B97301">
            <w:pPr>
              <w:rPr>
                <w:b/>
                <w:i/>
                <w:sz w:val="22"/>
                <w:szCs w:val="22"/>
              </w:rPr>
            </w:pPr>
            <w:r w:rsidRPr="005915CF">
              <w:rPr>
                <w:b/>
                <w:i/>
                <w:sz w:val="22"/>
                <w:szCs w:val="22"/>
              </w:rPr>
              <w:t>АО «Птицевод»</w:t>
            </w:r>
          </w:p>
        </w:tc>
        <w:tc>
          <w:tcPr>
            <w:tcW w:w="1514" w:type="pct"/>
          </w:tcPr>
          <w:p w14:paraId="3B0C12B4" w14:textId="2319EB01" w:rsidR="00F34A00" w:rsidRPr="005915CF" w:rsidRDefault="00E176DF" w:rsidP="00B97301">
            <w:pPr>
              <w:rPr>
                <w:sz w:val="22"/>
                <w:szCs w:val="22"/>
              </w:rPr>
            </w:pPr>
            <w:r w:rsidRPr="005915CF">
              <w:rPr>
                <w:sz w:val="22"/>
                <w:szCs w:val="22"/>
              </w:rPr>
              <w:t>г. Ртищево ул. Фабричная 4Б</w:t>
            </w:r>
          </w:p>
        </w:tc>
        <w:tc>
          <w:tcPr>
            <w:tcW w:w="1365" w:type="pct"/>
          </w:tcPr>
          <w:p w14:paraId="59364ED8" w14:textId="1FB80026" w:rsidR="00F34A00" w:rsidRPr="005915CF" w:rsidRDefault="00E176DF" w:rsidP="009E0DF0">
            <w:pPr>
              <w:rPr>
                <w:sz w:val="22"/>
                <w:szCs w:val="22"/>
              </w:rPr>
            </w:pPr>
            <w:r w:rsidRPr="005915CF">
              <w:rPr>
                <w:sz w:val="22"/>
                <w:szCs w:val="22"/>
              </w:rPr>
              <w:t xml:space="preserve">птицеводство, производство, переработка и реализация </w:t>
            </w:r>
            <w:r w:rsidR="004451EC" w:rsidRPr="005915CF">
              <w:rPr>
                <w:sz w:val="22"/>
                <w:szCs w:val="22"/>
              </w:rPr>
              <w:t>мяса и яиц</w:t>
            </w:r>
          </w:p>
        </w:tc>
      </w:tr>
      <w:tr w:rsidR="00F34A00" w:rsidRPr="005915CF" w14:paraId="6D8F6A96" w14:textId="77777777" w:rsidTr="00720002">
        <w:trPr>
          <w:trHeight w:val="153"/>
          <w:jc w:val="center"/>
        </w:trPr>
        <w:tc>
          <w:tcPr>
            <w:tcW w:w="2120" w:type="pct"/>
            <w:shd w:val="clear" w:color="auto" w:fill="D9D9D9" w:themeFill="background1" w:themeFillShade="D9"/>
          </w:tcPr>
          <w:p w14:paraId="058DE432" w14:textId="54F4930E" w:rsidR="00F34A00" w:rsidRPr="005915CF" w:rsidRDefault="004451EC" w:rsidP="00B97301">
            <w:pPr>
              <w:rPr>
                <w:b/>
                <w:i/>
                <w:sz w:val="22"/>
                <w:szCs w:val="22"/>
              </w:rPr>
            </w:pPr>
            <w:r w:rsidRPr="005915CF">
              <w:rPr>
                <w:b/>
                <w:i/>
                <w:sz w:val="22"/>
                <w:szCs w:val="22"/>
              </w:rPr>
              <w:t>ООО «Основа»</w:t>
            </w:r>
          </w:p>
        </w:tc>
        <w:tc>
          <w:tcPr>
            <w:tcW w:w="1514" w:type="pct"/>
          </w:tcPr>
          <w:p w14:paraId="2F77FED3" w14:textId="45BA73DA" w:rsidR="00F34A00" w:rsidRPr="005915CF" w:rsidRDefault="004451EC" w:rsidP="00B97301">
            <w:pPr>
              <w:rPr>
                <w:sz w:val="22"/>
                <w:szCs w:val="22"/>
              </w:rPr>
            </w:pPr>
            <w:r w:rsidRPr="005915CF">
              <w:rPr>
                <w:sz w:val="22"/>
                <w:szCs w:val="22"/>
              </w:rPr>
              <w:t>северо-восточная часть г. Ртищево</w:t>
            </w:r>
          </w:p>
        </w:tc>
        <w:tc>
          <w:tcPr>
            <w:tcW w:w="1365" w:type="pct"/>
          </w:tcPr>
          <w:p w14:paraId="2977A205" w14:textId="22D446BF" w:rsidR="00F34A00" w:rsidRPr="005915CF" w:rsidRDefault="009877EF" w:rsidP="00B97301">
            <w:pPr>
              <w:rPr>
                <w:sz w:val="22"/>
                <w:szCs w:val="22"/>
              </w:rPr>
            </w:pPr>
            <w:r w:rsidRPr="005915CF">
              <w:rPr>
                <w:sz w:val="22"/>
                <w:szCs w:val="22"/>
              </w:rPr>
              <w:t>животноводство, производство, переработка и реализация мяса, молока и молочной продукции</w:t>
            </w:r>
          </w:p>
        </w:tc>
      </w:tr>
      <w:tr w:rsidR="00F34A00" w:rsidRPr="005915CF" w14:paraId="1F3AF119" w14:textId="77777777" w:rsidTr="00720002">
        <w:trPr>
          <w:trHeight w:val="153"/>
          <w:jc w:val="center"/>
        </w:trPr>
        <w:tc>
          <w:tcPr>
            <w:tcW w:w="2120" w:type="pct"/>
            <w:shd w:val="clear" w:color="auto" w:fill="D9D9D9" w:themeFill="background1" w:themeFillShade="D9"/>
          </w:tcPr>
          <w:p w14:paraId="31F8F55A" w14:textId="04B83113" w:rsidR="00F34A00" w:rsidRPr="005915CF" w:rsidRDefault="009877EF" w:rsidP="00B97301">
            <w:pPr>
              <w:rPr>
                <w:b/>
                <w:i/>
                <w:sz w:val="22"/>
                <w:szCs w:val="22"/>
              </w:rPr>
            </w:pPr>
            <w:r w:rsidRPr="005915CF">
              <w:rPr>
                <w:b/>
                <w:i/>
                <w:sz w:val="22"/>
                <w:szCs w:val="22"/>
              </w:rPr>
              <w:t>Сельскохозяйственный потребительский снабженческо-сбытовой перерабатывающий кооператив «Мясное царство</w:t>
            </w:r>
          </w:p>
        </w:tc>
        <w:tc>
          <w:tcPr>
            <w:tcW w:w="1514" w:type="pct"/>
          </w:tcPr>
          <w:p w14:paraId="65240A80" w14:textId="77777777" w:rsidR="00720002" w:rsidRPr="005915CF" w:rsidRDefault="00EA5DDB" w:rsidP="00B97301">
            <w:pPr>
              <w:rPr>
                <w:sz w:val="22"/>
                <w:szCs w:val="22"/>
              </w:rPr>
            </w:pPr>
            <w:r w:rsidRPr="005915CF">
              <w:rPr>
                <w:sz w:val="22"/>
                <w:szCs w:val="22"/>
              </w:rPr>
              <w:t xml:space="preserve">г. Ртищево </w:t>
            </w:r>
          </w:p>
          <w:p w14:paraId="36E95716" w14:textId="32B3BFB2" w:rsidR="00F34A00" w:rsidRPr="005915CF" w:rsidRDefault="00EA5DDB" w:rsidP="00B97301">
            <w:pPr>
              <w:rPr>
                <w:sz w:val="22"/>
                <w:szCs w:val="22"/>
              </w:rPr>
            </w:pPr>
            <w:r w:rsidRPr="005915CF">
              <w:rPr>
                <w:sz w:val="22"/>
                <w:szCs w:val="22"/>
              </w:rPr>
              <w:t>ул. Автодорожная 17</w:t>
            </w:r>
          </w:p>
        </w:tc>
        <w:tc>
          <w:tcPr>
            <w:tcW w:w="1365" w:type="pct"/>
          </w:tcPr>
          <w:p w14:paraId="30BEB538" w14:textId="2612718C" w:rsidR="00F34A00" w:rsidRPr="005915CF" w:rsidRDefault="00EA5DDB" w:rsidP="00B97301">
            <w:pPr>
              <w:rPr>
                <w:sz w:val="22"/>
                <w:szCs w:val="22"/>
              </w:rPr>
            </w:pPr>
            <w:r w:rsidRPr="005915CF">
              <w:rPr>
                <w:sz w:val="22"/>
                <w:szCs w:val="22"/>
              </w:rPr>
              <w:t>животноводство, производство, переработка и реализация мяса</w:t>
            </w:r>
          </w:p>
        </w:tc>
      </w:tr>
      <w:tr w:rsidR="00F34A00" w:rsidRPr="005915CF" w14:paraId="636C63B2" w14:textId="77777777" w:rsidTr="00720002">
        <w:trPr>
          <w:trHeight w:val="162"/>
          <w:jc w:val="center"/>
        </w:trPr>
        <w:tc>
          <w:tcPr>
            <w:tcW w:w="2120" w:type="pct"/>
            <w:shd w:val="clear" w:color="auto" w:fill="D9D9D9" w:themeFill="background1" w:themeFillShade="D9"/>
          </w:tcPr>
          <w:p w14:paraId="3340180F" w14:textId="3E37960F" w:rsidR="00F34A00" w:rsidRPr="005915CF" w:rsidRDefault="00720002" w:rsidP="00B97301">
            <w:pPr>
              <w:rPr>
                <w:b/>
                <w:i/>
                <w:sz w:val="22"/>
                <w:szCs w:val="22"/>
              </w:rPr>
            </w:pPr>
            <w:r w:rsidRPr="005915CF">
              <w:rPr>
                <w:b/>
                <w:i/>
                <w:sz w:val="22"/>
                <w:szCs w:val="22"/>
              </w:rPr>
              <w:t xml:space="preserve">ЗАО </w:t>
            </w:r>
            <w:r w:rsidR="00EA5DDB" w:rsidRPr="005915CF">
              <w:rPr>
                <w:b/>
                <w:i/>
                <w:sz w:val="22"/>
                <w:szCs w:val="22"/>
              </w:rPr>
              <w:t>«</w:t>
            </w:r>
            <w:proofErr w:type="spellStart"/>
            <w:r w:rsidR="00EA5DDB" w:rsidRPr="005915CF">
              <w:rPr>
                <w:b/>
                <w:i/>
                <w:sz w:val="22"/>
                <w:szCs w:val="22"/>
              </w:rPr>
              <w:t>Самараагропромпереработка</w:t>
            </w:r>
            <w:proofErr w:type="spellEnd"/>
            <w:r w:rsidR="00EA5DDB" w:rsidRPr="005915CF">
              <w:rPr>
                <w:b/>
                <w:i/>
                <w:sz w:val="22"/>
                <w:szCs w:val="22"/>
              </w:rPr>
              <w:t xml:space="preserve"> ОП</w:t>
            </w:r>
            <w:r w:rsidRPr="005915CF">
              <w:rPr>
                <w:b/>
                <w:i/>
                <w:sz w:val="22"/>
                <w:szCs w:val="22"/>
              </w:rPr>
              <w:t xml:space="preserve"> Ртищево»</w:t>
            </w:r>
          </w:p>
        </w:tc>
        <w:tc>
          <w:tcPr>
            <w:tcW w:w="1514" w:type="pct"/>
          </w:tcPr>
          <w:p w14:paraId="3CE7D855" w14:textId="1B49468B" w:rsidR="00F34A00" w:rsidRPr="005915CF" w:rsidRDefault="00720002" w:rsidP="00B97301">
            <w:pPr>
              <w:rPr>
                <w:sz w:val="22"/>
                <w:szCs w:val="22"/>
              </w:rPr>
            </w:pPr>
            <w:r w:rsidRPr="005915CF">
              <w:rPr>
                <w:sz w:val="22"/>
                <w:szCs w:val="22"/>
              </w:rPr>
              <w:t>г. Ртищево ул. Крылова 4</w:t>
            </w:r>
          </w:p>
        </w:tc>
        <w:tc>
          <w:tcPr>
            <w:tcW w:w="1365" w:type="pct"/>
          </w:tcPr>
          <w:p w14:paraId="25630966" w14:textId="58233CC9" w:rsidR="00F34A00" w:rsidRPr="005915CF" w:rsidRDefault="005915CF" w:rsidP="00B97301">
            <w:pPr>
              <w:rPr>
                <w:sz w:val="22"/>
                <w:szCs w:val="22"/>
              </w:rPr>
            </w:pPr>
            <w:r w:rsidRPr="005915CF">
              <w:rPr>
                <w:sz w:val="22"/>
                <w:szCs w:val="22"/>
              </w:rPr>
              <w:t>хранение и переработка сельскохозяйственной продукции</w:t>
            </w:r>
          </w:p>
        </w:tc>
      </w:tr>
    </w:tbl>
    <w:p w14:paraId="47A365E6" w14:textId="77777777" w:rsidR="00EC3264" w:rsidRPr="00B5600D" w:rsidRDefault="00A5122F" w:rsidP="00EA0076">
      <w:pPr>
        <w:pStyle w:val="3"/>
        <w:numPr>
          <w:ilvl w:val="2"/>
          <w:numId w:val="5"/>
        </w:numPr>
        <w:ind w:left="0" w:firstLine="0"/>
        <w:rPr>
          <w:sz w:val="28"/>
          <w:szCs w:val="28"/>
        </w:rPr>
      </w:pPr>
      <w:bookmarkStart w:id="28" w:name="_Toc522808444"/>
      <w:bookmarkStart w:id="29" w:name="_Toc34231904"/>
      <w:r w:rsidRPr="00B5600D">
        <w:rPr>
          <w:sz w:val="28"/>
          <w:szCs w:val="28"/>
        </w:rPr>
        <w:t xml:space="preserve">Объекты </w:t>
      </w:r>
      <w:bookmarkEnd w:id="28"/>
      <w:r w:rsidR="009107CC" w:rsidRPr="00B5600D">
        <w:rPr>
          <w:sz w:val="28"/>
          <w:szCs w:val="28"/>
        </w:rPr>
        <w:t>социальной инфраструктуры</w:t>
      </w:r>
      <w:bookmarkEnd w:id="29"/>
    </w:p>
    <w:p w14:paraId="533D4E3F" w14:textId="1EBF28D0" w:rsidR="00865366" w:rsidRPr="002345FF" w:rsidRDefault="002B15B7" w:rsidP="00522A54">
      <w:pPr>
        <w:ind w:firstLine="709"/>
        <w:rPr>
          <w:sz w:val="28"/>
          <w:lang w:eastAsia="ar-SA" w:bidi="en-US"/>
        </w:rPr>
      </w:pPr>
      <w:r w:rsidRPr="00B5600D">
        <w:rPr>
          <w:sz w:val="28"/>
          <w:lang w:eastAsia="ar-SA" w:bidi="en-US"/>
        </w:rPr>
        <w:t>Перечни объектов</w:t>
      </w:r>
      <w:r w:rsidR="009107CC" w:rsidRPr="00B5600D">
        <w:rPr>
          <w:sz w:val="28"/>
        </w:rPr>
        <w:t xml:space="preserve"> социальной инфраструктуры</w:t>
      </w:r>
      <w:r w:rsidRPr="00B5600D">
        <w:rPr>
          <w:sz w:val="28"/>
          <w:lang w:eastAsia="ar-SA" w:bidi="en-US"/>
        </w:rPr>
        <w:t xml:space="preserve">, </w:t>
      </w:r>
      <w:r w:rsidR="001A7007" w:rsidRPr="00B5600D">
        <w:rPr>
          <w:sz w:val="28"/>
          <w:lang w:eastAsia="ar-SA" w:bidi="en-US"/>
        </w:rPr>
        <w:t xml:space="preserve">относящихся к объектам федерального значения, регионального значения и местного значения </w:t>
      </w:r>
      <w:r w:rsidR="00E456C3">
        <w:rPr>
          <w:sz w:val="28"/>
          <w:lang w:eastAsia="ar-SA" w:bidi="en-US"/>
        </w:rPr>
        <w:t xml:space="preserve">городского поселения и </w:t>
      </w:r>
      <w:r w:rsidR="001A7007" w:rsidRPr="00B5600D">
        <w:rPr>
          <w:sz w:val="28"/>
          <w:lang w:eastAsia="ar-SA" w:bidi="en-US"/>
        </w:rPr>
        <w:t xml:space="preserve">муниципального района, </w:t>
      </w:r>
      <w:r w:rsidRPr="00B5600D">
        <w:rPr>
          <w:sz w:val="28"/>
          <w:lang w:eastAsia="ar-SA" w:bidi="en-US"/>
        </w:rPr>
        <w:t xml:space="preserve">размещение которых определило формирование на </w:t>
      </w:r>
      <w:r w:rsidRPr="002345FF">
        <w:rPr>
          <w:sz w:val="28"/>
          <w:lang w:eastAsia="ar-SA" w:bidi="en-US"/>
        </w:rPr>
        <w:t xml:space="preserve">территории </w:t>
      </w:r>
      <w:r w:rsidR="00E456C3">
        <w:rPr>
          <w:sz w:val="28"/>
          <w:lang w:eastAsia="ar-SA" w:bidi="en-US"/>
        </w:rPr>
        <w:t xml:space="preserve">городского </w:t>
      </w:r>
      <w:r w:rsidRPr="002345FF">
        <w:rPr>
          <w:sz w:val="28"/>
          <w:lang w:eastAsia="ar-SA" w:bidi="en-US"/>
        </w:rPr>
        <w:t xml:space="preserve">поселения </w:t>
      </w:r>
      <w:r w:rsidR="00C26FF4" w:rsidRPr="002345FF">
        <w:rPr>
          <w:sz w:val="28"/>
          <w:lang w:eastAsia="ar-SA" w:bidi="en-US"/>
        </w:rPr>
        <w:t>-</w:t>
      </w:r>
      <w:r w:rsidRPr="002345FF">
        <w:rPr>
          <w:sz w:val="28"/>
          <w:lang w:eastAsia="ar-SA" w:bidi="en-US"/>
        </w:rPr>
        <w:t>деловых зон</w:t>
      </w:r>
      <w:r w:rsidR="00163D21" w:rsidRPr="002345FF">
        <w:rPr>
          <w:sz w:val="28"/>
          <w:lang w:eastAsia="ar-SA" w:bidi="en-US"/>
        </w:rPr>
        <w:t>,</w:t>
      </w:r>
      <w:r w:rsidRPr="002345FF">
        <w:rPr>
          <w:sz w:val="28"/>
          <w:lang w:eastAsia="ar-SA" w:bidi="en-US"/>
        </w:rPr>
        <w:t xml:space="preserve"> приведены в </w:t>
      </w:r>
      <w:r w:rsidR="00C26FF4" w:rsidRPr="002345FF">
        <w:rPr>
          <w:sz w:val="28"/>
          <w:lang w:eastAsia="ar-SA" w:bidi="en-US"/>
        </w:rPr>
        <w:t>т</w:t>
      </w:r>
      <w:r w:rsidRPr="002345FF">
        <w:rPr>
          <w:sz w:val="28"/>
          <w:lang w:eastAsia="ar-SA" w:bidi="en-US"/>
        </w:rPr>
        <w:t>аблице 2.</w:t>
      </w:r>
      <w:r w:rsidR="00E456C3">
        <w:rPr>
          <w:sz w:val="28"/>
          <w:lang w:eastAsia="ar-SA" w:bidi="en-US"/>
        </w:rPr>
        <w:t>6</w:t>
      </w:r>
      <w:r w:rsidR="00522A54" w:rsidRPr="002345FF">
        <w:rPr>
          <w:sz w:val="28"/>
          <w:lang w:eastAsia="ar-SA" w:bidi="en-US"/>
        </w:rPr>
        <w:t>.</w:t>
      </w:r>
    </w:p>
    <w:p w14:paraId="61B52CBD" w14:textId="5B9119EA" w:rsidR="00E456C3" w:rsidRPr="006B4846" w:rsidRDefault="00E456C3" w:rsidP="003A3225">
      <w:pPr>
        <w:pStyle w:val="a0"/>
        <w:keepNext/>
        <w:spacing w:before="120"/>
        <w:jc w:val="right"/>
        <w:rPr>
          <w:b/>
          <w:i/>
          <w:sz w:val="26"/>
          <w:szCs w:val="26"/>
          <w:lang w:val="ru-RU"/>
        </w:rPr>
      </w:pPr>
      <w:r w:rsidRPr="006B4846">
        <w:rPr>
          <w:b/>
          <w:i/>
          <w:sz w:val="26"/>
          <w:szCs w:val="26"/>
          <w:lang w:val="ru-RU"/>
        </w:rPr>
        <w:t>Таблица 2.</w:t>
      </w:r>
      <w:r>
        <w:rPr>
          <w:b/>
          <w:i/>
          <w:sz w:val="26"/>
          <w:szCs w:val="26"/>
          <w:lang w:val="ru-RU"/>
        </w:rPr>
        <w:t>6</w:t>
      </w:r>
    </w:p>
    <w:p w14:paraId="7E824245" w14:textId="4A100317" w:rsidR="00E456C3" w:rsidRPr="006B4846" w:rsidRDefault="00E456C3" w:rsidP="00E456C3">
      <w:pPr>
        <w:pStyle w:val="a0"/>
        <w:keepNext/>
        <w:suppressAutoHyphens/>
        <w:spacing w:after="120"/>
        <w:ind w:firstLine="0"/>
        <w:jc w:val="center"/>
        <w:rPr>
          <w:b/>
          <w:i/>
          <w:sz w:val="26"/>
          <w:szCs w:val="26"/>
          <w:lang w:val="ru-RU"/>
        </w:rPr>
      </w:pPr>
      <w:r w:rsidRPr="007D5305">
        <w:rPr>
          <w:b/>
          <w:i/>
          <w:sz w:val="26"/>
          <w:szCs w:val="26"/>
          <w:lang w:val="ru-RU"/>
        </w:rPr>
        <w:t xml:space="preserve">Объекты социальной инфраструктуры </w:t>
      </w:r>
      <w:r>
        <w:rPr>
          <w:b/>
          <w:i/>
          <w:sz w:val="26"/>
          <w:szCs w:val="26"/>
          <w:lang w:val="ru-RU"/>
        </w:rPr>
        <w:t>м</w:t>
      </w:r>
      <w:r w:rsidRPr="00E456C3">
        <w:rPr>
          <w:b/>
          <w:i/>
          <w:sz w:val="26"/>
          <w:szCs w:val="26"/>
          <w:lang w:val="ru-RU"/>
        </w:rPr>
        <w:t>униципального образования г. Ртищево</w:t>
      </w:r>
    </w:p>
    <w:tbl>
      <w:tblPr>
        <w:tblW w:w="5046"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2678"/>
        <w:gridCol w:w="1842"/>
        <w:gridCol w:w="1986"/>
        <w:gridCol w:w="1417"/>
        <w:gridCol w:w="1487"/>
      </w:tblGrid>
      <w:tr w:rsidR="0038594D" w:rsidRPr="00AB288A" w14:paraId="1A13B7DE" w14:textId="77777777" w:rsidTr="000238DC">
        <w:trPr>
          <w:trHeight w:val="140"/>
          <w:tblHeader/>
          <w:jc w:val="center"/>
        </w:trPr>
        <w:tc>
          <w:tcPr>
            <w:tcW w:w="1423" w:type="pct"/>
            <w:shd w:val="clear" w:color="auto" w:fill="D9D9D9" w:themeFill="background1" w:themeFillShade="D9"/>
          </w:tcPr>
          <w:p w14:paraId="74AEEF40" w14:textId="77777777" w:rsidR="00C26FF4" w:rsidRPr="00AB288A" w:rsidRDefault="00C26FF4" w:rsidP="004A24DF">
            <w:pPr>
              <w:keepNext/>
              <w:jc w:val="center"/>
              <w:rPr>
                <w:b/>
                <w:i/>
                <w:sz w:val="22"/>
                <w:szCs w:val="22"/>
              </w:rPr>
            </w:pPr>
            <w:r w:rsidRPr="00AB288A">
              <w:rPr>
                <w:b/>
                <w:i/>
                <w:sz w:val="22"/>
                <w:szCs w:val="22"/>
              </w:rPr>
              <w:t>Наименование объекта</w:t>
            </w:r>
          </w:p>
        </w:tc>
        <w:tc>
          <w:tcPr>
            <w:tcW w:w="979" w:type="pct"/>
            <w:shd w:val="clear" w:color="auto" w:fill="D9D9D9" w:themeFill="background1" w:themeFillShade="D9"/>
          </w:tcPr>
          <w:p w14:paraId="761D5731" w14:textId="77777777" w:rsidR="00C26FF4" w:rsidRPr="00AB288A" w:rsidRDefault="00C26FF4" w:rsidP="004A24DF">
            <w:pPr>
              <w:keepNext/>
              <w:jc w:val="center"/>
              <w:rPr>
                <w:b/>
                <w:i/>
                <w:sz w:val="22"/>
                <w:szCs w:val="22"/>
              </w:rPr>
            </w:pPr>
            <w:r w:rsidRPr="00AB288A">
              <w:rPr>
                <w:b/>
                <w:i/>
                <w:sz w:val="22"/>
                <w:szCs w:val="22"/>
              </w:rPr>
              <w:t>Адрес</w:t>
            </w:r>
          </w:p>
        </w:tc>
        <w:tc>
          <w:tcPr>
            <w:tcW w:w="1055" w:type="pct"/>
            <w:shd w:val="clear" w:color="auto" w:fill="D9D9D9" w:themeFill="background1" w:themeFillShade="D9"/>
          </w:tcPr>
          <w:p w14:paraId="5EA6F733" w14:textId="77777777" w:rsidR="00C26FF4" w:rsidRPr="00AB288A" w:rsidRDefault="00C26FF4" w:rsidP="004A24DF">
            <w:pPr>
              <w:keepNext/>
              <w:jc w:val="center"/>
              <w:rPr>
                <w:b/>
                <w:i/>
                <w:sz w:val="22"/>
                <w:szCs w:val="22"/>
              </w:rPr>
            </w:pPr>
            <w:r w:rsidRPr="00AB288A">
              <w:rPr>
                <w:b/>
                <w:i/>
                <w:sz w:val="22"/>
                <w:szCs w:val="22"/>
              </w:rPr>
              <w:t>Общая характеристика</w:t>
            </w:r>
          </w:p>
        </w:tc>
        <w:tc>
          <w:tcPr>
            <w:tcW w:w="753" w:type="pct"/>
            <w:shd w:val="clear" w:color="auto" w:fill="D9D9D9" w:themeFill="background1" w:themeFillShade="D9"/>
          </w:tcPr>
          <w:p w14:paraId="466637DE" w14:textId="6BF079BA" w:rsidR="00C26FF4" w:rsidRPr="00AB288A" w:rsidRDefault="001B4C78" w:rsidP="00060661">
            <w:pPr>
              <w:keepNext/>
              <w:jc w:val="center"/>
              <w:rPr>
                <w:b/>
                <w:i/>
                <w:sz w:val="22"/>
                <w:szCs w:val="22"/>
              </w:rPr>
            </w:pPr>
            <w:r>
              <w:rPr>
                <w:b/>
                <w:i/>
                <w:sz w:val="22"/>
                <w:szCs w:val="22"/>
              </w:rPr>
              <w:t>Мощность объ</w:t>
            </w:r>
            <w:r w:rsidRPr="001B4C78">
              <w:rPr>
                <w:b/>
                <w:i/>
                <w:sz w:val="22"/>
                <w:szCs w:val="22"/>
              </w:rPr>
              <w:t>екта с указанием единиц измерения</w:t>
            </w:r>
          </w:p>
        </w:tc>
        <w:tc>
          <w:tcPr>
            <w:tcW w:w="790" w:type="pct"/>
            <w:shd w:val="clear" w:color="auto" w:fill="D9D9D9" w:themeFill="background1" w:themeFillShade="D9"/>
          </w:tcPr>
          <w:p w14:paraId="5A7A1F68" w14:textId="77777777" w:rsidR="00C26FF4" w:rsidRPr="00AB288A" w:rsidRDefault="00C26FF4" w:rsidP="004A24DF">
            <w:pPr>
              <w:keepNext/>
              <w:jc w:val="center"/>
              <w:rPr>
                <w:b/>
                <w:i/>
                <w:sz w:val="22"/>
                <w:szCs w:val="22"/>
              </w:rPr>
            </w:pPr>
            <w:r w:rsidRPr="00AB288A">
              <w:rPr>
                <w:b/>
                <w:i/>
                <w:sz w:val="22"/>
                <w:szCs w:val="22"/>
              </w:rPr>
              <w:t>Значение объекта</w:t>
            </w:r>
          </w:p>
        </w:tc>
      </w:tr>
      <w:tr w:rsidR="00C26FF4" w:rsidRPr="00AB288A" w14:paraId="610D230F" w14:textId="77777777" w:rsidTr="000238DC">
        <w:trPr>
          <w:trHeight w:val="150"/>
          <w:jc w:val="center"/>
        </w:trPr>
        <w:tc>
          <w:tcPr>
            <w:tcW w:w="5000" w:type="pct"/>
            <w:gridSpan w:val="5"/>
            <w:shd w:val="clear" w:color="auto" w:fill="D9D9D9" w:themeFill="background1" w:themeFillShade="D9"/>
          </w:tcPr>
          <w:p w14:paraId="01818663" w14:textId="12F64F7A" w:rsidR="00C26FF4" w:rsidRPr="00AB288A" w:rsidRDefault="001C7239" w:rsidP="0075074F">
            <w:pPr>
              <w:keepNext/>
              <w:autoSpaceDE w:val="0"/>
              <w:autoSpaceDN w:val="0"/>
              <w:adjustRightInd w:val="0"/>
              <w:jc w:val="center"/>
              <w:rPr>
                <w:rFonts w:eastAsia="Calibri"/>
                <w:b/>
                <w:i/>
                <w:color w:val="000000"/>
                <w:sz w:val="22"/>
                <w:szCs w:val="22"/>
                <w:lang w:eastAsia="en-US"/>
              </w:rPr>
            </w:pPr>
            <w:r w:rsidRPr="00AB288A">
              <w:rPr>
                <w:rFonts w:eastAsia="Calibri"/>
                <w:b/>
                <w:i/>
                <w:color w:val="000000"/>
                <w:sz w:val="22"/>
                <w:szCs w:val="22"/>
                <w:lang w:eastAsia="en-US"/>
              </w:rPr>
              <w:t>Образовательные учреждения</w:t>
            </w:r>
          </w:p>
        </w:tc>
      </w:tr>
      <w:tr w:rsidR="00C00F6F" w:rsidRPr="00AB288A" w14:paraId="6CF2CFB9" w14:textId="77777777" w:rsidTr="000238DC">
        <w:trPr>
          <w:trHeight w:val="150"/>
          <w:jc w:val="center"/>
        </w:trPr>
        <w:tc>
          <w:tcPr>
            <w:tcW w:w="1423" w:type="pct"/>
            <w:shd w:val="clear" w:color="auto" w:fill="D9D9D9" w:themeFill="background1" w:themeFillShade="D9"/>
          </w:tcPr>
          <w:p w14:paraId="5006DEE6" w14:textId="0D213DCD" w:rsidR="00C00F6F" w:rsidRPr="00AB288A" w:rsidRDefault="00C00F6F" w:rsidP="00A01875">
            <w:pPr>
              <w:rPr>
                <w:b/>
                <w:i/>
                <w:sz w:val="22"/>
                <w:szCs w:val="22"/>
              </w:rPr>
            </w:pPr>
            <w:r w:rsidRPr="00AB288A">
              <w:rPr>
                <w:b/>
                <w:i/>
                <w:sz w:val="22"/>
                <w:szCs w:val="22"/>
              </w:rPr>
              <w:t>МОУ «СОШ» № 1</w:t>
            </w:r>
          </w:p>
        </w:tc>
        <w:tc>
          <w:tcPr>
            <w:tcW w:w="979" w:type="pct"/>
            <w:shd w:val="clear" w:color="auto" w:fill="auto"/>
          </w:tcPr>
          <w:p w14:paraId="32A20ACD" w14:textId="67350413" w:rsidR="00C00F6F" w:rsidRPr="00AB288A" w:rsidRDefault="00C00F6F" w:rsidP="00FD7939">
            <w:pPr>
              <w:rPr>
                <w:sz w:val="22"/>
                <w:szCs w:val="22"/>
              </w:rPr>
            </w:pPr>
            <w:r w:rsidRPr="00AB288A">
              <w:rPr>
                <w:sz w:val="22"/>
                <w:szCs w:val="22"/>
              </w:rPr>
              <w:t>г. Ртищево ул. Пугачевская 82</w:t>
            </w:r>
          </w:p>
        </w:tc>
        <w:tc>
          <w:tcPr>
            <w:tcW w:w="1055" w:type="pct"/>
            <w:shd w:val="clear" w:color="auto" w:fill="auto"/>
          </w:tcPr>
          <w:p w14:paraId="0D852DDF" w14:textId="23F8DD7F" w:rsidR="00C00F6F" w:rsidRPr="00AB288A" w:rsidRDefault="00C00F6F" w:rsidP="007E3FEE">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493D7DDB" w14:textId="3995B858" w:rsidR="00C00F6F" w:rsidRPr="00AB288A" w:rsidRDefault="00C00F6F" w:rsidP="00D20E1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280 чел.</w:t>
            </w:r>
          </w:p>
        </w:tc>
        <w:tc>
          <w:tcPr>
            <w:tcW w:w="790" w:type="pct"/>
            <w:vMerge w:val="restart"/>
          </w:tcPr>
          <w:p w14:paraId="57121D17" w14:textId="56515380" w:rsidR="00C00F6F" w:rsidRPr="00AB288A" w:rsidRDefault="00933508" w:rsidP="00C038FA">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 xml:space="preserve">Объект местного значения </w:t>
            </w:r>
            <w:r w:rsidRPr="00AB288A">
              <w:rPr>
                <w:rFonts w:eastAsia="Calibri"/>
                <w:color w:val="000000"/>
                <w:sz w:val="22"/>
                <w:szCs w:val="22"/>
                <w:lang w:eastAsia="en-US"/>
              </w:rPr>
              <w:lastRenderedPageBreak/>
              <w:t>муниципального района</w:t>
            </w:r>
          </w:p>
        </w:tc>
      </w:tr>
      <w:tr w:rsidR="00C00F6F" w:rsidRPr="00AB288A" w14:paraId="3DC3BC3A" w14:textId="77777777" w:rsidTr="000238DC">
        <w:trPr>
          <w:trHeight w:val="150"/>
          <w:jc w:val="center"/>
        </w:trPr>
        <w:tc>
          <w:tcPr>
            <w:tcW w:w="1423" w:type="pct"/>
            <w:shd w:val="clear" w:color="auto" w:fill="D9D9D9" w:themeFill="background1" w:themeFillShade="D9"/>
          </w:tcPr>
          <w:p w14:paraId="553A5D91" w14:textId="0441B351" w:rsidR="00C00F6F" w:rsidRPr="00AB288A" w:rsidRDefault="00C00F6F" w:rsidP="00097081">
            <w:pPr>
              <w:rPr>
                <w:b/>
                <w:i/>
                <w:sz w:val="22"/>
                <w:szCs w:val="22"/>
              </w:rPr>
            </w:pPr>
            <w:r w:rsidRPr="00AB288A">
              <w:rPr>
                <w:b/>
                <w:i/>
                <w:sz w:val="22"/>
                <w:szCs w:val="22"/>
              </w:rPr>
              <w:lastRenderedPageBreak/>
              <w:t>МОУ «СОШ» № 2</w:t>
            </w:r>
          </w:p>
        </w:tc>
        <w:tc>
          <w:tcPr>
            <w:tcW w:w="979" w:type="pct"/>
            <w:shd w:val="clear" w:color="auto" w:fill="auto"/>
          </w:tcPr>
          <w:p w14:paraId="3B246E86" w14:textId="5E80541B" w:rsidR="00C00F6F" w:rsidRPr="00AB288A" w:rsidRDefault="00C00F6F" w:rsidP="00FD7939">
            <w:pPr>
              <w:rPr>
                <w:sz w:val="22"/>
                <w:szCs w:val="22"/>
              </w:rPr>
            </w:pPr>
            <w:r w:rsidRPr="00AB288A">
              <w:rPr>
                <w:sz w:val="22"/>
                <w:szCs w:val="22"/>
              </w:rPr>
              <w:t>г. Ртищево ул. Советская 30</w:t>
            </w:r>
          </w:p>
        </w:tc>
        <w:tc>
          <w:tcPr>
            <w:tcW w:w="1055" w:type="pct"/>
            <w:shd w:val="clear" w:color="auto" w:fill="auto"/>
          </w:tcPr>
          <w:p w14:paraId="7FB0E544" w14:textId="0C1B6B7C" w:rsidR="00C00F6F" w:rsidRPr="00AB288A" w:rsidRDefault="00C00F6F" w:rsidP="00097081">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405852B2" w14:textId="1DB29050" w:rsidR="00C00F6F" w:rsidRPr="00AB288A" w:rsidRDefault="00C00F6F" w:rsidP="00D20E1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470 чел.</w:t>
            </w:r>
          </w:p>
        </w:tc>
        <w:tc>
          <w:tcPr>
            <w:tcW w:w="790" w:type="pct"/>
            <w:vMerge/>
          </w:tcPr>
          <w:p w14:paraId="17694D36" w14:textId="3696A94B" w:rsidR="00C00F6F" w:rsidRPr="00AB288A" w:rsidRDefault="00C00F6F" w:rsidP="00097081">
            <w:pPr>
              <w:autoSpaceDE w:val="0"/>
              <w:autoSpaceDN w:val="0"/>
              <w:adjustRightInd w:val="0"/>
              <w:rPr>
                <w:rFonts w:eastAsia="Calibri"/>
                <w:color w:val="000000"/>
                <w:sz w:val="22"/>
                <w:szCs w:val="22"/>
                <w:lang w:eastAsia="en-US"/>
              </w:rPr>
            </w:pPr>
          </w:p>
        </w:tc>
      </w:tr>
      <w:tr w:rsidR="00C00F6F" w:rsidRPr="00AB288A" w14:paraId="23E7A013" w14:textId="77777777" w:rsidTr="000238DC">
        <w:trPr>
          <w:trHeight w:val="150"/>
          <w:jc w:val="center"/>
        </w:trPr>
        <w:tc>
          <w:tcPr>
            <w:tcW w:w="1423" w:type="pct"/>
            <w:shd w:val="clear" w:color="auto" w:fill="D9D9D9" w:themeFill="background1" w:themeFillShade="D9"/>
          </w:tcPr>
          <w:p w14:paraId="5C59723B" w14:textId="77777777" w:rsidR="00C00F6F" w:rsidRPr="00AB288A" w:rsidRDefault="00C00F6F" w:rsidP="00097081">
            <w:pPr>
              <w:rPr>
                <w:b/>
                <w:i/>
                <w:sz w:val="22"/>
                <w:szCs w:val="22"/>
              </w:rPr>
            </w:pPr>
            <w:r w:rsidRPr="00AB288A">
              <w:rPr>
                <w:b/>
                <w:i/>
                <w:sz w:val="22"/>
                <w:szCs w:val="22"/>
              </w:rPr>
              <w:lastRenderedPageBreak/>
              <w:t xml:space="preserve">МОУ «Лицей № 3 им. </w:t>
            </w:r>
          </w:p>
          <w:p w14:paraId="5137FA02" w14:textId="6E802BAE" w:rsidR="00C00F6F" w:rsidRPr="00AB288A" w:rsidRDefault="00C00F6F" w:rsidP="00097081">
            <w:pPr>
              <w:rPr>
                <w:b/>
                <w:i/>
                <w:sz w:val="22"/>
                <w:szCs w:val="22"/>
              </w:rPr>
            </w:pPr>
            <w:r w:rsidRPr="00AB288A">
              <w:rPr>
                <w:b/>
                <w:i/>
                <w:sz w:val="22"/>
                <w:szCs w:val="22"/>
              </w:rPr>
              <w:t>П.А. Столыпина</w:t>
            </w:r>
          </w:p>
        </w:tc>
        <w:tc>
          <w:tcPr>
            <w:tcW w:w="979" w:type="pct"/>
            <w:shd w:val="clear" w:color="auto" w:fill="auto"/>
          </w:tcPr>
          <w:p w14:paraId="6B7EEDA0" w14:textId="00582987" w:rsidR="00C00F6F" w:rsidRPr="00AB288A" w:rsidRDefault="00C00F6F" w:rsidP="00FD7939">
            <w:pPr>
              <w:rPr>
                <w:sz w:val="22"/>
                <w:szCs w:val="22"/>
              </w:rPr>
            </w:pPr>
            <w:r w:rsidRPr="00AB288A">
              <w:rPr>
                <w:sz w:val="22"/>
                <w:szCs w:val="22"/>
              </w:rPr>
              <w:t>г. Ртищево ул. Пугачевская 6</w:t>
            </w:r>
          </w:p>
        </w:tc>
        <w:tc>
          <w:tcPr>
            <w:tcW w:w="1055" w:type="pct"/>
            <w:shd w:val="clear" w:color="auto" w:fill="auto"/>
          </w:tcPr>
          <w:p w14:paraId="7F6EF73A" w14:textId="49AC698F" w:rsidR="00C00F6F" w:rsidRPr="00AB288A" w:rsidRDefault="00C00F6F" w:rsidP="00097081">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5F0F5FAF" w14:textId="4C88B617" w:rsidR="00C00F6F" w:rsidRPr="00AB288A" w:rsidRDefault="00C00F6F" w:rsidP="00D20E1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552 чел.</w:t>
            </w:r>
          </w:p>
        </w:tc>
        <w:tc>
          <w:tcPr>
            <w:tcW w:w="790" w:type="pct"/>
            <w:vMerge/>
          </w:tcPr>
          <w:p w14:paraId="6BD6A0E7" w14:textId="4CE96635" w:rsidR="00C00F6F" w:rsidRPr="00AB288A" w:rsidRDefault="00C00F6F" w:rsidP="00097081">
            <w:pPr>
              <w:autoSpaceDE w:val="0"/>
              <w:autoSpaceDN w:val="0"/>
              <w:adjustRightInd w:val="0"/>
              <w:rPr>
                <w:rFonts w:eastAsia="Calibri"/>
                <w:color w:val="000000"/>
                <w:sz w:val="22"/>
                <w:szCs w:val="22"/>
                <w:lang w:eastAsia="en-US"/>
              </w:rPr>
            </w:pPr>
          </w:p>
        </w:tc>
      </w:tr>
      <w:tr w:rsidR="00C00F6F" w:rsidRPr="00AB288A" w14:paraId="3D5421B3" w14:textId="77777777" w:rsidTr="000238DC">
        <w:trPr>
          <w:trHeight w:val="150"/>
          <w:jc w:val="center"/>
        </w:trPr>
        <w:tc>
          <w:tcPr>
            <w:tcW w:w="1423" w:type="pct"/>
            <w:shd w:val="clear" w:color="auto" w:fill="D9D9D9" w:themeFill="background1" w:themeFillShade="D9"/>
          </w:tcPr>
          <w:p w14:paraId="58EBC7DD" w14:textId="0AEBD373" w:rsidR="00C00F6F" w:rsidRPr="00AB288A" w:rsidRDefault="00C00F6F" w:rsidP="006D7492">
            <w:pPr>
              <w:rPr>
                <w:b/>
                <w:i/>
                <w:sz w:val="22"/>
                <w:szCs w:val="22"/>
              </w:rPr>
            </w:pPr>
            <w:r w:rsidRPr="00AB288A">
              <w:rPr>
                <w:b/>
                <w:i/>
                <w:sz w:val="22"/>
                <w:szCs w:val="22"/>
              </w:rPr>
              <w:t>МОУ «СОШ» № 4</w:t>
            </w:r>
          </w:p>
        </w:tc>
        <w:tc>
          <w:tcPr>
            <w:tcW w:w="979" w:type="pct"/>
            <w:shd w:val="clear" w:color="auto" w:fill="auto"/>
          </w:tcPr>
          <w:p w14:paraId="685F5C13" w14:textId="1097DDE5" w:rsidR="00C00F6F" w:rsidRPr="00AB288A" w:rsidRDefault="00C00F6F" w:rsidP="00FD7939">
            <w:pPr>
              <w:rPr>
                <w:sz w:val="22"/>
                <w:szCs w:val="22"/>
              </w:rPr>
            </w:pPr>
            <w:r w:rsidRPr="00AB288A">
              <w:rPr>
                <w:sz w:val="22"/>
                <w:szCs w:val="22"/>
              </w:rPr>
              <w:t>г. Ртищево ул. Чкалово 6</w:t>
            </w:r>
          </w:p>
        </w:tc>
        <w:tc>
          <w:tcPr>
            <w:tcW w:w="1055" w:type="pct"/>
            <w:shd w:val="clear" w:color="auto" w:fill="auto"/>
          </w:tcPr>
          <w:p w14:paraId="2D5C293C" w14:textId="0F25801B" w:rsidR="00C00F6F" w:rsidRPr="00AB288A" w:rsidRDefault="00C00F6F" w:rsidP="006D7492">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43A69E97" w14:textId="7A395FDC" w:rsidR="00C00F6F" w:rsidRPr="00AB288A" w:rsidRDefault="00C00F6F" w:rsidP="006D7492">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535 чел.</w:t>
            </w:r>
          </w:p>
        </w:tc>
        <w:tc>
          <w:tcPr>
            <w:tcW w:w="790" w:type="pct"/>
            <w:vMerge/>
          </w:tcPr>
          <w:p w14:paraId="6A1EDEBE" w14:textId="3102CF6E" w:rsidR="00C00F6F" w:rsidRPr="00AB288A" w:rsidRDefault="00C00F6F" w:rsidP="006D7492">
            <w:pPr>
              <w:autoSpaceDE w:val="0"/>
              <w:autoSpaceDN w:val="0"/>
              <w:adjustRightInd w:val="0"/>
              <w:rPr>
                <w:rFonts w:eastAsia="Calibri"/>
                <w:color w:val="000000"/>
                <w:sz w:val="22"/>
                <w:szCs w:val="22"/>
                <w:lang w:eastAsia="en-US"/>
              </w:rPr>
            </w:pPr>
          </w:p>
        </w:tc>
      </w:tr>
      <w:tr w:rsidR="00C00F6F" w:rsidRPr="00AB288A" w14:paraId="1AF12C4A" w14:textId="77777777" w:rsidTr="000238DC">
        <w:trPr>
          <w:trHeight w:val="150"/>
          <w:jc w:val="center"/>
        </w:trPr>
        <w:tc>
          <w:tcPr>
            <w:tcW w:w="1423" w:type="pct"/>
            <w:shd w:val="clear" w:color="auto" w:fill="D9D9D9" w:themeFill="background1" w:themeFillShade="D9"/>
          </w:tcPr>
          <w:p w14:paraId="19758F8C" w14:textId="1FAE23EA" w:rsidR="00C00F6F" w:rsidRPr="00AB288A" w:rsidRDefault="00C00F6F" w:rsidP="00AD6EF5">
            <w:pPr>
              <w:rPr>
                <w:b/>
                <w:i/>
                <w:sz w:val="22"/>
                <w:szCs w:val="22"/>
              </w:rPr>
            </w:pPr>
            <w:r w:rsidRPr="00AB288A">
              <w:rPr>
                <w:b/>
                <w:i/>
                <w:sz w:val="22"/>
                <w:szCs w:val="22"/>
              </w:rPr>
              <w:t>МОУ «СОШ» № 5</w:t>
            </w:r>
          </w:p>
        </w:tc>
        <w:tc>
          <w:tcPr>
            <w:tcW w:w="979" w:type="pct"/>
            <w:shd w:val="clear" w:color="auto" w:fill="auto"/>
          </w:tcPr>
          <w:p w14:paraId="4E10BD48" w14:textId="1473689D" w:rsidR="00C00F6F" w:rsidRPr="00AB288A" w:rsidRDefault="00C00F6F" w:rsidP="00AD6EF5">
            <w:pPr>
              <w:rPr>
                <w:sz w:val="22"/>
                <w:szCs w:val="22"/>
              </w:rPr>
            </w:pPr>
            <w:r w:rsidRPr="00AB288A">
              <w:rPr>
                <w:sz w:val="22"/>
                <w:szCs w:val="22"/>
              </w:rPr>
              <w:t>г. Ртищево ул. Яблочкова 13</w:t>
            </w:r>
          </w:p>
        </w:tc>
        <w:tc>
          <w:tcPr>
            <w:tcW w:w="1055" w:type="pct"/>
            <w:shd w:val="clear" w:color="auto" w:fill="auto"/>
          </w:tcPr>
          <w:p w14:paraId="733A61AC" w14:textId="0A7E011D" w:rsidR="00C00F6F" w:rsidRPr="00AB288A" w:rsidRDefault="00C00F6F" w:rsidP="00AD6EF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21C2009E" w14:textId="02344C05" w:rsidR="00C00F6F" w:rsidRPr="00AB288A" w:rsidRDefault="00C00F6F" w:rsidP="00AD6EF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318 чел.</w:t>
            </w:r>
          </w:p>
        </w:tc>
        <w:tc>
          <w:tcPr>
            <w:tcW w:w="790" w:type="pct"/>
            <w:vMerge/>
          </w:tcPr>
          <w:p w14:paraId="2A9E6E10" w14:textId="53DC7013" w:rsidR="00C00F6F" w:rsidRPr="00AB288A" w:rsidRDefault="00C00F6F" w:rsidP="00AD6EF5">
            <w:pPr>
              <w:autoSpaceDE w:val="0"/>
              <w:autoSpaceDN w:val="0"/>
              <w:adjustRightInd w:val="0"/>
              <w:rPr>
                <w:rFonts w:eastAsia="Calibri"/>
                <w:color w:val="000000"/>
                <w:sz w:val="22"/>
                <w:szCs w:val="22"/>
                <w:lang w:eastAsia="en-US"/>
              </w:rPr>
            </w:pPr>
          </w:p>
        </w:tc>
      </w:tr>
      <w:tr w:rsidR="00C00F6F" w:rsidRPr="00AB288A" w14:paraId="1A6E6CB8" w14:textId="77777777" w:rsidTr="000238DC">
        <w:trPr>
          <w:trHeight w:val="150"/>
          <w:jc w:val="center"/>
        </w:trPr>
        <w:tc>
          <w:tcPr>
            <w:tcW w:w="1423" w:type="pct"/>
            <w:shd w:val="clear" w:color="auto" w:fill="D9D9D9" w:themeFill="background1" w:themeFillShade="D9"/>
          </w:tcPr>
          <w:p w14:paraId="5CAA8872" w14:textId="5D0D86EB" w:rsidR="00C00F6F" w:rsidRPr="00AB288A" w:rsidRDefault="00C00F6F" w:rsidP="00AD6EF5">
            <w:pPr>
              <w:rPr>
                <w:b/>
                <w:i/>
                <w:sz w:val="22"/>
                <w:szCs w:val="22"/>
              </w:rPr>
            </w:pPr>
            <w:r w:rsidRPr="00AB288A">
              <w:rPr>
                <w:b/>
                <w:i/>
                <w:sz w:val="22"/>
                <w:szCs w:val="22"/>
              </w:rPr>
              <w:t>МОУ «СОШ» № 7</w:t>
            </w:r>
          </w:p>
        </w:tc>
        <w:tc>
          <w:tcPr>
            <w:tcW w:w="979" w:type="pct"/>
            <w:shd w:val="clear" w:color="auto" w:fill="auto"/>
          </w:tcPr>
          <w:p w14:paraId="154157DB" w14:textId="1F119E39" w:rsidR="00C00F6F" w:rsidRPr="00AB288A" w:rsidRDefault="00C00F6F" w:rsidP="00AD6EF5">
            <w:pPr>
              <w:rPr>
                <w:sz w:val="22"/>
                <w:szCs w:val="22"/>
              </w:rPr>
            </w:pPr>
            <w:r w:rsidRPr="00AB288A">
              <w:rPr>
                <w:sz w:val="22"/>
                <w:szCs w:val="22"/>
              </w:rPr>
              <w:t>г. Ртищево ул. Железнодорожная 13</w:t>
            </w:r>
          </w:p>
        </w:tc>
        <w:tc>
          <w:tcPr>
            <w:tcW w:w="1055" w:type="pct"/>
            <w:shd w:val="clear" w:color="auto" w:fill="auto"/>
          </w:tcPr>
          <w:p w14:paraId="06D42941" w14:textId="66601584" w:rsidR="00C00F6F" w:rsidRPr="00AB288A" w:rsidRDefault="00C00F6F" w:rsidP="00AD6EF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143F5B0A" w14:textId="32299757" w:rsidR="00C00F6F" w:rsidRPr="00AB288A" w:rsidRDefault="00C00F6F" w:rsidP="00AD6EF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652 чел.</w:t>
            </w:r>
          </w:p>
        </w:tc>
        <w:tc>
          <w:tcPr>
            <w:tcW w:w="790" w:type="pct"/>
            <w:vMerge/>
          </w:tcPr>
          <w:p w14:paraId="5D94397E" w14:textId="4AC45CD2" w:rsidR="00C00F6F" w:rsidRPr="00AB288A" w:rsidRDefault="00C00F6F" w:rsidP="00AD6EF5">
            <w:pPr>
              <w:autoSpaceDE w:val="0"/>
              <w:autoSpaceDN w:val="0"/>
              <w:adjustRightInd w:val="0"/>
              <w:rPr>
                <w:rFonts w:eastAsia="Calibri"/>
                <w:color w:val="000000"/>
                <w:sz w:val="22"/>
                <w:szCs w:val="22"/>
                <w:lang w:eastAsia="en-US"/>
              </w:rPr>
            </w:pPr>
          </w:p>
        </w:tc>
      </w:tr>
      <w:tr w:rsidR="00C00F6F" w:rsidRPr="00AB288A" w14:paraId="00033999" w14:textId="77777777" w:rsidTr="000238DC">
        <w:trPr>
          <w:trHeight w:val="150"/>
          <w:jc w:val="center"/>
        </w:trPr>
        <w:tc>
          <w:tcPr>
            <w:tcW w:w="1423" w:type="pct"/>
            <w:shd w:val="clear" w:color="auto" w:fill="D9D9D9" w:themeFill="background1" w:themeFillShade="D9"/>
          </w:tcPr>
          <w:p w14:paraId="2CB50B11" w14:textId="30C02CF4" w:rsidR="00C00F6F" w:rsidRPr="00AB288A" w:rsidRDefault="00C00F6F" w:rsidP="00AD6EF5">
            <w:pPr>
              <w:rPr>
                <w:b/>
                <w:i/>
                <w:sz w:val="22"/>
                <w:szCs w:val="22"/>
              </w:rPr>
            </w:pPr>
            <w:r w:rsidRPr="00AB288A">
              <w:rPr>
                <w:b/>
                <w:i/>
                <w:sz w:val="22"/>
                <w:szCs w:val="22"/>
              </w:rPr>
              <w:t>МОУ «СОШ» № 8</w:t>
            </w:r>
          </w:p>
        </w:tc>
        <w:tc>
          <w:tcPr>
            <w:tcW w:w="979" w:type="pct"/>
            <w:shd w:val="clear" w:color="auto" w:fill="auto"/>
          </w:tcPr>
          <w:p w14:paraId="387656EE" w14:textId="68F6F653" w:rsidR="00C00F6F" w:rsidRPr="00AB288A" w:rsidRDefault="00C00F6F" w:rsidP="00AD6EF5">
            <w:pPr>
              <w:rPr>
                <w:sz w:val="22"/>
                <w:szCs w:val="22"/>
              </w:rPr>
            </w:pPr>
            <w:r w:rsidRPr="00AB288A">
              <w:rPr>
                <w:sz w:val="22"/>
                <w:szCs w:val="22"/>
              </w:rPr>
              <w:t>г. Ртищево ул. 8 марта 1, а</w:t>
            </w:r>
          </w:p>
        </w:tc>
        <w:tc>
          <w:tcPr>
            <w:tcW w:w="1055" w:type="pct"/>
            <w:shd w:val="clear" w:color="auto" w:fill="auto"/>
          </w:tcPr>
          <w:p w14:paraId="2EF1B471" w14:textId="52A7A3EC" w:rsidR="00C00F6F" w:rsidRPr="00AB288A" w:rsidRDefault="00C00F6F" w:rsidP="00AD6EF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09A40D93" w14:textId="280F355F" w:rsidR="00C00F6F" w:rsidRPr="00AB288A" w:rsidRDefault="00C00F6F" w:rsidP="00AD6EF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415 чел.</w:t>
            </w:r>
          </w:p>
        </w:tc>
        <w:tc>
          <w:tcPr>
            <w:tcW w:w="790" w:type="pct"/>
            <w:vMerge/>
          </w:tcPr>
          <w:p w14:paraId="75A96E8E" w14:textId="6A29CEE9" w:rsidR="00C00F6F" w:rsidRPr="00AB288A" w:rsidRDefault="00C00F6F" w:rsidP="00AD6EF5">
            <w:pPr>
              <w:autoSpaceDE w:val="0"/>
              <w:autoSpaceDN w:val="0"/>
              <w:adjustRightInd w:val="0"/>
              <w:rPr>
                <w:rFonts w:eastAsia="Calibri"/>
                <w:color w:val="000000"/>
                <w:sz w:val="22"/>
                <w:szCs w:val="22"/>
                <w:lang w:eastAsia="en-US"/>
              </w:rPr>
            </w:pPr>
          </w:p>
        </w:tc>
      </w:tr>
      <w:tr w:rsidR="00C00F6F" w:rsidRPr="00AB288A" w14:paraId="1338D19B" w14:textId="77777777" w:rsidTr="000238DC">
        <w:trPr>
          <w:trHeight w:val="150"/>
          <w:jc w:val="center"/>
        </w:trPr>
        <w:tc>
          <w:tcPr>
            <w:tcW w:w="1423" w:type="pct"/>
            <w:shd w:val="clear" w:color="auto" w:fill="D9D9D9" w:themeFill="background1" w:themeFillShade="D9"/>
          </w:tcPr>
          <w:p w14:paraId="62224112" w14:textId="236E70F3" w:rsidR="00C00F6F" w:rsidRPr="00AB288A" w:rsidRDefault="00C00F6F" w:rsidP="00AD6EF5">
            <w:pPr>
              <w:rPr>
                <w:b/>
                <w:i/>
                <w:sz w:val="22"/>
                <w:szCs w:val="22"/>
              </w:rPr>
            </w:pPr>
            <w:r w:rsidRPr="00AB288A">
              <w:rPr>
                <w:b/>
                <w:i/>
                <w:sz w:val="22"/>
                <w:szCs w:val="22"/>
              </w:rPr>
              <w:t>МОУ «СОШ» № 9</w:t>
            </w:r>
          </w:p>
        </w:tc>
        <w:tc>
          <w:tcPr>
            <w:tcW w:w="979" w:type="pct"/>
            <w:shd w:val="clear" w:color="auto" w:fill="auto"/>
          </w:tcPr>
          <w:p w14:paraId="57273AFC" w14:textId="628A6B64" w:rsidR="00C00F6F" w:rsidRPr="00AB288A" w:rsidRDefault="00C00F6F" w:rsidP="00AD6EF5">
            <w:pPr>
              <w:rPr>
                <w:sz w:val="22"/>
                <w:szCs w:val="22"/>
              </w:rPr>
            </w:pPr>
            <w:r w:rsidRPr="00AB288A">
              <w:rPr>
                <w:sz w:val="22"/>
                <w:szCs w:val="22"/>
              </w:rPr>
              <w:t>г. Ртищево ул. Железнодорожная 66</w:t>
            </w:r>
          </w:p>
        </w:tc>
        <w:tc>
          <w:tcPr>
            <w:tcW w:w="1055" w:type="pct"/>
            <w:shd w:val="clear" w:color="auto" w:fill="auto"/>
          </w:tcPr>
          <w:p w14:paraId="170EC185" w14:textId="4D11827D" w:rsidR="00C00F6F" w:rsidRPr="00AB288A" w:rsidRDefault="00C00F6F" w:rsidP="00AD6EF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2C22DB57" w14:textId="185E1CD1" w:rsidR="00C00F6F" w:rsidRPr="00AB288A" w:rsidRDefault="00C00F6F" w:rsidP="00AD6EF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502 чел.</w:t>
            </w:r>
          </w:p>
        </w:tc>
        <w:tc>
          <w:tcPr>
            <w:tcW w:w="790" w:type="pct"/>
            <w:vMerge/>
          </w:tcPr>
          <w:p w14:paraId="50457225" w14:textId="60F3ACB0" w:rsidR="00C00F6F" w:rsidRPr="00AB288A" w:rsidRDefault="00C00F6F" w:rsidP="00AD6EF5">
            <w:pPr>
              <w:autoSpaceDE w:val="0"/>
              <w:autoSpaceDN w:val="0"/>
              <w:adjustRightInd w:val="0"/>
              <w:rPr>
                <w:rFonts w:eastAsia="Calibri"/>
                <w:color w:val="000000"/>
                <w:sz w:val="22"/>
                <w:szCs w:val="22"/>
                <w:lang w:eastAsia="en-US"/>
              </w:rPr>
            </w:pPr>
          </w:p>
        </w:tc>
      </w:tr>
      <w:tr w:rsidR="001C7239" w:rsidRPr="00AB288A" w14:paraId="2474B3C9" w14:textId="77777777" w:rsidTr="000238DC">
        <w:trPr>
          <w:trHeight w:val="150"/>
          <w:jc w:val="center"/>
        </w:trPr>
        <w:tc>
          <w:tcPr>
            <w:tcW w:w="5000" w:type="pct"/>
            <w:gridSpan w:val="5"/>
            <w:shd w:val="clear" w:color="auto" w:fill="D9D9D9" w:themeFill="background1" w:themeFillShade="D9"/>
          </w:tcPr>
          <w:p w14:paraId="1D216036" w14:textId="3F68F988" w:rsidR="001C7239" w:rsidRPr="00AB288A" w:rsidRDefault="001C7239" w:rsidP="001C7239">
            <w:pPr>
              <w:autoSpaceDE w:val="0"/>
              <w:autoSpaceDN w:val="0"/>
              <w:adjustRightInd w:val="0"/>
              <w:jc w:val="center"/>
              <w:rPr>
                <w:rFonts w:eastAsia="Calibri"/>
                <w:b/>
                <w:i/>
                <w:color w:val="000000"/>
                <w:sz w:val="22"/>
                <w:szCs w:val="22"/>
                <w:lang w:eastAsia="en-US"/>
              </w:rPr>
            </w:pPr>
            <w:r w:rsidRPr="00AB288A">
              <w:rPr>
                <w:rFonts w:eastAsia="Calibri"/>
                <w:b/>
                <w:i/>
                <w:color w:val="000000"/>
                <w:sz w:val="22"/>
                <w:szCs w:val="22"/>
                <w:lang w:eastAsia="en-US"/>
              </w:rPr>
              <w:t>Дошкольные образовательные учреждения</w:t>
            </w:r>
          </w:p>
        </w:tc>
      </w:tr>
      <w:tr w:rsidR="00C00F6F" w:rsidRPr="00AB288A" w14:paraId="7BFAD8BD" w14:textId="77777777" w:rsidTr="000238DC">
        <w:trPr>
          <w:trHeight w:val="150"/>
          <w:jc w:val="center"/>
        </w:trPr>
        <w:tc>
          <w:tcPr>
            <w:tcW w:w="1423" w:type="pct"/>
            <w:shd w:val="clear" w:color="auto" w:fill="D9D9D9" w:themeFill="background1" w:themeFillShade="D9"/>
          </w:tcPr>
          <w:p w14:paraId="0EE75634" w14:textId="1CD54DA7" w:rsidR="00C00F6F" w:rsidRPr="00AB288A" w:rsidRDefault="00C00F6F" w:rsidP="003A3225">
            <w:pPr>
              <w:rPr>
                <w:b/>
                <w:i/>
                <w:sz w:val="22"/>
                <w:szCs w:val="22"/>
              </w:rPr>
            </w:pPr>
            <w:r w:rsidRPr="00AB288A">
              <w:rPr>
                <w:b/>
                <w:i/>
                <w:sz w:val="22"/>
                <w:szCs w:val="22"/>
              </w:rPr>
              <w:t>МДОУ «Центр развития ребенка» Детский сад № 1 «Мечта»</w:t>
            </w:r>
          </w:p>
        </w:tc>
        <w:tc>
          <w:tcPr>
            <w:tcW w:w="979" w:type="pct"/>
            <w:shd w:val="clear" w:color="auto" w:fill="auto"/>
          </w:tcPr>
          <w:p w14:paraId="5BE2B3E6" w14:textId="49BFD76D" w:rsidR="00C00F6F" w:rsidRPr="00AB288A" w:rsidRDefault="00C00F6F" w:rsidP="003A3225">
            <w:pPr>
              <w:rPr>
                <w:sz w:val="22"/>
                <w:szCs w:val="22"/>
              </w:rPr>
            </w:pPr>
            <w:r w:rsidRPr="00AB288A">
              <w:rPr>
                <w:sz w:val="22"/>
                <w:szCs w:val="22"/>
              </w:rPr>
              <w:t>г. Ртищево ул. Октябрьская 7, а</w:t>
            </w:r>
          </w:p>
        </w:tc>
        <w:tc>
          <w:tcPr>
            <w:tcW w:w="1055" w:type="pct"/>
            <w:shd w:val="clear" w:color="auto" w:fill="auto"/>
          </w:tcPr>
          <w:p w14:paraId="231C6270" w14:textId="4F090AE5" w:rsidR="00C00F6F" w:rsidRPr="00AB288A" w:rsidRDefault="00C00F6F" w:rsidP="003A322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хорошее</w:t>
            </w:r>
          </w:p>
        </w:tc>
        <w:tc>
          <w:tcPr>
            <w:tcW w:w="753" w:type="pct"/>
          </w:tcPr>
          <w:p w14:paraId="12F91B09" w14:textId="4727F14B" w:rsidR="00C00F6F" w:rsidRPr="00AB288A" w:rsidRDefault="00C00F6F" w:rsidP="003A322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251 чел.</w:t>
            </w:r>
          </w:p>
        </w:tc>
        <w:tc>
          <w:tcPr>
            <w:tcW w:w="790" w:type="pct"/>
            <w:vMerge w:val="restart"/>
          </w:tcPr>
          <w:p w14:paraId="798EF285" w14:textId="218CC77B" w:rsidR="00C00F6F" w:rsidRPr="00AB288A" w:rsidRDefault="00933508" w:rsidP="003A3225">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муниципального района</w:t>
            </w:r>
          </w:p>
        </w:tc>
      </w:tr>
      <w:tr w:rsidR="00C00F6F" w:rsidRPr="00AB288A" w14:paraId="06DEAC95" w14:textId="77777777" w:rsidTr="000238DC">
        <w:trPr>
          <w:trHeight w:val="150"/>
          <w:jc w:val="center"/>
        </w:trPr>
        <w:tc>
          <w:tcPr>
            <w:tcW w:w="1423" w:type="pct"/>
            <w:shd w:val="clear" w:color="auto" w:fill="D9D9D9" w:themeFill="background1" w:themeFillShade="D9"/>
          </w:tcPr>
          <w:p w14:paraId="2B58874A" w14:textId="17148B30" w:rsidR="00C00F6F" w:rsidRPr="00AB288A" w:rsidRDefault="00C00F6F" w:rsidP="003A3225">
            <w:pPr>
              <w:rPr>
                <w:b/>
                <w:i/>
                <w:sz w:val="22"/>
                <w:szCs w:val="22"/>
              </w:rPr>
            </w:pPr>
            <w:r w:rsidRPr="00AB288A">
              <w:rPr>
                <w:b/>
                <w:i/>
                <w:sz w:val="22"/>
                <w:szCs w:val="22"/>
              </w:rPr>
              <w:t>Детский сад № 2 «Пчелка»</w:t>
            </w:r>
          </w:p>
        </w:tc>
        <w:tc>
          <w:tcPr>
            <w:tcW w:w="979" w:type="pct"/>
            <w:shd w:val="clear" w:color="auto" w:fill="auto"/>
          </w:tcPr>
          <w:p w14:paraId="7E4AE1F1" w14:textId="4E049663" w:rsidR="00C00F6F" w:rsidRPr="00AB288A" w:rsidRDefault="00C00F6F" w:rsidP="003A3225">
            <w:pPr>
              <w:rPr>
                <w:sz w:val="22"/>
                <w:szCs w:val="22"/>
              </w:rPr>
            </w:pPr>
            <w:r w:rsidRPr="00AB288A">
              <w:rPr>
                <w:sz w:val="22"/>
                <w:szCs w:val="22"/>
              </w:rPr>
              <w:t>г. Ртищево ул. Котовского 33, а</w:t>
            </w:r>
          </w:p>
        </w:tc>
        <w:tc>
          <w:tcPr>
            <w:tcW w:w="1055" w:type="pct"/>
            <w:shd w:val="clear" w:color="auto" w:fill="auto"/>
          </w:tcPr>
          <w:p w14:paraId="19CAE65F" w14:textId="75079760" w:rsidR="00C00F6F" w:rsidRPr="00AB288A" w:rsidRDefault="00C00F6F" w:rsidP="003A322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хорошее</w:t>
            </w:r>
          </w:p>
        </w:tc>
        <w:tc>
          <w:tcPr>
            <w:tcW w:w="753" w:type="pct"/>
          </w:tcPr>
          <w:p w14:paraId="17F47BE4" w14:textId="05CF5105" w:rsidR="00C00F6F" w:rsidRPr="00AB288A" w:rsidRDefault="00C00F6F" w:rsidP="003A322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211 чел.</w:t>
            </w:r>
          </w:p>
        </w:tc>
        <w:tc>
          <w:tcPr>
            <w:tcW w:w="790" w:type="pct"/>
            <w:vMerge/>
          </w:tcPr>
          <w:p w14:paraId="1941A835" w14:textId="547941E4" w:rsidR="00C00F6F" w:rsidRPr="00AB288A" w:rsidRDefault="00C00F6F" w:rsidP="003A3225">
            <w:pPr>
              <w:autoSpaceDE w:val="0"/>
              <w:autoSpaceDN w:val="0"/>
              <w:adjustRightInd w:val="0"/>
              <w:rPr>
                <w:rFonts w:eastAsia="Calibri"/>
                <w:color w:val="000000"/>
                <w:sz w:val="22"/>
                <w:szCs w:val="22"/>
                <w:lang w:eastAsia="en-US"/>
              </w:rPr>
            </w:pPr>
          </w:p>
        </w:tc>
      </w:tr>
      <w:tr w:rsidR="00C00F6F" w:rsidRPr="00AB288A" w14:paraId="1609BE5F" w14:textId="77777777" w:rsidTr="000238DC">
        <w:trPr>
          <w:trHeight w:val="150"/>
          <w:jc w:val="center"/>
        </w:trPr>
        <w:tc>
          <w:tcPr>
            <w:tcW w:w="1423" w:type="pct"/>
            <w:shd w:val="clear" w:color="auto" w:fill="D9D9D9" w:themeFill="background1" w:themeFillShade="D9"/>
          </w:tcPr>
          <w:p w14:paraId="03D093D3" w14:textId="2F05F683" w:rsidR="00C00F6F" w:rsidRPr="00AB288A" w:rsidRDefault="00C00F6F" w:rsidP="003A3225">
            <w:pPr>
              <w:jc w:val="left"/>
              <w:rPr>
                <w:b/>
                <w:i/>
                <w:sz w:val="22"/>
                <w:szCs w:val="22"/>
              </w:rPr>
            </w:pPr>
            <w:r w:rsidRPr="00AB288A">
              <w:rPr>
                <w:b/>
                <w:i/>
                <w:sz w:val="22"/>
                <w:szCs w:val="22"/>
              </w:rPr>
              <w:t>МДОУ Детский сад № 3 «Солнышко»</w:t>
            </w:r>
          </w:p>
        </w:tc>
        <w:tc>
          <w:tcPr>
            <w:tcW w:w="979" w:type="pct"/>
            <w:shd w:val="clear" w:color="auto" w:fill="auto"/>
          </w:tcPr>
          <w:p w14:paraId="73C3C5DD" w14:textId="412165E6" w:rsidR="00C00F6F" w:rsidRPr="00AB288A" w:rsidRDefault="00C00F6F" w:rsidP="003A3225">
            <w:pPr>
              <w:rPr>
                <w:sz w:val="22"/>
                <w:szCs w:val="22"/>
              </w:rPr>
            </w:pPr>
            <w:r w:rsidRPr="00AB288A">
              <w:rPr>
                <w:sz w:val="22"/>
                <w:szCs w:val="22"/>
              </w:rPr>
              <w:t>г. Ртищево ул. Мясокомбинат 5, а</w:t>
            </w:r>
          </w:p>
        </w:tc>
        <w:tc>
          <w:tcPr>
            <w:tcW w:w="1055" w:type="pct"/>
            <w:shd w:val="clear" w:color="auto" w:fill="auto"/>
          </w:tcPr>
          <w:p w14:paraId="388AA2AD" w14:textId="20EB874B" w:rsidR="00C00F6F" w:rsidRPr="00AB288A" w:rsidRDefault="00C00F6F" w:rsidP="003A322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398F9633" w14:textId="0B7233CD" w:rsidR="00C00F6F" w:rsidRPr="00AB288A" w:rsidRDefault="00C00F6F" w:rsidP="003A322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54 чел.</w:t>
            </w:r>
          </w:p>
        </w:tc>
        <w:tc>
          <w:tcPr>
            <w:tcW w:w="790" w:type="pct"/>
            <w:vMerge/>
          </w:tcPr>
          <w:p w14:paraId="5481E3B7" w14:textId="4AE1AD5B" w:rsidR="00C00F6F" w:rsidRPr="00AB288A" w:rsidRDefault="00C00F6F" w:rsidP="003A3225">
            <w:pPr>
              <w:autoSpaceDE w:val="0"/>
              <w:autoSpaceDN w:val="0"/>
              <w:adjustRightInd w:val="0"/>
              <w:rPr>
                <w:rFonts w:eastAsia="Calibri"/>
                <w:color w:val="000000"/>
                <w:sz w:val="22"/>
                <w:szCs w:val="22"/>
                <w:lang w:eastAsia="en-US"/>
              </w:rPr>
            </w:pPr>
          </w:p>
        </w:tc>
      </w:tr>
      <w:tr w:rsidR="00C00F6F" w:rsidRPr="00AB288A" w14:paraId="5C018F33" w14:textId="77777777" w:rsidTr="000238DC">
        <w:trPr>
          <w:trHeight w:val="150"/>
          <w:jc w:val="center"/>
        </w:trPr>
        <w:tc>
          <w:tcPr>
            <w:tcW w:w="1423" w:type="pct"/>
            <w:shd w:val="clear" w:color="auto" w:fill="D9D9D9" w:themeFill="background1" w:themeFillShade="D9"/>
          </w:tcPr>
          <w:p w14:paraId="34DC5C78" w14:textId="4676FBAE" w:rsidR="00C00F6F" w:rsidRPr="00AB288A" w:rsidRDefault="00C00F6F" w:rsidP="003A3225">
            <w:pPr>
              <w:jc w:val="left"/>
              <w:rPr>
                <w:b/>
                <w:i/>
                <w:sz w:val="22"/>
                <w:szCs w:val="22"/>
              </w:rPr>
            </w:pPr>
            <w:r w:rsidRPr="00AB288A">
              <w:rPr>
                <w:b/>
                <w:i/>
                <w:sz w:val="22"/>
                <w:szCs w:val="22"/>
              </w:rPr>
              <w:t>МДОУ Детский сад № 4 «Колобок»</w:t>
            </w:r>
          </w:p>
        </w:tc>
        <w:tc>
          <w:tcPr>
            <w:tcW w:w="979" w:type="pct"/>
            <w:shd w:val="clear" w:color="auto" w:fill="auto"/>
          </w:tcPr>
          <w:p w14:paraId="04D431C7" w14:textId="44BF6CE7" w:rsidR="00C00F6F" w:rsidRPr="00AB288A" w:rsidRDefault="00C00F6F" w:rsidP="003A3225">
            <w:pPr>
              <w:rPr>
                <w:sz w:val="22"/>
                <w:szCs w:val="22"/>
              </w:rPr>
            </w:pPr>
            <w:r w:rsidRPr="00AB288A">
              <w:rPr>
                <w:sz w:val="22"/>
                <w:szCs w:val="22"/>
              </w:rPr>
              <w:t>г. Ртищево ул. 60 лет Октября 1, а</w:t>
            </w:r>
          </w:p>
        </w:tc>
        <w:tc>
          <w:tcPr>
            <w:tcW w:w="1055" w:type="pct"/>
            <w:shd w:val="clear" w:color="auto" w:fill="auto"/>
          </w:tcPr>
          <w:p w14:paraId="5B864C06" w14:textId="5D6677EE" w:rsidR="00C00F6F" w:rsidRPr="00AB288A" w:rsidRDefault="00C00F6F" w:rsidP="003A322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4A1F6CE1" w14:textId="59579130" w:rsidR="00C00F6F" w:rsidRPr="00AB288A" w:rsidRDefault="00C00F6F" w:rsidP="003A322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128 чел.</w:t>
            </w:r>
          </w:p>
        </w:tc>
        <w:tc>
          <w:tcPr>
            <w:tcW w:w="790" w:type="pct"/>
            <w:vMerge/>
          </w:tcPr>
          <w:p w14:paraId="32A0C064" w14:textId="4EC45A9E" w:rsidR="00C00F6F" w:rsidRPr="00AB288A" w:rsidRDefault="00C00F6F" w:rsidP="003A3225">
            <w:pPr>
              <w:autoSpaceDE w:val="0"/>
              <w:autoSpaceDN w:val="0"/>
              <w:adjustRightInd w:val="0"/>
              <w:rPr>
                <w:rFonts w:eastAsia="Calibri"/>
                <w:color w:val="000000"/>
                <w:sz w:val="22"/>
                <w:szCs w:val="22"/>
                <w:lang w:eastAsia="en-US"/>
              </w:rPr>
            </w:pPr>
          </w:p>
        </w:tc>
      </w:tr>
      <w:tr w:rsidR="00C00F6F" w:rsidRPr="00AB288A" w14:paraId="6E9B8F59" w14:textId="77777777" w:rsidTr="000238DC">
        <w:trPr>
          <w:trHeight w:val="150"/>
          <w:jc w:val="center"/>
        </w:trPr>
        <w:tc>
          <w:tcPr>
            <w:tcW w:w="1423" w:type="pct"/>
            <w:shd w:val="clear" w:color="auto" w:fill="D9D9D9" w:themeFill="background1" w:themeFillShade="D9"/>
          </w:tcPr>
          <w:p w14:paraId="724C8E50" w14:textId="08E7379F" w:rsidR="00C00F6F" w:rsidRPr="00AB288A" w:rsidRDefault="00C00F6F" w:rsidP="003A3225">
            <w:pPr>
              <w:jc w:val="left"/>
              <w:rPr>
                <w:b/>
                <w:i/>
                <w:sz w:val="22"/>
                <w:szCs w:val="22"/>
              </w:rPr>
            </w:pPr>
            <w:r w:rsidRPr="00AB288A">
              <w:rPr>
                <w:b/>
                <w:i/>
                <w:sz w:val="22"/>
                <w:szCs w:val="22"/>
              </w:rPr>
              <w:t>МДОУ Детский сад № 5«Сказка»</w:t>
            </w:r>
          </w:p>
        </w:tc>
        <w:tc>
          <w:tcPr>
            <w:tcW w:w="979" w:type="pct"/>
            <w:shd w:val="clear" w:color="auto" w:fill="auto"/>
          </w:tcPr>
          <w:p w14:paraId="7DFC98F5" w14:textId="1C2775B0" w:rsidR="00C00F6F" w:rsidRPr="00AB288A" w:rsidRDefault="00C00F6F" w:rsidP="003A3225">
            <w:pPr>
              <w:rPr>
                <w:sz w:val="22"/>
                <w:szCs w:val="22"/>
              </w:rPr>
            </w:pPr>
            <w:r w:rsidRPr="00AB288A">
              <w:rPr>
                <w:sz w:val="22"/>
                <w:szCs w:val="22"/>
              </w:rPr>
              <w:t>г. Ртищево ул. Рабочая 24</w:t>
            </w:r>
          </w:p>
        </w:tc>
        <w:tc>
          <w:tcPr>
            <w:tcW w:w="1055" w:type="pct"/>
            <w:shd w:val="clear" w:color="auto" w:fill="auto"/>
          </w:tcPr>
          <w:p w14:paraId="5E84DF9F" w14:textId="4F471DCD" w:rsidR="00C00F6F" w:rsidRPr="00AB288A" w:rsidRDefault="00C00F6F" w:rsidP="003A322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2A83B0E7" w14:textId="681B8BD1" w:rsidR="00C00F6F" w:rsidRPr="00AB288A" w:rsidRDefault="00C00F6F" w:rsidP="003A322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79 чел.</w:t>
            </w:r>
          </w:p>
        </w:tc>
        <w:tc>
          <w:tcPr>
            <w:tcW w:w="790" w:type="pct"/>
            <w:vMerge/>
          </w:tcPr>
          <w:p w14:paraId="1926551A" w14:textId="5DD54214" w:rsidR="00C00F6F" w:rsidRPr="00AB288A" w:rsidRDefault="00C00F6F" w:rsidP="003A3225">
            <w:pPr>
              <w:autoSpaceDE w:val="0"/>
              <w:autoSpaceDN w:val="0"/>
              <w:adjustRightInd w:val="0"/>
              <w:rPr>
                <w:rFonts w:eastAsia="Calibri"/>
                <w:color w:val="000000"/>
                <w:sz w:val="22"/>
                <w:szCs w:val="22"/>
                <w:lang w:eastAsia="en-US"/>
              </w:rPr>
            </w:pPr>
          </w:p>
        </w:tc>
      </w:tr>
      <w:tr w:rsidR="00C00F6F" w:rsidRPr="00AB288A" w14:paraId="2BF32D77" w14:textId="77777777" w:rsidTr="000238DC">
        <w:trPr>
          <w:trHeight w:val="150"/>
          <w:jc w:val="center"/>
        </w:trPr>
        <w:tc>
          <w:tcPr>
            <w:tcW w:w="1423" w:type="pct"/>
            <w:shd w:val="clear" w:color="auto" w:fill="D9D9D9" w:themeFill="background1" w:themeFillShade="D9"/>
          </w:tcPr>
          <w:p w14:paraId="3D33D5EF" w14:textId="77777777" w:rsidR="00C00F6F" w:rsidRPr="00AB288A" w:rsidRDefault="00C00F6F" w:rsidP="003A3225">
            <w:pPr>
              <w:jc w:val="left"/>
              <w:rPr>
                <w:b/>
                <w:i/>
                <w:sz w:val="22"/>
                <w:szCs w:val="22"/>
              </w:rPr>
            </w:pPr>
            <w:r w:rsidRPr="00AB288A">
              <w:rPr>
                <w:b/>
                <w:i/>
                <w:sz w:val="22"/>
                <w:szCs w:val="22"/>
              </w:rPr>
              <w:t>МДОУ Детский сад № 6</w:t>
            </w:r>
          </w:p>
          <w:p w14:paraId="3A9EA51B" w14:textId="08A3072C" w:rsidR="00C00F6F" w:rsidRPr="00AB288A" w:rsidRDefault="00C00F6F" w:rsidP="003A3225">
            <w:pPr>
              <w:jc w:val="left"/>
              <w:rPr>
                <w:b/>
                <w:i/>
                <w:sz w:val="22"/>
                <w:szCs w:val="22"/>
              </w:rPr>
            </w:pPr>
            <w:r w:rsidRPr="00AB288A">
              <w:rPr>
                <w:b/>
                <w:i/>
                <w:sz w:val="22"/>
                <w:szCs w:val="22"/>
              </w:rPr>
              <w:t>«Медвежонок»</w:t>
            </w:r>
          </w:p>
        </w:tc>
        <w:tc>
          <w:tcPr>
            <w:tcW w:w="979" w:type="pct"/>
            <w:shd w:val="clear" w:color="auto" w:fill="auto"/>
          </w:tcPr>
          <w:p w14:paraId="7330D8F8" w14:textId="14DA20A1" w:rsidR="00C00F6F" w:rsidRPr="00AB288A" w:rsidRDefault="00C00F6F" w:rsidP="003A3225">
            <w:pPr>
              <w:rPr>
                <w:sz w:val="22"/>
                <w:szCs w:val="22"/>
              </w:rPr>
            </w:pPr>
            <w:r w:rsidRPr="00AB288A">
              <w:rPr>
                <w:sz w:val="22"/>
                <w:szCs w:val="22"/>
              </w:rPr>
              <w:t>г. Ртищево ул. Победы д 8</w:t>
            </w:r>
          </w:p>
        </w:tc>
        <w:tc>
          <w:tcPr>
            <w:tcW w:w="1055" w:type="pct"/>
            <w:shd w:val="clear" w:color="auto" w:fill="auto"/>
          </w:tcPr>
          <w:p w14:paraId="3400976F" w14:textId="283FF44A" w:rsidR="00C00F6F" w:rsidRPr="00AB288A" w:rsidRDefault="00C00F6F" w:rsidP="003A322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15BE4230" w14:textId="51F665F1" w:rsidR="00C00F6F" w:rsidRPr="00AB288A" w:rsidRDefault="00C00F6F" w:rsidP="003A322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94 чел.</w:t>
            </w:r>
          </w:p>
        </w:tc>
        <w:tc>
          <w:tcPr>
            <w:tcW w:w="790" w:type="pct"/>
            <w:vMerge/>
          </w:tcPr>
          <w:p w14:paraId="3EFDDC24" w14:textId="5954DB92" w:rsidR="00C00F6F" w:rsidRPr="00AB288A" w:rsidRDefault="00C00F6F" w:rsidP="003A3225">
            <w:pPr>
              <w:autoSpaceDE w:val="0"/>
              <w:autoSpaceDN w:val="0"/>
              <w:adjustRightInd w:val="0"/>
              <w:rPr>
                <w:rFonts w:eastAsia="Calibri"/>
                <w:color w:val="000000"/>
                <w:sz w:val="22"/>
                <w:szCs w:val="22"/>
                <w:lang w:eastAsia="en-US"/>
              </w:rPr>
            </w:pPr>
          </w:p>
        </w:tc>
      </w:tr>
      <w:tr w:rsidR="00C00F6F" w:rsidRPr="00AB288A" w14:paraId="47D57728" w14:textId="77777777" w:rsidTr="000238DC">
        <w:trPr>
          <w:trHeight w:val="150"/>
          <w:jc w:val="center"/>
        </w:trPr>
        <w:tc>
          <w:tcPr>
            <w:tcW w:w="1423" w:type="pct"/>
            <w:shd w:val="clear" w:color="auto" w:fill="D9D9D9" w:themeFill="background1" w:themeFillShade="D9"/>
          </w:tcPr>
          <w:p w14:paraId="2EFA92DC" w14:textId="5DE0C834" w:rsidR="00C00F6F" w:rsidRPr="00AB288A" w:rsidRDefault="00C00F6F" w:rsidP="003A3225">
            <w:pPr>
              <w:jc w:val="left"/>
              <w:rPr>
                <w:b/>
                <w:i/>
                <w:sz w:val="22"/>
                <w:szCs w:val="22"/>
              </w:rPr>
            </w:pPr>
            <w:r w:rsidRPr="00AB288A">
              <w:rPr>
                <w:b/>
                <w:i/>
                <w:sz w:val="22"/>
                <w:szCs w:val="22"/>
              </w:rPr>
              <w:t>МДОУ Детский сад №7</w:t>
            </w:r>
          </w:p>
          <w:p w14:paraId="5DFE7E85" w14:textId="65531A84" w:rsidR="00C00F6F" w:rsidRPr="00AB288A" w:rsidRDefault="00C00F6F" w:rsidP="003A3225">
            <w:pPr>
              <w:jc w:val="left"/>
              <w:rPr>
                <w:b/>
                <w:i/>
                <w:sz w:val="22"/>
                <w:szCs w:val="22"/>
              </w:rPr>
            </w:pPr>
            <w:r w:rsidRPr="00AB288A">
              <w:rPr>
                <w:b/>
                <w:i/>
                <w:sz w:val="22"/>
                <w:szCs w:val="22"/>
              </w:rPr>
              <w:t>«</w:t>
            </w:r>
            <w:proofErr w:type="spellStart"/>
            <w:r w:rsidRPr="00AB288A">
              <w:rPr>
                <w:b/>
                <w:i/>
                <w:sz w:val="22"/>
                <w:szCs w:val="22"/>
              </w:rPr>
              <w:t>Журавушка</w:t>
            </w:r>
            <w:proofErr w:type="spellEnd"/>
            <w:r w:rsidRPr="00AB288A">
              <w:rPr>
                <w:b/>
                <w:i/>
                <w:sz w:val="22"/>
                <w:szCs w:val="22"/>
              </w:rPr>
              <w:t>»</w:t>
            </w:r>
          </w:p>
        </w:tc>
        <w:tc>
          <w:tcPr>
            <w:tcW w:w="979" w:type="pct"/>
            <w:shd w:val="clear" w:color="auto" w:fill="auto"/>
          </w:tcPr>
          <w:p w14:paraId="0748AF34" w14:textId="1D08C040" w:rsidR="00C00F6F" w:rsidRPr="00AB288A" w:rsidRDefault="00C00F6F" w:rsidP="003A3225">
            <w:pPr>
              <w:rPr>
                <w:sz w:val="22"/>
                <w:szCs w:val="22"/>
              </w:rPr>
            </w:pPr>
            <w:r w:rsidRPr="00AB288A">
              <w:rPr>
                <w:sz w:val="22"/>
                <w:szCs w:val="22"/>
              </w:rPr>
              <w:t>г. Ртищево ул. Крылова д 11</w:t>
            </w:r>
          </w:p>
        </w:tc>
        <w:tc>
          <w:tcPr>
            <w:tcW w:w="1055" w:type="pct"/>
            <w:shd w:val="clear" w:color="auto" w:fill="auto"/>
          </w:tcPr>
          <w:p w14:paraId="0A760D2D" w14:textId="042734CF" w:rsidR="00C00F6F" w:rsidRPr="00AB288A" w:rsidRDefault="00C00F6F" w:rsidP="003A322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6DE41C0F" w14:textId="43E4C758" w:rsidR="00C00F6F" w:rsidRPr="00AB288A" w:rsidRDefault="00C00F6F" w:rsidP="003A322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187 чел.</w:t>
            </w:r>
          </w:p>
        </w:tc>
        <w:tc>
          <w:tcPr>
            <w:tcW w:w="790" w:type="pct"/>
            <w:vMerge/>
          </w:tcPr>
          <w:p w14:paraId="63156BCD" w14:textId="277855DE" w:rsidR="00C00F6F" w:rsidRPr="00AB288A" w:rsidRDefault="00C00F6F" w:rsidP="003A3225">
            <w:pPr>
              <w:autoSpaceDE w:val="0"/>
              <w:autoSpaceDN w:val="0"/>
              <w:adjustRightInd w:val="0"/>
              <w:rPr>
                <w:rFonts w:eastAsia="Calibri"/>
                <w:color w:val="000000"/>
                <w:sz w:val="22"/>
                <w:szCs w:val="22"/>
                <w:lang w:eastAsia="en-US"/>
              </w:rPr>
            </w:pPr>
          </w:p>
        </w:tc>
      </w:tr>
      <w:tr w:rsidR="00C00F6F" w:rsidRPr="00AB288A" w14:paraId="64292FCF" w14:textId="77777777" w:rsidTr="000238DC">
        <w:trPr>
          <w:trHeight w:val="150"/>
          <w:jc w:val="center"/>
        </w:trPr>
        <w:tc>
          <w:tcPr>
            <w:tcW w:w="1423" w:type="pct"/>
            <w:shd w:val="clear" w:color="auto" w:fill="D9D9D9" w:themeFill="background1" w:themeFillShade="D9"/>
          </w:tcPr>
          <w:p w14:paraId="52A1194A" w14:textId="43F025E7" w:rsidR="00C00F6F" w:rsidRPr="00AB288A" w:rsidRDefault="00C00F6F" w:rsidP="003A3225">
            <w:pPr>
              <w:jc w:val="left"/>
              <w:rPr>
                <w:b/>
                <w:i/>
                <w:sz w:val="22"/>
                <w:szCs w:val="22"/>
              </w:rPr>
            </w:pPr>
            <w:r w:rsidRPr="00AB288A">
              <w:rPr>
                <w:b/>
                <w:i/>
                <w:sz w:val="22"/>
                <w:szCs w:val="22"/>
              </w:rPr>
              <w:t>МДОУ Детский сад №8</w:t>
            </w:r>
          </w:p>
          <w:p w14:paraId="06F0D358" w14:textId="421BCCBD" w:rsidR="00C00F6F" w:rsidRPr="00AB288A" w:rsidRDefault="00C00F6F" w:rsidP="003A3225">
            <w:pPr>
              <w:jc w:val="left"/>
              <w:rPr>
                <w:b/>
                <w:i/>
                <w:sz w:val="22"/>
                <w:szCs w:val="22"/>
              </w:rPr>
            </w:pPr>
            <w:r w:rsidRPr="00AB288A">
              <w:rPr>
                <w:b/>
                <w:i/>
                <w:sz w:val="22"/>
                <w:szCs w:val="22"/>
              </w:rPr>
              <w:t>«Вишенка»</w:t>
            </w:r>
          </w:p>
        </w:tc>
        <w:tc>
          <w:tcPr>
            <w:tcW w:w="979" w:type="pct"/>
            <w:shd w:val="clear" w:color="auto" w:fill="auto"/>
          </w:tcPr>
          <w:p w14:paraId="5FE88533" w14:textId="1ED05272" w:rsidR="00C00F6F" w:rsidRPr="00AB288A" w:rsidRDefault="00C00F6F" w:rsidP="003A3225">
            <w:pPr>
              <w:rPr>
                <w:sz w:val="22"/>
                <w:szCs w:val="22"/>
              </w:rPr>
            </w:pPr>
            <w:r w:rsidRPr="00AB288A">
              <w:rPr>
                <w:sz w:val="22"/>
                <w:szCs w:val="22"/>
              </w:rPr>
              <w:t>г. Ртищево ул. Красная д 12</w:t>
            </w:r>
          </w:p>
        </w:tc>
        <w:tc>
          <w:tcPr>
            <w:tcW w:w="1055" w:type="pct"/>
            <w:shd w:val="clear" w:color="auto" w:fill="auto"/>
          </w:tcPr>
          <w:p w14:paraId="764AD223" w14:textId="5202F801" w:rsidR="00C00F6F" w:rsidRPr="00AB288A" w:rsidRDefault="00C00F6F" w:rsidP="003A322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2F6C7609" w14:textId="0EB69063" w:rsidR="00C00F6F" w:rsidRPr="00AB288A" w:rsidRDefault="00C00F6F" w:rsidP="003A322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144 чел.</w:t>
            </w:r>
          </w:p>
        </w:tc>
        <w:tc>
          <w:tcPr>
            <w:tcW w:w="790" w:type="pct"/>
            <w:vMerge/>
          </w:tcPr>
          <w:p w14:paraId="6EF911B5" w14:textId="4E82F9B8" w:rsidR="00C00F6F" w:rsidRPr="00AB288A" w:rsidRDefault="00C00F6F" w:rsidP="003A3225">
            <w:pPr>
              <w:autoSpaceDE w:val="0"/>
              <w:autoSpaceDN w:val="0"/>
              <w:adjustRightInd w:val="0"/>
              <w:rPr>
                <w:rFonts w:eastAsia="Calibri"/>
                <w:color w:val="000000"/>
                <w:sz w:val="22"/>
                <w:szCs w:val="22"/>
                <w:lang w:eastAsia="en-US"/>
              </w:rPr>
            </w:pPr>
          </w:p>
        </w:tc>
      </w:tr>
      <w:tr w:rsidR="00C00F6F" w:rsidRPr="00AB288A" w14:paraId="195381E5" w14:textId="77777777" w:rsidTr="000238DC">
        <w:trPr>
          <w:trHeight w:val="150"/>
          <w:jc w:val="center"/>
        </w:trPr>
        <w:tc>
          <w:tcPr>
            <w:tcW w:w="1423" w:type="pct"/>
            <w:shd w:val="clear" w:color="auto" w:fill="D9D9D9" w:themeFill="background1" w:themeFillShade="D9"/>
          </w:tcPr>
          <w:p w14:paraId="6FAC39B9" w14:textId="28B35E36" w:rsidR="00C00F6F" w:rsidRPr="00AB288A" w:rsidRDefault="00C00F6F" w:rsidP="001C7239">
            <w:pPr>
              <w:jc w:val="left"/>
              <w:rPr>
                <w:b/>
                <w:i/>
                <w:sz w:val="22"/>
                <w:szCs w:val="22"/>
              </w:rPr>
            </w:pPr>
            <w:r w:rsidRPr="00AB288A">
              <w:rPr>
                <w:b/>
                <w:i/>
                <w:sz w:val="22"/>
                <w:szCs w:val="22"/>
              </w:rPr>
              <w:lastRenderedPageBreak/>
              <w:t>МДОУ Детский сад №9</w:t>
            </w:r>
          </w:p>
          <w:p w14:paraId="646CAA17" w14:textId="0BE0ED0C" w:rsidR="00C00F6F" w:rsidRPr="00AB288A" w:rsidRDefault="00C00F6F" w:rsidP="001C7239">
            <w:pPr>
              <w:jc w:val="left"/>
              <w:rPr>
                <w:b/>
                <w:i/>
                <w:sz w:val="22"/>
                <w:szCs w:val="22"/>
              </w:rPr>
            </w:pPr>
            <w:r w:rsidRPr="00AB288A">
              <w:rPr>
                <w:b/>
                <w:i/>
                <w:sz w:val="22"/>
                <w:szCs w:val="22"/>
              </w:rPr>
              <w:t>«Ласточка»</w:t>
            </w:r>
          </w:p>
        </w:tc>
        <w:tc>
          <w:tcPr>
            <w:tcW w:w="979" w:type="pct"/>
            <w:shd w:val="clear" w:color="auto" w:fill="auto"/>
          </w:tcPr>
          <w:p w14:paraId="37C615FD" w14:textId="008B1FF3" w:rsidR="00C00F6F" w:rsidRPr="00AB288A" w:rsidRDefault="00C00F6F" w:rsidP="001C7239">
            <w:pPr>
              <w:rPr>
                <w:sz w:val="22"/>
                <w:szCs w:val="22"/>
              </w:rPr>
            </w:pPr>
            <w:r w:rsidRPr="00AB288A">
              <w:rPr>
                <w:sz w:val="22"/>
                <w:szCs w:val="22"/>
              </w:rPr>
              <w:t>г. Ртищево ул. Образцова д 2 а</w:t>
            </w:r>
          </w:p>
        </w:tc>
        <w:tc>
          <w:tcPr>
            <w:tcW w:w="1055" w:type="pct"/>
            <w:shd w:val="clear" w:color="auto" w:fill="auto"/>
          </w:tcPr>
          <w:p w14:paraId="45465863" w14:textId="216A73BC" w:rsidR="00C00F6F" w:rsidRPr="00AB288A" w:rsidRDefault="00C00F6F" w:rsidP="001C7239">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36B9A0C3" w14:textId="0CDACFCE" w:rsidR="00C00F6F" w:rsidRPr="00AB288A" w:rsidRDefault="00C00F6F" w:rsidP="001C7239">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84 чел.</w:t>
            </w:r>
          </w:p>
        </w:tc>
        <w:tc>
          <w:tcPr>
            <w:tcW w:w="790" w:type="pct"/>
            <w:vMerge/>
          </w:tcPr>
          <w:p w14:paraId="0A5927AB" w14:textId="11B2DA0B" w:rsidR="00C00F6F" w:rsidRPr="00AB288A" w:rsidRDefault="00C00F6F" w:rsidP="001C7239">
            <w:pPr>
              <w:autoSpaceDE w:val="0"/>
              <w:autoSpaceDN w:val="0"/>
              <w:adjustRightInd w:val="0"/>
              <w:rPr>
                <w:rFonts w:eastAsia="Calibri"/>
                <w:color w:val="000000"/>
                <w:sz w:val="22"/>
                <w:szCs w:val="22"/>
                <w:lang w:eastAsia="en-US"/>
              </w:rPr>
            </w:pPr>
          </w:p>
        </w:tc>
      </w:tr>
      <w:tr w:rsidR="00C00F6F" w:rsidRPr="00AB288A" w14:paraId="7CCA6B1A" w14:textId="77777777" w:rsidTr="000238DC">
        <w:trPr>
          <w:trHeight w:val="150"/>
          <w:jc w:val="center"/>
        </w:trPr>
        <w:tc>
          <w:tcPr>
            <w:tcW w:w="1423" w:type="pct"/>
            <w:shd w:val="clear" w:color="auto" w:fill="D9D9D9" w:themeFill="background1" w:themeFillShade="D9"/>
          </w:tcPr>
          <w:p w14:paraId="7B1527BB" w14:textId="119F4F05" w:rsidR="00C00F6F" w:rsidRPr="00AB288A" w:rsidRDefault="00C00F6F" w:rsidP="00F230E6">
            <w:pPr>
              <w:jc w:val="left"/>
              <w:rPr>
                <w:b/>
                <w:i/>
                <w:sz w:val="22"/>
                <w:szCs w:val="22"/>
              </w:rPr>
            </w:pPr>
            <w:r w:rsidRPr="00AB288A">
              <w:rPr>
                <w:b/>
                <w:i/>
                <w:sz w:val="22"/>
                <w:szCs w:val="22"/>
              </w:rPr>
              <w:t>МДОУ Детский сад №11</w:t>
            </w:r>
          </w:p>
          <w:p w14:paraId="074AD7BA" w14:textId="5163C934" w:rsidR="00C00F6F" w:rsidRPr="00AB288A" w:rsidRDefault="00C00F6F" w:rsidP="00F230E6">
            <w:pPr>
              <w:jc w:val="left"/>
              <w:rPr>
                <w:b/>
                <w:i/>
                <w:sz w:val="22"/>
                <w:szCs w:val="22"/>
              </w:rPr>
            </w:pPr>
            <w:r w:rsidRPr="00AB288A">
              <w:rPr>
                <w:b/>
                <w:i/>
                <w:sz w:val="22"/>
                <w:szCs w:val="22"/>
              </w:rPr>
              <w:t>«Золотой Петушок»</w:t>
            </w:r>
          </w:p>
        </w:tc>
        <w:tc>
          <w:tcPr>
            <w:tcW w:w="979" w:type="pct"/>
            <w:shd w:val="clear" w:color="auto" w:fill="auto"/>
          </w:tcPr>
          <w:p w14:paraId="5D42AB1F" w14:textId="45024B41" w:rsidR="00C00F6F" w:rsidRPr="00AB288A" w:rsidRDefault="00C00F6F" w:rsidP="004135EE">
            <w:pPr>
              <w:rPr>
                <w:sz w:val="22"/>
                <w:szCs w:val="22"/>
              </w:rPr>
            </w:pPr>
            <w:r w:rsidRPr="00AB288A">
              <w:rPr>
                <w:sz w:val="22"/>
                <w:szCs w:val="22"/>
              </w:rPr>
              <w:t>г. Ртищево ул. Советская д 15</w:t>
            </w:r>
          </w:p>
        </w:tc>
        <w:tc>
          <w:tcPr>
            <w:tcW w:w="1055" w:type="pct"/>
            <w:shd w:val="clear" w:color="auto" w:fill="auto"/>
          </w:tcPr>
          <w:p w14:paraId="61ABB913" w14:textId="02CBB742" w:rsidR="00C00F6F" w:rsidRPr="00AB288A" w:rsidRDefault="00C00F6F" w:rsidP="00F230E6">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13E7EE90" w14:textId="120CEDDA" w:rsidR="00C00F6F" w:rsidRPr="00AB288A" w:rsidRDefault="00C00F6F" w:rsidP="00F230E6">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138 чел.</w:t>
            </w:r>
          </w:p>
        </w:tc>
        <w:tc>
          <w:tcPr>
            <w:tcW w:w="790" w:type="pct"/>
            <w:vMerge/>
          </w:tcPr>
          <w:p w14:paraId="43B7C9ED" w14:textId="15639571" w:rsidR="00C00F6F" w:rsidRPr="00AB288A" w:rsidRDefault="00C00F6F" w:rsidP="00F230E6">
            <w:pPr>
              <w:autoSpaceDE w:val="0"/>
              <w:autoSpaceDN w:val="0"/>
              <w:adjustRightInd w:val="0"/>
              <w:rPr>
                <w:rFonts w:eastAsia="Calibri"/>
                <w:color w:val="000000"/>
                <w:sz w:val="22"/>
                <w:szCs w:val="22"/>
                <w:lang w:eastAsia="en-US"/>
              </w:rPr>
            </w:pPr>
          </w:p>
        </w:tc>
      </w:tr>
      <w:tr w:rsidR="00C00F6F" w:rsidRPr="00AB288A" w14:paraId="7572942A" w14:textId="77777777" w:rsidTr="000238DC">
        <w:trPr>
          <w:trHeight w:val="150"/>
          <w:jc w:val="center"/>
        </w:trPr>
        <w:tc>
          <w:tcPr>
            <w:tcW w:w="1423" w:type="pct"/>
            <w:shd w:val="clear" w:color="auto" w:fill="D9D9D9" w:themeFill="background1" w:themeFillShade="D9"/>
          </w:tcPr>
          <w:p w14:paraId="7A086553" w14:textId="571BBADF" w:rsidR="00C00F6F" w:rsidRPr="00AB288A" w:rsidRDefault="00C00F6F" w:rsidP="004135EE">
            <w:pPr>
              <w:jc w:val="left"/>
              <w:rPr>
                <w:b/>
                <w:i/>
                <w:sz w:val="22"/>
                <w:szCs w:val="22"/>
              </w:rPr>
            </w:pPr>
            <w:r w:rsidRPr="00AB288A">
              <w:rPr>
                <w:b/>
                <w:i/>
                <w:sz w:val="22"/>
                <w:szCs w:val="22"/>
              </w:rPr>
              <w:t>МДОУ Детский сад №12</w:t>
            </w:r>
          </w:p>
          <w:p w14:paraId="56D3D04A" w14:textId="08DA0F0B" w:rsidR="00C00F6F" w:rsidRPr="00AB288A" w:rsidRDefault="00C00F6F" w:rsidP="004135EE">
            <w:pPr>
              <w:jc w:val="left"/>
              <w:rPr>
                <w:b/>
                <w:i/>
                <w:sz w:val="22"/>
                <w:szCs w:val="22"/>
              </w:rPr>
            </w:pPr>
            <w:r w:rsidRPr="00AB288A">
              <w:rPr>
                <w:b/>
                <w:i/>
                <w:sz w:val="22"/>
                <w:szCs w:val="22"/>
              </w:rPr>
              <w:t>«Звездочка»</w:t>
            </w:r>
          </w:p>
        </w:tc>
        <w:tc>
          <w:tcPr>
            <w:tcW w:w="979" w:type="pct"/>
            <w:shd w:val="clear" w:color="auto" w:fill="auto"/>
          </w:tcPr>
          <w:p w14:paraId="16EA8957" w14:textId="49DE15D5" w:rsidR="00C00F6F" w:rsidRPr="00AB288A" w:rsidRDefault="00C00F6F" w:rsidP="00FB7024">
            <w:pPr>
              <w:rPr>
                <w:sz w:val="22"/>
                <w:szCs w:val="22"/>
              </w:rPr>
            </w:pPr>
            <w:r w:rsidRPr="00AB288A">
              <w:rPr>
                <w:sz w:val="22"/>
                <w:szCs w:val="22"/>
              </w:rPr>
              <w:t>г. Ртищево ул. 22 Партсъезда д 7</w:t>
            </w:r>
          </w:p>
        </w:tc>
        <w:tc>
          <w:tcPr>
            <w:tcW w:w="1055" w:type="pct"/>
            <w:shd w:val="clear" w:color="auto" w:fill="auto"/>
          </w:tcPr>
          <w:p w14:paraId="3EA39C02" w14:textId="664CD3A4" w:rsidR="00C00F6F" w:rsidRPr="00AB288A" w:rsidRDefault="00C00F6F" w:rsidP="004135EE">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25A4C48E" w14:textId="3EDB0B00" w:rsidR="00C00F6F" w:rsidRPr="00AB288A" w:rsidRDefault="00C00F6F" w:rsidP="004135EE">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135 чел.</w:t>
            </w:r>
          </w:p>
        </w:tc>
        <w:tc>
          <w:tcPr>
            <w:tcW w:w="790" w:type="pct"/>
            <w:vMerge/>
          </w:tcPr>
          <w:p w14:paraId="3D154E88" w14:textId="2868C16E" w:rsidR="00C00F6F" w:rsidRPr="00AB288A" w:rsidRDefault="00C00F6F" w:rsidP="004135EE">
            <w:pPr>
              <w:autoSpaceDE w:val="0"/>
              <w:autoSpaceDN w:val="0"/>
              <w:adjustRightInd w:val="0"/>
              <w:rPr>
                <w:rFonts w:eastAsia="Calibri"/>
                <w:color w:val="000000"/>
                <w:sz w:val="22"/>
                <w:szCs w:val="22"/>
                <w:lang w:eastAsia="en-US"/>
              </w:rPr>
            </w:pPr>
          </w:p>
        </w:tc>
      </w:tr>
      <w:tr w:rsidR="00C00F6F" w:rsidRPr="00AB288A" w14:paraId="11F994AE" w14:textId="77777777" w:rsidTr="000238DC">
        <w:trPr>
          <w:trHeight w:val="150"/>
          <w:jc w:val="center"/>
        </w:trPr>
        <w:tc>
          <w:tcPr>
            <w:tcW w:w="1423" w:type="pct"/>
            <w:shd w:val="clear" w:color="auto" w:fill="D9D9D9" w:themeFill="background1" w:themeFillShade="D9"/>
          </w:tcPr>
          <w:p w14:paraId="0EA89859" w14:textId="7D282F7C" w:rsidR="00C00F6F" w:rsidRPr="00AB288A" w:rsidRDefault="00C00F6F" w:rsidP="00FB7024">
            <w:pPr>
              <w:jc w:val="left"/>
              <w:rPr>
                <w:b/>
                <w:i/>
                <w:sz w:val="22"/>
                <w:szCs w:val="22"/>
              </w:rPr>
            </w:pPr>
            <w:r w:rsidRPr="00AB288A">
              <w:rPr>
                <w:b/>
                <w:i/>
                <w:sz w:val="22"/>
                <w:szCs w:val="22"/>
              </w:rPr>
              <w:t>МДОУ Детский сад №14</w:t>
            </w:r>
          </w:p>
          <w:p w14:paraId="5ED73A19" w14:textId="13A9FDD7" w:rsidR="00C00F6F" w:rsidRPr="00AB288A" w:rsidRDefault="00C00F6F" w:rsidP="009C4D0B">
            <w:pPr>
              <w:jc w:val="left"/>
              <w:rPr>
                <w:b/>
                <w:i/>
                <w:sz w:val="22"/>
                <w:szCs w:val="22"/>
              </w:rPr>
            </w:pPr>
            <w:r w:rsidRPr="00AB288A">
              <w:rPr>
                <w:b/>
                <w:i/>
                <w:sz w:val="22"/>
                <w:szCs w:val="22"/>
              </w:rPr>
              <w:t>«Солнышко»</w:t>
            </w:r>
          </w:p>
        </w:tc>
        <w:tc>
          <w:tcPr>
            <w:tcW w:w="979" w:type="pct"/>
            <w:shd w:val="clear" w:color="auto" w:fill="auto"/>
          </w:tcPr>
          <w:p w14:paraId="01DCB138" w14:textId="14626715" w:rsidR="00C00F6F" w:rsidRPr="00AB288A" w:rsidRDefault="00C00F6F" w:rsidP="009C4D0B">
            <w:pPr>
              <w:rPr>
                <w:sz w:val="22"/>
                <w:szCs w:val="22"/>
              </w:rPr>
            </w:pPr>
            <w:r w:rsidRPr="00AB288A">
              <w:rPr>
                <w:sz w:val="22"/>
                <w:szCs w:val="22"/>
              </w:rPr>
              <w:t>г. Ртищево ул. Красный Луч 1 а</w:t>
            </w:r>
          </w:p>
        </w:tc>
        <w:tc>
          <w:tcPr>
            <w:tcW w:w="1055" w:type="pct"/>
            <w:shd w:val="clear" w:color="auto" w:fill="auto"/>
          </w:tcPr>
          <w:p w14:paraId="0A87668C" w14:textId="2BA45709" w:rsidR="00C00F6F" w:rsidRPr="00AB288A" w:rsidRDefault="00C00F6F" w:rsidP="00FB7024">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0775BAFE" w14:textId="227D4265" w:rsidR="00C00F6F" w:rsidRPr="00AB288A" w:rsidRDefault="00C00F6F" w:rsidP="00FB7024">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109 чел.</w:t>
            </w:r>
          </w:p>
        </w:tc>
        <w:tc>
          <w:tcPr>
            <w:tcW w:w="790" w:type="pct"/>
            <w:vMerge/>
          </w:tcPr>
          <w:p w14:paraId="4A935A3C" w14:textId="55D16756" w:rsidR="00C00F6F" w:rsidRPr="00AB288A" w:rsidRDefault="00C00F6F" w:rsidP="00FB7024">
            <w:pPr>
              <w:autoSpaceDE w:val="0"/>
              <w:autoSpaceDN w:val="0"/>
              <w:adjustRightInd w:val="0"/>
              <w:rPr>
                <w:rFonts w:eastAsia="Calibri"/>
                <w:color w:val="000000"/>
                <w:sz w:val="22"/>
                <w:szCs w:val="22"/>
                <w:lang w:eastAsia="en-US"/>
              </w:rPr>
            </w:pPr>
          </w:p>
        </w:tc>
      </w:tr>
      <w:tr w:rsidR="00C00F6F" w:rsidRPr="00AB288A" w14:paraId="32382459" w14:textId="77777777" w:rsidTr="000238DC">
        <w:trPr>
          <w:trHeight w:val="150"/>
          <w:jc w:val="center"/>
        </w:trPr>
        <w:tc>
          <w:tcPr>
            <w:tcW w:w="1423" w:type="pct"/>
            <w:shd w:val="clear" w:color="auto" w:fill="D9D9D9" w:themeFill="background1" w:themeFillShade="D9"/>
          </w:tcPr>
          <w:p w14:paraId="60598EC7" w14:textId="6A5C8D27" w:rsidR="00C00F6F" w:rsidRPr="00AB288A" w:rsidRDefault="00C00F6F" w:rsidP="00EE2261">
            <w:pPr>
              <w:jc w:val="left"/>
              <w:rPr>
                <w:b/>
                <w:i/>
                <w:sz w:val="22"/>
                <w:szCs w:val="22"/>
              </w:rPr>
            </w:pPr>
            <w:r w:rsidRPr="00AB288A">
              <w:rPr>
                <w:b/>
                <w:i/>
                <w:sz w:val="22"/>
                <w:szCs w:val="22"/>
              </w:rPr>
              <w:t>МДОУ Детский сад №15</w:t>
            </w:r>
          </w:p>
          <w:p w14:paraId="333C8BF4" w14:textId="02BFE7AE" w:rsidR="00C00F6F" w:rsidRPr="00AB288A" w:rsidRDefault="00C00F6F" w:rsidP="00EE2261">
            <w:pPr>
              <w:jc w:val="left"/>
              <w:rPr>
                <w:b/>
                <w:i/>
                <w:sz w:val="22"/>
                <w:szCs w:val="22"/>
              </w:rPr>
            </w:pPr>
            <w:r w:rsidRPr="00AB288A">
              <w:rPr>
                <w:b/>
                <w:i/>
                <w:sz w:val="22"/>
                <w:szCs w:val="22"/>
              </w:rPr>
              <w:t>«Ручеек»</w:t>
            </w:r>
          </w:p>
        </w:tc>
        <w:tc>
          <w:tcPr>
            <w:tcW w:w="979" w:type="pct"/>
            <w:shd w:val="clear" w:color="auto" w:fill="auto"/>
          </w:tcPr>
          <w:p w14:paraId="34D1E822" w14:textId="3AC0B4C9" w:rsidR="00C00F6F" w:rsidRPr="00AB288A" w:rsidRDefault="00C00F6F" w:rsidP="006E5EE7">
            <w:pPr>
              <w:rPr>
                <w:sz w:val="22"/>
                <w:szCs w:val="22"/>
              </w:rPr>
            </w:pPr>
            <w:r w:rsidRPr="00AB288A">
              <w:rPr>
                <w:sz w:val="22"/>
                <w:szCs w:val="22"/>
              </w:rPr>
              <w:t>г. Ртищево ул. Железнодорожная 45</w:t>
            </w:r>
          </w:p>
        </w:tc>
        <w:tc>
          <w:tcPr>
            <w:tcW w:w="1055" w:type="pct"/>
            <w:shd w:val="clear" w:color="auto" w:fill="auto"/>
          </w:tcPr>
          <w:p w14:paraId="73C327AE" w14:textId="7DF96501" w:rsidR="00C00F6F" w:rsidRPr="00AB288A" w:rsidRDefault="00C00F6F" w:rsidP="00EE2261">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20D63B6B" w14:textId="0C07BE64" w:rsidR="00C00F6F" w:rsidRPr="00AB288A" w:rsidRDefault="00C00F6F" w:rsidP="006E5EE7">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64 чел.</w:t>
            </w:r>
          </w:p>
        </w:tc>
        <w:tc>
          <w:tcPr>
            <w:tcW w:w="790" w:type="pct"/>
            <w:vMerge/>
          </w:tcPr>
          <w:p w14:paraId="55B23F6D" w14:textId="5D7627EE" w:rsidR="00C00F6F" w:rsidRPr="00AB288A" w:rsidRDefault="00C00F6F" w:rsidP="00EE2261">
            <w:pPr>
              <w:autoSpaceDE w:val="0"/>
              <w:autoSpaceDN w:val="0"/>
              <w:adjustRightInd w:val="0"/>
              <w:rPr>
                <w:rFonts w:eastAsia="Calibri"/>
                <w:color w:val="000000"/>
                <w:sz w:val="22"/>
                <w:szCs w:val="22"/>
                <w:lang w:eastAsia="en-US"/>
              </w:rPr>
            </w:pPr>
          </w:p>
        </w:tc>
      </w:tr>
      <w:tr w:rsidR="006E5EE7" w:rsidRPr="00AB288A" w14:paraId="3840FC7F" w14:textId="77777777" w:rsidTr="000238DC">
        <w:trPr>
          <w:trHeight w:val="150"/>
          <w:jc w:val="center"/>
        </w:trPr>
        <w:tc>
          <w:tcPr>
            <w:tcW w:w="5000" w:type="pct"/>
            <w:gridSpan w:val="5"/>
            <w:shd w:val="clear" w:color="auto" w:fill="D9D9D9" w:themeFill="background1" w:themeFillShade="D9"/>
          </w:tcPr>
          <w:p w14:paraId="6AC8E689" w14:textId="6F5EAF18" w:rsidR="006E5EE7" w:rsidRPr="00AB288A" w:rsidRDefault="006E5EE7" w:rsidP="006E5EE7">
            <w:pPr>
              <w:autoSpaceDE w:val="0"/>
              <w:autoSpaceDN w:val="0"/>
              <w:adjustRightInd w:val="0"/>
              <w:jc w:val="center"/>
              <w:rPr>
                <w:rFonts w:eastAsia="Calibri"/>
                <w:b/>
                <w:i/>
                <w:color w:val="000000"/>
                <w:sz w:val="22"/>
                <w:szCs w:val="22"/>
                <w:lang w:eastAsia="en-US"/>
              </w:rPr>
            </w:pPr>
            <w:r w:rsidRPr="00AB288A">
              <w:rPr>
                <w:rFonts w:eastAsia="Calibri"/>
                <w:b/>
                <w:i/>
                <w:color w:val="000000"/>
                <w:sz w:val="22"/>
                <w:szCs w:val="22"/>
                <w:lang w:eastAsia="en-US"/>
              </w:rPr>
              <w:t>Учреждения дополнительного образования</w:t>
            </w:r>
          </w:p>
        </w:tc>
      </w:tr>
      <w:tr w:rsidR="00B31BDA" w:rsidRPr="00AB288A" w14:paraId="59F1AB35" w14:textId="77777777" w:rsidTr="000238DC">
        <w:trPr>
          <w:trHeight w:val="150"/>
          <w:jc w:val="center"/>
        </w:trPr>
        <w:tc>
          <w:tcPr>
            <w:tcW w:w="1423" w:type="pct"/>
            <w:shd w:val="clear" w:color="auto" w:fill="D9D9D9" w:themeFill="background1" w:themeFillShade="D9"/>
          </w:tcPr>
          <w:p w14:paraId="0E85EEAA" w14:textId="27B92A19" w:rsidR="00901F06" w:rsidRPr="00AB288A" w:rsidRDefault="00901F06" w:rsidP="00901F06">
            <w:pPr>
              <w:jc w:val="left"/>
              <w:rPr>
                <w:b/>
                <w:i/>
                <w:sz w:val="22"/>
                <w:szCs w:val="22"/>
              </w:rPr>
            </w:pPr>
            <w:r w:rsidRPr="00AB288A">
              <w:rPr>
                <w:b/>
                <w:i/>
                <w:sz w:val="22"/>
                <w:szCs w:val="22"/>
              </w:rPr>
              <w:t>МУДО Дом детского творчества «Гармония»</w:t>
            </w:r>
          </w:p>
        </w:tc>
        <w:tc>
          <w:tcPr>
            <w:tcW w:w="979" w:type="pct"/>
            <w:shd w:val="clear" w:color="auto" w:fill="auto"/>
          </w:tcPr>
          <w:p w14:paraId="4321B0F2" w14:textId="3F2A12C5" w:rsidR="00901F06" w:rsidRPr="00AB288A" w:rsidRDefault="00901F06" w:rsidP="00901F06">
            <w:pPr>
              <w:rPr>
                <w:sz w:val="22"/>
                <w:szCs w:val="22"/>
              </w:rPr>
            </w:pPr>
            <w:r w:rsidRPr="00AB288A">
              <w:rPr>
                <w:sz w:val="22"/>
                <w:szCs w:val="22"/>
              </w:rPr>
              <w:t>г. Ртищево ул. 60 лет Октября 1</w:t>
            </w:r>
          </w:p>
        </w:tc>
        <w:tc>
          <w:tcPr>
            <w:tcW w:w="1055" w:type="pct"/>
            <w:shd w:val="clear" w:color="auto" w:fill="auto"/>
          </w:tcPr>
          <w:p w14:paraId="7E8E0ECC" w14:textId="10F69FF6" w:rsidR="00901F06" w:rsidRPr="00AB288A" w:rsidRDefault="00901F06" w:rsidP="00901F06">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2ADAB4FA" w14:textId="079B0388" w:rsidR="00901F06" w:rsidRPr="00AB288A" w:rsidRDefault="00901F06" w:rsidP="00901F06">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398 чел.</w:t>
            </w:r>
          </w:p>
        </w:tc>
        <w:tc>
          <w:tcPr>
            <w:tcW w:w="790" w:type="pct"/>
          </w:tcPr>
          <w:p w14:paraId="235DA0E1" w14:textId="5DD6742A" w:rsidR="00901F06" w:rsidRPr="00AB288A" w:rsidRDefault="00901F06" w:rsidP="00901F06">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муниципального района</w:t>
            </w:r>
          </w:p>
        </w:tc>
      </w:tr>
      <w:tr w:rsidR="00B31BDA" w:rsidRPr="00AB288A" w14:paraId="18E14AA0" w14:textId="77777777" w:rsidTr="000238DC">
        <w:trPr>
          <w:trHeight w:val="150"/>
          <w:jc w:val="center"/>
        </w:trPr>
        <w:tc>
          <w:tcPr>
            <w:tcW w:w="1423" w:type="pct"/>
            <w:shd w:val="clear" w:color="auto" w:fill="D9D9D9" w:themeFill="background1" w:themeFillShade="D9"/>
          </w:tcPr>
          <w:p w14:paraId="54E4BBFC" w14:textId="590E23B7" w:rsidR="00485694" w:rsidRPr="00AB288A" w:rsidRDefault="00485694" w:rsidP="00485694">
            <w:pPr>
              <w:jc w:val="left"/>
              <w:rPr>
                <w:b/>
                <w:i/>
                <w:sz w:val="22"/>
                <w:szCs w:val="22"/>
              </w:rPr>
            </w:pPr>
            <w:r w:rsidRPr="00AB288A">
              <w:rPr>
                <w:b/>
                <w:i/>
                <w:sz w:val="22"/>
                <w:szCs w:val="22"/>
              </w:rPr>
              <w:t>МОУДОД «Станция юных техников»</w:t>
            </w:r>
          </w:p>
        </w:tc>
        <w:tc>
          <w:tcPr>
            <w:tcW w:w="979" w:type="pct"/>
            <w:shd w:val="clear" w:color="auto" w:fill="auto"/>
          </w:tcPr>
          <w:p w14:paraId="660C8B2F" w14:textId="0543D169" w:rsidR="00485694" w:rsidRPr="00AB288A" w:rsidRDefault="00485694" w:rsidP="00485694">
            <w:pPr>
              <w:rPr>
                <w:sz w:val="22"/>
                <w:szCs w:val="22"/>
              </w:rPr>
            </w:pPr>
            <w:r w:rsidRPr="00AB288A">
              <w:rPr>
                <w:sz w:val="22"/>
                <w:szCs w:val="22"/>
              </w:rPr>
              <w:t>г. Ртищево ул. 60 лет Октября 3</w:t>
            </w:r>
          </w:p>
        </w:tc>
        <w:tc>
          <w:tcPr>
            <w:tcW w:w="1055" w:type="pct"/>
            <w:shd w:val="clear" w:color="auto" w:fill="auto"/>
          </w:tcPr>
          <w:p w14:paraId="0A4485B6" w14:textId="4079FB99" w:rsidR="00485694" w:rsidRPr="00AB288A" w:rsidRDefault="00485694" w:rsidP="00485694">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01CA3F5C" w14:textId="444DE6F2" w:rsidR="00485694" w:rsidRPr="00AB288A" w:rsidRDefault="00485694" w:rsidP="00485694">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415 чел.</w:t>
            </w:r>
          </w:p>
        </w:tc>
        <w:tc>
          <w:tcPr>
            <w:tcW w:w="790" w:type="pct"/>
          </w:tcPr>
          <w:p w14:paraId="46ED4E4A" w14:textId="3B4AECEE" w:rsidR="00485694" w:rsidRPr="00AB288A" w:rsidRDefault="00485694" w:rsidP="00485694">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муниципального района</w:t>
            </w:r>
          </w:p>
        </w:tc>
      </w:tr>
      <w:tr w:rsidR="006D7F6A" w:rsidRPr="00AB288A" w14:paraId="36474EA4" w14:textId="77777777" w:rsidTr="000238DC">
        <w:trPr>
          <w:trHeight w:val="150"/>
          <w:jc w:val="center"/>
        </w:trPr>
        <w:tc>
          <w:tcPr>
            <w:tcW w:w="1423" w:type="pct"/>
            <w:shd w:val="clear" w:color="auto" w:fill="D9D9D9" w:themeFill="background1" w:themeFillShade="D9"/>
          </w:tcPr>
          <w:p w14:paraId="09E3CA4A" w14:textId="7904683D" w:rsidR="006D7F6A" w:rsidRPr="00AB288A" w:rsidRDefault="006D7F6A" w:rsidP="006D7F6A">
            <w:pPr>
              <w:jc w:val="left"/>
              <w:rPr>
                <w:b/>
                <w:i/>
                <w:sz w:val="22"/>
                <w:szCs w:val="22"/>
              </w:rPr>
            </w:pPr>
            <w:r w:rsidRPr="00AB288A">
              <w:rPr>
                <w:b/>
                <w:i/>
                <w:sz w:val="22"/>
                <w:szCs w:val="22"/>
              </w:rPr>
              <w:t>МОУДОД Центр детского творчества «Светлячок»</w:t>
            </w:r>
          </w:p>
        </w:tc>
        <w:tc>
          <w:tcPr>
            <w:tcW w:w="979" w:type="pct"/>
            <w:shd w:val="clear" w:color="auto" w:fill="auto"/>
          </w:tcPr>
          <w:p w14:paraId="02D41F7A" w14:textId="42AA0DBB" w:rsidR="006D7F6A" w:rsidRPr="00AB288A" w:rsidRDefault="006D7F6A" w:rsidP="006D7F6A">
            <w:pPr>
              <w:rPr>
                <w:sz w:val="22"/>
                <w:szCs w:val="22"/>
              </w:rPr>
            </w:pPr>
            <w:r w:rsidRPr="00AB288A">
              <w:rPr>
                <w:sz w:val="22"/>
                <w:szCs w:val="22"/>
              </w:rPr>
              <w:t>г. Ртищево ул. Победы 6</w:t>
            </w:r>
          </w:p>
        </w:tc>
        <w:tc>
          <w:tcPr>
            <w:tcW w:w="1055" w:type="pct"/>
            <w:shd w:val="clear" w:color="auto" w:fill="auto"/>
          </w:tcPr>
          <w:p w14:paraId="1EC82D57" w14:textId="1092283A" w:rsidR="006D7F6A" w:rsidRPr="00AB288A" w:rsidRDefault="006D7F6A" w:rsidP="006D7F6A">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008027EC" w14:textId="21B62488" w:rsidR="006D7F6A" w:rsidRPr="00AB288A" w:rsidRDefault="006D7F6A" w:rsidP="006D7F6A">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158 чел.</w:t>
            </w:r>
          </w:p>
        </w:tc>
        <w:tc>
          <w:tcPr>
            <w:tcW w:w="790" w:type="pct"/>
          </w:tcPr>
          <w:p w14:paraId="4F882D86" w14:textId="62AF1585" w:rsidR="006D7F6A" w:rsidRPr="00AB288A" w:rsidRDefault="006D7F6A" w:rsidP="006D7F6A">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муниципального района</w:t>
            </w:r>
          </w:p>
        </w:tc>
      </w:tr>
      <w:tr w:rsidR="006D7F6A" w:rsidRPr="00AB288A" w14:paraId="5D748E0A" w14:textId="77777777" w:rsidTr="000238DC">
        <w:trPr>
          <w:trHeight w:val="150"/>
          <w:jc w:val="center"/>
        </w:trPr>
        <w:tc>
          <w:tcPr>
            <w:tcW w:w="5000" w:type="pct"/>
            <w:gridSpan w:val="5"/>
            <w:shd w:val="clear" w:color="auto" w:fill="D9D9D9" w:themeFill="background1" w:themeFillShade="D9"/>
          </w:tcPr>
          <w:p w14:paraId="533CC594" w14:textId="5F105824" w:rsidR="006D7F6A" w:rsidRPr="00AB288A" w:rsidRDefault="006D7F6A" w:rsidP="008B0423">
            <w:pPr>
              <w:autoSpaceDE w:val="0"/>
              <w:autoSpaceDN w:val="0"/>
              <w:adjustRightInd w:val="0"/>
              <w:jc w:val="center"/>
              <w:rPr>
                <w:rFonts w:eastAsia="Calibri"/>
                <w:b/>
                <w:i/>
                <w:color w:val="000000"/>
                <w:sz w:val="22"/>
                <w:szCs w:val="22"/>
                <w:lang w:eastAsia="en-US"/>
              </w:rPr>
            </w:pPr>
            <w:proofErr w:type="spellStart"/>
            <w:r w:rsidRPr="00AB288A">
              <w:rPr>
                <w:rFonts w:eastAsia="Calibri"/>
                <w:b/>
                <w:i/>
                <w:color w:val="000000"/>
                <w:sz w:val="22"/>
                <w:szCs w:val="22"/>
                <w:lang w:eastAsia="en-US"/>
              </w:rPr>
              <w:t>Среднеспециальные</w:t>
            </w:r>
            <w:proofErr w:type="spellEnd"/>
            <w:r w:rsidRPr="00AB288A">
              <w:rPr>
                <w:rFonts w:eastAsia="Calibri"/>
                <w:b/>
                <w:i/>
                <w:color w:val="000000"/>
                <w:sz w:val="22"/>
                <w:szCs w:val="22"/>
                <w:lang w:eastAsia="en-US"/>
              </w:rPr>
              <w:t xml:space="preserve"> </w:t>
            </w:r>
            <w:r w:rsidR="008B0423" w:rsidRPr="00AB288A">
              <w:rPr>
                <w:rFonts w:eastAsia="Calibri"/>
                <w:b/>
                <w:i/>
                <w:color w:val="000000"/>
                <w:sz w:val="22"/>
                <w:szCs w:val="22"/>
                <w:lang w:eastAsia="en-US"/>
              </w:rPr>
              <w:t>учебные заведения</w:t>
            </w:r>
          </w:p>
        </w:tc>
      </w:tr>
      <w:tr w:rsidR="0062388E" w:rsidRPr="00AB288A" w14:paraId="4A4CD647" w14:textId="77777777" w:rsidTr="000238DC">
        <w:trPr>
          <w:trHeight w:val="150"/>
          <w:jc w:val="center"/>
        </w:trPr>
        <w:tc>
          <w:tcPr>
            <w:tcW w:w="1423" w:type="pct"/>
            <w:shd w:val="clear" w:color="auto" w:fill="D9D9D9" w:themeFill="background1" w:themeFillShade="D9"/>
          </w:tcPr>
          <w:p w14:paraId="6B57F97F" w14:textId="63CF32DF" w:rsidR="0062388E" w:rsidRPr="00AB288A" w:rsidRDefault="0062388E" w:rsidP="0062388E">
            <w:pPr>
              <w:jc w:val="left"/>
              <w:rPr>
                <w:b/>
                <w:i/>
                <w:sz w:val="22"/>
                <w:szCs w:val="22"/>
              </w:rPr>
            </w:pPr>
            <w:r w:rsidRPr="00AB288A">
              <w:rPr>
                <w:b/>
                <w:i/>
                <w:sz w:val="22"/>
                <w:szCs w:val="22"/>
              </w:rPr>
              <w:t>ГБПОУ Саратовской области «</w:t>
            </w:r>
            <w:proofErr w:type="spellStart"/>
            <w:r w:rsidRPr="00AB288A">
              <w:rPr>
                <w:b/>
                <w:i/>
                <w:sz w:val="22"/>
                <w:szCs w:val="22"/>
              </w:rPr>
              <w:t>Ртищевский</w:t>
            </w:r>
            <w:proofErr w:type="spellEnd"/>
            <w:r w:rsidRPr="00AB288A">
              <w:rPr>
                <w:b/>
                <w:i/>
                <w:sz w:val="22"/>
                <w:szCs w:val="22"/>
              </w:rPr>
              <w:t xml:space="preserve"> политехнический лицей»</w:t>
            </w:r>
          </w:p>
        </w:tc>
        <w:tc>
          <w:tcPr>
            <w:tcW w:w="979" w:type="pct"/>
            <w:shd w:val="clear" w:color="auto" w:fill="auto"/>
          </w:tcPr>
          <w:p w14:paraId="290B6643" w14:textId="2A7F0105" w:rsidR="0062388E" w:rsidRPr="00AB288A" w:rsidRDefault="0062388E" w:rsidP="0062388E">
            <w:pPr>
              <w:rPr>
                <w:sz w:val="22"/>
                <w:szCs w:val="22"/>
              </w:rPr>
            </w:pPr>
            <w:r w:rsidRPr="00AB288A">
              <w:rPr>
                <w:sz w:val="22"/>
                <w:szCs w:val="22"/>
              </w:rPr>
              <w:t>г. Ртищево ул. Зои Космодемьянской 17</w:t>
            </w:r>
          </w:p>
        </w:tc>
        <w:tc>
          <w:tcPr>
            <w:tcW w:w="1055" w:type="pct"/>
            <w:shd w:val="clear" w:color="auto" w:fill="auto"/>
          </w:tcPr>
          <w:p w14:paraId="355EEC30" w14:textId="416A4D14" w:rsidR="0062388E" w:rsidRPr="00AB288A" w:rsidRDefault="0062388E" w:rsidP="0062388E">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1597AABB" w14:textId="4F7E9389" w:rsidR="0062388E" w:rsidRPr="00AB288A" w:rsidRDefault="0062388E" w:rsidP="0062388E">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273 чел.</w:t>
            </w:r>
          </w:p>
        </w:tc>
        <w:tc>
          <w:tcPr>
            <w:tcW w:w="790" w:type="pct"/>
          </w:tcPr>
          <w:p w14:paraId="767D91BC" w14:textId="42E85FF8" w:rsidR="0062388E" w:rsidRPr="00AB288A" w:rsidRDefault="00E00AFB" w:rsidP="0062388E">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регионального значения</w:t>
            </w:r>
          </w:p>
        </w:tc>
      </w:tr>
      <w:tr w:rsidR="002900C3" w:rsidRPr="00AB288A" w14:paraId="71CB2C23" w14:textId="77777777" w:rsidTr="000238DC">
        <w:trPr>
          <w:trHeight w:val="150"/>
          <w:jc w:val="center"/>
        </w:trPr>
        <w:tc>
          <w:tcPr>
            <w:tcW w:w="1423" w:type="pct"/>
            <w:shd w:val="clear" w:color="auto" w:fill="D9D9D9" w:themeFill="background1" w:themeFillShade="D9"/>
            <w:vAlign w:val="center"/>
          </w:tcPr>
          <w:p w14:paraId="5B3DD912" w14:textId="3C2A805D" w:rsidR="002900C3" w:rsidRPr="00AB288A" w:rsidRDefault="002900C3" w:rsidP="002900C3">
            <w:pPr>
              <w:jc w:val="left"/>
              <w:rPr>
                <w:b/>
                <w:i/>
                <w:sz w:val="22"/>
                <w:szCs w:val="22"/>
              </w:rPr>
            </w:pPr>
            <w:r w:rsidRPr="00AB288A">
              <w:rPr>
                <w:b/>
                <w:i/>
                <w:sz w:val="22"/>
                <w:szCs w:val="22"/>
              </w:rPr>
              <w:t>Филиал ФГБУ высшего образования «Самарский государственный университет путей сообщения»</w:t>
            </w:r>
          </w:p>
        </w:tc>
        <w:tc>
          <w:tcPr>
            <w:tcW w:w="979" w:type="pct"/>
            <w:shd w:val="clear" w:color="auto" w:fill="auto"/>
          </w:tcPr>
          <w:p w14:paraId="6EBD6113" w14:textId="458B3B03" w:rsidR="002900C3" w:rsidRPr="00AB288A" w:rsidRDefault="002900C3" w:rsidP="002900C3">
            <w:pPr>
              <w:rPr>
                <w:sz w:val="22"/>
                <w:szCs w:val="22"/>
              </w:rPr>
            </w:pPr>
            <w:r w:rsidRPr="00AB288A">
              <w:rPr>
                <w:sz w:val="22"/>
                <w:szCs w:val="22"/>
              </w:rPr>
              <w:t>г. Ртищево ул. Партсъезда 3</w:t>
            </w:r>
          </w:p>
        </w:tc>
        <w:tc>
          <w:tcPr>
            <w:tcW w:w="1055" w:type="pct"/>
            <w:shd w:val="clear" w:color="auto" w:fill="auto"/>
          </w:tcPr>
          <w:p w14:paraId="7242186D" w14:textId="0963CA05" w:rsidR="002900C3" w:rsidRPr="00AB288A" w:rsidRDefault="002900C3" w:rsidP="002900C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хорошее</w:t>
            </w:r>
          </w:p>
        </w:tc>
        <w:tc>
          <w:tcPr>
            <w:tcW w:w="753" w:type="pct"/>
            <w:vAlign w:val="center"/>
          </w:tcPr>
          <w:p w14:paraId="6CAFF79E" w14:textId="5449D2D2" w:rsidR="002900C3" w:rsidRPr="00AB288A" w:rsidRDefault="002900C3" w:rsidP="002900C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645 чел.</w:t>
            </w:r>
          </w:p>
        </w:tc>
        <w:tc>
          <w:tcPr>
            <w:tcW w:w="790" w:type="pct"/>
          </w:tcPr>
          <w:p w14:paraId="35BB6980" w14:textId="2F299430" w:rsidR="002900C3" w:rsidRPr="00AB288A" w:rsidRDefault="002900C3" w:rsidP="002900C3">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федерального значения</w:t>
            </w:r>
          </w:p>
        </w:tc>
      </w:tr>
      <w:tr w:rsidR="006344FD" w:rsidRPr="00AB288A" w14:paraId="1B2FFB80" w14:textId="77777777" w:rsidTr="000238DC">
        <w:trPr>
          <w:trHeight w:val="150"/>
          <w:jc w:val="center"/>
        </w:trPr>
        <w:tc>
          <w:tcPr>
            <w:tcW w:w="5000" w:type="pct"/>
            <w:gridSpan w:val="5"/>
            <w:shd w:val="clear" w:color="auto" w:fill="D9D9D9" w:themeFill="background1" w:themeFillShade="D9"/>
            <w:vAlign w:val="center"/>
          </w:tcPr>
          <w:p w14:paraId="0608D069" w14:textId="28FB3559" w:rsidR="006344FD" w:rsidRPr="00AB288A" w:rsidRDefault="006344FD" w:rsidP="006344FD">
            <w:pPr>
              <w:autoSpaceDE w:val="0"/>
              <w:autoSpaceDN w:val="0"/>
              <w:adjustRightInd w:val="0"/>
              <w:jc w:val="center"/>
              <w:rPr>
                <w:rFonts w:eastAsia="Calibri"/>
                <w:b/>
                <w:i/>
                <w:color w:val="000000"/>
                <w:sz w:val="22"/>
                <w:szCs w:val="22"/>
                <w:lang w:eastAsia="en-US"/>
              </w:rPr>
            </w:pPr>
            <w:r w:rsidRPr="00AB288A">
              <w:rPr>
                <w:rFonts w:eastAsia="Calibri"/>
                <w:b/>
                <w:i/>
                <w:color w:val="000000"/>
                <w:sz w:val="22"/>
                <w:szCs w:val="22"/>
                <w:lang w:eastAsia="en-US"/>
              </w:rPr>
              <w:t>Учреждения культуры</w:t>
            </w:r>
          </w:p>
        </w:tc>
      </w:tr>
      <w:tr w:rsidR="002900C3" w:rsidRPr="00AB288A" w14:paraId="205D69E2" w14:textId="77777777" w:rsidTr="000238DC">
        <w:trPr>
          <w:trHeight w:val="150"/>
          <w:jc w:val="center"/>
        </w:trPr>
        <w:tc>
          <w:tcPr>
            <w:tcW w:w="1423" w:type="pct"/>
            <w:shd w:val="clear" w:color="auto" w:fill="D9D9D9" w:themeFill="background1" w:themeFillShade="D9"/>
            <w:vAlign w:val="center"/>
          </w:tcPr>
          <w:p w14:paraId="6359E647" w14:textId="207E11E4" w:rsidR="002900C3" w:rsidRPr="00AB288A" w:rsidRDefault="008871E4" w:rsidP="002900C3">
            <w:pPr>
              <w:jc w:val="left"/>
              <w:rPr>
                <w:b/>
                <w:i/>
                <w:sz w:val="22"/>
                <w:szCs w:val="22"/>
              </w:rPr>
            </w:pPr>
            <w:r w:rsidRPr="00AB288A">
              <w:rPr>
                <w:b/>
                <w:i/>
                <w:sz w:val="22"/>
                <w:szCs w:val="22"/>
              </w:rPr>
              <w:t>МУК «Городской культурный центр»</w:t>
            </w:r>
          </w:p>
        </w:tc>
        <w:tc>
          <w:tcPr>
            <w:tcW w:w="979" w:type="pct"/>
            <w:shd w:val="clear" w:color="auto" w:fill="auto"/>
          </w:tcPr>
          <w:p w14:paraId="0AE40FAF" w14:textId="7EFC379B" w:rsidR="002900C3" w:rsidRPr="00AB288A" w:rsidRDefault="008871E4" w:rsidP="002900C3">
            <w:pPr>
              <w:rPr>
                <w:sz w:val="22"/>
                <w:szCs w:val="22"/>
              </w:rPr>
            </w:pPr>
            <w:r w:rsidRPr="00AB288A">
              <w:rPr>
                <w:sz w:val="22"/>
                <w:szCs w:val="22"/>
              </w:rPr>
              <w:t>г. Ртищево ул. Железнодорожная 70 А</w:t>
            </w:r>
          </w:p>
        </w:tc>
        <w:tc>
          <w:tcPr>
            <w:tcW w:w="1055" w:type="pct"/>
            <w:shd w:val="clear" w:color="auto" w:fill="auto"/>
          </w:tcPr>
          <w:p w14:paraId="6A3A508A" w14:textId="3130406D" w:rsidR="002900C3" w:rsidRPr="00AB288A" w:rsidRDefault="009E2222" w:rsidP="002900C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vAlign w:val="center"/>
          </w:tcPr>
          <w:p w14:paraId="254A224B" w14:textId="2812585C" w:rsidR="009E2222" w:rsidRPr="00AB288A" w:rsidRDefault="009E2222" w:rsidP="002900C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Посадочные места:</w:t>
            </w:r>
          </w:p>
          <w:p w14:paraId="5A309F2A" w14:textId="22F17CB6" w:rsidR="002900C3" w:rsidRPr="00AB288A" w:rsidRDefault="009E2222" w:rsidP="002900C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 xml:space="preserve">225 </w:t>
            </w:r>
          </w:p>
        </w:tc>
        <w:tc>
          <w:tcPr>
            <w:tcW w:w="790" w:type="pct"/>
          </w:tcPr>
          <w:p w14:paraId="1656F0B7" w14:textId="03A53E1F" w:rsidR="002900C3" w:rsidRPr="00AB288A" w:rsidRDefault="009E2222" w:rsidP="002900C3">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муниципального района</w:t>
            </w:r>
          </w:p>
        </w:tc>
      </w:tr>
      <w:tr w:rsidR="0062068A" w:rsidRPr="00AB288A" w14:paraId="30F2A66B" w14:textId="77777777" w:rsidTr="000238DC">
        <w:trPr>
          <w:trHeight w:val="150"/>
          <w:jc w:val="center"/>
        </w:trPr>
        <w:tc>
          <w:tcPr>
            <w:tcW w:w="1423" w:type="pct"/>
            <w:shd w:val="clear" w:color="auto" w:fill="D9D9D9" w:themeFill="background1" w:themeFillShade="D9"/>
            <w:vAlign w:val="center"/>
          </w:tcPr>
          <w:p w14:paraId="443D34F8" w14:textId="06C27921" w:rsidR="0062068A" w:rsidRPr="00AB288A" w:rsidRDefault="0062068A" w:rsidP="0062068A">
            <w:pPr>
              <w:jc w:val="left"/>
              <w:rPr>
                <w:b/>
                <w:i/>
                <w:sz w:val="22"/>
                <w:szCs w:val="22"/>
              </w:rPr>
            </w:pPr>
            <w:proofErr w:type="spellStart"/>
            <w:r w:rsidRPr="00AB288A">
              <w:rPr>
                <w:b/>
                <w:i/>
                <w:sz w:val="22"/>
                <w:szCs w:val="22"/>
              </w:rPr>
              <w:lastRenderedPageBreak/>
              <w:t>Ртищевский</w:t>
            </w:r>
            <w:proofErr w:type="spellEnd"/>
            <w:r w:rsidRPr="00AB288A">
              <w:rPr>
                <w:b/>
                <w:i/>
                <w:sz w:val="22"/>
                <w:szCs w:val="22"/>
              </w:rPr>
              <w:t xml:space="preserve"> краеведческий музей (входит в состав МУК</w:t>
            </w:r>
            <w:r w:rsidR="00C13DA1" w:rsidRPr="00AB288A">
              <w:rPr>
                <w:b/>
                <w:i/>
                <w:sz w:val="22"/>
                <w:szCs w:val="22"/>
              </w:rPr>
              <w:t xml:space="preserve"> ГКЦ</w:t>
            </w:r>
            <w:r w:rsidRPr="00AB288A">
              <w:rPr>
                <w:b/>
                <w:i/>
                <w:sz w:val="22"/>
                <w:szCs w:val="22"/>
              </w:rPr>
              <w:t>)</w:t>
            </w:r>
          </w:p>
        </w:tc>
        <w:tc>
          <w:tcPr>
            <w:tcW w:w="979" w:type="pct"/>
            <w:shd w:val="clear" w:color="auto" w:fill="auto"/>
          </w:tcPr>
          <w:p w14:paraId="7B25F4E4" w14:textId="6D9BCFB2" w:rsidR="0062068A" w:rsidRPr="00AB288A" w:rsidRDefault="0062068A" w:rsidP="0062068A">
            <w:pPr>
              <w:rPr>
                <w:sz w:val="22"/>
                <w:szCs w:val="22"/>
              </w:rPr>
            </w:pPr>
            <w:r w:rsidRPr="00AB288A">
              <w:rPr>
                <w:sz w:val="22"/>
                <w:szCs w:val="22"/>
              </w:rPr>
              <w:t>г. Ртищево ул. Железнодорожная 12</w:t>
            </w:r>
          </w:p>
        </w:tc>
        <w:tc>
          <w:tcPr>
            <w:tcW w:w="1055" w:type="pct"/>
            <w:shd w:val="clear" w:color="auto" w:fill="auto"/>
          </w:tcPr>
          <w:p w14:paraId="7A30D71F" w14:textId="7454B07A" w:rsidR="0062068A" w:rsidRPr="00AB288A" w:rsidRDefault="0062068A" w:rsidP="0062068A">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vAlign w:val="center"/>
          </w:tcPr>
          <w:p w14:paraId="70033DD8" w14:textId="77777777" w:rsidR="0062068A" w:rsidRPr="00AB288A" w:rsidRDefault="0062068A" w:rsidP="0062068A">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Посадочные места:</w:t>
            </w:r>
          </w:p>
          <w:p w14:paraId="3EB9A9B0" w14:textId="241BEECC" w:rsidR="0062068A" w:rsidRPr="00AB288A" w:rsidRDefault="0062068A" w:rsidP="0062068A">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286</w:t>
            </w:r>
          </w:p>
        </w:tc>
        <w:tc>
          <w:tcPr>
            <w:tcW w:w="790" w:type="pct"/>
          </w:tcPr>
          <w:p w14:paraId="73AF8E4A" w14:textId="0C0D9291" w:rsidR="0062068A" w:rsidRPr="00AB288A" w:rsidRDefault="0062068A" w:rsidP="0062068A">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муниципального района</w:t>
            </w:r>
          </w:p>
        </w:tc>
      </w:tr>
      <w:tr w:rsidR="00890E25" w:rsidRPr="00AB288A" w14:paraId="5F33C9D3" w14:textId="77777777" w:rsidTr="000238DC">
        <w:trPr>
          <w:trHeight w:val="150"/>
          <w:jc w:val="center"/>
        </w:trPr>
        <w:tc>
          <w:tcPr>
            <w:tcW w:w="1423" w:type="pct"/>
            <w:shd w:val="clear" w:color="auto" w:fill="D9D9D9" w:themeFill="background1" w:themeFillShade="D9"/>
            <w:vAlign w:val="center"/>
          </w:tcPr>
          <w:p w14:paraId="6A678D45" w14:textId="6B2FDB31" w:rsidR="00890E25" w:rsidRPr="00AB288A" w:rsidRDefault="00890E25" w:rsidP="0062068A">
            <w:pPr>
              <w:jc w:val="left"/>
              <w:rPr>
                <w:b/>
                <w:i/>
                <w:sz w:val="22"/>
                <w:szCs w:val="22"/>
              </w:rPr>
            </w:pPr>
            <w:r w:rsidRPr="00AB288A">
              <w:rPr>
                <w:b/>
                <w:i/>
                <w:sz w:val="22"/>
                <w:szCs w:val="22"/>
              </w:rPr>
              <w:t>МУК «</w:t>
            </w:r>
            <w:proofErr w:type="spellStart"/>
            <w:r w:rsidRPr="00AB288A">
              <w:rPr>
                <w:b/>
                <w:i/>
                <w:sz w:val="22"/>
                <w:szCs w:val="22"/>
              </w:rPr>
              <w:t>Ртищевская</w:t>
            </w:r>
            <w:proofErr w:type="spellEnd"/>
            <w:r w:rsidRPr="00AB288A">
              <w:rPr>
                <w:b/>
                <w:i/>
                <w:sz w:val="22"/>
                <w:szCs w:val="22"/>
              </w:rPr>
              <w:t xml:space="preserve"> </w:t>
            </w:r>
            <w:proofErr w:type="spellStart"/>
            <w:r w:rsidRPr="00AB288A">
              <w:rPr>
                <w:b/>
                <w:i/>
                <w:sz w:val="22"/>
                <w:szCs w:val="22"/>
              </w:rPr>
              <w:t>межпоселенческая</w:t>
            </w:r>
            <w:proofErr w:type="spellEnd"/>
            <w:r w:rsidRPr="00AB288A">
              <w:rPr>
                <w:b/>
                <w:i/>
                <w:sz w:val="22"/>
                <w:szCs w:val="22"/>
              </w:rPr>
              <w:t xml:space="preserve"> центральная библиотека» входят:</w:t>
            </w:r>
          </w:p>
        </w:tc>
        <w:tc>
          <w:tcPr>
            <w:tcW w:w="2787" w:type="pct"/>
            <w:gridSpan w:val="3"/>
            <w:shd w:val="clear" w:color="auto" w:fill="auto"/>
          </w:tcPr>
          <w:p w14:paraId="2FB83F2E" w14:textId="77777777" w:rsidR="00890E25" w:rsidRPr="00AB288A" w:rsidRDefault="00890E25" w:rsidP="0084720E">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учреждение, собирающее и хранящее произведения печати и письменности для общественного пользования, а также осуществляющее справочно-библиографическую работу</w:t>
            </w:r>
          </w:p>
        </w:tc>
        <w:tc>
          <w:tcPr>
            <w:tcW w:w="790" w:type="pct"/>
            <w:vMerge w:val="restart"/>
            <w:shd w:val="clear" w:color="auto" w:fill="auto"/>
          </w:tcPr>
          <w:p w14:paraId="16D40796" w14:textId="1CD47986" w:rsidR="00890E25" w:rsidRPr="00AB288A" w:rsidRDefault="00890E25" w:rsidP="00E54B11">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муниципального района</w:t>
            </w:r>
          </w:p>
        </w:tc>
      </w:tr>
      <w:tr w:rsidR="00890E25" w:rsidRPr="00AB288A" w14:paraId="6F0F1AAD" w14:textId="77777777" w:rsidTr="000238DC">
        <w:trPr>
          <w:trHeight w:val="150"/>
          <w:jc w:val="center"/>
        </w:trPr>
        <w:tc>
          <w:tcPr>
            <w:tcW w:w="1423" w:type="pct"/>
            <w:shd w:val="clear" w:color="auto" w:fill="D9D9D9" w:themeFill="background1" w:themeFillShade="D9"/>
            <w:vAlign w:val="center"/>
          </w:tcPr>
          <w:p w14:paraId="44314129" w14:textId="59E4B12C" w:rsidR="00890E25" w:rsidRPr="00AB288A" w:rsidRDefault="00890E25" w:rsidP="00784F34">
            <w:pPr>
              <w:jc w:val="left"/>
              <w:rPr>
                <w:b/>
                <w:i/>
                <w:sz w:val="22"/>
                <w:szCs w:val="22"/>
              </w:rPr>
            </w:pPr>
            <w:r w:rsidRPr="00AB288A">
              <w:rPr>
                <w:b/>
                <w:i/>
                <w:sz w:val="22"/>
                <w:szCs w:val="22"/>
              </w:rPr>
              <w:t>Центральная районная библиотека</w:t>
            </w:r>
          </w:p>
        </w:tc>
        <w:tc>
          <w:tcPr>
            <w:tcW w:w="979" w:type="pct"/>
            <w:shd w:val="clear" w:color="auto" w:fill="auto"/>
          </w:tcPr>
          <w:p w14:paraId="309D90DF" w14:textId="40266E85" w:rsidR="00890E25" w:rsidRPr="00AB288A" w:rsidRDefault="00890E25" w:rsidP="00784F34">
            <w:pPr>
              <w:rPr>
                <w:sz w:val="22"/>
                <w:szCs w:val="22"/>
              </w:rPr>
            </w:pPr>
            <w:r w:rsidRPr="00AB288A">
              <w:rPr>
                <w:sz w:val="22"/>
                <w:szCs w:val="22"/>
              </w:rPr>
              <w:t>г. Ртищево ул. Алексея Громова 5</w:t>
            </w:r>
          </w:p>
        </w:tc>
        <w:tc>
          <w:tcPr>
            <w:tcW w:w="1055" w:type="pct"/>
            <w:vMerge w:val="restart"/>
            <w:shd w:val="clear" w:color="auto" w:fill="auto"/>
          </w:tcPr>
          <w:p w14:paraId="27CB7FB9" w14:textId="0295D317" w:rsidR="00890E25" w:rsidRPr="00AB288A" w:rsidRDefault="00890E25" w:rsidP="00784F34">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vAlign w:val="center"/>
          </w:tcPr>
          <w:p w14:paraId="44EFA556" w14:textId="69C0E117" w:rsidR="00890E25" w:rsidRPr="00AB288A" w:rsidRDefault="00890E25" w:rsidP="00784F34">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w:t>
            </w:r>
          </w:p>
        </w:tc>
        <w:tc>
          <w:tcPr>
            <w:tcW w:w="790" w:type="pct"/>
            <w:vMerge/>
          </w:tcPr>
          <w:p w14:paraId="38A6B8DF" w14:textId="5496BFA6" w:rsidR="00890E25" w:rsidRPr="00AB288A" w:rsidRDefault="00890E25" w:rsidP="00784F34">
            <w:pPr>
              <w:autoSpaceDE w:val="0"/>
              <w:autoSpaceDN w:val="0"/>
              <w:adjustRightInd w:val="0"/>
              <w:rPr>
                <w:rFonts w:eastAsia="Calibri"/>
                <w:color w:val="000000"/>
                <w:sz w:val="22"/>
                <w:szCs w:val="22"/>
                <w:lang w:eastAsia="en-US"/>
              </w:rPr>
            </w:pPr>
          </w:p>
        </w:tc>
      </w:tr>
      <w:tr w:rsidR="00890E25" w:rsidRPr="00AB288A" w14:paraId="1F67D542" w14:textId="77777777" w:rsidTr="000238DC">
        <w:trPr>
          <w:trHeight w:val="150"/>
          <w:jc w:val="center"/>
        </w:trPr>
        <w:tc>
          <w:tcPr>
            <w:tcW w:w="1423" w:type="pct"/>
            <w:shd w:val="clear" w:color="auto" w:fill="D9D9D9" w:themeFill="background1" w:themeFillShade="D9"/>
            <w:vAlign w:val="center"/>
          </w:tcPr>
          <w:p w14:paraId="404119BF" w14:textId="27880E97" w:rsidR="00890E25" w:rsidRPr="00AB288A" w:rsidRDefault="00890E25" w:rsidP="00784F34">
            <w:pPr>
              <w:jc w:val="left"/>
              <w:rPr>
                <w:b/>
                <w:i/>
                <w:sz w:val="22"/>
                <w:szCs w:val="22"/>
              </w:rPr>
            </w:pPr>
            <w:r w:rsidRPr="00AB288A">
              <w:rPr>
                <w:b/>
                <w:i/>
                <w:sz w:val="22"/>
                <w:szCs w:val="22"/>
              </w:rPr>
              <w:t>Детская библиотека</w:t>
            </w:r>
          </w:p>
        </w:tc>
        <w:tc>
          <w:tcPr>
            <w:tcW w:w="979" w:type="pct"/>
            <w:shd w:val="clear" w:color="auto" w:fill="auto"/>
          </w:tcPr>
          <w:p w14:paraId="1C8578F3" w14:textId="6E938115" w:rsidR="00890E25" w:rsidRPr="00AB288A" w:rsidRDefault="00890E25" w:rsidP="00784F34">
            <w:pPr>
              <w:rPr>
                <w:sz w:val="22"/>
                <w:szCs w:val="22"/>
              </w:rPr>
            </w:pPr>
            <w:r w:rsidRPr="00AB288A">
              <w:rPr>
                <w:sz w:val="22"/>
                <w:szCs w:val="22"/>
              </w:rPr>
              <w:t>г. Ртищево ул. Алексея Громова 12</w:t>
            </w:r>
          </w:p>
        </w:tc>
        <w:tc>
          <w:tcPr>
            <w:tcW w:w="1055" w:type="pct"/>
            <w:vMerge/>
            <w:shd w:val="clear" w:color="auto" w:fill="auto"/>
          </w:tcPr>
          <w:p w14:paraId="477DBD78" w14:textId="77777777" w:rsidR="00890E25" w:rsidRPr="00AB288A" w:rsidRDefault="00890E25" w:rsidP="00784F34">
            <w:pPr>
              <w:autoSpaceDE w:val="0"/>
              <w:autoSpaceDN w:val="0"/>
              <w:adjustRightInd w:val="0"/>
              <w:jc w:val="center"/>
              <w:rPr>
                <w:rFonts w:eastAsia="Calibri"/>
                <w:color w:val="000000"/>
                <w:sz w:val="22"/>
                <w:szCs w:val="22"/>
                <w:lang w:eastAsia="en-US"/>
              </w:rPr>
            </w:pPr>
          </w:p>
        </w:tc>
        <w:tc>
          <w:tcPr>
            <w:tcW w:w="753" w:type="pct"/>
            <w:vAlign w:val="center"/>
          </w:tcPr>
          <w:p w14:paraId="3DDA9177" w14:textId="16A7A9D4" w:rsidR="00890E25" w:rsidRPr="00AB288A" w:rsidRDefault="00890E25" w:rsidP="00784F34">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w:t>
            </w:r>
          </w:p>
        </w:tc>
        <w:tc>
          <w:tcPr>
            <w:tcW w:w="790" w:type="pct"/>
            <w:vMerge/>
          </w:tcPr>
          <w:p w14:paraId="050B5927" w14:textId="77777777" w:rsidR="00890E25" w:rsidRPr="00AB288A" w:rsidRDefault="00890E25" w:rsidP="00784F34">
            <w:pPr>
              <w:autoSpaceDE w:val="0"/>
              <w:autoSpaceDN w:val="0"/>
              <w:adjustRightInd w:val="0"/>
              <w:rPr>
                <w:rFonts w:eastAsia="Calibri"/>
                <w:color w:val="000000"/>
                <w:sz w:val="22"/>
                <w:szCs w:val="22"/>
                <w:lang w:eastAsia="en-US"/>
              </w:rPr>
            </w:pPr>
          </w:p>
        </w:tc>
      </w:tr>
      <w:tr w:rsidR="00890E25" w:rsidRPr="00AB288A" w14:paraId="4ED3C6EB" w14:textId="77777777" w:rsidTr="000238DC">
        <w:trPr>
          <w:trHeight w:val="150"/>
          <w:jc w:val="center"/>
        </w:trPr>
        <w:tc>
          <w:tcPr>
            <w:tcW w:w="1423" w:type="pct"/>
            <w:shd w:val="clear" w:color="auto" w:fill="D9D9D9" w:themeFill="background1" w:themeFillShade="D9"/>
            <w:vAlign w:val="center"/>
          </w:tcPr>
          <w:p w14:paraId="243D84C2" w14:textId="57690D8D" w:rsidR="00890E25" w:rsidRPr="00AB288A" w:rsidRDefault="00890E25" w:rsidP="00784F34">
            <w:pPr>
              <w:jc w:val="left"/>
              <w:rPr>
                <w:b/>
                <w:i/>
                <w:sz w:val="22"/>
                <w:szCs w:val="22"/>
              </w:rPr>
            </w:pPr>
            <w:r w:rsidRPr="00AB288A">
              <w:rPr>
                <w:b/>
                <w:i/>
                <w:sz w:val="22"/>
                <w:szCs w:val="22"/>
              </w:rPr>
              <w:t>Городская библиотека № 2</w:t>
            </w:r>
          </w:p>
        </w:tc>
        <w:tc>
          <w:tcPr>
            <w:tcW w:w="979" w:type="pct"/>
            <w:shd w:val="clear" w:color="auto" w:fill="auto"/>
          </w:tcPr>
          <w:p w14:paraId="671AC4AB" w14:textId="3E96B43C" w:rsidR="00890E25" w:rsidRPr="00AB288A" w:rsidRDefault="005637C5" w:rsidP="00784F34">
            <w:pPr>
              <w:rPr>
                <w:sz w:val="22"/>
                <w:szCs w:val="22"/>
              </w:rPr>
            </w:pPr>
            <w:r w:rsidRPr="00AB288A">
              <w:rPr>
                <w:sz w:val="22"/>
                <w:szCs w:val="22"/>
              </w:rPr>
              <w:t>г. Ртищево ул. Железнодорожная 70 А</w:t>
            </w:r>
          </w:p>
        </w:tc>
        <w:tc>
          <w:tcPr>
            <w:tcW w:w="1055" w:type="pct"/>
            <w:vMerge/>
            <w:shd w:val="clear" w:color="auto" w:fill="auto"/>
          </w:tcPr>
          <w:p w14:paraId="08F7BBD3" w14:textId="77777777" w:rsidR="00890E25" w:rsidRPr="00AB288A" w:rsidRDefault="00890E25" w:rsidP="00784F34">
            <w:pPr>
              <w:autoSpaceDE w:val="0"/>
              <w:autoSpaceDN w:val="0"/>
              <w:adjustRightInd w:val="0"/>
              <w:jc w:val="center"/>
              <w:rPr>
                <w:rFonts w:eastAsia="Calibri"/>
                <w:color w:val="000000"/>
                <w:sz w:val="22"/>
                <w:szCs w:val="22"/>
                <w:lang w:eastAsia="en-US"/>
              </w:rPr>
            </w:pPr>
          </w:p>
        </w:tc>
        <w:tc>
          <w:tcPr>
            <w:tcW w:w="753" w:type="pct"/>
            <w:vAlign w:val="center"/>
          </w:tcPr>
          <w:p w14:paraId="22ED501E" w14:textId="51FE2237" w:rsidR="00890E25" w:rsidRPr="00AB288A" w:rsidRDefault="009A0D38" w:rsidP="00784F34">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w:t>
            </w:r>
          </w:p>
        </w:tc>
        <w:tc>
          <w:tcPr>
            <w:tcW w:w="790" w:type="pct"/>
            <w:vMerge/>
          </w:tcPr>
          <w:p w14:paraId="052746CD" w14:textId="77777777" w:rsidR="00890E25" w:rsidRPr="00AB288A" w:rsidRDefault="00890E25" w:rsidP="00784F34">
            <w:pPr>
              <w:autoSpaceDE w:val="0"/>
              <w:autoSpaceDN w:val="0"/>
              <w:adjustRightInd w:val="0"/>
              <w:rPr>
                <w:rFonts w:eastAsia="Calibri"/>
                <w:color w:val="000000"/>
                <w:sz w:val="22"/>
                <w:szCs w:val="22"/>
                <w:lang w:eastAsia="en-US"/>
              </w:rPr>
            </w:pPr>
          </w:p>
        </w:tc>
      </w:tr>
      <w:tr w:rsidR="00890E25" w:rsidRPr="00AB288A" w14:paraId="644C0F66" w14:textId="77777777" w:rsidTr="000238DC">
        <w:trPr>
          <w:trHeight w:val="150"/>
          <w:jc w:val="center"/>
        </w:trPr>
        <w:tc>
          <w:tcPr>
            <w:tcW w:w="1423" w:type="pct"/>
            <w:shd w:val="clear" w:color="auto" w:fill="D9D9D9" w:themeFill="background1" w:themeFillShade="D9"/>
            <w:vAlign w:val="center"/>
          </w:tcPr>
          <w:p w14:paraId="30DD8883" w14:textId="46576954" w:rsidR="00890E25" w:rsidRPr="00AB288A" w:rsidRDefault="00890E25" w:rsidP="00784F34">
            <w:pPr>
              <w:jc w:val="left"/>
              <w:rPr>
                <w:b/>
                <w:i/>
                <w:sz w:val="22"/>
                <w:szCs w:val="22"/>
              </w:rPr>
            </w:pPr>
            <w:r w:rsidRPr="00AB288A">
              <w:rPr>
                <w:b/>
                <w:i/>
                <w:sz w:val="22"/>
                <w:szCs w:val="22"/>
              </w:rPr>
              <w:t>Городская библиотека № 3</w:t>
            </w:r>
          </w:p>
        </w:tc>
        <w:tc>
          <w:tcPr>
            <w:tcW w:w="979" w:type="pct"/>
            <w:shd w:val="clear" w:color="auto" w:fill="auto"/>
          </w:tcPr>
          <w:p w14:paraId="3DCAC89B" w14:textId="12F14A23" w:rsidR="00890E25" w:rsidRPr="00AB288A" w:rsidRDefault="00747DDD" w:rsidP="00747DDD">
            <w:pPr>
              <w:rPr>
                <w:sz w:val="22"/>
                <w:szCs w:val="22"/>
              </w:rPr>
            </w:pPr>
            <w:r w:rsidRPr="00AB288A">
              <w:rPr>
                <w:sz w:val="22"/>
                <w:szCs w:val="22"/>
              </w:rPr>
              <w:t>г. Ртищево ул. М. Горького 38 А</w:t>
            </w:r>
          </w:p>
        </w:tc>
        <w:tc>
          <w:tcPr>
            <w:tcW w:w="1055" w:type="pct"/>
            <w:vMerge/>
            <w:shd w:val="clear" w:color="auto" w:fill="auto"/>
          </w:tcPr>
          <w:p w14:paraId="277EB2EF" w14:textId="77777777" w:rsidR="00890E25" w:rsidRPr="00AB288A" w:rsidRDefault="00890E25" w:rsidP="00784F34">
            <w:pPr>
              <w:autoSpaceDE w:val="0"/>
              <w:autoSpaceDN w:val="0"/>
              <w:adjustRightInd w:val="0"/>
              <w:jc w:val="center"/>
              <w:rPr>
                <w:rFonts w:eastAsia="Calibri"/>
                <w:color w:val="000000"/>
                <w:sz w:val="22"/>
                <w:szCs w:val="22"/>
                <w:lang w:eastAsia="en-US"/>
              </w:rPr>
            </w:pPr>
          </w:p>
        </w:tc>
        <w:tc>
          <w:tcPr>
            <w:tcW w:w="753" w:type="pct"/>
            <w:vAlign w:val="center"/>
          </w:tcPr>
          <w:p w14:paraId="42A33F62" w14:textId="1D736F59" w:rsidR="00890E25" w:rsidRPr="00AB288A" w:rsidRDefault="009A0D38" w:rsidP="00784F34">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w:t>
            </w:r>
          </w:p>
        </w:tc>
        <w:tc>
          <w:tcPr>
            <w:tcW w:w="790" w:type="pct"/>
            <w:vMerge/>
          </w:tcPr>
          <w:p w14:paraId="0BC37429" w14:textId="77777777" w:rsidR="00890E25" w:rsidRPr="00AB288A" w:rsidRDefault="00890E25" w:rsidP="00784F34">
            <w:pPr>
              <w:autoSpaceDE w:val="0"/>
              <w:autoSpaceDN w:val="0"/>
              <w:adjustRightInd w:val="0"/>
              <w:rPr>
                <w:rFonts w:eastAsia="Calibri"/>
                <w:color w:val="000000"/>
                <w:sz w:val="22"/>
                <w:szCs w:val="22"/>
                <w:lang w:eastAsia="en-US"/>
              </w:rPr>
            </w:pPr>
          </w:p>
        </w:tc>
      </w:tr>
      <w:tr w:rsidR="00890E25" w:rsidRPr="00AB288A" w14:paraId="30EBA11E" w14:textId="77777777" w:rsidTr="000238DC">
        <w:trPr>
          <w:trHeight w:val="150"/>
          <w:jc w:val="center"/>
        </w:trPr>
        <w:tc>
          <w:tcPr>
            <w:tcW w:w="1423" w:type="pct"/>
            <w:shd w:val="clear" w:color="auto" w:fill="D9D9D9" w:themeFill="background1" w:themeFillShade="D9"/>
            <w:vAlign w:val="center"/>
          </w:tcPr>
          <w:p w14:paraId="480703D7" w14:textId="55FEA022" w:rsidR="00890E25" w:rsidRPr="00AB288A" w:rsidRDefault="00890E25" w:rsidP="00784F34">
            <w:pPr>
              <w:jc w:val="left"/>
              <w:rPr>
                <w:b/>
                <w:i/>
                <w:sz w:val="22"/>
                <w:szCs w:val="22"/>
              </w:rPr>
            </w:pPr>
            <w:r w:rsidRPr="00AB288A">
              <w:rPr>
                <w:b/>
                <w:i/>
                <w:sz w:val="22"/>
                <w:szCs w:val="22"/>
              </w:rPr>
              <w:t>Городская библиотека № 4</w:t>
            </w:r>
          </w:p>
        </w:tc>
        <w:tc>
          <w:tcPr>
            <w:tcW w:w="979" w:type="pct"/>
            <w:shd w:val="clear" w:color="auto" w:fill="auto"/>
          </w:tcPr>
          <w:p w14:paraId="502B3754" w14:textId="045BF16E" w:rsidR="00890E25" w:rsidRPr="00AB288A" w:rsidRDefault="00747DDD" w:rsidP="00747DDD">
            <w:pPr>
              <w:rPr>
                <w:sz w:val="22"/>
                <w:szCs w:val="22"/>
              </w:rPr>
            </w:pPr>
            <w:r w:rsidRPr="00AB288A">
              <w:rPr>
                <w:sz w:val="22"/>
                <w:szCs w:val="22"/>
              </w:rPr>
              <w:t>г. Ртищево ул. Победы 6</w:t>
            </w:r>
          </w:p>
        </w:tc>
        <w:tc>
          <w:tcPr>
            <w:tcW w:w="1055" w:type="pct"/>
            <w:vMerge/>
            <w:shd w:val="clear" w:color="auto" w:fill="auto"/>
          </w:tcPr>
          <w:p w14:paraId="24F684C2" w14:textId="77777777" w:rsidR="00890E25" w:rsidRPr="00AB288A" w:rsidRDefault="00890E25" w:rsidP="00784F34">
            <w:pPr>
              <w:autoSpaceDE w:val="0"/>
              <w:autoSpaceDN w:val="0"/>
              <w:adjustRightInd w:val="0"/>
              <w:jc w:val="center"/>
              <w:rPr>
                <w:rFonts w:eastAsia="Calibri"/>
                <w:color w:val="000000"/>
                <w:sz w:val="22"/>
                <w:szCs w:val="22"/>
                <w:lang w:eastAsia="en-US"/>
              </w:rPr>
            </w:pPr>
          </w:p>
        </w:tc>
        <w:tc>
          <w:tcPr>
            <w:tcW w:w="753" w:type="pct"/>
            <w:vAlign w:val="center"/>
          </w:tcPr>
          <w:p w14:paraId="204FC7E4" w14:textId="70837B3A" w:rsidR="00890E25" w:rsidRPr="00AB288A" w:rsidRDefault="009A0D38" w:rsidP="00784F34">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w:t>
            </w:r>
          </w:p>
        </w:tc>
        <w:tc>
          <w:tcPr>
            <w:tcW w:w="790" w:type="pct"/>
            <w:vMerge/>
          </w:tcPr>
          <w:p w14:paraId="2FB43F42" w14:textId="77777777" w:rsidR="00890E25" w:rsidRPr="00AB288A" w:rsidRDefault="00890E25" w:rsidP="00784F34">
            <w:pPr>
              <w:autoSpaceDE w:val="0"/>
              <w:autoSpaceDN w:val="0"/>
              <w:adjustRightInd w:val="0"/>
              <w:rPr>
                <w:rFonts w:eastAsia="Calibri"/>
                <w:color w:val="000000"/>
                <w:sz w:val="22"/>
                <w:szCs w:val="22"/>
                <w:lang w:eastAsia="en-US"/>
              </w:rPr>
            </w:pPr>
          </w:p>
        </w:tc>
      </w:tr>
      <w:tr w:rsidR="009A0D38" w:rsidRPr="00AB288A" w14:paraId="2E3D06E1" w14:textId="77777777" w:rsidTr="000238DC">
        <w:trPr>
          <w:trHeight w:val="150"/>
          <w:jc w:val="center"/>
        </w:trPr>
        <w:tc>
          <w:tcPr>
            <w:tcW w:w="1423" w:type="pct"/>
            <w:shd w:val="clear" w:color="auto" w:fill="D9D9D9" w:themeFill="background1" w:themeFillShade="D9"/>
            <w:vAlign w:val="center"/>
          </w:tcPr>
          <w:p w14:paraId="45CF575F" w14:textId="5B51F520" w:rsidR="009A0D38" w:rsidRPr="00AB288A" w:rsidRDefault="001B6DE5" w:rsidP="00784F34">
            <w:pPr>
              <w:jc w:val="left"/>
              <w:rPr>
                <w:b/>
                <w:i/>
                <w:sz w:val="22"/>
                <w:szCs w:val="22"/>
              </w:rPr>
            </w:pPr>
            <w:r w:rsidRPr="00AB288A">
              <w:rPr>
                <w:b/>
                <w:i/>
                <w:sz w:val="22"/>
                <w:szCs w:val="22"/>
              </w:rPr>
              <w:t xml:space="preserve">МБУДО «Детская школа искусств имени В.В. </w:t>
            </w:r>
            <w:proofErr w:type="spellStart"/>
            <w:r w:rsidRPr="00AB288A">
              <w:rPr>
                <w:b/>
                <w:i/>
                <w:sz w:val="22"/>
                <w:szCs w:val="22"/>
              </w:rPr>
              <w:t>Толкуновой</w:t>
            </w:r>
            <w:proofErr w:type="spellEnd"/>
          </w:p>
        </w:tc>
        <w:tc>
          <w:tcPr>
            <w:tcW w:w="979" w:type="pct"/>
            <w:shd w:val="clear" w:color="auto" w:fill="auto"/>
          </w:tcPr>
          <w:p w14:paraId="3E57C189" w14:textId="0C4ADE49" w:rsidR="009A0D38" w:rsidRPr="00AB288A" w:rsidRDefault="00254777" w:rsidP="00254777">
            <w:pPr>
              <w:rPr>
                <w:sz w:val="22"/>
                <w:szCs w:val="22"/>
              </w:rPr>
            </w:pPr>
            <w:r w:rsidRPr="00AB288A">
              <w:rPr>
                <w:sz w:val="22"/>
                <w:szCs w:val="22"/>
              </w:rPr>
              <w:t>г. Ртищево ул. Со</w:t>
            </w:r>
            <w:r w:rsidR="00FE53DA" w:rsidRPr="00AB288A">
              <w:rPr>
                <w:sz w:val="22"/>
                <w:szCs w:val="22"/>
              </w:rPr>
              <w:t>ветская 1</w:t>
            </w:r>
          </w:p>
        </w:tc>
        <w:tc>
          <w:tcPr>
            <w:tcW w:w="1055" w:type="pct"/>
            <w:shd w:val="clear" w:color="auto" w:fill="auto"/>
          </w:tcPr>
          <w:p w14:paraId="47A87F6F" w14:textId="0D10726E" w:rsidR="009A0D38" w:rsidRPr="00AB288A" w:rsidRDefault="00FE53DA" w:rsidP="00784F34">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vAlign w:val="center"/>
          </w:tcPr>
          <w:p w14:paraId="262D96EC" w14:textId="7EA9C437" w:rsidR="009A0D38" w:rsidRPr="00AB288A" w:rsidRDefault="00FE53DA" w:rsidP="00FE53DA">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180 чел</w:t>
            </w:r>
          </w:p>
        </w:tc>
        <w:tc>
          <w:tcPr>
            <w:tcW w:w="790" w:type="pct"/>
          </w:tcPr>
          <w:p w14:paraId="3E03AE28" w14:textId="36B5C4FD" w:rsidR="009A0D38" w:rsidRPr="00AB288A" w:rsidRDefault="00FE53DA" w:rsidP="00784F34">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муниципального района</w:t>
            </w:r>
          </w:p>
        </w:tc>
      </w:tr>
      <w:tr w:rsidR="00CD6E0A" w:rsidRPr="00AB288A" w14:paraId="0E32F4DA" w14:textId="77777777" w:rsidTr="000238DC">
        <w:trPr>
          <w:trHeight w:val="150"/>
          <w:jc w:val="center"/>
        </w:trPr>
        <w:tc>
          <w:tcPr>
            <w:tcW w:w="1423" w:type="pct"/>
            <w:shd w:val="clear" w:color="auto" w:fill="D9D9D9" w:themeFill="background1" w:themeFillShade="D9"/>
            <w:vAlign w:val="center"/>
          </w:tcPr>
          <w:p w14:paraId="7D28B563" w14:textId="53E80478" w:rsidR="00CD6E0A" w:rsidRPr="00AB288A" w:rsidRDefault="00CD6E0A" w:rsidP="00CD6E0A">
            <w:pPr>
              <w:jc w:val="left"/>
              <w:rPr>
                <w:b/>
                <w:i/>
                <w:sz w:val="22"/>
                <w:szCs w:val="22"/>
              </w:rPr>
            </w:pPr>
            <w:r w:rsidRPr="00AB288A">
              <w:rPr>
                <w:b/>
                <w:i/>
                <w:sz w:val="22"/>
                <w:szCs w:val="22"/>
              </w:rPr>
              <w:t>Кинотеатр</w:t>
            </w:r>
          </w:p>
        </w:tc>
        <w:tc>
          <w:tcPr>
            <w:tcW w:w="979" w:type="pct"/>
            <w:shd w:val="clear" w:color="auto" w:fill="auto"/>
          </w:tcPr>
          <w:p w14:paraId="1DC38FAD" w14:textId="03201943" w:rsidR="00CD6E0A" w:rsidRPr="00AB288A" w:rsidRDefault="00CD6E0A" w:rsidP="00CD6E0A">
            <w:pPr>
              <w:rPr>
                <w:sz w:val="22"/>
                <w:szCs w:val="22"/>
              </w:rPr>
            </w:pPr>
            <w:r w:rsidRPr="00AB288A">
              <w:rPr>
                <w:sz w:val="22"/>
                <w:szCs w:val="22"/>
              </w:rPr>
              <w:t>г. Ртищево ул. Образцово 3 а</w:t>
            </w:r>
          </w:p>
        </w:tc>
        <w:tc>
          <w:tcPr>
            <w:tcW w:w="1055" w:type="pct"/>
            <w:shd w:val="clear" w:color="auto" w:fill="auto"/>
          </w:tcPr>
          <w:p w14:paraId="726BAB4C" w14:textId="13C1EF28" w:rsidR="00CD6E0A" w:rsidRPr="00AB288A" w:rsidRDefault="00CD6E0A" w:rsidP="00CD6E0A">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vAlign w:val="center"/>
          </w:tcPr>
          <w:p w14:paraId="27977F71" w14:textId="4C50036A" w:rsidR="00CD6E0A" w:rsidRPr="00AB288A" w:rsidRDefault="00CD6E0A" w:rsidP="00CD6E0A">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60 чел</w:t>
            </w:r>
          </w:p>
        </w:tc>
        <w:tc>
          <w:tcPr>
            <w:tcW w:w="790" w:type="pct"/>
          </w:tcPr>
          <w:p w14:paraId="7A00DD33" w14:textId="3C654815" w:rsidR="00CD6E0A" w:rsidRPr="00AB288A" w:rsidRDefault="00CD6E0A" w:rsidP="00CD6E0A">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муниципального района</w:t>
            </w:r>
          </w:p>
        </w:tc>
      </w:tr>
      <w:tr w:rsidR="00CD6E0A" w:rsidRPr="00AB288A" w14:paraId="40C21ADE" w14:textId="77777777" w:rsidTr="000238DC">
        <w:trPr>
          <w:trHeight w:val="150"/>
          <w:jc w:val="center"/>
        </w:trPr>
        <w:tc>
          <w:tcPr>
            <w:tcW w:w="5000" w:type="pct"/>
            <w:gridSpan w:val="5"/>
            <w:shd w:val="clear" w:color="auto" w:fill="D9D9D9" w:themeFill="background1" w:themeFillShade="D9"/>
          </w:tcPr>
          <w:p w14:paraId="31450AF5" w14:textId="77777777" w:rsidR="00CD6E0A" w:rsidRPr="00AB288A" w:rsidRDefault="00CD6E0A" w:rsidP="00CD6E0A">
            <w:pPr>
              <w:autoSpaceDE w:val="0"/>
              <w:autoSpaceDN w:val="0"/>
              <w:adjustRightInd w:val="0"/>
              <w:jc w:val="center"/>
              <w:rPr>
                <w:rFonts w:eastAsia="Calibri"/>
                <w:color w:val="000000"/>
                <w:sz w:val="22"/>
                <w:szCs w:val="22"/>
                <w:lang w:eastAsia="en-US"/>
              </w:rPr>
            </w:pPr>
            <w:r w:rsidRPr="00AB288A">
              <w:rPr>
                <w:rFonts w:eastAsia="Calibri"/>
                <w:b/>
                <w:i/>
                <w:color w:val="000000"/>
                <w:sz w:val="22"/>
                <w:szCs w:val="22"/>
                <w:lang w:eastAsia="en-US"/>
              </w:rPr>
              <w:t>Объекты спорта и физической культуры</w:t>
            </w:r>
          </w:p>
        </w:tc>
      </w:tr>
      <w:tr w:rsidR="00CD6E0A" w:rsidRPr="00AB288A" w14:paraId="7BAD9E1D" w14:textId="77777777" w:rsidTr="000238DC">
        <w:trPr>
          <w:trHeight w:val="150"/>
          <w:jc w:val="center"/>
        </w:trPr>
        <w:tc>
          <w:tcPr>
            <w:tcW w:w="1423" w:type="pct"/>
            <w:shd w:val="clear" w:color="auto" w:fill="D9D9D9" w:themeFill="background1" w:themeFillShade="D9"/>
            <w:vAlign w:val="center"/>
          </w:tcPr>
          <w:p w14:paraId="718D8386" w14:textId="23A438FA" w:rsidR="00CD6E0A" w:rsidRPr="00AB288A" w:rsidRDefault="0008219D" w:rsidP="00CD6E0A">
            <w:pPr>
              <w:rPr>
                <w:b/>
                <w:i/>
                <w:sz w:val="22"/>
                <w:szCs w:val="22"/>
              </w:rPr>
            </w:pPr>
            <w:r w:rsidRPr="00AB288A">
              <w:rPr>
                <w:b/>
                <w:i/>
                <w:sz w:val="22"/>
                <w:szCs w:val="22"/>
              </w:rPr>
              <w:t>Филиал ГБУ</w:t>
            </w:r>
            <w:r w:rsidR="00701F12" w:rsidRPr="00AB288A">
              <w:rPr>
                <w:b/>
                <w:i/>
                <w:sz w:val="22"/>
                <w:szCs w:val="22"/>
              </w:rPr>
              <w:t xml:space="preserve">ДО Саратовской области «Областная комплексная детско-юношеская спортивно-адоптивная школа «Реабилитация и </w:t>
            </w:r>
            <w:r w:rsidR="009F5D1E" w:rsidRPr="00AB288A">
              <w:rPr>
                <w:b/>
                <w:i/>
                <w:sz w:val="22"/>
                <w:szCs w:val="22"/>
              </w:rPr>
              <w:t>физкультура в г. Ртищево</w:t>
            </w:r>
          </w:p>
        </w:tc>
        <w:tc>
          <w:tcPr>
            <w:tcW w:w="979" w:type="pct"/>
            <w:shd w:val="clear" w:color="auto" w:fill="auto"/>
          </w:tcPr>
          <w:p w14:paraId="5CFB9374" w14:textId="7A29C0ED" w:rsidR="00CD6E0A" w:rsidRPr="00AB288A" w:rsidRDefault="009F5D1E" w:rsidP="00CD6E0A">
            <w:pPr>
              <w:jc w:val="center"/>
              <w:rPr>
                <w:sz w:val="22"/>
                <w:szCs w:val="22"/>
              </w:rPr>
            </w:pPr>
            <w:r w:rsidRPr="00AB288A">
              <w:rPr>
                <w:sz w:val="22"/>
                <w:szCs w:val="22"/>
              </w:rPr>
              <w:t>г. Ртищево ул. Алексея Громова</w:t>
            </w:r>
            <w:r w:rsidR="00027DB6" w:rsidRPr="00AB288A">
              <w:rPr>
                <w:sz w:val="22"/>
                <w:szCs w:val="22"/>
              </w:rPr>
              <w:t xml:space="preserve"> 62</w:t>
            </w:r>
          </w:p>
        </w:tc>
        <w:tc>
          <w:tcPr>
            <w:tcW w:w="1055" w:type="pct"/>
            <w:shd w:val="clear" w:color="auto" w:fill="auto"/>
          </w:tcPr>
          <w:p w14:paraId="3A54B902" w14:textId="2BBF5BE6" w:rsidR="00CD6E0A" w:rsidRPr="00AB288A" w:rsidRDefault="009F5D1E" w:rsidP="00CD6E0A">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vAlign w:val="center"/>
          </w:tcPr>
          <w:p w14:paraId="5F4A62D5" w14:textId="732001F7" w:rsidR="00CD6E0A" w:rsidRPr="00AB288A" w:rsidRDefault="009F5D1E" w:rsidP="009F5D1E">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49 чел</w:t>
            </w:r>
          </w:p>
        </w:tc>
        <w:tc>
          <w:tcPr>
            <w:tcW w:w="790" w:type="pct"/>
          </w:tcPr>
          <w:p w14:paraId="43BE6ECE" w14:textId="6B7EE9AF" w:rsidR="00CD6E0A" w:rsidRPr="00AB288A" w:rsidRDefault="004C16D1" w:rsidP="00F455C7">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 xml:space="preserve">Объект </w:t>
            </w:r>
            <w:r w:rsidR="00F455C7" w:rsidRPr="00AB288A">
              <w:rPr>
                <w:rFonts w:eastAsia="Calibri"/>
                <w:color w:val="000000"/>
                <w:sz w:val="22"/>
                <w:szCs w:val="22"/>
                <w:lang w:eastAsia="en-US"/>
              </w:rPr>
              <w:t>регионального</w:t>
            </w:r>
            <w:r w:rsidRPr="00AB288A">
              <w:rPr>
                <w:rFonts w:eastAsia="Calibri"/>
                <w:color w:val="000000"/>
                <w:sz w:val="22"/>
                <w:szCs w:val="22"/>
                <w:lang w:eastAsia="en-US"/>
              </w:rPr>
              <w:t xml:space="preserve"> значения района</w:t>
            </w:r>
          </w:p>
        </w:tc>
      </w:tr>
      <w:tr w:rsidR="004C16D1" w:rsidRPr="00AB288A" w14:paraId="47DFA62F" w14:textId="77777777" w:rsidTr="000238DC">
        <w:trPr>
          <w:trHeight w:val="150"/>
          <w:jc w:val="center"/>
        </w:trPr>
        <w:tc>
          <w:tcPr>
            <w:tcW w:w="1423" w:type="pct"/>
            <w:shd w:val="clear" w:color="auto" w:fill="D9D9D9" w:themeFill="background1" w:themeFillShade="D9"/>
            <w:vAlign w:val="center"/>
          </w:tcPr>
          <w:p w14:paraId="6D795FF9" w14:textId="1FD76FD6" w:rsidR="004C16D1" w:rsidRPr="00AB288A" w:rsidRDefault="004C16D1" w:rsidP="00CD6E0A">
            <w:pPr>
              <w:rPr>
                <w:b/>
                <w:i/>
                <w:sz w:val="22"/>
                <w:szCs w:val="22"/>
              </w:rPr>
            </w:pPr>
            <w:r w:rsidRPr="00AB288A">
              <w:rPr>
                <w:b/>
                <w:i/>
                <w:sz w:val="22"/>
                <w:szCs w:val="22"/>
              </w:rPr>
              <w:t>Стадион «Локомотив»</w:t>
            </w:r>
          </w:p>
        </w:tc>
        <w:tc>
          <w:tcPr>
            <w:tcW w:w="979" w:type="pct"/>
            <w:shd w:val="clear" w:color="auto" w:fill="auto"/>
          </w:tcPr>
          <w:p w14:paraId="6463C20D" w14:textId="5B234E7F" w:rsidR="004C16D1" w:rsidRPr="00AB288A" w:rsidRDefault="004C16D1" w:rsidP="00CD6E0A">
            <w:pPr>
              <w:jc w:val="center"/>
              <w:rPr>
                <w:sz w:val="22"/>
                <w:szCs w:val="22"/>
              </w:rPr>
            </w:pPr>
            <w:r w:rsidRPr="00AB288A">
              <w:rPr>
                <w:sz w:val="22"/>
                <w:szCs w:val="22"/>
              </w:rPr>
              <w:t xml:space="preserve">г. Ртищево ул. </w:t>
            </w:r>
            <w:r w:rsidR="001F3DDD" w:rsidRPr="00AB288A">
              <w:rPr>
                <w:sz w:val="22"/>
                <w:szCs w:val="22"/>
              </w:rPr>
              <w:t>Железнодорожная 72 Б</w:t>
            </w:r>
          </w:p>
        </w:tc>
        <w:tc>
          <w:tcPr>
            <w:tcW w:w="1055" w:type="pct"/>
            <w:shd w:val="clear" w:color="auto" w:fill="auto"/>
          </w:tcPr>
          <w:p w14:paraId="621855FF" w14:textId="1D52F26B" w:rsidR="004C16D1" w:rsidRPr="00AB288A" w:rsidRDefault="001F3DDD" w:rsidP="00CD6E0A">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vAlign w:val="center"/>
          </w:tcPr>
          <w:p w14:paraId="5AA7F958" w14:textId="74874F47" w:rsidR="004C16D1" w:rsidRPr="00AB288A" w:rsidRDefault="001F3DDD" w:rsidP="009F5D1E">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Трибуны на 1500 мест</w:t>
            </w:r>
          </w:p>
        </w:tc>
        <w:tc>
          <w:tcPr>
            <w:tcW w:w="790" w:type="pct"/>
          </w:tcPr>
          <w:p w14:paraId="79157969" w14:textId="4ECEB4D3" w:rsidR="004C16D1" w:rsidRPr="00AB288A" w:rsidRDefault="001F3DDD" w:rsidP="001F3DDD">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027DB6" w:rsidRPr="00AB288A" w14:paraId="7AC9580B" w14:textId="77777777" w:rsidTr="000238DC">
        <w:trPr>
          <w:trHeight w:val="150"/>
          <w:jc w:val="center"/>
        </w:trPr>
        <w:tc>
          <w:tcPr>
            <w:tcW w:w="1423" w:type="pct"/>
            <w:shd w:val="clear" w:color="auto" w:fill="D9D9D9" w:themeFill="background1" w:themeFillShade="D9"/>
            <w:vAlign w:val="center"/>
          </w:tcPr>
          <w:p w14:paraId="6DB958BC" w14:textId="2C699516" w:rsidR="00027DB6" w:rsidRPr="00AB288A" w:rsidRDefault="00027DB6" w:rsidP="00027DB6">
            <w:pPr>
              <w:rPr>
                <w:b/>
                <w:i/>
                <w:sz w:val="22"/>
                <w:szCs w:val="22"/>
              </w:rPr>
            </w:pPr>
            <w:r w:rsidRPr="00AB288A">
              <w:rPr>
                <w:b/>
                <w:i/>
                <w:sz w:val="22"/>
                <w:szCs w:val="22"/>
              </w:rPr>
              <w:t>Спортивный зал «Локомотив</w:t>
            </w:r>
          </w:p>
        </w:tc>
        <w:tc>
          <w:tcPr>
            <w:tcW w:w="979" w:type="pct"/>
            <w:shd w:val="clear" w:color="auto" w:fill="auto"/>
          </w:tcPr>
          <w:p w14:paraId="7A8E0B78" w14:textId="3E84A00E" w:rsidR="00027DB6" w:rsidRPr="00AB288A" w:rsidRDefault="00027DB6" w:rsidP="00027DB6">
            <w:pPr>
              <w:jc w:val="center"/>
              <w:rPr>
                <w:sz w:val="22"/>
                <w:szCs w:val="22"/>
              </w:rPr>
            </w:pPr>
            <w:r w:rsidRPr="00AB288A">
              <w:rPr>
                <w:sz w:val="22"/>
                <w:szCs w:val="22"/>
              </w:rPr>
              <w:t>г. Ртищево ул. Железнодорожная 70 А</w:t>
            </w:r>
          </w:p>
        </w:tc>
        <w:tc>
          <w:tcPr>
            <w:tcW w:w="1055" w:type="pct"/>
            <w:shd w:val="clear" w:color="auto" w:fill="auto"/>
          </w:tcPr>
          <w:p w14:paraId="365AFF71" w14:textId="7E0B6C00" w:rsidR="00027DB6" w:rsidRPr="00AB288A" w:rsidRDefault="00027DB6" w:rsidP="00027DB6">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vAlign w:val="center"/>
          </w:tcPr>
          <w:p w14:paraId="5C066DD6" w14:textId="7682D0F2" w:rsidR="00027DB6" w:rsidRPr="00AB288A" w:rsidRDefault="00027DB6" w:rsidP="00027DB6">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w:t>
            </w:r>
          </w:p>
        </w:tc>
        <w:tc>
          <w:tcPr>
            <w:tcW w:w="790" w:type="pct"/>
          </w:tcPr>
          <w:p w14:paraId="7DB09822" w14:textId="6517197B" w:rsidR="00027DB6" w:rsidRPr="00AB288A" w:rsidRDefault="00027DB6" w:rsidP="00027DB6">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 xml:space="preserve">Объект местного </w:t>
            </w:r>
            <w:r w:rsidRPr="00AB288A">
              <w:rPr>
                <w:rFonts w:eastAsia="Calibri"/>
                <w:color w:val="000000"/>
                <w:sz w:val="22"/>
                <w:szCs w:val="22"/>
                <w:lang w:eastAsia="en-US"/>
              </w:rPr>
              <w:lastRenderedPageBreak/>
              <w:t>значения поселения</w:t>
            </w:r>
          </w:p>
        </w:tc>
      </w:tr>
      <w:tr w:rsidR="0022658C" w:rsidRPr="00AB288A" w14:paraId="4C844135" w14:textId="77777777" w:rsidTr="000238DC">
        <w:trPr>
          <w:trHeight w:val="150"/>
          <w:jc w:val="center"/>
        </w:trPr>
        <w:tc>
          <w:tcPr>
            <w:tcW w:w="1423" w:type="pct"/>
            <w:shd w:val="clear" w:color="auto" w:fill="D9D9D9" w:themeFill="background1" w:themeFillShade="D9"/>
            <w:vAlign w:val="center"/>
          </w:tcPr>
          <w:p w14:paraId="17BC4E24" w14:textId="234683FB" w:rsidR="0022658C" w:rsidRPr="00AB288A" w:rsidRDefault="0022658C" w:rsidP="0022658C">
            <w:pPr>
              <w:rPr>
                <w:b/>
                <w:i/>
                <w:sz w:val="22"/>
                <w:szCs w:val="22"/>
              </w:rPr>
            </w:pPr>
            <w:r w:rsidRPr="00AB288A">
              <w:rPr>
                <w:b/>
                <w:i/>
                <w:sz w:val="22"/>
                <w:szCs w:val="22"/>
              </w:rPr>
              <w:lastRenderedPageBreak/>
              <w:t>ФОК «Юность»</w:t>
            </w:r>
          </w:p>
        </w:tc>
        <w:tc>
          <w:tcPr>
            <w:tcW w:w="979" w:type="pct"/>
            <w:shd w:val="clear" w:color="auto" w:fill="auto"/>
          </w:tcPr>
          <w:p w14:paraId="2E0E7560" w14:textId="59848C7B" w:rsidR="0022658C" w:rsidRPr="00AB288A" w:rsidRDefault="0022658C" w:rsidP="0022658C">
            <w:pPr>
              <w:jc w:val="center"/>
              <w:rPr>
                <w:sz w:val="22"/>
                <w:szCs w:val="22"/>
              </w:rPr>
            </w:pPr>
            <w:r w:rsidRPr="00AB288A">
              <w:rPr>
                <w:sz w:val="22"/>
                <w:szCs w:val="22"/>
              </w:rPr>
              <w:t>г. Ртищево ул. Зои Космодемьянской 19</w:t>
            </w:r>
          </w:p>
        </w:tc>
        <w:tc>
          <w:tcPr>
            <w:tcW w:w="1055" w:type="pct"/>
            <w:shd w:val="clear" w:color="auto" w:fill="auto"/>
          </w:tcPr>
          <w:p w14:paraId="7BB9A37C" w14:textId="2F274AAF" w:rsidR="0022658C" w:rsidRPr="00AB288A" w:rsidRDefault="0022658C" w:rsidP="0022658C">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vAlign w:val="center"/>
          </w:tcPr>
          <w:p w14:paraId="1BC1D46B" w14:textId="4794B253" w:rsidR="0022658C" w:rsidRPr="00AB288A" w:rsidRDefault="0022658C" w:rsidP="0022658C">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Трибуны на 132 места</w:t>
            </w:r>
          </w:p>
        </w:tc>
        <w:tc>
          <w:tcPr>
            <w:tcW w:w="790" w:type="pct"/>
          </w:tcPr>
          <w:p w14:paraId="75FED6D3" w14:textId="7E23A8A6" w:rsidR="0022658C" w:rsidRPr="00AB288A" w:rsidRDefault="0022658C" w:rsidP="0022658C">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1854B3" w:rsidRPr="00AB288A" w14:paraId="01F8F413" w14:textId="77777777" w:rsidTr="000238DC">
        <w:trPr>
          <w:trHeight w:val="150"/>
          <w:jc w:val="center"/>
        </w:trPr>
        <w:tc>
          <w:tcPr>
            <w:tcW w:w="1423" w:type="pct"/>
            <w:shd w:val="clear" w:color="auto" w:fill="D9D9D9" w:themeFill="background1" w:themeFillShade="D9"/>
            <w:vAlign w:val="center"/>
          </w:tcPr>
          <w:p w14:paraId="501F57B9" w14:textId="3771D52F" w:rsidR="001854B3" w:rsidRPr="00AB288A" w:rsidRDefault="001854B3" w:rsidP="001854B3">
            <w:pPr>
              <w:rPr>
                <w:b/>
                <w:i/>
                <w:sz w:val="22"/>
                <w:szCs w:val="22"/>
              </w:rPr>
            </w:pPr>
            <w:r w:rsidRPr="00AB288A">
              <w:rPr>
                <w:b/>
                <w:i/>
                <w:sz w:val="22"/>
                <w:szCs w:val="22"/>
              </w:rPr>
              <w:t>Бассейн «Дельфин»</w:t>
            </w:r>
          </w:p>
        </w:tc>
        <w:tc>
          <w:tcPr>
            <w:tcW w:w="979" w:type="pct"/>
            <w:shd w:val="clear" w:color="auto" w:fill="auto"/>
          </w:tcPr>
          <w:p w14:paraId="5D753B28" w14:textId="62B5AC8A" w:rsidR="001854B3" w:rsidRPr="00AB288A" w:rsidRDefault="001854B3" w:rsidP="001854B3">
            <w:pPr>
              <w:jc w:val="center"/>
              <w:rPr>
                <w:b/>
                <w:sz w:val="22"/>
                <w:szCs w:val="22"/>
              </w:rPr>
            </w:pPr>
            <w:r w:rsidRPr="00AB288A">
              <w:rPr>
                <w:sz w:val="22"/>
                <w:szCs w:val="22"/>
              </w:rPr>
              <w:t>г. Ртищево ул. Железнодорожная 70 А</w:t>
            </w:r>
          </w:p>
        </w:tc>
        <w:tc>
          <w:tcPr>
            <w:tcW w:w="1055" w:type="pct"/>
            <w:shd w:val="clear" w:color="auto" w:fill="auto"/>
          </w:tcPr>
          <w:p w14:paraId="756B5D65" w14:textId="54397C33"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vAlign w:val="center"/>
          </w:tcPr>
          <w:p w14:paraId="32EAF32A" w14:textId="437C3870"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w:t>
            </w:r>
          </w:p>
        </w:tc>
        <w:tc>
          <w:tcPr>
            <w:tcW w:w="790" w:type="pct"/>
          </w:tcPr>
          <w:p w14:paraId="7A7F5551" w14:textId="140B7183" w:rsidR="001854B3" w:rsidRPr="00AB288A" w:rsidRDefault="001854B3" w:rsidP="001854B3">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1854B3" w:rsidRPr="00AB288A" w14:paraId="38600348" w14:textId="77777777" w:rsidTr="000238DC">
        <w:trPr>
          <w:trHeight w:val="150"/>
          <w:jc w:val="center"/>
        </w:trPr>
        <w:tc>
          <w:tcPr>
            <w:tcW w:w="1423" w:type="pct"/>
            <w:shd w:val="clear" w:color="auto" w:fill="D9D9D9" w:themeFill="background1" w:themeFillShade="D9"/>
            <w:vAlign w:val="center"/>
          </w:tcPr>
          <w:p w14:paraId="30D6A496" w14:textId="566AB9B8" w:rsidR="001854B3" w:rsidRPr="00AB288A" w:rsidRDefault="001854B3" w:rsidP="001854B3">
            <w:pPr>
              <w:rPr>
                <w:b/>
                <w:i/>
                <w:sz w:val="22"/>
                <w:szCs w:val="22"/>
              </w:rPr>
            </w:pPr>
            <w:r w:rsidRPr="00AB288A">
              <w:rPr>
                <w:b/>
                <w:i/>
                <w:sz w:val="22"/>
                <w:szCs w:val="22"/>
              </w:rPr>
              <w:t>Хоккейная коробка</w:t>
            </w:r>
          </w:p>
        </w:tc>
        <w:tc>
          <w:tcPr>
            <w:tcW w:w="979" w:type="pct"/>
            <w:shd w:val="clear" w:color="auto" w:fill="auto"/>
          </w:tcPr>
          <w:p w14:paraId="3574CC29" w14:textId="56D47FD9" w:rsidR="001854B3" w:rsidRPr="00AB288A" w:rsidRDefault="001854B3" w:rsidP="001854B3">
            <w:pPr>
              <w:jc w:val="center"/>
              <w:rPr>
                <w:sz w:val="22"/>
                <w:szCs w:val="22"/>
              </w:rPr>
            </w:pPr>
            <w:r w:rsidRPr="00AB288A">
              <w:rPr>
                <w:sz w:val="22"/>
                <w:szCs w:val="22"/>
              </w:rPr>
              <w:t xml:space="preserve">г. Ртищево ул. Железнодорожная 72 </w:t>
            </w:r>
          </w:p>
        </w:tc>
        <w:tc>
          <w:tcPr>
            <w:tcW w:w="1055" w:type="pct"/>
            <w:shd w:val="clear" w:color="auto" w:fill="auto"/>
          </w:tcPr>
          <w:p w14:paraId="5CC91590" w14:textId="3EE664A1"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vAlign w:val="center"/>
          </w:tcPr>
          <w:p w14:paraId="294D18E5" w14:textId="0505829C"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w:t>
            </w:r>
          </w:p>
        </w:tc>
        <w:tc>
          <w:tcPr>
            <w:tcW w:w="790" w:type="pct"/>
          </w:tcPr>
          <w:p w14:paraId="0DC0CC08" w14:textId="0C31749F" w:rsidR="001854B3" w:rsidRPr="00AB288A" w:rsidRDefault="001854B3" w:rsidP="001854B3">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1854B3" w:rsidRPr="00AB288A" w14:paraId="220EEA04" w14:textId="77777777" w:rsidTr="000238DC">
        <w:trPr>
          <w:trHeight w:val="150"/>
          <w:jc w:val="center"/>
        </w:trPr>
        <w:tc>
          <w:tcPr>
            <w:tcW w:w="5000" w:type="pct"/>
            <w:gridSpan w:val="5"/>
            <w:shd w:val="clear" w:color="auto" w:fill="D9D9D9" w:themeFill="background1" w:themeFillShade="D9"/>
          </w:tcPr>
          <w:p w14:paraId="179AA093" w14:textId="77777777" w:rsidR="001854B3" w:rsidRPr="00AB288A" w:rsidRDefault="001854B3" w:rsidP="001854B3">
            <w:pPr>
              <w:keepNext/>
              <w:autoSpaceDE w:val="0"/>
              <w:autoSpaceDN w:val="0"/>
              <w:adjustRightInd w:val="0"/>
              <w:jc w:val="center"/>
              <w:rPr>
                <w:rFonts w:eastAsia="Calibri"/>
                <w:b/>
                <w:i/>
                <w:color w:val="000000"/>
                <w:sz w:val="22"/>
                <w:szCs w:val="22"/>
                <w:lang w:eastAsia="en-US"/>
              </w:rPr>
            </w:pPr>
            <w:r w:rsidRPr="00AB288A">
              <w:rPr>
                <w:rFonts w:eastAsia="Calibri"/>
                <w:b/>
                <w:i/>
                <w:color w:val="000000"/>
                <w:sz w:val="22"/>
                <w:szCs w:val="22"/>
                <w:lang w:eastAsia="en-US"/>
              </w:rPr>
              <w:t>Объекты здравоохранения</w:t>
            </w:r>
          </w:p>
        </w:tc>
      </w:tr>
      <w:tr w:rsidR="001854B3" w:rsidRPr="00AB288A" w14:paraId="3261D76B" w14:textId="77777777" w:rsidTr="000238DC">
        <w:trPr>
          <w:trHeight w:val="150"/>
          <w:jc w:val="center"/>
        </w:trPr>
        <w:tc>
          <w:tcPr>
            <w:tcW w:w="1423" w:type="pct"/>
            <w:shd w:val="clear" w:color="auto" w:fill="D9D9D9" w:themeFill="background1" w:themeFillShade="D9"/>
          </w:tcPr>
          <w:p w14:paraId="3134614A" w14:textId="1F446A26" w:rsidR="001854B3" w:rsidRPr="00AB288A" w:rsidRDefault="001854B3" w:rsidP="001854B3">
            <w:pPr>
              <w:rPr>
                <w:b/>
                <w:i/>
                <w:sz w:val="22"/>
                <w:szCs w:val="22"/>
              </w:rPr>
            </w:pPr>
            <w:r w:rsidRPr="00AB288A">
              <w:rPr>
                <w:b/>
                <w:i/>
                <w:sz w:val="22"/>
                <w:szCs w:val="22"/>
              </w:rPr>
              <w:t>ГУЗ Саратовской области «</w:t>
            </w:r>
            <w:proofErr w:type="spellStart"/>
            <w:r w:rsidRPr="00AB288A">
              <w:rPr>
                <w:b/>
                <w:i/>
                <w:sz w:val="22"/>
                <w:szCs w:val="22"/>
              </w:rPr>
              <w:t>Ртищевская</w:t>
            </w:r>
            <w:proofErr w:type="spellEnd"/>
            <w:r w:rsidRPr="00AB288A">
              <w:rPr>
                <w:b/>
                <w:i/>
                <w:sz w:val="22"/>
                <w:szCs w:val="22"/>
              </w:rPr>
              <w:t xml:space="preserve"> районная больница»:</w:t>
            </w:r>
          </w:p>
        </w:tc>
        <w:tc>
          <w:tcPr>
            <w:tcW w:w="979" w:type="pct"/>
            <w:vMerge w:val="restart"/>
            <w:shd w:val="clear" w:color="auto" w:fill="auto"/>
          </w:tcPr>
          <w:p w14:paraId="41851273" w14:textId="1A87CBC3" w:rsidR="001854B3" w:rsidRPr="00AB288A" w:rsidRDefault="001854B3" w:rsidP="001854B3">
            <w:pPr>
              <w:autoSpaceDE w:val="0"/>
              <w:autoSpaceDN w:val="0"/>
              <w:adjustRightInd w:val="0"/>
              <w:jc w:val="center"/>
              <w:rPr>
                <w:sz w:val="22"/>
                <w:szCs w:val="22"/>
              </w:rPr>
            </w:pPr>
            <w:r w:rsidRPr="00AB288A">
              <w:rPr>
                <w:sz w:val="22"/>
                <w:szCs w:val="22"/>
              </w:rPr>
              <w:t>г. Ртищево ул. Красная 18</w:t>
            </w:r>
          </w:p>
        </w:tc>
        <w:tc>
          <w:tcPr>
            <w:tcW w:w="1808" w:type="pct"/>
            <w:gridSpan w:val="2"/>
            <w:shd w:val="clear" w:color="auto" w:fill="auto"/>
          </w:tcPr>
          <w:p w14:paraId="080F77EE" w14:textId="3AB78E37"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Стационарное медицинское учреждение, направленное на лечение больных и/или специализированную углубленную дифференциальную диагностику заболеваний в стационарных условиях</w:t>
            </w:r>
          </w:p>
        </w:tc>
        <w:tc>
          <w:tcPr>
            <w:tcW w:w="790" w:type="pct"/>
            <w:vMerge w:val="restart"/>
          </w:tcPr>
          <w:p w14:paraId="54789E68" w14:textId="73BE24CF" w:rsidR="001854B3" w:rsidRPr="00AB288A" w:rsidRDefault="001854B3" w:rsidP="001854B3">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регионального значения</w:t>
            </w:r>
          </w:p>
        </w:tc>
      </w:tr>
      <w:tr w:rsidR="001854B3" w:rsidRPr="00AB288A" w14:paraId="7F3AEBB2" w14:textId="77777777" w:rsidTr="000238DC">
        <w:trPr>
          <w:trHeight w:val="503"/>
          <w:jc w:val="center"/>
        </w:trPr>
        <w:tc>
          <w:tcPr>
            <w:tcW w:w="1423" w:type="pct"/>
            <w:shd w:val="clear" w:color="auto" w:fill="D9D9D9" w:themeFill="background1" w:themeFillShade="D9"/>
          </w:tcPr>
          <w:p w14:paraId="28EAF06B" w14:textId="64DF0755" w:rsidR="001854B3" w:rsidRPr="00AB288A" w:rsidRDefault="001854B3" w:rsidP="001854B3">
            <w:pPr>
              <w:rPr>
                <w:b/>
                <w:i/>
                <w:sz w:val="22"/>
                <w:szCs w:val="22"/>
              </w:rPr>
            </w:pPr>
            <w:r w:rsidRPr="00AB288A">
              <w:rPr>
                <w:b/>
                <w:i/>
                <w:sz w:val="22"/>
                <w:szCs w:val="22"/>
              </w:rPr>
              <w:t>Поликлиника для взрослых</w:t>
            </w:r>
          </w:p>
        </w:tc>
        <w:tc>
          <w:tcPr>
            <w:tcW w:w="979" w:type="pct"/>
            <w:vMerge/>
            <w:shd w:val="clear" w:color="auto" w:fill="auto"/>
          </w:tcPr>
          <w:p w14:paraId="5816122F" w14:textId="77777777" w:rsidR="001854B3" w:rsidRPr="00AB288A" w:rsidRDefault="001854B3" w:rsidP="001854B3">
            <w:pPr>
              <w:autoSpaceDE w:val="0"/>
              <w:autoSpaceDN w:val="0"/>
              <w:adjustRightInd w:val="0"/>
              <w:jc w:val="center"/>
              <w:rPr>
                <w:sz w:val="22"/>
                <w:szCs w:val="22"/>
              </w:rPr>
            </w:pPr>
          </w:p>
        </w:tc>
        <w:tc>
          <w:tcPr>
            <w:tcW w:w="1055" w:type="pct"/>
            <w:shd w:val="clear" w:color="auto" w:fill="auto"/>
          </w:tcPr>
          <w:p w14:paraId="61C482B1" w14:textId="042B3F6F"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4AD6B68A" w14:textId="2C2DE086"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590 чел</w:t>
            </w:r>
          </w:p>
        </w:tc>
        <w:tc>
          <w:tcPr>
            <w:tcW w:w="790" w:type="pct"/>
            <w:vMerge/>
          </w:tcPr>
          <w:p w14:paraId="2A2597BD" w14:textId="77777777" w:rsidR="001854B3" w:rsidRPr="00AB288A" w:rsidRDefault="001854B3" w:rsidP="001854B3">
            <w:pPr>
              <w:autoSpaceDE w:val="0"/>
              <w:autoSpaceDN w:val="0"/>
              <w:adjustRightInd w:val="0"/>
              <w:rPr>
                <w:rFonts w:eastAsia="Calibri"/>
                <w:color w:val="000000"/>
                <w:sz w:val="22"/>
                <w:szCs w:val="22"/>
                <w:lang w:eastAsia="en-US"/>
              </w:rPr>
            </w:pPr>
          </w:p>
        </w:tc>
      </w:tr>
      <w:tr w:rsidR="001854B3" w:rsidRPr="00AB288A" w14:paraId="648AB371" w14:textId="77777777" w:rsidTr="000238DC">
        <w:trPr>
          <w:trHeight w:val="502"/>
          <w:jc w:val="center"/>
        </w:trPr>
        <w:tc>
          <w:tcPr>
            <w:tcW w:w="1423" w:type="pct"/>
            <w:shd w:val="clear" w:color="auto" w:fill="D9D9D9" w:themeFill="background1" w:themeFillShade="D9"/>
          </w:tcPr>
          <w:p w14:paraId="3F1ED6AD" w14:textId="5B293007" w:rsidR="001854B3" w:rsidRPr="00AB288A" w:rsidRDefault="001854B3" w:rsidP="001854B3">
            <w:pPr>
              <w:rPr>
                <w:b/>
                <w:i/>
                <w:sz w:val="22"/>
                <w:szCs w:val="22"/>
              </w:rPr>
            </w:pPr>
            <w:r w:rsidRPr="00AB288A">
              <w:rPr>
                <w:b/>
                <w:i/>
                <w:sz w:val="22"/>
                <w:szCs w:val="22"/>
              </w:rPr>
              <w:t>Поликлиника детская</w:t>
            </w:r>
          </w:p>
        </w:tc>
        <w:tc>
          <w:tcPr>
            <w:tcW w:w="979" w:type="pct"/>
            <w:vMerge/>
            <w:shd w:val="clear" w:color="auto" w:fill="auto"/>
          </w:tcPr>
          <w:p w14:paraId="1D1E8583" w14:textId="77777777" w:rsidR="001854B3" w:rsidRPr="00AB288A" w:rsidRDefault="001854B3" w:rsidP="001854B3">
            <w:pPr>
              <w:autoSpaceDE w:val="0"/>
              <w:autoSpaceDN w:val="0"/>
              <w:adjustRightInd w:val="0"/>
              <w:jc w:val="center"/>
              <w:rPr>
                <w:sz w:val="22"/>
                <w:szCs w:val="22"/>
              </w:rPr>
            </w:pPr>
          </w:p>
        </w:tc>
        <w:tc>
          <w:tcPr>
            <w:tcW w:w="1055" w:type="pct"/>
            <w:shd w:val="clear" w:color="auto" w:fill="auto"/>
          </w:tcPr>
          <w:p w14:paraId="36F4C430" w14:textId="7C7FFFF9"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хорошее</w:t>
            </w:r>
          </w:p>
        </w:tc>
        <w:tc>
          <w:tcPr>
            <w:tcW w:w="753" w:type="pct"/>
          </w:tcPr>
          <w:p w14:paraId="671737DB" w14:textId="463A18CA"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150 чел</w:t>
            </w:r>
          </w:p>
        </w:tc>
        <w:tc>
          <w:tcPr>
            <w:tcW w:w="790" w:type="pct"/>
            <w:vMerge/>
          </w:tcPr>
          <w:p w14:paraId="00C6C546" w14:textId="77777777" w:rsidR="001854B3" w:rsidRPr="00AB288A" w:rsidRDefault="001854B3" w:rsidP="001854B3">
            <w:pPr>
              <w:autoSpaceDE w:val="0"/>
              <w:autoSpaceDN w:val="0"/>
              <w:adjustRightInd w:val="0"/>
              <w:rPr>
                <w:rFonts w:eastAsia="Calibri"/>
                <w:color w:val="000000"/>
                <w:sz w:val="22"/>
                <w:szCs w:val="22"/>
                <w:lang w:eastAsia="en-US"/>
              </w:rPr>
            </w:pPr>
          </w:p>
        </w:tc>
      </w:tr>
      <w:tr w:rsidR="001854B3" w:rsidRPr="00AB288A" w14:paraId="79BEDFA1" w14:textId="77777777" w:rsidTr="000238DC">
        <w:trPr>
          <w:trHeight w:val="150"/>
          <w:jc w:val="center"/>
        </w:trPr>
        <w:tc>
          <w:tcPr>
            <w:tcW w:w="1423" w:type="pct"/>
            <w:shd w:val="clear" w:color="auto" w:fill="D9D9D9" w:themeFill="background1" w:themeFillShade="D9"/>
          </w:tcPr>
          <w:p w14:paraId="1EFF6007" w14:textId="619B66A5" w:rsidR="001854B3" w:rsidRPr="00AB288A" w:rsidRDefault="001854B3" w:rsidP="001854B3">
            <w:pPr>
              <w:rPr>
                <w:b/>
                <w:i/>
                <w:sz w:val="22"/>
                <w:szCs w:val="22"/>
              </w:rPr>
            </w:pPr>
            <w:r w:rsidRPr="00AB288A">
              <w:rPr>
                <w:b/>
                <w:i/>
                <w:sz w:val="22"/>
                <w:szCs w:val="22"/>
              </w:rPr>
              <w:t>Здание главного корпуса</w:t>
            </w:r>
          </w:p>
        </w:tc>
        <w:tc>
          <w:tcPr>
            <w:tcW w:w="979" w:type="pct"/>
            <w:vMerge/>
            <w:shd w:val="clear" w:color="auto" w:fill="auto"/>
          </w:tcPr>
          <w:p w14:paraId="4613BC44" w14:textId="77777777" w:rsidR="001854B3" w:rsidRPr="00AB288A" w:rsidRDefault="001854B3" w:rsidP="001854B3">
            <w:pPr>
              <w:autoSpaceDE w:val="0"/>
              <w:autoSpaceDN w:val="0"/>
              <w:adjustRightInd w:val="0"/>
              <w:jc w:val="center"/>
              <w:rPr>
                <w:sz w:val="22"/>
                <w:szCs w:val="22"/>
              </w:rPr>
            </w:pPr>
          </w:p>
        </w:tc>
        <w:tc>
          <w:tcPr>
            <w:tcW w:w="1055" w:type="pct"/>
            <w:shd w:val="clear" w:color="auto" w:fill="auto"/>
          </w:tcPr>
          <w:p w14:paraId="7E2A60BB" w14:textId="362A19FC"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3ACDD295" w14:textId="515DA3FB"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105 чел</w:t>
            </w:r>
          </w:p>
        </w:tc>
        <w:tc>
          <w:tcPr>
            <w:tcW w:w="790" w:type="pct"/>
            <w:vMerge/>
          </w:tcPr>
          <w:p w14:paraId="0514604B" w14:textId="77777777" w:rsidR="001854B3" w:rsidRPr="00AB288A" w:rsidRDefault="001854B3" w:rsidP="001854B3">
            <w:pPr>
              <w:autoSpaceDE w:val="0"/>
              <w:autoSpaceDN w:val="0"/>
              <w:adjustRightInd w:val="0"/>
              <w:rPr>
                <w:rFonts w:eastAsia="Calibri"/>
                <w:color w:val="000000"/>
                <w:sz w:val="22"/>
                <w:szCs w:val="22"/>
                <w:lang w:eastAsia="en-US"/>
              </w:rPr>
            </w:pPr>
          </w:p>
        </w:tc>
      </w:tr>
      <w:tr w:rsidR="001854B3" w:rsidRPr="00AB288A" w14:paraId="3A60BCA0" w14:textId="77777777" w:rsidTr="000238DC">
        <w:trPr>
          <w:trHeight w:val="150"/>
          <w:jc w:val="center"/>
        </w:trPr>
        <w:tc>
          <w:tcPr>
            <w:tcW w:w="1423" w:type="pct"/>
            <w:shd w:val="clear" w:color="auto" w:fill="D9D9D9" w:themeFill="background1" w:themeFillShade="D9"/>
          </w:tcPr>
          <w:p w14:paraId="3EA8354D" w14:textId="0833A8F3" w:rsidR="001854B3" w:rsidRPr="00AB288A" w:rsidRDefault="001854B3" w:rsidP="001854B3">
            <w:pPr>
              <w:rPr>
                <w:b/>
                <w:i/>
                <w:sz w:val="22"/>
                <w:szCs w:val="22"/>
              </w:rPr>
            </w:pPr>
            <w:r w:rsidRPr="00AB288A">
              <w:rPr>
                <w:b/>
                <w:i/>
                <w:sz w:val="22"/>
                <w:szCs w:val="22"/>
              </w:rPr>
              <w:t>Здание детской больницы</w:t>
            </w:r>
          </w:p>
        </w:tc>
        <w:tc>
          <w:tcPr>
            <w:tcW w:w="979" w:type="pct"/>
            <w:vMerge/>
            <w:shd w:val="clear" w:color="auto" w:fill="auto"/>
          </w:tcPr>
          <w:p w14:paraId="56119873" w14:textId="77777777" w:rsidR="001854B3" w:rsidRPr="00AB288A" w:rsidRDefault="001854B3" w:rsidP="001854B3">
            <w:pPr>
              <w:autoSpaceDE w:val="0"/>
              <w:autoSpaceDN w:val="0"/>
              <w:adjustRightInd w:val="0"/>
              <w:jc w:val="center"/>
              <w:rPr>
                <w:sz w:val="22"/>
                <w:szCs w:val="22"/>
              </w:rPr>
            </w:pPr>
          </w:p>
        </w:tc>
        <w:tc>
          <w:tcPr>
            <w:tcW w:w="1055" w:type="pct"/>
            <w:shd w:val="clear" w:color="auto" w:fill="auto"/>
          </w:tcPr>
          <w:p w14:paraId="7C124692" w14:textId="0A63EF4D"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642A443A" w14:textId="1A30F622"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36 чел</w:t>
            </w:r>
          </w:p>
        </w:tc>
        <w:tc>
          <w:tcPr>
            <w:tcW w:w="790" w:type="pct"/>
            <w:vMerge/>
          </w:tcPr>
          <w:p w14:paraId="44884235" w14:textId="77777777" w:rsidR="001854B3" w:rsidRPr="00AB288A" w:rsidRDefault="001854B3" w:rsidP="001854B3">
            <w:pPr>
              <w:autoSpaceDE w:val="0"/>
              <w:autoSpaceDN w:val="0"/>
              <w:adjustRightInd w:val="0"/>
              <w:rPr>
                <w:rFonts w:eastAsia="Calibri"/>
                <w:color w:val="000000"/>
                <w:sz w:val="22"/>
                <w:szCs w:val="22"/>
                <w:lang w:eastAsia="en-US"/>
              </w:rPr>
            </w:pPr>
          </w:p>
        </w:tc>
      </w:tr>
      <w:tr w:rsidR="001854B3" w:rsidRPr="00AB288A" w14:paraId="504E48A0" w14:textId="77777777" w:rsidTr="000238DC">
        <w:trPr>
          <w:trHeight w:val="150"/>
          <w:jc w:val="center"/>
        </w:trPr>
        <w:tc>
          <w:tcPr>
            <w:tcW w:w="1423" w:type="pct"/>
            <w:shd w:val="clear" w:color="auto" w:fill="D9D9D9" w:themeFill="background1" w:themeFillShade="D9"/>
          </w:tcPr>
          <w:p w14:paraId="18F83DF1" w14:textId="0E8052F1" w:rsidR="001854B3" w:rsidRPr="00AB288A" w:rsidRDefault="001854B3" w:rsidP="001854B3">
            <w:pPr>
              <w:rPr>
                <w:b/>
                <w:i/>
                <w:sz w:val="22"/>
                <w:szCs w:val="22"/>
              </w:rPr>
            </w:pPr>
            <w:r w:rsidRPr="00AB288A">
              <w:rPr>
                <w:b/>
                <w:i/>
                <w:sz w:val="22"/>
                <w:szCs w:val="22"/>
              </w:rPr>
              <w:t>Здание скорой помощи</w:t>
            </w:r>
          </w:p>
        </w:tc>
        <w:tc>
          <w:tcPr>
            <w:tcW w:w="979" w:type="pct"/>
            <w:vMerge/>
            <w:shd w:val="clear" w:color="auto" w:fill="auto"/>
          </w:tcPr>
          <w:p w14:paraId="066D0EC9" w14:textId="77777777" w:rsidR="001854B3" w:rsidRPr="00AB288A" w:rsidRDefault="001854B3" w:rsidP="001854B3">
            <w:pPr>
              <w:autoSpaceDE w:val="0"/>
              <w:autoSpaceDN w:val="0"/>
              <w:adjustRightInd w:val="0"/>
              <w:jc w:val="center"/>
              <w:rPr>
                <w:sz w:val="22"/>
                <w:szCs w:val="22"/>
              </w:rPr>
            </w:pPr>
          </w:p>
        </w:tc>
        <w:tc>
          <w:tcPr>
            <w:tcW w:w="1055" w:type="pct"/>
            <w:shd w:val="clear" w:color="auto" w:fill="auto"/>
          </w:tcPr>
          <w:p w14:paraId="20DCEC65" w14:textId="36E01B50"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56659B15" w14:textId="68064CC2"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6 бригад</w:t>
            </w:r>
          </w:p>
        </w:tc>
        <w:tc>
          <w:tcPr>
            <w:tcW w:w="790" w:type="pct"/>
            <w:vMerge/>
          </w:tcPr>
          <w:p w14:paraId="12FB5DE8" w14:textId="77777777" w:rsidR="001854B3" w:rsidRPr="00AB288A" w:rsidRDefault="001854B3" w:rsidP="001854B3">
            <w:pPr>
              <w:autoSpaceDE w:val="0"/>
              <w:autoSpaceDN w:val="0"/>
              <w:adjustRightInd w:val="0"/>
              <w:rPr>
                <w:rFonts w:eastAsia="Calibri"/>
                <w:color w:val="000000"/>
                <w:sz w:val="22"/>
                <w:szCs w:val="22"/>
                <w:lang w:eastAsia="en-US"/>
              </w:rPr>
            </w:pPr>
          </w:p>
        </w:tc>
      </w:tr>
      <w:tr w:rsidR="001854B3" w:rsidRPr="00AB288A" w14:paraId="5E4CBC9C" w14:textId="77777777" w:rsidTr="000238DC">
        <w:trPr>
          <w:trHeight w:val="150"/>
          <w:jc w:val="center"/>
        </w:trPr>
        <w:tc>
          <w:tcPr>
            <w:tcW w:w="1423" w:type="pct"/>
            <w:shd w:val="clear" w:color="auto" w:fill="D9D9D9" w:themeFill="background1" w:themeFillShade="D9"/>
          </w:tcPr>
          <w:p w14:paraId="53EB9092" w14:textId="7D941F57" w:rsidR="001854B3" w:rsidRPr="00AB288A" w:rsidRDefault="001854B3" w:rsidP="001854B3">
            <w:pPr>
              <w:rPr>
                <w:b/>
                <w:i/>
                <w:sz w:val="22"/>
                <w:szCs w:val="22"/>
              </w:rPr>
            </w:pPr>
            <w:r w:rsidRPr="00AB288A">
              <w:rPr>
                <w:b/>
                <w:i/>
                <w:sz w:val="22"/>
                <w:szCs w:val="22"/>
              </w:rPr>
              <w:t>Гинекология</w:t>
            </w:r>
          </w:p>
        </w:tc>
        <w:tc>
          <w:tcPr>
            <w:tcW w:w="979" w:type="pct"/>
            <w:vMerge/>
            <w:shd w:val="clear" w:color="auto" w:fill="auto"/>
          </w:tcPr>
          <w:p w14:paraId="0F16210F" w14:textId="77777777" w:rsidR="001854B3" w:rsidRPr="00AB288A" w:rsidRDefault="001854B3" w:rsidP="001854B3">
            <w:pPr>
              <w:autoSpaceDE w:val="0"/>
              <w:autoSpaceDN w:val="0"/>
              <w:adjustRightInd w:val="0"/>
              <w:jc w:val="center"/>
              <w:rPr>
                <w:sz w:val="22"/>
                <w:szCs w:val="22"/>
              </w:rPr>
            </w:pPr>
          </w:p>
        </w:tc>
        <w:tc>
          <w:tcPr>
            <w:tcW w:w="1055" w:type="pct"/>
            <w:shd w:val="clear" w:color="auto" w:fill="auto"/>
          </w:tcPr>
          <w:p w14:paraId="5EFF0521" w14:textId="4E84AAB2"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7874A42B" w14:textId="64D9FE16"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24 чел</w:t>
            </w:r>
          </w:p>
        </w:tc>
        <w:tc>
          <w:tcPr>
            <w:tcW w:w="790" w:type="pct"/>
            <w:vMerge/>
          </w:tcPr>
          <w:p w14:paraId="2DCAF604" w14:textId="77777777" w:rsidR="001854B3" w:rsidRPr="00AB288A" w:rsidRDefault="001854B3" w:rsidP="001854B3">
            <w:pPr>
              <w:autoSpaceDE w:val="0"/>
              <w:autoSpaceDN w:val="0"/>
              <w:adjustRightInd w:val="0"/>
              <w:rPr>
                <w:rFonts w:eastAsia="Calibri"/>
                <w:color w:val="000000"/>
                <w:sz w:val="22"/>
                <w:szCs w:val="22"/>
                <w:lang w:eastAsia="en-US"/>
              </w:rPr>
            </w:pPr>
          </w:p>
        </w:tc>
      </w:tr>
      <w:tr w:rsidR="001854B3" w:rsidRPr="00AB288A" w14:paraId="4011D293" w14:textId="77777777" w:rsidTr="000238DC">
        <w:trPr>
          <w:trHeight w:val="150"/>
          <w:jc w:val="center"/>
        </w:trPr>
        <w:tc>
          <w:tcPr>
            <w:tcW w:w="1423" w:type="pct"/>
            <w:shd w:val="clear" w:color="auto" w:fill="D9D9D9" w:themeFill="background1" w:themeFillShade="D9"/>
          </w:tcPr>
          <w:p w14:paraId="6E920354" w14:textId="08482024" w:rsidR="001854B3" w:rsidRPr="00AB288A" w:rsidRDefault="001854B3" w:rsidP="001854B3">
            <w:pPr>
              <w:rPr>
                <w:b/>
                <w:bCs/>
                <w:i/>
                <w:sz w:val="22"/>
                <w:szCs w:val="22"/>
              </w:rPr>
            </w:pPr>
            <w:r w:rsidRPr="00AB288A">
              <w:rPr>
                <w:b/>
                <w:bCs/>
                <w:i/>
                <w:sz w:val="22"/>
                <w:szCs w:val="22"/>
              </w:rPr>
              <w:t>Родильное отделение</w:t>
            </w:r>
          </w:p>
        </w:tc>
        <w:tc>
          <w:tcPr>
            <w:tcW w:w="979" w:type="pct"/>
            <w:vMerge/>
            <w:shd w:val="clear" w:color="auto" w:fill="auto"/>
          </w:tcPr>
          <w:p w14:paraId="72969716" w14:textId="4FC3B514" w:rsidR="001854B3" w:rsidRPr="00AB288A" w:rsidRDefault="001854B3" w:rsidP="001854B3">
            <w:pPr>
              <w:autoSpaceDE w:val="0"/>
              <w:autoSpaceDN w:val="0"/>
              <w:adjustRightInd w:val="0"/>
              <w:jc w:val="center"/>
              <w:rPr>
                <w:sz w:val="22"/>
                <w:szCs w:val="22"/>
              </w:rPr>
            </w:pPr>
          </w:p>
        </w:tc>
        <w:tc>
          <w:tcPr>
            <w:tcW w:w="1055" w:type="pct"/>
            <w:shd w:val="clear" w:color="auto" w:fill="auto"/>
          </w:tcPr>
          <w:p w14:paraId="162F24A6" w14:textId="67676440"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7B91E9DE" w14:textId="77777777"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w:t>
            </w:r>
          </w:p>
          <w:p w14:paraId="299DBF4F" w14:textId="27C5F5B1"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21 чел.</w:t>
            </w:r>
          </w:p>
        </w:tc>
        <w:tc>
          <w:tcPr>
            <w:tcW w:w="790" w:type="pct"/>
            <w:vMerge/>
          </w:tcPr>
          <w:p w14:paraId="23C10CB9" w14:textId="706F4D82" w:rsidR="001854B3" w:rsidRPr="00AB288A" w:rsidRDefault="001854B3" w:rsidP="001854B3">
            <w:pPr>
              <w:autoSpaceDE w:val="0"/>
              <w:autoSpaceDN w:val="0"/>
              <w:adjustRightInd w:val="0"/>
              <w:rPr>
                <w:rFonts w:eastAsia="Calibri"/>
                <w:color w:val="000000"/>
                <w:sz w:val="22"/>
                <w:szCs w:val="22"/>
                <w:lang w:eastAsia="en-US"/>
              </w:rPr>
            </w:pPr>
          </w:p>
        </w:tc>
      </w:tr>
      <w:tr w:rsidR="001854B3" w:rsidRPr="00AB288A" w14:paraId="4E350F65" w14:textId="77777777" w:rsidTr="000238DC">
        <w:trPr>
          <w:trHeight w:val="150"/>
          <w:jc w:val="center"/>
        </w:trPr>
        <w:tc>
          <w:tcPr>
            <w:tcW w:w="1423" w:type="pct"/>
            <w:shd w:val="clear" w:color="auto" w:fill="D9D9D9" w:themeFill="background1" w:themeFillShade="D9"/>
          </w:tcPr>
          <w:p w14:paraId="07BB3E3C" w14:textId="2478AA8C" w:rsidR="001854B3" w:rsidRPr="00AB288A" w:rsidRDefault="001854B3" w:rsidP="001854B3">
            <w:pPr>
              <w:rPr>
                <w:b/>
                <w:bCs/>
                <w:i/>
                <w:sz w:val="22"/>
                <w:szCs w:val="22"/>
              </w:rPr>
            </w:pPr>
            <w:r w:rsidRPr="00AB288A">
              <w:rPr>
                <w:b/>
                <w:i/>
                <w:sz w:val="22"/>
                <w:szCs w:val="22"/>
              </w:rPr>
              <w:t>ГУЗ Саратовской области «</w:t>
            </w:r>
            <w:proofErr w:type="spellStart"/>
            <w:r w:rsidRPr="00AB288A">
              <w:rPr>
                <w:b/>
                <w:i/>
                <w:sz w:val="22"/>
                <w:szCs w:val="22"/>
              </w:rPr>
              <w:t>Ртищевская</w:t>
            </w:r>
            <w:proofErr w:type="spellEnd"/>
            <w:r w:rsidRPr="00AB288A">
              <w:rPr>
                <w:b/>
                <w:i/>
                <w:sz w:val="22"/>
                <w:szCs w:val="22"/>
              </w:rPr>
              <w:t xml:space="preserve"> районная больница»:</w:t>
            </w:r>
          </w:p>
        </w:tc>
        <w:tc>
          <w:tcPr>
            <w:tcW w:w="979" w:type="pct"/>
            <w:vMerge w:val="restart"/>
            <w:shd w:val="clear" w:color="auto" w:fill="auto"/>
          </w:tcPr>
          <w:p w14:paraId="354F41EA" w14:textId="3E225D28" w:rsidR="001854B3" w:rsidRPr="00AB288A" w:rsidRDefault="001854B3" w:rsidP="001854B3">
            <w:pPr>
              <w:autoSpaceDE w:val="0"/>
              <w:autoSpaceDN w:val="0"/>
              <w:adjustRightInd w:val="0"/>
              <w:jc w:val="center"/>
              <w:rPr>
                <w:sz w:val="22"/>
                <w:szCs w:val="22"/>
              </w:rPr>
            </w:pPr>
            <w:r w:rsidRPr="00AB288A">
              <w:rPr>
                <w:sz w:val="22"/>
                <w:szCs w:val="22"/>
              </w:rPr>
              <w:t>г. Ртищево ул. Заречная 93</w:t>
            </w:r>
          </w:p>
        </w:tc>
        <w:tc>
          <w:tcPr>
            <w:tcW w:w="1808" w:type="pct"/>
            <w:gridSpan w:val="2"/>
            <w:shd w:val="clear" w:color="auto" w:fill="auto"/>
          </w:tcPr>
          <w:p w14:paraId="731E5D4E" w14:textId="248F71AA"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 xml:space="preserve">Стационарное медицинское учреждение, направленное на лечение больных и/или специализированную углубленную </w:t>
            </w:r>
            <w:r w:rsidRPr="00AB288A">
              <w:rPr>
                <w:rFonts w:eastAsia="Calibri"/>
                <w:color w:val="000000"/>
                <w:sz w:val="22"/>
                <w:szCs w:val="22"/>
                <w:lang w:eastAsia="en-US"/>
              </w:rPr>
              <w:lastRenderedPageBreak/>
              <w:t>дифференциальную диагностику заболеваний в стационарных условиях</w:t>
            </w:r>
          </w:p>
        </w:tc>
        <w:tc>
          <w:tcPr>
            <w:tcW w:w="790" w:type="pct"/>
            <w:vMerge w:val="restart"/>
          </w:tcPr>
          <w:p w14:paraId="6EEE7CC2" w14:textId="6F71124E" w:rsidR="001854B3" w:rsidRPr="00AB288A" w:rsidRDefault="001854B3" w:rsidP="001854B3">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lastRenderedPageBreak/>
              <w:t>Объект регионального значения</w:t>
            </w:r>
          </w:p>
        </w:tc>
      </w:tr>
      <w:tr w:rsidR="001854B3" w:rsidRPr="00AB288A" w14:paraId="3C95C9AB" w14:textId="77777777" w:rsidTr="000238DC">
        <w:trPr>
          <w:trHeight w:val="150"/>
          <w:jc w:val="center"/>
        </w:trPr>
        <w:tc>
          <w:tcPr>
            <w:tcW w:w="1423" w:type="pct"/>
            <w:shd w:val="clear" w:color="auto" w:fill="D9D9D9" w:themeFill="background1" w:themeFillShade="D9"/>
          </w:tcPr>
          <w:p w14:paraId="654458C3" w14:textId="44338AA3" w:rsidR="001854B3" w:rsidRPr="00AB288A" w:rsidRDefault="001854B3" w:rsidP="001854B3">
            <w:pPr>
              <w:rPr>
                <w:b/>
                <w:bCs/>
                <w:i/>
                <w:sz w:val="22"/>
                <w:szCs w:val="22"/>
              </w:rPr>
            </w:pPr>
            <w:r w:rsidRPr="00AB288A">
              <w:rPr>
                <w:b/>
                <w:bCs/>
                <w:i/>
                <w:sz w:val="22"/>
                <w:szCs w:val="22"/>
              </w:rPr>
              <w:lastRenderedPageBreak/>
              <w:t>Здание инфекционного отделения</w:t>
            </w:r>
          </w:p>
        </w:tc>
        <w:tc>
          <w:tcPr>
            <w:tcW w:w="979" w:type="pct"/>
            <w:vMerge/>
            <w:shd w:val="clear" w:color="auto" w:fill="auto"/>
          </w:tcPr>
          <w:p w14:paraId="0A0E2F9F" w14:textId="77777777" w:rsidR="001854B3" w:rsidRPr="00AB288A" w:rsidRDefault="001854B3" w:rsidP="001854B3">
            <w:pPr>
              <w:autoSpaceDE w:val="0"/>
              <w:autoSpaceDN w:val="0"/>
              <w:adjustRightInd w:val="0"/>
              <w:jc w:val="center"/>
              <w:rPr>
                <w:sz w:val="22"/>
                <w:szCs w:val="22"/>
              </w:rPr>
            </w:pPr>
          </w:p>
        </w:tc>
        <w:tc>
          <w:tcPr>
            <w:tcW w:w="1055" w:type="pct"/>
            <w:shd w:val="clear" w:color="auto" w:fill="auto"/>
          </w:tcPr>
          <w:p w14:paraId="5D45A720" w14:textId="0B89F104"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30972C4D" w14:textId="77777777"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w:t>
            </w:r>
          </w:p>
          <w:p w14:paraId="54295196" w14:textId="4079081E"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20 чел.</w:t>
            </w:r>
          </w:p>
        </w:tc>
        <w:tc>
          <w:tcPr>
            <w:tcW w:w="790" w:type="pct"/>
            <w:vMerge/>
          </w:tcPr>
          <w:p w14:paraId="502BD4F6" w14:textId="77777777" w:rsidR="001854B3" w:rsidRPr="00AB288A" w:rsidRDefault="001854B3" w:rsidP="001854B3">
            <w:pPr>
              <w:autoSpaceDE w:val="0"/>
              <w:autoSpaceDN w:val="0"/>
              <w:adjustRightInd w:val="0"/>
              <w:rPr>
                <w:rFonts w:eastAsia="Calibri"/>
                <w:color w:val="000000"/>
                <w:sz w:val="22"/>
                <w:szCs w:val="22"/>
                <w:lang w:eastAsia="en-US"/>
              </w:rPr>
            </w:pPr>
          </w:p>
        </w:tc>
      </w:tr>
      <w:tr w:rsidR="001854B3" w:rsidRPr="00AB288A" w14:paraId="7BA8E699" w14:textId="77777777" w:rsidTr="000238DC">
        <w:trPr>
          <w:trHeight w:val="150"/>
          <w:jc w:val="center"/>
        </w:trPr>
        <w:tc>
          <w:tcPr>
            <w:tcW w:w="1423" w:type="pct"/>
            <w:shd w:val="clear" w:color="auto" w:fill="D9D9D9" w:themeFill="background1" w:themeFillShade="D9"/>
          </w:tcPr>
          <w:p w14:paraId="707AEDE7" w14:textId="48D7E309" w:rsidR="001854B3" w:rsidRPr="00AB288A" w:rsidRDefault="001854B3" w:rsidP="001854B3">
            <w:pPr>
              <w:rPr>
                <w:b/>
                <w:bCs/>
                <w:i/>
                <w:sz w:val="22"/>
                <w:szCs w:val="22"/>
              </w:rPr>
            </w:pPr>
            <w:r w:rsidRPr="00AB288A">
              <w:rPr>
                <w:b/>
                <w:bCs/>
                <w:i/>
                <w:sz w:val="22"/>
                <w:szCs w:val="22"/>
              </w:rPr>
              <w:t xml:space="preserve">Здание </w:t>
            </w:r>
            <w:proofErr w:type="spellStart"/>
            <w:r w:rsidRPr="00AB288A">
              <w:rPr>
                <w:b/>
                <w:bCs/>
                <w:i/>
                <w:sz w:val="22"/>
                <w:szCs w:val="22"/>
              </w:rPr>
              <w:t>невролгического</w:t>
            </w:r>
            <w:proofErr w:type="spellEnd"/>
            <w:r w:rsidRPr="00AB288A">
              <w:rPr>
                <w:b/>
                <w:bCs/>
                <w:i/>
                <w:sz w:val="22"/>
                <w:szCs w:val="22"/>
              </w:rPr>
              <w:t xml:space="preserve"> отделения</w:t>
            </w:r>
          </w:p>
        </w:tc>
        <w:tc>
          <w:tcPr>
            <w:tcW w:w="979" w:type="pct"/>
            <w:vMerge/>
            <w:shd w:val="clear" w:color="auto" w:fill="auto"/>
          </w:tcPr>
          <w:p w14:paraId="3705AAE8" w14:textId="77777777" w:rsidR="001854B3" w:rsidRPr="00AB288A" w:rsidRDefault="001854B3" w:rsidP="001854B3">
            <w:pPr>
              <w:autoSpaceDE w:val="0"/>
              <w:autoSpaceDN w:val="0"/>
              <w:adjustRightInd w:val="0"/>
              <w:jc w:val="center"/>
              <w:rPr>
                <w:sz w:val="22"/>
                <w:szCs w:val="22"/>
              </w:rPr>
            </w:pPr>
          </w:p>
        </w:tc>
        <w:tc>
          <w:tcPr>
            <w:tcW w:w="1055" w:type="pct"/>
            <w:shd w:val="clear" w:color="auto" w:fill="auto"/>
          </w:tcPr>
          <w:p w14:paraId="6F7A6703" w14:textId="45EFCAB8"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7E392C6E" w14:textId="77777777"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w:t>
            </w:r>
          </w:p>
          <w:p w14:paraId="45CECB09" w14:textId="41E0204A"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25 чел.</w:t>
            </w:r>
          </w:p>
        </w:tc>
        <w:tc>
          <w:tcPr>
            <w:tcW w:w="790" w:type="pct"/>
            <w:vMerge/>
          </w:tcPr>
          <w:p w14:paraId="294FF64E" w14:textId="77777777" w:rsidR="001854B3" w:rsidRPr="00AB288A" w:rsidRDefault="001854B3" w:rsidP="001854B3">
            <w:pPr>
              <w:autoSpaceDE w:val="0"/>
              <w:autoSpaceDN w:val="0"/>
              <w:adjustRightInd w:val="0"/>
              <w:rPr>
                <w:rFonts w:eastAsia="Calibri"/>
                <w:color w:val="000000"/>
                <w:sz w:val="22"/>
                <w:szCs w:val="22"/>
                <w:lang w:eastAsia="en-US"/>
              </w:rPr>
            </w:pPr>
          </w:p>
        </w:tc>
      </w:tr>
      <w:tr w:rsidR="001854B3" w:rsidRPr="00AB288A" w14:paraId="170EE4CE" w14:textId="77777777" w:rsidTr="000238DC">
        <w:trPr>
          <w:trHeight w:val="150"/>
          <w:jc w:val="center"/>
        </w:trPr>
        <w:tc>
          <w:tcPr>
            <w:tcW w:w="1423" w:type="pct"/>
            <w:shd w:val="clear" w:color="auto" w:fill="D9D9D9" w:themeFill="background1" w:themeFillShade="D9"/>
          </w:tcPr>
          <w:p w14:paraId="6A36C8A2" w14:textId="3EE87A01" w:rsidR="001854B3" w:rsidRPr="00AB288A" w:rsidRDefault="001854B3" w:rsidP="001854B3">
            <w:pPr>
              <w:rPr>
                <w:b/>
                <w:bCs/>
                <w:i/>
                <w:sz w:val="22"/>
                <w:szCs w:val="22"/>
              </w:rPr>
            </w:pPr>
            <w:r w:rsidRPr="00AB288A">
              <w:rPr>
                <w:b/>
                <w:bCs/>
                <w:i/>
                <w:sz w:val="22"/>
                <w:szCs w:val="22"/>
              </w:rPr>
              <w:t>НУЗ «Отделенческая больница на ст. Ртищево-1 ОАО РЖД</w:t>
            </w:r>
          </w:p>
        </w:tc>
        <w:tc>
          <w:tcPr>
            <w:tcW w:w="979" w:type="pct"/>
            <w:shd w:val="clear" w:color="auto" w:fill="auto"/>
          </w:tcPr>
          <w:p w14:paraId="52BBD25B" w14:textId="51E93732" w:rsidR="001854B3" w:rsidRPr="00AB288A" w:rsidRDefault="001854B3" w:rsidP="001854B3">
            <w:pPr>
              <w:autoSpaceDE w:val="0"/>
              <w:autoSpaceDN w:val="0"/>
              <w:adjustRightInd w:val="0"/>
              <w:jc w:val="center"/>
              <w:rPr>
                <w:sz w:val="22"/>
                <w:szCs w:val="22"/>
              </w:rPr>
            </w:pPr>
            <w:r w:rsidRPr="00AB288A">
              <w:rPr>
                <w:sz w:val="22"/>
                <w:szCs w:val="22"/>
              </w:rPr>
              <w:t>г. Ртищево</w:t>
            </w:r>
          </w:p>
        </w:tc>
        <w:tc>
          <w:tcPr>
            <w:tcW w:w="1808" w:type="pct"/>
            <w:gridSpan w:val="2"/>
            <w:shd w:val="clear" w:color="auto" w:fill="auto"/>
          </w:tcPr>
          <w:p w14:paraId="30FA28BE" w14:textId="340F7575"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Стационарное медицинское учреждение, направленное на лечение больных и/или специализированную углубленную дифференциальную диагностику заболеваний в стационарных условиях</w:t>
            </w:r>
          </w:p>
        </w:tc>
        <w:tc>
          <w:tcPr>
            <w:tcW w:w="790" w:type="pct"/>
            <w:vMerge w:val="restart"/>
          </w:tcPr>
          <w:p w14:paraId="07F9D938" w14:textId="5784CDD2" w:rsidR="001854B3" w:rsidRPr="00AB288A" w:rsidRDefault="001854B3" w:rsidP="001854B3">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регионального значения</w:t>
            </w:r>
          </w:p>
        </w:tc>
      </w:tr>
      <w:tr w:rsidR="001854B3" w:rsidRPr="00AB288A" w14:paraId="5020EF7B" w14:textId="77777777" w:rsidTr="000238DC">
        <w:trPr>
          <w:trHeight w:val="150"/>
          <w:jc w:val="center"/>
        </w:trPr>
        <w:tc>
          <w:tcPr>
            <w:tcW w:w="1423" w:type="pct"/>
            <w:shd w:val="clear" w:color="auto" w:fill="D9D9D9" w:themeFill="background1" w:themeFillShade="D9"/>
          </w:tcPr>
          <w:p w14:paraId="29C43B56" w14:textId="6EFAB9C1" w:rsidR="001854B3" w:rsidRPr="00AB288A" w:rsidRDefault="001854B3" w:rsidP="001854B3">
            <w:pPr>
              <w:rPr>
                <w:b/>
                <w:bCs/>
                <w:i/>
                <w:sz w:val="22"/>
                <w:szCs w:val="22"/>
              </w:rPr>
            </w:pPr>
            <w:r w:rsidRPr="00AB288A">
              <w:rPr>
                <w:b/>
                <w:bCs/>
                <w:i/>
                <w:sz w:val="22"/>
                <w:szCs w:val="22"/>
              </w:rPr>
              <w:t>Стационар</w:t>
            </w:r>
          </w:p>
        </w:tc>
        <w:tc>
          <w:tcPr>
            <w:tcW w:w="979" w:type="pct"/>
            <w:shd w:val="clear" w:color="auto" w:fill="auto"/>
          </w:tcPr>
          <w:p w14:paraId="6825227D" w14:textId="683EA161" w:rsidR="001854B3" w:rsidRPr="00AB288A" w:rsidRDefault="001854B3" w:rsidP="001854B3">
            <w:pPr>
              <w:autoSpaceDE w:val="0"/>
              <w:autoSpaceDN w:val="0"/>
              <w:adjustRightInd w:val="0"/>
              <w:rPr>
                <w:sz w:val="22"/>
                <w:szCs w:val="22"/>
              </w:rPr>
            </w:pPr>
            <w:r w:rsidRPr="00AB288A">
              <w:rPr>
                <w:sz w:val="22"/>
                <w:szCs w:val="22"/>
              </w:rPr>
              <w:t>г. Ртищево ул. Крылова 1</w:t>
            </w:r>
          </w:p>
        </w:tc>
        <w:tc>
          <w:tcPr>
            <w:tcW w:w="1055" w:type="pct"/>
            <w:shd w:val="clear" w:color="auto" w:fill="auto"/>
          </w:tcPr>
          <w:p w14:paraId="73A903DA" w14:textId="4673C9C6"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хорошее</w:t>
            </w:r>
          </w:p>
        </w:tc>
        <w:tc>
          <w:tcPr>
            <w:tcW w:w="753" w:type="pct"/>
          </w:tcPr>
          <w:p w14:paraId="6BF931EB" w14:textId="77777777"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w:t>
            </w:r>
          </w:p>
          <w:p w14:paraId="3605B85C" w14:textId="4C746F3A"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100 чел.</w:t>
            </w:r>
          </w:p>
        </w:tc>
        <w:tc>
          <w:tcPr>
            <w:tcW w:w="790" w:type="pct"/>
            <w:vMerge/>
          </w:tcPr>
          <w:p w14:paraId="147E6622" w14:textId="77777777" w:rsidR="001854B3" w:rsidRPr="00AB288A" w:rsidRDefault="001854B3" w:rsidP="001854B3">
            <w:pPr>
              <w:autoSpaceDE w:val="0"/>
              <w:autoSpaceDN w:val="0"/>
              <w:adjustRightInd w:val="0"/>
              <w:rPr>
                <w:rFonts w:eastAsia="Calibri"/>
                <w:color w:val="000000"/>
                <w:sz w:val="22"/>
                <w:szCs w:val="22"/>
                <w:lang w:eastAsia="en-US"/>
              </w:rPr>
            </w:pPr>
          </w:p>
        </w:tc>
      </w:tr>
      <w:tr w:rsidR="001854B3" w:rsidRPr="00AB288A" w14:paraId="26AE8F6C" w14:textId="77777777" w:rsidTr="000238DC">
        <w:trPr>
          <w:trHeight w:val="150"/>
          <w:jc w:val="center"/>
        </w:trPr>
        <w:tc>
          <w:tcPr>
            <w:tcW w:w="1423" w:type="pct"/>
            <w:shd w:val="clear" w:color="auto" w:fill="D9D9D9" w:themeFill="background1" w:themeFillShade="D9"/>
          </w:tcPr>
          <w:p w14:paraId="35D2B5CB" w14:textId="62DFF805" w:rsidR="001854B3" w:rsidRPr="00AB288A" w:rsidRDefault="001854B3" w:rsidP="001854B3">
            <w:pPr>
              <w:rPr>
                <w:b/>
                <w:bCs/>
                <w:i/>
                <w:sz w:val="22"/>
                <w:szCs w:val="22"/>
              </w:rPr>
            </w:pPr>
            <w:r w:rsidRPr="00AB288A">
              <w:rPr>
                <w:b/>
                <w:bCs/>
                <w:i/>
                <w:sz w:val="22"/>
                <w:szCs w:val="22"/>
              </w:rPr>
              <w:t>Поликлиника</w:t>
            </w:r>
          </w:p>
        </w:tc>
        <w:tc>
          <w:tcPr>
            <w:tcW w:w="979" w:type="pct"/>
            <w:shd w:val="clear" w:color="auto" w:fill="auto"/>
          </w:tcPr>
          <w:p w14:paraId="6F950097" w14:textId="28810F82" w:rsidR="001854B3" w:rsidRPr="00AB288A" w:rsidRDefault="001854B3" w:rsidP="001854B3">
            <w:pPr>
              <w:autoSpaceDE w:val="0"/>
              <w:autoSpaceDN w:val="0"/>
              <w:adjustRightInd w:val="0"/>
              <w:jc w:val="left"/>
              <w:rPr>
                <w:sz w:val="22"/>
                <w:szCs w:val="22"/>
              </w:rPr>
            </w:pPr>
            <w:r w:rsidRPr="00AB288A">
              <w:rPr>
                <w:sz w:val="22"/>
                <w:szCs w:val="22"/>
              </w:rPr>
              <w:t>г. Ртищево ул. Железнодорожная 5</w:t>
            </w:r>
          </w:p>
        </w:tc>
        <w:tc>
          <w:tcPr>
            <w:tcW w:w="1055" w:type="pct"/>
            <w:shd w:val="clear" w:color="auto" w:fill="auto"/>
          </w:tcPr>
          <w:p w14:paraId="42448483" w14:textId="63109149"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хорошее</w:t>
            </w:r>
          </w:p>
        </w:tc>
        <w:tc>
          <w:tcPr>
            <w:tcW w:w="753" w:type="pct"/>
          </w:tcPr>
          <w:p w14:paraId="6388D38C" w14:textId="77777777"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w:t>
            </w:r>
          </w:p>
          <w:p w14:paraId="599C5F8B" w14:textId="69AD4FE0"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427 чел.</w:t>
            </w:r>
          </w:p>
        </w:tc>
        <w:tc>
          <w:tcPr>
            <w:tcW w:w="790" w:type="pct"/>
            <w:vMerge/>
          </w:tcPr>
          <w:p w14:paraId="5F0A3C0C" w14:textId="77777777" w:rsidR="001854B3" w:rsidRPr="00AB288A" w:rsidRDefault="001854B3" w:rsidP="001854B3">
            <w:pPr>
              <w:autoSpaceDE w:val="0"/>
              <w:autoSpaceDN w:val="0"/>
              <w:adjustRightInd w:val="0"/>
              <w:rPr>
                <w:rFonts w:eastAsia="Calibri"/>
                <w:color w:val="000000"/>
                <w:sz w:val="22"/>
                <w:szCs w:val="22"/>
                <w:lang w:eastAsia="en-US"/>
              </w:rPr>
            </w:pPr>
          </w:p>
        </w:tc>
      </w:tr>
      <w:tr w:rsidR="001854B3" w:rsidRPr="00AB288A" w14:paraId="46D3EAD8" w14:textId="77777777" w:rsidTr="000238DC">
        <w:trPr>
          <w:trHeight w:val="150"/>
          <w:jc w:val="center"/>
        </w:trPr>
        <w:tc>
          <w:tcPr>
            <w:tcW w:w="5000" w:type="pct"/>
            <w:gridSpan w:val="5"/>
            <w:shd w:val="clear" w:color="auto" w:fill="D9D9D9" w:themeFill="background1" w:themeFillShade="D9"/>
          </w:tcPr>
          <w:p w14:paraId="06C8222E" w14:textId="4A582BA0" w:rsidR="001854B3" w:rsidRPr="00AB288A" w:rsidRDefault="001854B3" w:rsidP="001854B3">
            <w:pPr>
              <w:keepNext/>
              <w:autoSpaceDE w:val="0"/>
              <w:autoSpaceDN w:val="0"/>
              <w:adjustRightInd w:val="0"/>
              <w:jc w:val="center"/>
              <w:rPr>
                <w:rFonts w:eastAsia="Calibri"/>
                <w:b/>
                <w:i/>
                <w:color w:val="000000"/>
                <w:sz w:val="22"/>
                <w:szCs w:val="22"/>
                <w:lang w:eastAsia="en-US"/>
              </w:rPr>
            </w:pPr>
            <w:r w:rsidRPr="00AB288A">
              <w:rPr>
                <w:rFonts w:eastAsia="Calibri"/>
                <w:b/>
                <w:i/>
                <w:color w:val="000000"/>
                <w:sz w:val="22"/>
                <w:szCs w:val="22"/>
                <w:lang w:eastAsia="en-US"/>
              </w:rPr>
              <w:t>Бытовое обслуживание</w:t>
            </w:r>
          </w:p>
        </w:tc>
      </w:tr>
      <w:tr w:rsidR="001854B3" w:rsidRPr="00AB288A" w14:paraId="404B1FCC" w14:textId="77777777" w:rsidTr="000238DC">
        <w:trPr>
          <w:trHeight w:val="150"/>
          <w:jc w:val="center"/>
        </w:trPr>
        <w:tc>
          <w:tcPr>
            <w:tcW w:w="1423" w:type="pct"/>
            <w:shd w:val="clear" w:color="auto" w:fill="D9D9D9" w:themeFill="background1" w:themeFillShade="D9"/>
          </w:tcPr>
          <w:p w14:paraId="4AE539C8" w14:textId="372341A7" w:rsidR="001854B3" w:rsidRPr="00AB288A" w:rsidRDefault="001D13C7" w:rsidP="001854B3">
            <w:pPr>
              <w:rPr>
                <w:b/>
                <w:i/>
                <w:sz w:val="22"/>
                <w:szCs w:val="22"/>
              </w:rPr>
            </w:pPr>
            <w:r w:rsidRPr="00AB288A">
              <w:rPr>
                <w:b/>
                <w:i/>
                <w:sz w:val="22"/>
                <w:szCs w:val="22"/>
              </w:rPr>
              <w:t>Отделение ПАО Сбербанк России офис № 8622/0654</w:t>
            </w:r>
          </w:p>
        </w:tc>
        <w:tc>
          <w:tcPr>
            <w:tcW w:w="979" w:type="pct"/>
            <w:shd w:val="clear" w:color="auto" w:fill="auto"/>
          </w:tcPr>
          <w:p w14:paraId="56E69B46" w14:textId="5C7BA7CC" w:rsidR="001854B3" w:rsidRPr="00AB288A" w:rsidRDefault="001D13C7" w:rsidP="003D33D2">
            <w:pPr>
              <w:autoSpaceDE w:val="0"/>
              <w:autoSpaceDN w:val="0"/>
              <w:adjustRightInd w:val="0"/>
              <w:jc w:val="center"/>
              <w:rPr>
                <w:sz w:val="22"/>
                <w:szCs w:val="22"/>
              </w:rPr>
            </w:pPr>
            <w:r w:rsidRPr="00AB288A">
              <w:rPr>
                <w:sz w:val="22"/>
                <w:szCs w:val="22"/>
              </w:rPr>
              <w:t xml:space="preserve">г. Ртищево ул. </w:t>
            </w:r>
            <w:r w:rsidR="003D33D2" w:rsidRPr="00AB288A">
              <w:rPr>
                <w:sz w:val="22"/>
                <w:szCs w:val="22"/>
              </w:rPr>
              <w:t>Советская 3 А</w:t>
            </w:r>
          </w:p>
        </w:tc>
        <w:tc>
          <w:tcPr>
            <w:tcW w:w="1055" w:type="pct"/>
            <w:shd w:val="clear" w:color="auto" w:fill="auto"/>
          </w:tcPr>
          <w:p w14:paraId="67DFC2AA" w14:textId="05DB15DF" w:rsidR="001854B3" w:rsidRPr="00AB288A" w:rsidRDefault="006B4B6A" w:rsidP="001854B3">
            <w:pPr>
              <w:autoSpaceDE w:val="0"/>
              <w:autoSpaceDN w:val="0"/>
              <w:adjustRightInd w:val="0"/>
              <w:jc w:val="center"/>
              <w:rPr>
                <w:sz w:val="22"/>
                <w:szCs w:val="22"/>
              </w:rPr>
            </w:pPr>
            <w:r w:rsidRPr="00AB288A">
              <w:rPr>
                <w:sz w:val="22"/>
                <w:szCs w:val="22"/>
              </w:rPr>
              <w:t xml:space="preserve">Оказание </w:t>
            </w:r>
            <w:r w:rsidR="000F7AC7" w:rsidRPr="00AB288A">
              <w:rPr>
                <w:sz w:val="22"/>
                <w:szCs w:val="22"/>
              </w:rPr>
              <w:t>банковских услуг населению</w:t>
            </w:r>
          </w:p>
        </w:tc>
        <w:tc>
          <w:tcPr>
            <w:tcW w:w="753" w:type="pct"/>
          </w:tcPr>
          <w:p w14:paraId="0E3BE5BA" w14:textId="5881D19A" w:rsidR="001854B3" w:rsidRPr="00AB288A" w:rsidRDefault="006B4B6A"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w:t>
            </w:r>
          </w:p>
        </w:tc>
        <w:tc>
          <w:tcPr>
            <w:tcW w:w="790" w:type="pct"/>
          </w:tcPr>
          <w:p w14:paraId="2AE8CE9D" w14:textId="77777777" w:rsidR="001854B3" w:rsidRPr="00AB288A" w:rsidRDefault="001854B3" w:rsidP="001854B3">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федерального значения</w:t>
            </w:r>
          </w:p>
        </w:tc>
      </w:tr>
      <w:tr w:rsidR="001854B3" w:rsidRPr="00AB288A" w14:paraId="140CF9DF" w14:textId="77777777" w:rsidTr="000238DC">
        <w:trPr>
          <w:trHeight w:val="150"/>
          <w:jc w:val="center"/>
        </w:trPr>
        <w:tc>
          <w:tcPr>
            <w:tcW w:w="1423" w:type="pct"/>
            <w:shd w:val="clear" w:color="auto" w:fill="D9D9D9" w:themeFill="background1" w:themeFillShade="D9"/>
          </w:tcPr>
          <w:p w14:paraId="661A795A" w14:textId="4C0B5BB9" w:rsidR="001854B3" w:rsidRPr="00AB288A" w:rsidRDefault="003D33D2" w:rsidP="001854B3">
            <w:pPr>
              <w:rPr>
                <w:b/>
                <w:i/>
                <w:sz w:val="22"/>
                <w:szCs w:val="22"/>
              </w:rPr>
            </w:pPr>
            <w:r w:rsidRPr="00AB288A">
              <w:rPr>
                <w:b/>
                <w:i/>
                <w:sz w:val="22"/>
                <w:szCs w:val="22"/>
              </w:rPr>
              <w:t>Доп. офис № 20 «</w:t>
            </w:r>
            <w:proofErr w:type="spellStart"/>
            <w:r w:rsidRPr="00AB288A">
              <w:rPr>
                <w:b/>
                <w:i/>
                <w:sz w:val="22"/>
                <w:szCs w:val="22"/>
              </w:rPr>
              <w:t>Ртищевский</w:t>
            </w:r>
            <w:proofErr w:type="spellEnd"/>
            <w:r w:rsidRPr="00AB288A">
              <w:rPr>
                <w:b/>
                <w:i/>
                <w:sz w:val="22"/>
                <w:szCs w:val="22"/>
              </w:rPr>
              <w:t xml:space="preserve">» </w:t>
            </w:r>
            <w:proofErr w:type="spellStart"/>
            <w:r w:rsidR="00131B09" w:rsidRPr="00AB288A">
              <w:rPr>
                <w:b/>
                <w:i/>
                <w:sz w:val="22"/>
                <w:szCs w:val="22"/>
              </w:rPr>
              <w:t>Экономбанка</w:t>
            </w:r>
            <w:proofErr w:type="spellEnd"/>
          </w:p>
        </w:tc>
        <w:tc>
          <w:tcPr>
            <w:tcW w:w="979" w:type="pct"/>
            <w:shd w:val="clear" w:color="auto" w:fill="auto"/>
          </w:tcPr>
          <w:p w14:paraId="20AE6E87" w14:textId="2AAE69E5" w:rsidR="001854B3" w:rsidRPr="00AB288A" w:rsidRDefault="006B4B6A" w:rsidP="006B4B6A">
            <w:pPr>
              <w:autoSpaceDE w:val="0"/>
              <w:autoSpaceDN w:val="0"/>
              <w:adjustRightInd w:val="0"/>
              <w:jc w:val="center"/>
              <w:rPr>
                <w:sz w:val="22"/>
                <w:szCs w:val="22"/>
              </w:rPr>
            </w:pPr>
            <w:r w:rsidRPr="00AB288A">
              <w:rPr>
                <w:sz w:val="22"/>
                <w:szCs w:val="22"/>
              </w:rPr>
              <w:t>г. Ртищево ул. Советская 18/1</w:t>
            </w:r>
          </w:p>
        </w:tc>
        <w:tc>
          <w:tcPr>
            <w:tcW w:w="1055" w:type="pct"/>
            <w:shd w:val="clear" w:color="auto" w:fill="auto"/>
          </w:tcPr>
          <w:p w14:paraId="5ED2FC0B" w14:textId="190FD34B" w:rsidR="001854B3" w:rsidRPr="00AB288A" w:rsidRDefault="000F7AC7" w:rsidP="001854B3">
            <w:pPr>
              <w:autoSpaceDE w:val="0"/>
              <w:autoSpaceDN w:val="0"/>
              <w:adjustRightInd w:val="0"/>
              <w:jc w:val="center"/>
              <w:rPr>
                <w:rFonts w:eastAsia="Calibri"/>
                <w:color w:val="000000"/>
                <w:sz w:val="22"/>
                <w:szCs w:val="22"/>
                <w:lang w:eastAsia="en-US"/>
              </w:rPr>
            </w:pPr>
            <w:r w:rsidRPr="00AB288A">
              <w:rPr>
                <w:sz w:val="22"/>
                <w:szCs w:val="22"/>
              </w:rPr>
              <w:t>Оказание банковских услуг населению</w:t>
            </w:r>
          </w:p>
        </w:tc>
        <w:tc>
          <w:tcPr>
            <w:tcW w:w="753" w:type="pct"/>
          </w:tcPr>
          <w:p w14:paraId="5F1C2B61" w14:textId="0F9A8E77" w:rsidR="001854B3" w:rsidRPr="00AB288A" w:rsidRDefault="006B4B6A"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w:t>
            </w:r>
          </w:p>
        </w:tc>
        <w:tc>
          <w:tcPr>
            <w:tcW w:w="790" w:type="pct"/>
          </w:tcPr>
          <w:p w14:paraId="56B90BF7" w14:textId="68ABAF7E" w:rsidR="001854B3" w:rsidRPr="00AB288A" w:rsidRDefault="001854B3" w:rsidP="001854B3">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федерального значения</w:t>
            </w:r>
          </w:p>
        </w:tc>
      </w:tr>
      <w:tr w:rsidR="001854B3" w:rsidRPr="00AB288A" w14:paraId="1D9212B7" w14:textId="77777777" w:rsidTr="000238DC">
        <w:trPr>
          <w:trHeight w:val="150"/>
          <w:jc w:val="center"/>
        </w:trPr>
        <w:tc>
          <w:tcPr>
            <w:tcW w:w="1423" w:type="pct"/>
            <w:shd w:val="clear" w:color="auto" w:fill="D9D9D9" w:themeFill="background1" w:themeFillShade="D9"/>
          </w:tcPr>
          <w:p w14:paraId="6BBB0952" w14:textId="2B210680" w:rsidR="001854B3" w:rsidRPr="00AB288A" w:rsidRDefault="006C6075" w:rsidP="00BF1FF2">
            <w:pPr>
              <w:jc w:val="left"/>
              <w:rPr>
                <w:b/>
                <w:i/>
                <w:sz w:val="22"/>
                <w:szCs w:val="22"/>
              </w:rPr>
            </w:pPr>
            <w:r w:rsidRPr="00AB288A">
              <w:rPr>
                <w:b/>
                <w:i/>
                <w:sz w:val="22"/>
                <w:szCs w:val="22"/>
              </w:rPr>
              <w:t xml:space="preserve">Операционный офис </w:t>
            </w:r>
            <w:r w:rsidR="00BF1FF2" w:rsidRPr="00AB288A">
              <w:rPr>
                <w:b/>
                <w:i/>
                <w:sz w:val="22"/>
                <w:szCs w:val="22"/>
              </w:rPr>
              <w:t xml:space="preserve">ВТБ </w:t>
            </w:r>
            <w:r w:rsidRPr="00AB288A">
              <w:rPr>
                <w:b/>
                <w:i/>
                <w:sz w:val="22"/>
                <w:szCs w:val="22"/>
              </w:rPr>
              <w:t>«</w:t>
            </w:r>
            <w:proofErr w:type="spellStart"/>
            <w:r w:rsidRPr="00AB288A">
              <w:rPr>
                <w:b/>
                <w:i/>
                <w:sz w:val="22"/>
                <w:szCs w:val="22"/>
              </w:rPr>
              <w:t>Ртищевский</w:t>
            </w:r>
            <w:proofErr w:type="spellEnd"/>
            <w:r w:rsidRPr="00AB288A">
              <w:rPr>
                <w:b/>
                <w:i/>
                <w:sz w:val="22"/>
                <w:szCs w:val="22"/>
              </w:rPr>
              <w:t xml:space="preserve">» </w:t>
            </w:r>
          </w:p>
        </w:tc>
        <w:tc>
          <w:tcPr>
            <w:tcW w:w="979" w:type="pct"/>
            <w:shd w:val="clear" w:color="auto" w:fill="auto"/>
          </w:tcPr>
          <w:p w14:paraId="01617ED0" w14:textId="40FD058B" w:rsidR="001854B3" w:rsidRPr="00AB288A" w:rsidRDefault="00F455C7" w:rsidP="00B31BDA">
            <w:pPr>
              <w:autoSpaceDE w:val="0"/>
              <w:autoSpaceDN w:val="0"/>
              <w:adjustRightInd w:val="0"/>
              <w:jc w:val="center"/>
              <w:rPr>
                <w:sz w:val="22"/>
                <w:szCs w:val="22"/>
              </w:rPr>
            </w:pPr>
            <w:r w:rsidRPr="00AB288A">
              <w:rPr>
                <w:sz w:val="22"/>
                <w:szCs w:val="22"/>
              </w:rPr>
              <w:t xml:space="preserve">г. Ртищево ул. </w:t>
            </w:r>
            <w:r w:rsidR="00B31BDA" w:rsidRPr="00AB288A">
              <w:rPr>
                <w:sz w:val="22"/>
                <w:szCs w:val="22"/>
              </w:rPr>
              <w:t>Красная 5</w:t>
            </w:r>
          </w:p>
        </w:tc>
        <w:tc>
          <w:tcPr>
            <w:tcW w:w="1055" w:type="pct"/>
            <w:shd w:val="clear" w:color="auto" w:fill="auto"/>
          </w:tcPr>
          <w:p w14:paraId="144A93F5" w14:textId="653A3A83" w:rsidR="001854B3" w:rsidRPr="00AB288A" w:rsidRDefault="00786F8D" w:rsidP="001854B3">
            <w:pPr>
              <w:autoSpaceDE w:val="0"/>
              <w:autoSpaceDN w:val="0"/>
              <w:adjustRightInd w:val="0"/>
              <w:jc w:val="center"/>
              <w:rPr>
                <w:rFonts w:eastAsia="Calibri"/>
                <w:color w:val="000000"/>
                <w:sz w:val="22"/>
                <w:szCs w:val="22"/>
                <w:lang w:eastAsia="en-US"/>
              </w:rPr>
            </w:pPr>
            <w:r w:rsidRPr="00AB288A">
              <w:rPr>
                <w:sz w:val="22"/>
                <w:szCs w:val="22"/>
              </w:rPr>
              <w:t>Оказание банковских услуг населению</w:t>
            </w:r>
          </w:p>
        </w:tc>
        <w:tc>
          <w:tcPr>
            <w:tcW w:w="753" w:type="pct"/>
          </w:tcPr>
          <w:p w14:paraId="0C1ADFCC" w14:textId="6A1B3E3C" w:rsidR="001854B3" w:rsidRPr="00AB288A" w:rsidRDefault="00786F8D"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w:t>
            </w:r>
          </w:p>
        </w:tc>
        <w:tc>
          <w:tcPr>
            <w:tcW w:w="790" w:type="pct"/>
          </w:tcPr>
          <w:p w14:paraId="7E084027" w14:textId="1D787188" w:rsidR="001854B3" w:rsidRPr="00AB288A" w:rsidRDefault="001854B3" w:rsidP="001854B3">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федерального значения</w:t>
            </w:r>
          </w:p>
        </w:tc>
      </w:tr>
      <w:tr w:rsidR="001854B3" w:rsidRPr="00AB288A" w14:paraId="0D1D391F" w14:textId="77777777" w:rsidTr="000238DC">
        <w:trPr>
          <w:trHeight w:val="150"/>
          <w:jc w:val="center"/>
        </w:trPr>
        <w:tc>
          <w:tcPr>
            <w:tcW w:w="1423" w:type="pct"/>
            <w:shd w:val="clear" w:color="auto" w:fill="D9D9D9" w:themeFill="background1" w:themeFillShade="D9"/>
          </w:tcPr>
          <w:p w14:paraId="26D8E017" w14:textId="66AE7DD1" w:rsidR="001854B3" w:rsidRPr="00AB288A" w:rsidRDefault="00DD2521" w:rsidP="001854B3">
            <w:pPr>
              <w:rPr>
                <w:b/>
                <w:i/>
                <w:sz w:val="22"/>
                <w:szCs w:val="22"/>
              </w:rPr>
            </w:pPr>
            <w:r w:rsidRPr="00AB288A">
              <w:rPr>
                <w:b/>
                <w:i/>
                <w:sz w:val="22"/>
                <w:szCs w:val="22"/>
              </w:rPr>
              <w:t>Офис «</w:t>
            </w:r>
            <w:proofErr w:type="spellStart"/>
            <w:r w:rsidR="00B31BDA" w:rsidRPr="00AB288A">
              <w:rPr>
                <w:b/>
                <w:i/>
                <w:sz w:val="22"/>
                <w:szCs w:val="22"/>
              </w:rPr>
              <w:t>Ртищевский</w:t>
            </w:r>
            <w:proofErr w:type="spellEnd"/>
            <w:r w:rsidR="00B31BDA" w:rsidRPr="00AB288A">
              <w:rPr>
                <w:b/>
                <w:i/>
                <w:sz w:val="22"/>
                <w:szCs w:val="22"/>
              </w:rPr>
              <w:t xml:space="preserve">» филиала «Центральный» </w:t>
            </w:r>
            <w:proofErr w:type="spellStart"/>
            <w:r w:rsidR="00B31BDA" w:rsidRPr="00AB288A">
              <w:rPr>
                <w:b/>
                <w:i/>
                <w:sz w:val="22"/>
                <w:szCs w:val="22"/>
              </w:rPr>
              <w:t>Совкомбанка</w:t>
            </w:r>
            <w:proofErr w:type="spellEnd"/>
          </w:p>
        </w:tc>
        <w:tc>
          <w:tcPr>
            <w:tcW w:w="979" w:type="pct"/>
            <w:shd w:val="clear" w:color="auto" w:fill="auto"/>
          </w:tcPr>
          <w:p w14:paraId="6919938A" w14:textId="3FE6D0ED" w:rsidR="001854B3" w:rsidRPr="00AB288A" w:rsidRDefault="00B31BDA" w:rsidP="001854B3">
            <w:pPr>
              <w:autoSpaceDE w:val="0"/>
              <w:autoSpaceDN w:val="0"/>
              <w:adjustRightInd w:val="0"/>
              <w:jc w:val="center"/>
              <w:rPr>
                <w:sz w:val="22"/>
                <w:szCs w:val="22"/>
              </w:rPr>
            </w:pPr>
            <w:r w:rsidRPr="00AB288A">
              <w:rPr>
                <w:sz w:val="22"/>
                <w:szCs w:val="22"/>
              </w:rPr>
              <w:t xml:space="preserve">г. Ртищево ул. </w:t>
            </w:r>
            <w:r w:rsidR="00786F8D" w:rsidRPr="00AB288A">
              <w:rPr>
                <w:sz w:val="22"/>
                <w:szCs w:val="22"/>
              </w:rPr>
              <w:t>Советская 3 Б</w:t>
            </w:r>
          </w:p>
        </w:tc>
        <w:tc>
          <w:tcPr>
            <w:tcW w:w="1055" w:type="pct"/>
            <w:shd w:val="clear" w:color="auto" w:fill="auto"/>
          </w:tcPr>
          <w:p w14:paraId="153E1663" w14:textId="06BE0634" w:rsidR="001854B3" w:rsidRPr="00AB288A" w:rsidRDefault="00786F8D" w:rsidP="001854B3">
            <w:pPr>
              <w:autoSpaceDE w:val="0"/>
              <w:autoSpaceDN w:val="0"/>
              <w:adjustRightInd w:val="0"/>
              <w:jc w:val="center"/>
              <w:rPr>
                <w:rFonts w:eastAsia="Calibri"/>
                <w:color w:val="000000"/>
                <w:sz w:val="22"/>
                <w:szCs w:val="22"/>
                <w:lang w:eastAsia="en-US"/>
              </w:rPr>
            </w:pPr>
            <w:r w:rsidRPr="00AB288A">
              <w:rPr>
                <w:sz w:val="22"/>
                <w:szCs w:val="22"/>
              </w:rPr>
              <w:t>Оказание банковских услуг населению</w:t>
            </w:r>
          </w:p>
        </w:tc>
        <w:tc>
          <w:tcPr>
            <w:tcW w:w="753" w:type="pct"/>
          </w:tcPr>
          <w:p w14:paraId="09ED941B" w14:textId="24CADAB1" w:rsidR="001854B3" w:rsidRPr="00AB288A" w:rsidRDefault="001854B3" w:rsidP="001854B3">
            <w:pPr>
              <w:autoSpaceDE w:val="0"/>
              <w:autoSpaceDN w:val="0"/>
              <w:adjustRightInd w:val="0"/>
              <w:jc w:val="center"/>
              <w:rPr>
                <w:sz w:val="22"/>
                <w:szCs w:val="22"/>
              </w:rPr>
            </w:pPr>
            <w:r w:rsidRPr="00AB288A">
              <w:rPr>
                <w:sz w:val="22"/>
                <w:szCs w:val="22"/>
              </w:rPr>
              <w:t>-</w:t>
            </w:r>
          </w:p>
        </w:tc>
        <w:tc>
          <w:tcPr>
            <w:tcW w:w="790" w:type="pct"/>
          </w:tcPr>
          <w:p w14:paraId="7A5795DD" w14:textId="43BE4E82" w:rsidR="001854B3" w:rsidRPr="00AB288A" w:rsidRDefault="004E3FB7" w:rsidP="001854B3">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федерального значения</w:t>
            </w:r>
          </w:p>
        </w:tc>
      </w:tr>
      <w:tr w:rsidR="00786F8D" w:rsidRPr="00AB288A" w14:paraId="7F1AF05B" w14:textId="77777777" w:rsidTr="000238DC">
        <w:trPr>
          <w:trHeight w:val="150"/>
          <w:jc w:val="center"/>
        </w:trPr>
        <w:tc>
          <w:tcPr>
            <w:tcW w:w="1423" w:type="pct"/>
            <w:shd w:val="clear" w:color="auto" w:fill="D9D9D9" w:themeFill="background1" w:themeFillShade="D9"/>
          </w:tcPr>
          <w:p w14:paraId="6C48B622" w14:textId="07F32248" w:rsidR="00786F8D" w:rsidRPr="00AB288A" w:rsidRDefault="004E3FB7" w:rsidP="001854B3">
            <w:pPr>
              <w:rPr>
                <w:b/>
                <w:i/>
                <w:sz w:val="22"/>
                <w:szCs w:val="22"/>
              </w:rPr>
            </w:pPr>
            <w:r w:rsidRPr="00AB288A">
              <w:rPr>
                <w:b/>
                <w:i/>
                <w:sz w:val="22"/>
                <w:szCs w:val="22"/>
              </w:rPr>
              <w:t>Отделение Почты Ртищево 1</w:t>
            </w:r>
          </w:p>
        </w:tc>
        <w:tc>
          <w:tcPr>
            <w:tcW w:w="979" w:type="pct"/>
            <w:shd w:val="clear" w:color="auto" w:fill="auto"/>
          </w:tcPr>
          <w:p w14:paraId="3C8034FB" w14:textId="58687C28" w:rsidR="00786F8D" w:rsidRPr="00AB288A" w:rsidRDefault="004E3FB7" w:rsidP="001854B3">
            <w:pPr>
              <w:autoSpaceDE w:val="0"/>
              <w:autoSpaceDN w:val="0"/>
              <w:adjustRightInd w:val="0"/>
              <w:jc w:val="center"/>
              <w:rPr>
                <w:sz w:val="22"/>
                <w:szCs w:val="22"/>
              </w:rPr>
            </w:pPr>
            <w:r w:rsidRPr="00AB288A">
              <w:rPr>
                <w:sz w:val="22"/>
                <w:szCs w:val="22"/>
              </w:rPr>
              <w:t>г. Ртищево ул. Железнодорожная 19 А</w:t>
            </w:r>
          </w:p>
        </w:tc>
        <w:tc>
          <w:tcPr>
            <w:tcW w:w="1055" w:type="pct"/>
            <w:shd w:val="clear" w:color="auto" w:fill="auto"/>
          </w:tcPr>
          <w:p w14:paraId="1D7D5A20" w14:textId="3B6FE2CC" w:rsidR="00786F8D" w:rsidRPr="00AB288A" w:rsidRDefault="004E3FB7" w:rsidP="001854B3">
            <w:pPr>
              <w:autoSpaceDE w:val="0"/>
              <w:autoSpaceDN w:val="0"/>
              <w:adjustRightInd w:val="0"/>
              <w:jc w:val="center"/>
              <w:rPr>
                <w:sz w:val="22"/>
                <w:szCs w:val="22"/>
              </w:rPr>
            </w:pPr>
            <w:r w:rsidRPr="00AB288A">
              <w:rPr>
                <w:sz w:val="22"/>
                <w:szCs w:val="22"/>
              </w:rPr>
              <w:t>Оказание почтовых услуг населению</w:t>
            </w:r>
          </w:p>
        </w:tc>
        <w:tc>
          <w:tcPr>
            <w:tcW w:w="753" w:type="pct"/>
          </w:tcPr>
          <w:p w14:paraId="6CF74867" w14:textId="36C5309E" w:rsidR="00786F8D" w:rsidRPr="00AB288A" w:rsidRDefault="00040BB7" w:rsidP="001854B3">
            <w:pPr>
              <w:autoSpaceDE w:val="0"/>
              <w:autoSpaceDN w:val="0"/>
              <w:adjustRightInd w:val="0"/>
              <w:jc w:val="center"/>
              <w:rPr>
                <w:sz w:val="22"/>
                <w:szCs w:val="22"/>
              </w:rPr>
            </w:pPr>
            <w:r w:rsidRPr="00AB288A">
              <w:rPr>
                <w:sz w:val="22"/>
                <w:szCs w:val="22"/>
              </w:rPr>
              <w:t>-</w:t>
            </w:r>
          </w:p>
        </w:tc>
        <w:tc>
          <w:tcPr>
            <w:tcW w:w="790" w:type="pct"/>
          </w:tcPr>
          <w:p w14:paraId="65A17BE5" w14:textId="7FCE0ACF" w:rsidR="00786F8D" w:rsidRPr="00AB288A" w:rsidRDefault="004E3FB7" w:rsidP="001854B3">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федерального значения</w:t>
            </w:r>
          </w:p>
        </w:tc>
      </w:tr>
      <w:tr w:rsidR="00074976" w:rsidRPr="00AB288A" w14:paraId="50985C9B" w14:textId="77777777" w:rsidTr="000238DC">
        <w:trPr>
          <w:trHeight w:val="150"/>
          <w:jc w:val="center"/>
        </w:trPr>
        <w:tc>
          <w:tcPr>
            <w:tcW w:w="1423" w:type="pct"/>
            <w:shd w:val="clear" w:color="auto" w:fill="D9D9D9" w:themeFill="background1" w:themeFillShade="D9"/>
          </w:tcPr>
          <w:p w14:paraId="4AD17D4F" w14:textId="35C5A2AA" w:rsidR="00074976" w:rsidRPr="00AB288A" w:rsidRDefault="00FA56E1" w:rsidP="00074976">
            <w:pPr>
              <w:rPr>
                <w:b/>
                <w:i/>
                <w:sz w:val="22"/>
                <w:szCs w:val="22"/>
              </w:rPr>
            </w:pPr>
            <w:r w:rsidRPr="00AB288A">
              <w:rPr>
                <w:b/>
                <w:i/>
                <w:sz w:val="22"/>
                <w:szCs w:val="22"/>
              </w:rPr>
              <w:t>Отделение Почты Ртищево 2</w:t>
            </w:r>
          </w:p>
        </w:tc>
        <w:tc>
          <w:tcPr>
            <w:tcW w:w="979" w:type="pct"/>
            <w:shd w:val="clear" w:color="auto" w:fill="auto"/>
          </w:tcPr>
          <w:p w14:paraId="61C1103F" w14:textId="1AC4B74A" w:rsidR="00074976" w:rsidRPr="00AB288A" w:rsidRDefault="00074976" w:rsidP="00040BB7">
            <w:pPr>
              <w:autoSpaceDE w:val="0"/>
              <w:autoSpaceDN w:val="0"/>
              <w:adjustRightInd w:val="0"/>
              <w:jc w:val="center"/>
              <w:rPr>
                <w:sz w:val="22"/>
                <w:szCs w:val="22"/>
              </w:rPr>
            </w:pPr>
            <w:r w:rsidRPr="00AB288A">
              <w:rPr>
                <w:sz w:val="22"/>
                <w:szCs w:val="22"/>
              </w:rPr>
              <w:t xml:space="preserve">г. Ртищево ул. </w:t>
            </w:r>
            <w:r w:rsidR="00040BB7" w:rsidRPr="00AB288A">
              <w:rPr>
                <w:sz w:val="22"/>
                <w:szCs w:val="22"/>
              </w:rPr>
              <w:t>Котовского 30</w:t>
            </w:r>
          </w:p>
        </w:tc>
        <w:tc>
          <w:tcPr>
            <w:tcW w:w="1055" w:type="pct"/>
            <w:shd w:val="clear" w:color="auto" w:fill="auto"/>
          </w:tcPr>
          <w:p w14:paraId="469924D7" w14:textId="54DC25AD" w:rsidR="00074976" w:rsidRPr="00AB288A" w:rsidRDefault="00074976" w:rsidP="00074976">
            <w:pPr>
              <w:autoSpaceDE w:val="0"/>
              <w:autoSpaceDN w:val="0"/>
              <w:adjustRightInd w:val="0"/>
              <w:jc w:val="center"/>
              <w:rPr>
                <w:sz w:val="22"/>
                <w:szCs w:val="22"/>
              </w:rPr>
            </w:pPr>
            <w:r w:rsidRPr="00AB288A">
              <w:rPr>
                <w:sz w:val="22"/>
                <w:szCs w:val="22"/>
              </w:rPr>
              <w:t>Оказание почтовых услуг населению</w:t>
            </w:r>
          </w:p>
        </w:tc>
        <w:tc>
          <w:tcPr>
            <w:tcW w:w="753" w:type="pct"/>
          </w:tcPr>
          <w:p w14:paraId="7C2731C8" w14:textId="45E6F7B0" w:rsidR="00074976" w:rsidRPr="00AB288A" w:rsidRDefault="00040BB7" w:rsidP="00074976">
            <w:pPr>
              <w:autoSpaceDE w:val="0"/>
              <w:autoSpaceDN w:val="0"/>
              <w:adjustRightInd w:val="0"/>
              <w:jc w:val="center"/>
              <w:rPr>
                <w:sz w:val="22"/>
                <w:szCs w:val="22"/>
              </w:rPr>
            </w:pPr>
            <w:r w:rsidRPr="00AB288A">
              <w:rPr>
                <w:sz w:val="22"/>
                <w:szCs w:val="22"/>
              </w:rPr>
              <w:t>-</w:t>
            </w:r>
          </w:p>
        </w:tc>
        <w:tc>
          <w:tcPr>
            <w:tcW w:w="790" w:type="pct"/>
          </w:tcPr>
          <w:p w14:paraId="06ADB228" w14:textId="1C9E501E" w:rsidR="00074976" w:rsidRPr="00AB288A" w:rsidRDefault="00074976" w:rsidP="00074976">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федерального значения</w:t>
            </w:r>
          </w:p>
        </w:tc>
      </w:tr>
      <w:tr w:rsidR="00074976" w:rsidRPr="00AB288A" w14:paraId="1265970E" w14:textId="77777777" w:rsidTr="000238DC">
        <w:trPr>
          <w:trHeight w:val="150"/>
          <w:jc w:val="center"/>
        </w:trPr>
        <w:tc>
          <w:tcPr>
            <w:tcW w:w="1423" w:type="pct"/>
            <w:shd w:val="clear" w:color="auto" w:fill="D9D9D9" w:themeFill="background1" w:themeFillShade="D9"/>
          </w:tcPr>
          <w:p w14:paraId="52E8810E" w14:textId="3E9CE1B3" w:rsidR="00074976" w:rsidRPr="00AB288A" w:rsidRDefault="00B94CB2" w:rsidP="00074976">
            <w:pPr>
              <w:rPr>
                <w:b/>
                <w:i/>
                <w:sz w:val="22"/>
                <w:szCs w:val="22"/>
              </w:rPr>
            </w:pPr>
            <w:r w:rsidRPr="00AB288A">
              <w:rPr>
                <w:b/>
                <w:i/>
                <w:sz w:val="22"/>
                <w:szCs w:val="22"/>
              </w:rPr>
              <w:t>Отделение Почты Ртищево 3</w:t>
            </w:r>
          </w:p>
        </w:tc>
        <w:tc>
          <w:tcPr>
            <w:tcW w:w="979" w:type="pct"/>
            <w:shd w:val="clear" w:color="auto" w:fill="auto"/>
          </w:tcPr>
          <w:p w14:paraId="3CABD326" w14:textId="401312CE" w:rsidR="00074976" w:rsidRPr="00AB288A" w:rsidRDefault="00074976" w:rsidP="00040BB7">
            <w:pPr>
              <w:autoSpaceDE w:val="0"/>
              <w:autoSpaceDN w:val="0"/>
              <w:adjustRightInd w:val="0"/>
              <w:jc w:val="center"/>
              <w:rPr>
                <w:sz w:val="22"/>
                <w:szCs w:val="22"/>
              </w:rPr>
            </w:pPr>
            <w:r w:rsidRPr="00AB288A">
              <w:rPr>
                <w:sz w:val="22"/>
                <w:szCs w:val="22"/>
              </w:rPr>
              <w:t xml:space="preserve">г. Ртищево ул. </w:t>
            </w:r>
            <w:r w:rsidR="00040BB7" w:rsidRPr="00AB288A">
              <w:rPr>
                <w:sz w:val="22"/>
                <w:szCs w:val="22"/>
              </w:rPr>
              <w:t>Зои Космодемьянской 12</w:t>
            </w:r>
          </w:p>
        </w:tc>
        <w:tc>
          <w:tcPr>
            <w:tcW w:w="1055" w:type="pct"/>
            <w:shd w:val="clear" w:color="auto" w:fill="auto"/>
          </w:tcPr>
          <w:p w14:paraId="26D02336" w14:textId="15758FD9" w:rsidR="00074976" w:rsidRPr="00AB288A" w:rsidRDefault="00074976" w:rsidP="00074976">
            <w:pPr>
              <w:autoSpaceDE w:val="0"/>
              <w:autoSpaceDN w:val="0"/>
              <w:adjustRightInd w:val="0"/>
              <w:jc w:val="center"/>
              <w:rPr>
                <w:sz w:val="22"/>
                <w:szCs w:val="22"/>
              </w:rPr>
            </w:pPr>
            <w:r w:rsidRPr="00AB288A">
              <w:rPr>
                <w:sz w:val="22"/>
                <w:szCs w:val="22"/>
              </w:rPr>
              <w:t>Оказание почтовых услуг населению</w:t>
            </w:r>
          </w:p>
        </w:tc>
        <w:tc>
          <w:tcPr>
            <w:tcW w:w="753" w:type="pct"/>
          </w:tcPr>
          <w:p w14:paraId="19E39042" w14:textId="48B8F00E" w:rsidR="00074976" w:rsidRPr="00AB288A" w:rsidRDefault="00040BB7" w:rsidP="00074976">
            <w:pPr>
              <w:autoSpaceDE w:val="0"/>
              <w:autoSpaceDN w:val="0"/>
              <w:adjustRightInd w:val="0"/>
              <w:jc w:val="center"/>
              <w:rPr>
                <w:sz w:val="22"/>
                <w:szCs w:val="22"/>
              </w:rPr>
            </w:pPr>
            <w:r w:rsidRPr="00AB288A">
              <w:rPr>
                <w:sz w:val="22"/>
                <w:szCs w:val="22"/>
              </w:rPr>
              <w:t>-</w:t>
            </w:r>
          </w:p>
        </w:tc>
        <w:tc>
          <w:tcPr>
            <w:tcW w:w="790" w:type="pct"/>
          </w:tcPr>
          <w:p w14:paraId="4A21EBF3" w14:textId="5A1C3772" w:rsidR="00074976" w:rsidRPr="00AB288A" w:rsidRDefault="00074976" w:rsidP="00074976">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федерального значения</w:t>
            </w:r>
          </w:p>
        </w:tc>
      </w:tr>
      <w:tr w:rsidR="00114FA8" w:rsidRPr="00AB288A" w14:paraId="327564E3" w14:textId="77777777" w:rsidTr="000238DC">
        <w:trPr>
          <w:trHeight w:val="150"/>
          <w:jc w:val="center"/>
        </w:trPr>
        <w:tc>
          <w:tcPr>
            <w:tcW w:w="1423" w:type="pct"/>
            <w:shd w:val="clear" w:color="auto" w:fill="D9D9D9" w:themeFill="background1" w:themeFillShade="D9"/>
          </w:tcPr>
          <w:p w14:paraId="3532F82B" w14:textId="2DB385DC" w:rsidR="00114FA8" w:rsidRPr="00AB288A" w:rsidRDefault="00114FA8" w:rsidP="00114FA8">
            <w:pPr>
              <w:rPr>
                <w:b/>
                <w:i/>
                <w:sz w:val="22"/>
                <w:szCs w:val="22"/>
              </w:rPr>
            </w:pPr>
            <w:r w:rsidRPr="00AB288A">
              <w:rPr>
                <w:b/>
                <w:i/>
                <w:sz w:val="22"/>
                <w:szCs w:val="22"/>
              </w:rPr>
              <w:lastRenderedPageBreak/>
              <w:t>Отделение Почты Ртищево 4</w:t>
            </w:r>
          </w:p>
        </w:tc>
        <w:tc>
          <w:tcPr>
            <w:tcW w:w="979" w:type="pct"/>
            <w:shd w:val="clear" w:color="auto" w:fill="auto"/>
          </w:tcPr>
          <w:p w14:paraId="7F675153" w14:textId="1DE557B3" w:rsidR="00114FA8" w:rsidRPr="00AB288A" w:rsidRDefault="00114FA8" w:rsidP="00114FA8">
            <w:pPr>
              <w:autoSpaceDE w:val="0"/>
              <w:autoSpaceDN w:val="0"/>
              <w:adjustRightInd w:val="0"/>
              <w:jc w:val="center"/>
              <w:rPr>
                <w:sz w:val="22"/>
                <w:szCs w:val="22"/>
              </w:rPr>
            </w:pPr>
            <w:r w:rsidRPr="00AB288A">
              <w:rPr>
                <w:sz w:val="22"/>
                <w:szCs w:val="22"/>
              </w:rPr>
              <w:t xml:space="preserve">г. Ртищево ул. </w:t>
            </w:r>
            <w:proofErr w:type="spellStart"/>
            <w:r w:rsidRPr="00AB288A">
              <w:rPr>
                <w:sz w:val="22"/>
                <w:szCs w:val="22"/>
              </w:rPr>
              <w:t>Сердобский</w:t>
            </w:r>
            <w:proofErr w:type="spellEnd"/>
            <w:r w:rsidRPr="00AB288A">
              <w:rPr>
                <w:sz w:val="22"/>
                <w:szCs w:val="22"/>
              </w:rPr>
              <w:t xml:space="preserve"> Тупик 3 А</w:t>
            </w:r>
          </w:p>
        </w:tc>
        <w:tc>
          <w:tcPr>
            <w:tcW w:w="1055" w:type="pct"/>
            <w:shd w:val="clear" w:color="auto" w:fill="auto"/>
          </w:tcPr>
          <w:p w14:paraId="39A7D6D6" w14:textId="42B3F370" w:rsidR="00114FA8" w:rsidRPr="00AB288A" w:rsidRDefault="00114FA8" w:rsidP="00114FA8">
            <w:pPr>
              <w:autoSpaceDE w:val="0"/>
              <w:autoSpaceDN w:val="0"/>
              <w:adjustRightInd w:val="0"/>
              <w:jc w:val="center"/>
              <w:rPr>
                <w:sz w:val="22"/>
                <w:szCs w:val="22"/>
              </w:rPr>
            </w:pPr>
            <w:r w:rsidRPr="00AB288A">
              <w:rPr>
                <w:sz w:val="22"/>
                <w:szCs w:val="22"/>
              </w:rPr>
              <w:t>Оказание почтовых услуг населению</w:t>
            </w:r>
          </w:p>
        </w:tc>
        <w:tc>
          <w:tcPr>
            <w:tcW w:w="753" w:type="pct"/>
          </w:tcPr>
          <w:p w14:paraId="76E9A8FB" w14:textId="0C8EF41F" w:rsidR="00114FA8" w:rsidRPr="00AB288A" w:rsidRDefault="00114FA8" w:rsidP="00114FA8">
            <w:pPr>
              <w:autoSpaceDE w:val="0"/>
              <w:autoSpaceDN w:val="0"/>
              <w:adjustRightInd w:val="0"/>
              <w:jc w:val="center"/>
              <w:rPr>
                <w:sz w:val="22"/>
                <w:szCs w:val="22"/>
              </w:rPr>
            </w:pPr>
            <w:r w:rsidRPr="00AB288A">
              <w:rPr>
                <w:sz w:val="22"/>
                <w:szCs w:val="22"/>
              </w:rPr>
              <w:t>-</w:t>
            </w:r>
          </w:p>
        </w:tc>
        <w:tc>
          <w:tcPr>
            <w:tcW w:w="790" w:type="pct"/>
          </w:tcPr>
          <w:p w14:paraId="7D048BD5" w14:textId="63381370" w:rsidR="00114FA8" w:rsidRPr="00AB288A" w:rsidRDefault="00114FA8" w:rsidP="00114FA8">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федерального значения</w:t>
            </w:r>
          </w:p>
        </w:tc>
      </w:tr>
      <w:tr w:rsidR="00114FA8" w:rsidRPr="00AB288A" w14:paraId="10B239EB" w14:textId="77777777" w:rsidTr="000238DC">
        <w:trPr>
          <w:trHeight w:val="150"/>
          <w:jc w:val="center"/>
        </w:trPr>
        <w:tc>
          <w:tcPr>
            <w:tcW w:w="1423" w:type="pct"/>
            <w:shd w:val="clear" w:color="auto" w:fill="D9D9D9" w:themeFill="background1" w:themeFillShade="D9"/>
          </w:tcPr>
          <w:p w14:paraId="492744C1" w14:textId="41296F1F" w:rsidR="00114FA8" w:rsidRPr="00AB288A" w:rsidRDefault="00114FA8" w:rsidP="00114FA8">
            <w:pPr>
              <w:rPr>
                <w:b/>
                <w:i/>
                <w:sz w:val="22"/>
                <w:szCs w:val="22"/>
              </w:rPr>
            </w:pPr>
            <w:r w:rsidRPr="00AB288A">
              <w:rPr>
                <w:b/>
                <w:i/>
                <w:sz w:val="22"/>
                <w:szCs w:val="22"/>
              </w:rPr>
              <w:t>Отделение Почты Ртищево 5</w:t>
            </w:r>
          </w:p>
        </w:tc>
        <w:tc>
          <w:tcPr>
            <w:tcW w:w="979" w:type="pct"/>
            <w:shd w:val="clear" w:color="auto" w:fill="auto"/>
          </w:tcPr>
          <w:p w14:paraId="02857742" w14:textId="28292C1B" w:rsidR="00114FA8" w:rsidRPr="00AB288A" w:rsidRDefault="00114FA8" w:rsidP="00114FA8">
            <w:pPr>
              <w:autoSpaceDE w:val="0"/>
              <w:autoSpaceDN w:val="0"/>
              <w:adjustRightInd w:val="0"/>
              <w:jc w:val="center"/>
              <w:rPr>
                <w:sz w:val="22"/>
                <w:szCs w:val="22"/>
              </w:rPr>
            </w:pPr>
            <w:r w:rsidRPr="00AB288A">
              <w:rPr>
                <w:sz w:val="22"/>
                <w:szCs w:val="22"/>
              </w:rPr>
              <w:t>г. Ртищево ул. Рахова 12</w:t>
            </w:r>
          </w:p>
        </w:tc>
        <w:tc>
          <w:tcPr>
            <w:tcW w:w="1055" w:type="pct"/>
            <w:shd w:val="clear" w:color="auto" w:fill="auto"/>
          </w:tcPr>
          <w:p w14:paraId="553CDBF8" w14:textId="3F98BF57" w:rsidR="00114FA8" w:rsidRPr="00AB288A" w:rsidRDefault="00114FA8" w:rsidP="00114FA8">
            <w:pPr>
              <w:autoSpaceDE w:val="0"/>
              <w:autoSpaceDN w:val="0"/>
              <w:adjustRightInd w:val="0"/>
              <w:jc w:val="center"/>
              <w:rPr>
                <w:sz w:val="22"/>
                <w:szCs w:val="22"/>
              </w:rPr>
            </w:pPr>
            <w:r w:rsidRPr="00AB288A">
              <w:rPr>
                <w:sz w:val="22"/>
                <w:szCs w:val="22"/>
              </w:rPr>
              <w:t>Оказание почтовых услуг населению</w:t>
            </w:r>
          </w:p>
        </w:tc>
        <w:tc>
          <w:tcPr>
            <w:tcW w:w="753" w:type="pct"/>
          </w:tcPr>
          <w:p w14:paraId="1ACF8D65" w14:textId="61F1452B" w:rsidR="00114FA8" w:rsidRPr="00AB288A" w:rsidRDefault="00114FA8" w:rsidP="00114FA8">
            <w:pPr>
              <w:autoSpaceDE w:val="0"/>
              <w:autoSpaceDN w:val="0"/>
              <w:adjustRightInd w:val="0"/>
              <w:jc w:val="center"/>
              <w:rPr>
                <w:sz w:val="22"/>
                <w:szCs w:val="22"/>
              </w:rPr>
            </w:pPr>
            <w:r w:rsidRPr="00AB288A">
              <w:rPr>
                <w:sz w:val="22"/>
                <w:szCs w:val="22"/>
              </w:rPr>
              <w:t>-</w:t>
            </w:r>
          </w:p>
        </w:tc>
        <w:tc>
          <w:tcPr>
            <w:tcW w:w="790" w:type="pct"/>
          </w:tcPr>
          <w:p w14:paraId="27700D12" w14:textId="7FF77748" w:rsidR="00114FA8" w:rsidRPr="00AB288A" w:rsidRDefault="00114FA8" w:rsidP="00114FA8">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федерального значения</w:t>
            </w:r>
          </w:p>
        </w:tc>
      </w:tr>
      <w:tr w:rsidR="00AE7FDB" w:rsidRPr="00AB288A" w14:paraId="6F97D3F4" w14:textId="77777777" w:rsidTr="000238DC">
        <w:trPr>
          <w:trHeight w:val="150"/>
          <w:jc w:val="center"/>
        </w:trPr>
        <w:tc>
          <w:tcPr>
            <w:tcW w:w="5000" w:type="pct"/>
            <w:gridSpan w:val="5"/>
            <w:shd w:val="clear" w:color="auto" w:fill="D9D9D9" w:themeFill="background1" w:themeFillShade="D9"/>
          </w:tcPr>
          <w:p w14:paraId="607B2719" w14:textId="0CA8CB7C" w:rsidR="00AE7FDB" w:rsidRPr="00AB288A" w:rsidRDefault="00AE7FDB" w:rsidP="00AE7FDB">
            <w:pPr>
              <w:autoSpaceDE w:val="0"/>
              <w:autoSpaceDN w:val="0"/>
              <w:adjustRightInd w:val="0"/>
              <w:jc w:val="center"/>
              <w:rPr>
                <w:rFonts w:eastAsia="Calibri"/>
                <w:b/>
                <w:i/>
                <w:color w:val="000000"/>
                <w:sz w:val="22"/>
                <w:szCs w:val="22"/>
                <w:lang w:eastAsia="en-US"/>
              </w:rPr>
            </w:pPr>
            <w:r w:rsidRPr="00AB288A">
              <w:rPr>
                <w:rFonts w:eastAsia="Calibri"/>
                <w:b/>
                <w:i/>
                <w:color w:val="000000"/>
                <w:sz w:val="22"/>
                <w:szCs w:val="22"/>
                <w:lang w:eastAsia="en-US"/>
              </w:rPr>
              <w:t>Предприятия коммунального хозяйства</w:t>
            </w:r>
          </w:p>
        </w:tc>
      </w:tr>
      <w:tr w:rsidR="00C777D1" w:rsidRPr="00AB288A" w14:paraId="734E2B61" w14:textId="77777777" w:rsidTr="000238DC">
        <w:trPr>
          <w:trHeight w:val="150"/>
          <w:jc w:val="center"/>
        </w:trPr>
        <w:tc>
          <w:tcPr>
            <w:tcW w:w="1423" w:type="pct"/>
            <w:shd w:val="clear" w:color="auto" w:fill="D9D9D9" w:themeFill="background1" w:themeFillShade="D9"/>
          </w:tcPr>
          <w:p w14:paraId="60C903B7" w14:textId="2D6C89F2" w:rsidR="00C777D1" w:rsidRPr="00AB288A" w:rsidRDefault="00C777D1" w:rsidP="00C777D1">
            <w:pPr>
              <w:rPr>
                <w:b/>
                <w:i/>
                <w:sz w:val="22"/>
                <w:szCs w:val="22"/>
              </w:rPr>
            </w:pPr>
            <w:r w:rsidRPr="00AB288A">
              <w:rPr>
                <w:b/>
                <w:i/>
                <w:sz w:val="22"/>
                <w:szCs w:val="22"/>
              </w:rPr>
              <w:t>Баня</w:t>
            </w:r>
          </w:p>
        </w:tc>
        <w:tc>
          <w:tcPr>
            <w:tcW w:w="979" w:type="pct"/>
            <w:shd w:val="clear" w:color="auto" w:fill="auto"/>
          </w:tcPr>
          <w:p w14:paraId="1AA05D79" w14:textId="3F9763AC" w:rsidR="00C777D1" w:rsidRPr="00AB288A" w:rsidRDefault="00C777D1" w:rsidP="00C777D1">
            <w:pPr>
              <w:autoSpaceDE w:val="0"/>
              <w:autoSpaceDN w:val="0"/>
              <w:adjustRightInd w:val="0"/>
              <w:jc w:val="center"/>
              <w:rPr>
                <w:sz w:val="22"/>
                <w:szCs w:val="22"/>
              </w:rPr>
            </w:pPr>
            <w:r w:rsidRPr="00AB288A">
              <w:rPr>
                <w:sz w:val="22"/>
                <w:szCs w:val="22"/>
              </w:rPr>
              <w:t>г. Ртищево ул. 50 лет Октября 19</w:t>
            </w:r>
          </w:p>
        </w:tc>
        <w:tc>
          <w:tcPr>
            <w:tcW w:w="1055" w:type="pct"/>
            <w:shd w:val="clear" w:color="auto" w:fill="auto"/>
          </w:tcPr>
          <w:p w14:paraId="152EA435" w14:textId="27A04FA0" w:rsidR="00C777D1" w:rsidRPr="00AB288A" w:rsidRDefault="009D1EBF" w:rsidP="00C777D1">
            <w:pPr>
              <w:autoSpaceDE w:val="0"/>
              <w:autoSpaceDN w:val="0"/>
              <w:adjustRightInd w:val="0"/>
              <w:jc w:val="center"/>
              <w:rPr>
                <w:sz w:val="22"/>
                <w:szCs w:val="22"/>
              </w:rPr>
            </w:pPr>
            <w:r w:rsidRPr="00AB288A">
              <w:rPr>
                <w:sz w:val="22"/>
                <w:szCs w:val="22"/>
              </w:rPr>
              <w:t>Коммунальные услуги населению</w:t>
            </w:r>
          </w:p>
        </w:tc>
        <w:tc>
          <w:tcPr>
            <w:tcW w:w="753" w:type="pct"/>
          </w:tcPr>
          <w:p w14:paraId="2112DA9A" w14:textId="77777777" w:rsidR="009D1EBF" w:rsidRPr="00AB288A" w:rsidRDefault="009D1EBF" w:rsidP="009D1EBF">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w:t>
            </w:r>
          </w:p>
          <w:p w14:paraId="395E300A" w14:textId="0411C886" w:rsidR="00C777D1" w:rsidRPr="00AB288A" w:rsidRDefault="009D1EBF" w:rsidP="009D1EBF">
            <w:pPr>
              <w:autoSpaceDE w:val="0"/>
              <w:autoSpaceDN w:val="0"/>
              <w:adjustRightInd w:val="0"/>
              <w:jc w:val="center"/>
              <w:rPr>
                <w:sz w:val="22"/>
                <w:szCs w:val="22"/>
              </w:rPr>
            </w:pPr>
            <w:r w:rsidRPr="00AB288A">
              <w:rPr>
                <w:rFonts w:eastAsia="Calibri"/>
                <w:color w:val="000000"/>
                <w:sz w:val="22"/>
                <w:szCs w:val="22"/>
                <w:lang w:eastAsia="en-US"/>
              </w:rPr>
              <w:t>100 чел.</w:t>
            </w:r>
          </w:p>
        </w:tc>
        <w:tc>
          <w:tcPr>
            <w:tcW w:w="790" w:type="pct"/>
          </w:tcPr>
          <w:p w14:paraId="6D65BE9B" w14:textId="726C6E1A" w:rsidR="00C777D1" w:rsidRPr="00AB288A" w:rsidRDefault="00C777D1" w:rsidP="00C777D1">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9D1EBF" w:rsidRPr="00AB288A" w14:paraId="6124BC33" w14:textId="77777777" w:rsidTr="000238DC">
        <w:trPr>
          <w:trHeight w:val="150"/>
          <w:jc w:val="center"/>
        </w:trPr>
        <w:tc>
          <w:tcPr>
            <w:tcW w:w="1423" w:type="pct"/>
            <w:shd w:val="clear" w:color="auto" w:fill="D9D9D9" w:themeFill="background1" w:themeFillShade="D9"/>
          </w:tcPr>
          <w:p w14:paraId="7A565F20" w14:textId="0B5BDDE2" w:rsidR="009D1EBF" w:rsidRPr="00AB288A" w:rsidRDefault="009D1EBF" w:rsidP="009D1EBF">
            <w:pPr>
              <w:rPr>
                <w:b/>
                <w:i/>
                <w:sz w:val="22"/>
                <w:szCs w:val="22"/>
              </w:rPr>
            </w:pPr>
            <w:r w:rsidRPr="00AB288A">
              <w:rPr>
                <w:b/>
                <w:i/>
                <w:sz w:val="22"/>
                <w:szCs w:val="22"/>
              </w:rPr>
              <w:t>Прачечная</w:t>
            </w:r>
          </w:p>
        </w:tc>
        <w:tc>
          <w:tcPr>
            <w:tcW w:w="979" w:type="pct"/>
            <w:shd w:val="clear" w:color="auto" w:fill="auto"/>
          </w:tcPr>
          <w:p w14:paraId="5E8C41B7" w14:textId="2FCE6084" w:rsidR="009D1EBF" w:rsidRPr="00AB288A" w:rsidRDefault="009D1EBF" w:rsidP="009D1EBF">
            <w:pPr>
              <w:autoSpaceDE w:val="0"/>
              <w:autoSpaceDN w:val="0"/>
              <w:adjustRightInd w:val="0"/>
              <w:jc w:val="center"/>
              <w:rPr>
                <w:sz w:val="22"/>
                <w:szCs w:val="22"/>
              </w:rPr>
            </w:pPr>
            <w:r w:rsidRPr="00AB288A">
              <w:rPr>
                <w:sz w:val="22"/>
                <w:szCs w:val="22"/>
              </w:rPr>
              <w:t>г. Ртищево ул. 50 лет Октября 19</w:t>
            </w:r>
          </w:p>
        </w:tc>
        <w:tc>
          <w:tcPr>
            <w:tcW w:w="1055" w:type="pct"/>
            <w:shd w:val="clear" w:color="auto" w:fill="auto"/>
          </w:tcPr>
          <w:p w14:paraId="45C1E352" w14:textId="07944C3E" w:rsidR="009D1EBF" w:rsidRPr="00AB288A" w:rsidRDefault="009D1EBF" w:rsidP="009D1EBF">
            <w:pPr>
              <w:autoSpaceDE w:val="0"/>
              <w:autoSpaceDN w:val="0"/>
              <w:adjustRightInd w:val="0"/>
              <w:jc w:val="center"/>
              <w:rPr>
                <w:sz w:val="22"/>
                <w:szCs w:val="22"/>
              </w:rPr>
            </w:pPr>
            <w:r w:rsidRPr="00AB288A">
              <w:rPr>
                <w:sz w:val="22"/>
                <w:szCs w:val="22"/>
              </w:rPr>
              <w:t>Коммунальные услуги населению</w:t>
            </w:r>
          </w:p>
        </w:tc>
        <w:tc>
          <w:tcPr>
            <w:tcW w:w="753" w:type="pct"/>
          </w:tcPr>
          <w:p w14:paraId="3A3A9276" w14:textId="60943951" w:rsidR="009D1EBF" w:rsidRPr="00AB288A" w:rsidRDefault="00FA7779" w:rsidP="009D1EBF">
            <w:pPr>
              <w:autoSpaceDE w:val="0"/>
              <w:autoSpaceDN w:val="0"/>
              <w:adjustRightInd w:val="0"/>
              <w:jc w:val="center"/>
              <w:rPr>
                <w:sz w:val="22"/>
                <w:szCs w:val="22"/>
              </w:rPr>
            </w:pPr>
            <w:r w:rsidRPr="00AB288A">
              <w:rPr>
                <w:sz w:val="22"/>
                <w:szCs w:val="22"/>
              </w:rPr>
              <w:t>250 кг/сутки</w:t>
            </w:r>
          </w:p>
        </w:tc>
        <w:tc>
          <w:tcPr>
            <w:tcW w:w="790" w:type="pct"/>
          </w:tcPr>
          <w:p w14:paraId="74119241" w14:textId="44C8DEDF" w:rsidR="009D1EBF" w:rsidRPr="00AB288A" w:rsidRDefault="009D1EBF" w:rsidP="009D1EBF">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9D1EBF" w:rsidRPr="00AB288A" w14:paraId="380C1E7B" w14:textId="77777777" w:rsidTr="000238DC">
        <w:trPr>
          <w:trHeight w:val="150"/>
          <w:jc w:val="center"/>
        </w:trPr>
        <w:tc>
          <w:tcPr>
            <w:tcW w:w="1423" w:type="pct"/>
            <w:shd w:val="clear" w:color="auto" w:fill="D9D9D9" w:themeFill="background1" w:themeFillShade="D9"/>
          </w:tcPr>
          <w:p w14:paraId="251C33E9" w14:textId="616A65D4" w:rsidR="009D1EBF" w:rsidRPr="00AB288A" w:rsidRDefault="009D1EBF" w:rsidP="009D1EBF">
            <w:pPr>
              <w:rPr>
                <w:b/>
                <w:i/>
                <w:sz w:val="22"/>
                <w:szCs w:val="22"/>
              </w:rPr>
            </w:pPr>
            <w:r w:rsidRPr="00AB288A">
              <w:rPr>
                <w:b/>
                <w:i/>
                <w:sz w:val="22"/>
                <w:szCs w:val="22"/>
              </w:rPr>
              <w:t>Гостиница «Заря»</w:t>
            </w:r>
          </w:p>
        </w:tc>
        <w:tc>
          <w:tcPr>
            <w:tcW w:w="979" w:type="pct"/>
            <w:shd w:val="clear" w:color="auto" w:fill="auto"/>
          </w:tcPr>
          <w:p w14:paraId="46002BB7" w14:textId="7C88910F" w:rsidR="009D1EBF" w:rsidRPr="00AB288A" w:rsidRDefault="009D1EBF" w:rsidP="009D1EBF">
            <w:pPr>
              <w:autoSpaceDE w:val="0"/>
              <w:autoSpaceDN w:val="0"/>
              <w:adjustRightInd w:val="0"/>
              <w:jc w:val="center"/>
              <w:rPr>
                <w:sz w:val="22"/>
                <w:szCs w:val="22"/>
              </w:rPr>
            </w:pPr>
            <w:r w:rsidRPr="00AB288A">
              <w:rPr>
                <w:sz w:val="22"/>
                <w:szCs w:val="22"/>
              </w:rPr>
              <w:t>г. Ртищево ул. Железнодорожная 25</w:t>
            </w:r>
          </w:p>
        </w:tc>
        <w:tc>
          <w:tcPr>
            <w:tcW w:w="1055" w:type="pct"/>
            <w:shd w:val="clear" w:color="auto" w:fill="auto"/>
          </w:tcPr>
          <w:p w14:paraId="0F99DC8E" w14:textId="5F3D90DB" w:rsidR="009D1EBF" w:rsidRPr="00AB288A" w:rsidRDefault="009D1EBF" w:rsidP="009D1EBF">
            <w:pPr>
              <w:autoSpaceDE w:val="0"/>
              <w:autoSpaceDN w:val="0"/>
              <w:adjustRightInd w:val="0"/>
              <w:jc w:val="center"/>
              <w:rPr>
                <w:sz w:val="22"/>
                <w:szCs w:val="22"/>
              </w:rPr>
            </w:pPr>
            <w:r w:rsidRPr="00AB288A">
              <w:rPr>
                <w:sz w:val="22"/>
                <w:szCs w:val="22"/>
              </w:rPr>
              <w:t>Коммунальные услуги населению</w:t>
            </w:r>
          </w:p>
        </w:tc>
        <w:tc>
          <w:tcPr>
            <w:tcW w:w="753" w:type="pct"/>
          </w:tcPr>
          <w:p w14:paraId="1DF1A9A9" w14:textId="77777777" w:rsidR="00FA7779" w:rsidRPr="00AB288A" w:rsidRDefault="00FA7779" w:rsidP="00FA7779">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w:t>
            </w:r>
          </w:p>
          <w:p w14:paraId="1CAEFB98" w14:textId="4BE00F4C" w:rsidR="009D1EBF" w:rsidRPr="00AB288A" w:rsidRDefault="00FA7779" w:rsidP="00FA7779">
            <w:pPr>
              <w:autoSpaceDE w:val="0"/>
              <w:autoSpaceDN w:val="0"/>
              <w:adjustRightInd w:val="0"/>
              <w:jc w:val="center"/>
              <w:rPr>
                <w:sz w:val="22"/>
                <w:szCs w:val="22"/>
              </w:rPr>
            </w:pPr>
            <w:r w:rsidRPr="00AB288A">
              <w:rPr>
                <w:rFonts w:eastAsia="Calibri"/>
                <w:color w:val="000000"/>
                <w:sz w:val="22"/>
                <w:szCs w:val="22"/>
                <w:lang w:eastAsia="en-US"/>
              </w:rPr>
              <w:t>103 чел.</w:t>
            </w:r>
          </w:p>
        </w:tc>
        <w:tc>
          <w:tcPr>
            <w:tcW w:w="790" w:type="pct"/>
          </w:tcPr>
          <w:p w14:paraId="7FF6BF0C" w14:textId="691ADB90" w:rsidR="009D1EBF" w:rsidRPr="00AB288A" w:rsidRDefault="009D1EBF" w:rsidP="009D1EBF">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9D1EBF" w:rsidRPr="00AB288A" w14:paraId="7C1C2D43" w14:textId="77777777" w:rsidTr="000238DC">
        <w:trPr>
          <w:trHeight w:val="150"/>
          <w:jc w:val="center"/>
        </w:trPr>
        <w:tc>
          <w:tcPr>
            <w:tcW w:w="1423" w:type="pct"/>
            <w:shd w:val="clear" w:color="auto" w:fill="D9D9D9" w:themeFill="background1" w:themeFillShade="D9"/>
          </w:tcPr>
          <w:p w14:paraId="209B257A" w14:textId="7A2E87F5" w:rsidR="009D1EBF" w:rsidRPr="00AB288A" w:rsidRDefault="009D1EBF" w:rsidP="009D1EBF">
            <w:pPr>
              <w:rPr>
                <w:b/>
                <w:i/>
                <w:sz w:val="22"/>
                <w:szCs w:val="22"/>
              </w:rPr>
            </w:pPr>
            <w:r w:rsidRPr="00AB288A">
              <w:rPr>
                <w:b/>
                <w:i/>
                <w:sz w:val="22"/>
                <w:szCs w:val="22"/>
              </w:rPr>
              <w:t>Гостиница «Анна и Король»</w:t>
            </w:r>
          </w:p>
        </w:tc>
        <w:tc>
          <w:tcPr>
            <w:tcW w:w="979" w:type="pct"/>
            <w:shd w:val="clear" w:color="auto" w:fill="auto"/>
          </w:tcPr>
          <w:p w14:paraId="7AF96FA4" w14:textId="5524448F" w:rsidR="009D1EBF" w:rsidRPr="00AB288A" w:rsidRDefault="009D1EBF" w:rsidP="009D1EBF">
            <w:pPr>
              <w:autoSpaceDE w:val="0"/>
              <w:autoSpaceDN w:val="0"/>
              <w:adjustRightInd w:val="0"/>
              <w:jc w:val="center"/>
              <w:rPr>
                <w:sz w:val="22"/>
                <w:szCs w:val="22"/>
              </w:rPr>
            </w:pPr>
            <w:r w:rsidRPr="00AB288A">
              <w:rPr>
                <w:sz w:val="22"/>
                <w:szCs w:val="22"/>
              </w:rPr>
              <w:t>г. Ртищево ул. Телеграфная 3</w:t>
            </w:r>
          </w:p>
        </w:tc>
        <w:tc>
          <w:tcPr>
            <w:tcW w:w="1055" w:type="pct"/>
            <w:shd w:val="clear" w:color="auto" w:fill="auto"/>
          </w:tcPr>
          <w:p w14:paraId="4E3CDADE" w14:textId="57EB1373" w:rsidR="009D1EBF" w:rsidRPr="00AB288A" w:rsidRDefault="009D1EBF" w:rsidP="009D1EBF">
            <w:pPr>
              <w:autoSpaceDE w:val="0"/>
              <w:autoSpaceDN w:val="0"/>
              <w:adjustRightInd w:val="0"/>
              <w:jc w:val="center"/>
              <w:rPr>
                <w:sz w:val="22"/>
                <w:szCs w:val="22"/>
              </w:rPr>
            </w:pPr>
            <w:r w:rsidRPr="00AB288A">
              <w:rPr>
                <w:sz w:val="22"/>
                <w:szCs w:val="22"/>
              </w:rPr>
              <w:t>Коммунальные услуги населению</w:t>
            </w:r>
          </w:p>
        </w:tc>
        <w:tc>
          <w:tcPr>
            <w:tcW w:w="753" w:type="pct"/>
          </w:tcPr>
          <w:p w14:paraId="45E3AFC8" w14:textId="77777777" w:rsidR="00694D21" w:rsidRPr="00AB288A" w:rsidRDefault="00694D21" w:rsidP="00694D21">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w:t>
            </w:r>
          </w:p>
          <w:p w14:paraId="0FA54CE5" w14:textId="6DFDFA15" w:rsidR="009D1EBF" w:rsidRPr="00AB288A" w:rsidRDefault="00694D21" w:rsidP="00694D21">
            <w:pPr>
              <w:autoSpaceDE w:val="0"/>
              <w:autoSpaceDN w:val="0"/>
              <w:adjustRightInd w:val="0"/>
              <w:jc w:val="center"/>
              <w:rPr>
                <w:sz w:val="22"/>
                <w:szCs w:val="22"/>
              </w:rPr>
            </w:pPr>
            <w:r w:rsidRPr="00AB288A">
              <w:rPr>
                <w:rFonts w:eastAsia="Calibri"/>
                <w:color w:val="000000"/>
                <w:sz w:val="22"/>
                <w:szCs w:val="22"/>
                <w:lang w:eastAsia="en-US"/>
              </w:rPr>
              <w:t>6 чел</w:t>
            </w:r>
          </w:p>
        </w:tc>
        <w:tc>
          <w:tcPr>
            <w:tcW w:w="790" w:type="pct"/>
          </w:tcPr>
          <w:p w14:paraId="5383A34A" w14:textId="46661940" w:rsidR="009D1EBF" w:rsidRPr="00AB288A" w:rsidRDefault="009D1EBF" w:rsidP="009D1EBF">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9D1EBF" w:rsidRPr="00AB288A" w14:paraId="70B1BD90" w14:textId="77777777" w:rsidTr="000238DC">
        <w:trPr>
          <w:trHeight w:val="150"/>
          <w:jc w:val="center"/>
        </w:trPr>
        <w:tc>
          <w:tcPr>
            <w:tcW w:w="1423" w:type="pct"/>
            <w:shd w:val="clear" w:color="auto" w:fill="D9D9D9" w:themeFill="background1" w:themeFillShade="D9"/>
          </w:tcPr>
          <w:p w14:paraId="4DF5C4BE" w14:textId="54B786E9" w:rsidR="009D1EBF" w:rsidRPr="00AB288A" w:rsidRDefault="009D1EBF" w:rsidP="009D1EBF">
            <w:pPr>
              <w:rPr>
                <w:b/>
                <w:i/>
                <w:sz w:val="22"/>
                <w:szCs w:val="22"/>
              </w:rPr>
            </w:pPr>
            <w:r w:rsidRPr="00AB288A">
              <w:rPr>
                <w:b/>
                <w:i/>
                <w:sz w:val="22"/>
                <w:szCs w:val="22"/>
              </w:rPr>
              <w:t>АСФ ПСЧ № 57 ФГ КУ «6 ОФПС по Саратовской области»</w:t>
            </w:r>
          </w:p>
        </w:tc>
        <w:tc>
          <w:tcPr>
            <w:tcW w:w="979" w:type="pct"/>
            <w:shd w:val="clear" w:color="auto" w:fill="auto"/>
          </w:tcPr>
          <w:p w14:paraId="688982E4" w14:textId="6F8152F7" w:rsidR="009D1EBF" w:rsidRPr="00AB288A" w:rsidRDefault="009D1EBF" w:rsidP="009D1EBF">
            <w:pPr>
              <w:autoSpaceDE w:val="0"/>
              <w:autoSpaceDN w:val="0"/>
              <w:adjustRightInd w:val="0"/>
              <w:jc w:val="center"/>
              <w:rPr>
                <w:sz w:val="22"/>
                <w:szCs w:val="22"/>
              </w:rPr>
            </w:pPr>
            <w:r w:rsidRPr="00AB288A">
              <w:rPr>
                <w:sz w:val="22"/>
                <w:szCs w:val="22"/>
              </w:rPr>
              <w:t>г. Ртищево пер. школьный 1</w:t>
            </w:r>
          </w:p>
        </w:tc>
        <w:tc>
          <w:tcPr>
            <w:tcW w:w="1055" w:type="pct"/>
            <w:shd w:val="clear" w:color="auto" w:fill="auto"/>
          </w:tcPr>
          <w:p w14:paraId="7E6F44CF" w14:textId="70560036" w:rsidR="009D1EBF" w:rsidRPr="00AB288A" w:rsidRDefault="009D1EBF" w:rsidP="009D1EBF">
            <w:pPr>
              <w:autoSpaceDE w:val="0"/>
              <w:autoSpaceDN w:val="0"/>
              <w:adjustRightInd w:val="0"/>
              <w:jc w:val="center"/>
              <w:rPr>
                <w:sz w:val="22"/>
                <w:szCs w:val="22"/>
              </w:rPr>
            </w:pPr>
            <w:r w:rsidRPr="00AB288A">
              <w:rPr>
                <w:sz w:val="22"/>
                <w:szCs w:val="22"/>
              </w:rPr>
              <w:t>Коммунальные услуги населению</w:t>
            </w:r>
          </w:p>
        </w:tc>
        <w:tc>
          <w:tcPr>
            <w:tcW w:w="753" w:type="pct"/>
          </w:tcPr>
          <w:p w14:paraId="0DAFAD31" w14:textId="436FDF54" w:rsidR="009D1EBF" w:rsidRPr="00AB288A" w:rsidRDefault="00694D21" w:rsidP="009D1EBF">
            <w:pPr>
              <w:autoSpaceDE w:val="0"/>
              <w:autoSpaceDN w:val="0"/>
              <w:adjustRightInd w:val="0"/>
              <w:jc w:val="center"/>
              <w:rPr>
                <w:sz w:val="22"/>
                <w:szCs w:val="22"/>
              </w:rPr>
            </w:pPr>
            <w:r w:rsidRPr="00AB288A">
              <w:rPr>
                <w:sz w:val="22"/>
                <w:szCs w:val="22"/>
              </w:rPr>
              <w:t>8</w:t>
            </w:r>
          </w:p>
        </w:tc>
        <w:tc>
          <w:tcPr>
            <w:tcW w:w="790" w:type="pct"/>
          </w:tcPr>
          <w:p w14:paraId="2793EB2C" w14:textId="75DDBCF6" w:rsidR="009D1EBF" w:rsidRPr="00AB288A" w:rsidRDefault="009D1EBF" w:rsidP="009D1EBF">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федерального значения</w:t>
            </w:r>
          </w:p>
        </w:tc>
      </w:tr>
      <w:tr w:rsidR="009D1EBF" w:rsidRPr="00AB288A" w14:paraId="6EC36CEF" w14:textId="77777777" w:rsidTr="000238DC">
        <w:trPr>
          <w:trHeight w:val="150"/>
          <w:jc w:val="center"/>
        </w:trPr>
        <w:tc>
          <w:tcPr>
            <w:tcW w:w="1423" w:type="pct"/>
            <w:shd w:val="clear" w:color="auto" w:fill="D9D9D9" w:themeFill="background1" w:themeFillShade="D9"/>
          </w:tcPr>
          <w:p w14:paraId="64BC00A7" w14:textId="6DDEA88B" w:rsidR="009D1EBF" w:rsidRPr="00AB288A" w:rsidRDefault="009D1EBF" w:rsidP="009D1EBF">
            <w:pPr>
              <w:rPr>
                <w:b/>
                <w:i/>
                <w:sz w:val="22"/>
                <w:szCs w:val="22"/>
              </w:rPr>
            </w:pPr>
            <w:r w:rsidRPr="00AB288A">
              <w:rPr>
                <w:b/>
                <w:i/>
                <w:sz w:val="22"/>
                <w:szCs w:val="22"/>
              </w:rPr>
              <w:t>МУП «Ритуал»</w:t>
            </w:r>
          </w:p>
        </w:tc>
        <w:tc>
          <w:tcPr>
            <w:tcW w:w="979" w:type="pct"/>
            <w:shd w:val="clear" w:color="auto" w:fill="auto"/>
          </w:tcPr>
          <w:p w14:paraId="1B71E0BC" w14:textId="1E3B1BEC" w:rsidR="009D1EBF" w:rsidRPr="00AB288A" w:rsidRDefault="009D1EBF" w:rsidP="009D1EBF">
            <w:pPr>
              <w:autoSpaceDE w:val="0"/>
              <w:autoSpaceDN w:val="0"/>
              <w:adjustRightInd w:val="0"/>
              <w:jc w:val="center"/>
              <w:rPr>
                <w:sz w:val="22"/>
                <w:szCs w:val="22"/>
              </w:rPr>
            </w:pPr>
            <w:r w:rsidRPr="00AB288A">
              <w:rPr>
                <w:sz w:val="22"/>
                <w:szCs w:val="22"/>
              </w:rPr>
              <w:t>г. Ртищево ул. Советская 20</w:t>
            </w:r>
          </w:p>
        </w:tc>
        <w:tc>
          <w:tcPr>
            <w:tcW w:w="1055" w:type="pct"/>
            <w:shd w:val="clear" w:color="auto" w:fill="auto"/>
          </w:tcPr>
          <w:p w14:paraId="7AC74C82" w14:textId="2E5304DD" w:rsidR="009D1EBF" w:rsidRPr="00AB288A" w:rsidRDefault="009D1EBF" w:rsidP="009D1EBF">
            <w:pPr>
              <w:autoSpaceDE w:val="0"/>
              <w:autoSpaceDN w:val="0"/>
              <w:adjustRightInd w:val="0"/>
              <w:jc w:val="center"/>
              <w:rPr>
                <w:sz w:val="22"/>
                <w:szCs w:val="22"/>
              </w:rPr>
            </w:pPr>
            <w:r w:rsidRPr="00AB288A">
              <w:rPr>
                <w:sz w:val="22"/>
                <w:szCs w:val="22"/>
              </w:rPr>
              <w:t>Коммунальные услуги населению</w:t>
            </w:r>
          </w:p>
        </w:tc>
        <w:tc>
          <w:tcPr>
            <w:tcW w:w="753" w:type="pct"/>
          </w:tcPr>
          <w:p w14:paraId="4ACF0A9E" w14:textId="35D78257" w:rsidR="009D1EBF" w:rsidRPr="00AB288A" w:rsidRDefault="00694D21" w:rsidP="009D1EBF">
            <w:pPr>
              <w:autoSpaceDE w:val="0"/>
              <w:autoSpaceDN w:val="0"/>
              <w:adjustRightInd w:val="0"/>
              <w:jc w:val="center"/>
              <w:rPr>
                <w:sz w:val="22"/>
                <w:szCs w:val="22"/>
              </w:rPr>
            </w:pPr>
            <w:r w:rsidRPr="00AB288A">
              <w:rPr>
                <w:sz w:val="22"/>
                <w:szCs w:val="22"/>
              </w:rPr>
              <w:t>-</w:t>
            </w:r>
          </w:p>
        </w:tc>
        <w:tc>
          <w:tcPr>
            <w:tcW w:w="790" w:type="pct"/>
          </w:tcPr>
          <w:p w14:paraId="03D71EC0" w14:textId="140C387F" w:rsidR="009D1EBF" w:rsidRPr="00AB288A" w:rsidRDefault="009D1EBF" w:rsidP="009D1EBF">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9D1EBF" w:rsidRPr="00AB288A" w14:paraId="6CD9FCC1" w14:textId="77777777" w:rsidTr="000238DC">
        <w:trPr>
          <w:trHeight w:val="150"/>
          <w:jc w:val="center"/>
        </w:trPr>
        <w:tc>
          <w:tcPr>
            <w:tcW w:w="1423" w:type="pct"/>
            <w:shd w:val="clear" w:color="auto" w:fill="D9D9D9" w:themeFill="background1" w:themeFillShade="D9"/>
          </w:tcPr>
          <w:p w14:paraId="19AA36E4" w14:textId="17972428" w:rsidR="009D1EBF" w:rsidRPr="00AB288A" w:rsidRDefault="009D1EBF" w:rsidP="009D1EBF">
            <w:pPr>
              <w:rPr>
                <w:b/>
                <w:i/>
                <w:sz w:val="22"/>
                <w:szCs w:val="22"/>
              </w:rPr>
            </w:pPr>
            <w:r w:rsidRPr="00AB288A">
              <w:rPr>
                <w:b/>
                <w:i/>
                <w:sz w:val="22"/>
                <w:szCs w:val="22"/>
              </w:rPr>
              <w:t>ООО ритуальное агентство «Обряд»</w:t>
            </w:r>
          </w:p>
        </w:tc>
        <w:tc>
          <w:tcPr>
            <w:tcW w:w="979" w:type="pct"/>
            <w:shd w:val="clear" w:color="auto" w:fill="auto"/>
          </w:tcPr>
          <w:p w14:paraId="3208921C" w14:textId="1F52E998" w:rsidR="009D1EBF" w:rsidRPr="00AB288A" w:rsidRDefault="009D1EBF" w:rsidP="009D1EBF">
            <w:pPr>
              <w:autoSpaceDE w:val="0"/>
              <w:autoSpaceDN w:val="0"/>
              <w:adjustRightInd w:val="0"/>
              <w:jc w:val="center"/>
              <w:rPr>
                <w:sz w:val="22"/>
                <w:szCs w:val="22"/>
              </w:rPr>
            </w:pPr>
            <w:r w:rsidRPr="00AB288A">
              <w:rPr>
                <w:sz w:val="22"/>
                <w:szCs w:val="22"/>
              </w:rPr>
              <w:t>г. Ртищево ул. Советская 29 а</w:t>
            </w:r>
          </w:p>
        </w:tc>
        <w:tc>
          <w:tcPr>
            <w:tcW w:w="1055" w:type="pct"/>
            <w:shd w:val="clear" w:color="auto" w:fill="auto"/>
          </w:tcPr>
          <w:p w14:paraId="0DDA0861" w14:textId="41EE65D5" w:rsidR="009D1EBF" w:rsidRPr="00AB288A" w:rsidRDefault="009D1EBF" w:rsidP="009D1EBF">
            <w:pPr>
              <w:autoSpaceDE w:val="0"/>
              <w:autoSpaceDN w:val="0"/>
              <w:adjustRightInd w:val="0"/>
              <w:jc w:val="center"/>
              <w:rPr>
                <w:sz w:val="22"/>
                <w:szCs w:val="22"/>
              </w:rPr>
            </w:pPr>
            <w:r w:rsidRPr="00AB288A">
              <w:rPr>
                <w:sz w:val="22"/>
                <w:szCs w:val="22"/>
              </w:rPr>
              <w:t>Коммунальные услуги населению</w:t>
            </w:r>
          </w:p>
        </w:tc>
        <w:tc>
          <w:tcPr>
            <w:tcW w:w="753" w:type="pct"/>
          </w:tcPr>
          <w:p w14:paraId="00801A4E" w14:textId="27B021DE" w:rsidR="009D1EBF" w:rsidRPr="00AB288A" w:rsidRDefault="00694D21" w:rsidP="009D1EBF">
            <w:pPr>
              <w:autoSpaceDE w:val="0"/>
              <w:autoSpaceDN w:val="0"/>
              <w:adjustRightInd w:val="0"/>
              <w:jc w:val="center"/>
              <w:rPr>
                <w:sz w:val="22"/>
                <w:szCs w:val="22"/>
              </w:rPr>
            </w:pPr>
            <w:r w:rsidRPr="00AB288A">
              <w:rPr>
                <w:sz w:val="22"/>
                <w:szCs w:val="22"/>
              </w:rPr>
              <w:t>-</w:t>
            </w:r>
          </w:p>
        </w:tc>
        <w:tc>
          <w:tcPr>
            <w:tcW w:w="790" w:type="pct"/>
          </w:tcPr>
          <w:p w14:paraId="4D7DC421" w14:textId="33E02166" w:rsidR="009D1EBF" w:rsidRPr="00AB288A" w:rsidRDefault="009D1EBF" w:rsidP="009D1EBF">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9D1EBF" w:rsidRPr="00AB288A" w14:paraId="7A4031B4" w14:textId="77777777" w:rsidTr="000238DC">
        <w:trPr>
          <w:trHeight w:val="150"/>
          <w:jc w:val="center"/>
        </w:trPr>
        <w:tc>
          <w:tcPr>
            <w:tcW w:w="1423" w:type="pct"/>
            <w:shd w:val="clear" w:color="auto" w:fill="D9D9D9" w:themeFill="background1" w:themeFillShade="D9"/>
          </w:tcPr>
          <w:p w14:paraId="0897DC3B" w14:textId="4C211666" w:rsidR="009D1EBF" w:rsidRPr="00AB288A" w:rsidRDefault="009D1EBF" w:rsidP="009D1EBF">
            <w:pPr>
              <w:rPr>
                <w:b/>
                <w:i/>
                <w:sz w:val="22"/>
                <w:szCs w:val="22"/>
              </w:rPr>
            </w:pPr>
            <w:r w:rsidRPr="00AB288A">
              <w:rPr>
                <w:b/>
                <w:i/>
                <w:sz w:val="22"/>
                <w:szCs w:val="22"/>
              </w:rPr>
              <w:t>Ритуальное агентство «Обелиск»</w:t>
            </w:r>
          </w:p>
        </w:tc>
        <w:tc>
          <w:tcPr>
            <w:tcW w:w="979" w:type="pct"/>
            <w:shd w:val="clear" w:color="auto" w:fill="auto"/>
          </w:tcPr>
          <w:p w14:paraId="44E86C7F" w14:textId="26D03A28" w:rsidR="009D1EBF" w:rsidRPr="00AB288A" w:rsidRDefault="009D1EBF" w:rsidP="009D1EBF">
            <w:pPr>
              <w:autoSpaceDE w:val="0"/>
              <w:autoSpaceDN w:val="0"/>
              <w:adjustRightInd w:val="0"/>
              <w:jc w:val="center"/>
              <w:rPr>
                <w:sz w:val="22"/>
                <w:szCs w:val="22"/>
              </w:rPr>
            </w:pPr>
            <w:r w:rsidRPr="00AB288A">
              <w:rPr>
                <w:sz w:val="22"/>
                <w:szCs w:val="22"/>
              </w:rPr>
              <w:t>г. Ртищево ул. Крылова 6</w:t>
            </w:r>
          </w:p>
        </w:tc>
        <w:tc>
          <w:tcPr>
            <w:tcW w:w="1055" w:type="pct"/>
            <w:shd w:val="clear" w:color="auto" w:fill="auto"/>
          </w:tcPr>
          <w:p w14:paraId="23970C4B" w14:textId="71C56428" w:rsidR="009D1EBF" w:rsidRPr="00AB288A" w:rsidRDefault="009D1EBF" w:rsidP="009D1EBF">
            <w:pPr>
              <w:autoSpaceDE w:val="0"/>
              <w:autoSpaceDN w:val="0"/>
              <w:adjustRightInd w:val="0"/>
              <w:jc w:val="center"/>
              <w:rPr>
                <w:sz w:val="22"/>
                <w:szCs w:val="22"/>
              </w:rPr>
            </w:pPr>
            <w:r w:rsidRPr="00AB288A">
              <w:rPr>
                <w:sz w:val="22"/>
                <w:szCs w:val="22"/>
              </w:rPr>
              <w:t>Коммунальные услуги населению</w:t>
            </w:r>
          </w:p>
        </w:tc>
        <w:tc>
          <w:tcPr>
            <w:tcW w:w="753" w:type="pct"/>
          </w:tcPr>
          <w:p w14:paraId="74BF7003" w14:textId="2B100875" w:rsidR="009D1EBF" w:rsidRPr="00AB288A" w:rsidRDefault="00694D21" w:rsidP="009D1EBF">
            <w:pPr>
              <w:autoSpaceDE w:val="0"/>
              <w:autoSpaceDN w:val="0"/>
              <w:adjustRightInd w:val="0"/>
              <w:jc w:val="center"/>
              <w:rPr>
                <w:sz w:val="22"/>
                <w:szCs w:val="22"/>
              </w:rPr>
            </w:pPr>
            <w:r w:rsidRPr="00AB288A">
              <w:rPr>
                <w:sz w:val="22"/>
                <w:szCs w:val="22"/>
              </w:rPr>
              <w:t>-</w:t>
            </w:r>
          </w:p>
        </w:tc>
        <w:tc>
          <w:tcPr>
            <w:tcW w:w="790" w:type="pct"/>
          </w:tcPr>
          <w:p w14:paraId="6F3909F7" w14:textId="386E27E9" w:rsidR="009D1EBF" w:rsidRPr="00AB288A" w:rsidRDefault="009D1EBF" w:rsidP="009D1EBF">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9D1EBF" w:rsidRPr="00AB288A" w14:paraId="1649B216" w14:textId="77777777" w:rsidTr="000238DC">
        <w:trPr>
          <w:trHeight w:val="150"/>
          <w:jc w:val="center"/>
        </w:trPr>
        <w:tc>
          <w:tcPr>
            <w:tcW w:w="1423" w:type="pct"/>
            <w:shd w:val="clear" w:color="auto" w:fill="D9D9D9" w:themeFill="background1" w:themeFillShade="D9"/>
          </w:tcPr>
          <w:p w14:paraId="00EE04F9" w14:textId="058A6B05" w:rsidR="009D1EBF" w:rsidRPr="00AB288A" w:rsidRDefault="009D1EBF" w:rsidP="009D1EBF">
            <w:pPr>
              <w:rPr>
                <w:b/>
                <w:i/>
                <w:sz w:val="22"/>
                <w:szCs w:val="22"/>
              </w:rPr>
            </w:pPr>
            <w:r w:rsidRPr="00AB288A">
              <w:rPr>
                <w:b/>
                <w:i/>
                <w:sz w:val="22"/>
                <w:szCs w:val="22"/>
              </w:rPr>
              <w:t>Православное похоронное бюро</w:t>
            </w:r>
          </w:p>
        </w:tc>
        <w:tc>
          <w:tcPr>
            <w:tcW w:w="979" w:type="pct"/>
            <w:shd w:val="clear" w:color="auto" w:fill="auto"/>
          </w:tcPr>
          <w:p w14:paraId="46416234" w14:textId="2EC6A304" w:rsidR="009D1EBF" w:rsidRPr="00AB288A" w:rsidRDefault="009D1EBF" w:rsidP="009D1EBF">
            <w:pPr>
              <w:autoSpaceDE w:val="0"/>
              <w:autoSpaceDN w:val="0"/>
              <w:adjustRightInd w:val="0"/>
              <w:jc w:val="center"/>
              <w:rPr>
                <w:sz w:val="22"/>
                <w:szCs w:val="22"/>
              </w:rPr>
            </w:pPr>
            <w:r w:rsidRPr="00AB288A">
              <w:rPr>
                <w:sz w:val="22"/>
                <w:szCs w:val="22"/>
              </w:rPr>
              <w:t>г. Ртищево ул. Железнодорожная 15 а</w:t>
            </w:r>
          </w:p>
        </w:tc>
        <w:tc>
          <w:tcPr>
            <w:tcW w:w="1055" w:type="pct"/>
            <w:shd w:val="clear" w:color="auto" w:fill="auto"/>
          </w:tcPr>
          <w:p w14:paraId="55614300" w14:textId="3CA0532F" w:rsidR="009D1EBF" w:rsidRPr="00AB288A" w:rsidRDefault="009D1EBF" w:rsidP="009D1EBF">
            <w:pPr>
              <w:autoSpaceDE w:val="0"/>
              <w:autoSpaceDN w:val="0"/>
              <w:adjustRightInd w:val="0"/>
              <w:jc w:val="center"/>
              <w:rPr>
                <w:sz w:val="22"/>
                <w:szCs w:val="22"/>
              </w:rPr>
            </w:pPr>
            <w:r w:rsidRPr="00AB288A">
              <w:rPr>
                <w:sz w:val="22"/>
                <w:szCs w:val="22"/>
              </w:rPr>
              <w:t>Коммунальные услуги населению</w:t>
            </w:r>
          </w:p>
        </w:tc>
        <w:tc>
          <w:tcPr>
            <w:tcW w:w="753" w:type="pct"/>
          </w:tcPr>
          <w:p w14:paraId="0F5441B4" w14:textId="21213CEF" w:rsidR="009D1EBF" w:rsidRPr="00AB288A" w:rsidRDefault="00694D21" w:rsidP="009D1EBF">
            <w:pPr>
              <w:autoSpaceDE w:val="0"/>
              <w:autoSpaceDN w:val="0"/>
              <w:adjustRightInd w:val="0"/>
              <w:jc w:val="center"/>
              <w:rPr>
                <w:sz w:val="22"/>
                <w:szCs w:val="22"/>
              </w:rPr>
            </w:pPr>
            <w:r w:rsidRPr="00AB288A">
              <w:rPr>
                <w:sz w:val="22"/>
                <w:szCs w:val="22"/>
              </w:rPr>
              <w:t>-</w:t>
            </w:r>
          </w:p>
        </w:tc>
        <w:tc>
          <w:tcPr>
            <w:tcW w:w="790" w:type="pct"/>
          </w:tcPr>
          <w:p w14:paraId="2E693CAE" w14:textId="74FDF806" w:rsidR="009D1EBF" w:rsidRPr="00AB288A" w:rsidRDefault="009D1EBF" w:rsidP="009D1EBF">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E45618" w:rsidRPr="00AB288A" w14:paraId="525A9637" w14:textId="77777777" w:rsidTr="000238DC">
        <w:trPr>
          <w:trHeight w:val="150"/>
          <w:jc w:val="center"/>
        </w:trPr>
        <w:tc>
          <w:tcPr>
            <w:tcW w:w="5000" w:type="pct"/>
            <w:gridSpan w:val="5"/>
            <w:shd w:val="clear" w:color="auto" w:fill="D9D9D9" w:themeFill="background1" w:themeFillShade="D9"/>
          </w:tcPr>
          <w:p w14:paraId="2865542A" w14:textId="2BBCB790" w:rsidR="00E45618" w:rsidRPr="00AB288A" w:rsidRDefault="00E45618" w:rsidP="00E45618">
            <w:pPr>
              <w:autoSpaceDE w:val="0"/>
              <w:autoSpaceDN w:val="0"/>
              <w:adjustRightInd w:val="0"/>
              <w:jc w:val="center"/>
              <w:rPr>
                <w:rFonts w:eastAsia="Calibri"/>
                <w:b/>
                <w:i/>
                <w:color w:val="000000"/>
                <w:sz w:val="22"/>
                <w:szCs w:val="22"/>
                <w:lang w:eastAsia="en-US"/>
              </w:rPr>
            </w:pPr>
            <w:r w:rsidRPr="00AB288A">
              <w:rPr>
                <w:rFonts w:eastAsia="Calibri"/>
                <w:b/>
                <w:i/>
                <w:color w:val="000000"/>
                <w:sz w:val="22"/>
                <w:szCs w:val="22"/>
                <w:lang w:eastAsia="en-US"/>
              </w:rPr>
              <w:t>Предприятия общественного питания</w:t>
            </w:r>
          </w:p>
        </w:tc>
      </w:tr>
      <w:tr w:rsidR="00D0443C" w:rsidRPr="00AB288A" w14:paraId="55FE3461" w14:textId="77777777" w:rsidTr="000238DC">
        <w:trPr>
          <w:trHeight w:val="150"/>
          <w:jc w:val="center"/>
        </w:trPr>
        <w:tc>
          <w:tcPr>
            <w:tcW w:w="1423" w:type="pct"/>
            <w:shd w:val="clear" w:color="auto" w:fill="D9D9D9" w:themeFill="background1" w:themeFillShade="D9"/>
          </w:tcPr>
          <w:p w14:paraId="5ADEA500" w14:textId="7069E7C2" w:rsidR="00D0443C" w:rsidRPr="00AB288A" w:rsidRDefault="009D1EBF" w:rsidP="00114FA8">
            <w:pPr>
              <w:rPr>
                <w:b/>
                <w:i/>
                <w:sz w:val="22"/>
                <w:szCs w:val="22"/>
              </w:rPr>
            </w:pPr>
            <w:r w:rsidRPr="00AB288A">
              <w:rPr>
                <w:b/>
                <w:i/>
                <w:sz w:val="22"/>
                <w:szCs w:val="22"/>
              </w:rPr>
              <w:t>Кафе «Акватория»</w:t>
            </w:r>
          </w:p>
        </w:tc>
        <w:tc>
          <w:tcPr>
            <w:tcW w:w="979" w:type="pct"/>
            <w:shd w:val="clear" w:color="auto" w:fill="auto"/>
          </w:tcPr>
          <w:p w14:paraId="2A6CCA77" w14:textId="3C4113C5" w:rsidR="00D0443C" w:rsidRPr="00AB288A" w:rsidRDefault="009D1EBF" w:rsidP="00114FA8">
            <w:pPr>
              <w:autoSpaceDE w:val="0"/>
              <w:autoSpaceDN w:val="0"/>
              <w:adjustRightInd w:val="0"/>
              <w:jc w:val="center"/>
              <w:rPr>
                <w:sz w:val="22"/>
                <w:szCs w:val="22"/>
              </w:rPr>
            </w:pPr>
            <w:r w:rsidRPr="00AB288A">
              <w:rPr>
                <w:sz w:val="22"/>
                <w:szCs w:val="22"/>
              </w:rPr>
              <w:t>г. Ртищево ул. Железнодорожная 23</w:t>
            </w:r>
          </w:p>
        </w:tc>
        <w:tc>
          <w:tcPr>
            <w:tcW w:w="1055" w:type="pct"/>
            <w:shd w:val="clear" w:color="auto" w:fill="auto"/>
          </w:tcPr>
          <w:p w14:paraId="2AA00C6D" w14:textId="42FD0796" w:rsidR="00D0443C" w:rsidRPr="00AB288A" w:rsidRDefault="00BC131F" w:rsidP="00114FA8">
            <w:pPr>
              <w:autoSpaceDE w:val="0"/>
              <w:autoSpaceDN w:val="0"/>
              <w:adjustRightInd w:val="0"/>
              <w:jc w:val="center"/>
              <w:rPr>
                <w:sz w:val="22"/>
                <w:szCs w:val="22"/>
              </w:rPr>
            </w:pPr>
            <w:r w:rsidRPr="00AB288A">
              <w:rPr>
                <w:sz w:val="22"/>
                <w:szCs w:val="22"/>
              </w:rPr>
              <w:t>общественное питание</w:t>
            </w:r>
          </w:p>
        </w:tc>
        <w:tc>
          <w:tcPr>
            <w:tcW w:w="753" w:type="pct"/>
          </w:tcPr>
          <w:p w14:paraId="5909793A" w14:textId="0018E28F" w:rsidR="00D0443C" w:rsidRPr="00AB288A" w:rsidRDefault="00BC131F" w:rsidP="00114FA8">
            <w:pPr>
              <w:autoSpaceDE w:val="0"/>
              <w:autoSpaceDN w:val="0"/>
              <w:adjustRightInd w:val="0"/>
              <w:jc w:val="center"/>
              <w:rPr>
                <w:sz w:val="22"/>
                <w:szCs w:val="22"/>
              </w:rPr>
            </w:pPr>
            <w:r w:rsidRPr="00AB288A">
              <w:rPr>
                <w:sz w:val="22"/>
                <w:szCs w:val="22"/>
              </w:rPr>
              <w:t>Площадь помещения 116,7 м</w:t>
            </w:r>
            <w:r w:rsidRPr="00AB288A">
              <w:rPr>
                <w:sz w:val="22"/>
                <w:szCs w:val="22"/>
                <w:vertAlign w:val="superscript"/>
              </w:rPr>
              <w:t>2</w:t>
            </w:r>
          </w:p>
        </w:tc>
        <w:tc>
          <w:tcPr>
            <w:tcW w:w="790" w:type="pct"/>
          </w:tcPr>
          <w:p w14:paraId="5B7C98C9" w14:textId="6204869D" w:rsidR="00D0443C" w:rsidRPr="00AB288A" w:rsidRDefault="00BC131F" w:rsidP="00114FA8">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 xml:space="preserve">Объект местного </w:t>
            </w:r>
            <w:r w:rsidRPr="00AB288A">
              <w:rPr>
                <w:rFonts w:eastAsia="Calibri"/>
                <w:color w:val="000000"/>
                <w:sz w:val="22"/>
                <w:szCs w:val="22"/>
                <w:lang w:eastAsia="en-US"/>
              </w:rPr>
              <w:lastRenderedPageBreak/>
              <w:t>значения поселения</w:t>
            </w:r>
          </w:p>
        </w:tc>
      </w:tr>
      <w:tr w:rsidR="00BC131F" w:rsidRPr="00AB288A" w14:paraId="5ED77C17" w14:textId="77777777" w:rsidTr="000238DC">
        <w:trPr>
          <w:trHeight w:val="150"/>
          <w:jc w:val="center"/>
        </w:trPr>
        <w:tc>
          <w:tcPr>
            <w:tcW w:w="1423" w:type="pct"/>
            <w:shd w:val="clear" w:color="auto" w:fill="D9D9D9" w:themeFill="background1" w:themeFillShade="D9"/>
          </w:tcPr>
          <w:p w14:paraId="5CBB581D" w14:textId="0AF0CDBD" w:rsidR="00BC131F" w:rsidRPr="00AB288A" w:rsidRDefault="00BC131F" w:rsidP="00BC131F">
            <w:pPr>
              <w:jc w:val="left"/>
              <w:rPr>
                <w:b/>
                <w:i/>
                <w:sz w:val="22"/>
                <w:szCs w:val="22"/>
              </w:rPr>
            </w:pPr>
            <w:r w:rsidRPr="00AB288A">
              <w:rPr>
                <w:b/>
                <w:i/>
                <w:sz w:val="22"/>
                <w:szCs w:val="22"/>
              </w:rPr>
              <w:lastRenderedPageBreak/>
              <w:t>Кафе «Мир Соблазна»</w:t>
            </w:r>
          </w:p>
        </w:tc>
        <w:tc>
          <w:tcPr>
            <w:tcW w:w="979" w:type="pct"/>
            <w:shd w:val="clear" w:color="auto" w:fill="auto"/>
          </w:tcPr>
          <w:p w14:paraId="1A304188" w14:textId="4D6FFE37" w:rsidR="00BC131F" w:rsidRPr="00AB288A" w:rsidRDefault="00BC131F" w:rsidP="00BC131F">
            <w:pPr>
              <w:autoSpaceDE w:val="0"/>
              <w:autoSpaceDN w:val="0"/>
              <w:adjustRightInd w:val="0"/>
              <w:jc w:val="center"/>
              <w:rPr>
                <w:sz w:val="22"/>
                <w:szCs w:val="22"/>
              </w:rPr>
            </w:pPr>
            <w:r w:rsidRPr="00AB288A">
              <w:rPr>
                <w:sz w:val="22"/>
                <w:szCs w:val="22"/>
              </w:rPr>
              <w:t xml:space="preserve">г. Ртищево ул. </w:t>
            </w:r>
            <w:proofErr w:type="spellStart"/>
            <w:r w:rsidRPr="00AB288A">
              <w:rPr>
                <w:sz w:val="22"/>
                <w:szCs w:val="22"/>
              </w:rPr>
              <w:t>Цепулина</w:t>
            </w:r>
            <w:proofErr w:type="spellEnd"/>
          </w:p>
        </w:tc>
        <w:tc>
          <w:tcPr>
            <w:tcW w:w="1055" w:type="pct"/>
            <w:shd w:val="clear" w:color="auto" w:fill="auto"/>
          </w:tcPr>
          <w:p w14:paraId="484EAE96" w14:textId="5A15AAB8" w:rsidR="00BC131F" w:rsidRPr="00AB288A" w:rsidRDefault="00BC131F" w:rsidP="00BC131F">
            <w:pPr>
              <w:autoSpaceDE w:val="0"/>
              <w:autoSpaceDN w:val="0"/>
              <w:adjustRightInd w:val="0"/>
              <w:jc w:val="center"/>
              <w:rPr>
                <w:sz w:val="22"/>
                <w:szCs w:val="22"/>
              </w:rPr>
            </w:pPr>
            <w:r w:rsidRPr="00AB288A">
              <w:rPr>
                <w:sz w:val="22"/>
                <w:szCs w:val="22"/>
              </w:rPr>
              <w:t>общественное питание</w:t>
            </w:r>
          </w:p>
        </w:tc>
        <w:tc>
          <w:tcPr>
            <w:tcW w:w="753" w:type="pct"/>
          </w:tcPr>
          <w:p w14:paraId="0D8C8278" w14:textId="237AC9AE" w:rsidR="00BC131F" w:rsidRPr="00AB288A" w:rsidRDefault="00BC131F" w:rsidP="006F4BF7">
            <w:pPr>
              <w:autoSpaceDE w:val="0"/>
              <w:autoSpaceDN w:val="0"/>
              <w:adjustRightInd w:val="0"/>
              <w:jc w:val="center"/>
              <w:rPr>
                <w:sz w:val="22"/>
                <w:szCs w:val="22"/>
              </w:rPr>
            </w:pPr>
            <w:r w:rsidRPr="00AB288A">
              <w:rPr>
                <w:sz w:val="22"/>
                <w:szCs w:val="22"/>
              </w:rPr>
              <w:t xml:space="preserve">Площадь помещения </w:t>
            </w:r>
            <w:r w:rsidR="006F4BF7" w:rsidRPr="00AB288A">
              <w:rPr>
                <w:sz w:val="22"/>
                <w:szCs w:val="22"/>
              </w:rPr>
              <w:t>367,8</w:t>
            </w:r>
            <w:r w:rsidRPr="00AB288A">
              <w:rPr>
                <w:sz w:val="22"/>
                <w:szCs w:val="22"/>
              </w:rPr>
              <w:t xml:space="preserve"> м</w:t>
            </w:r>
            <w:r w:rsidRPr="00AB288A">
              <w:rPr>
                <w:sz w:val="22"/>
                <w:szCs w:val="22"/>
                <w:vertAlign w:val="superscript"/>
              </w:rPr>
              <w:t>2</w:t>
            </w:r>
          </w:p>
        </w:tc>
        <w:tc>
          <w:tcPr>
            <w:tcW w:w="790" w:type="pct"/>
          </w:tcPr>
          <w:p w14:paraId="6275DE21" w14:textId="0790EAB1" w:rsidR="00BC131F" w:rsidRPr="00AB288A" w:rsidRDefault="00BC131F" w:rsidP="00BC131F">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80423A" w:rsidRPr="00AB288A" w14:paraId="0F2BB00B" w14:textId="77777777" w:rsidTr="000238DC">
        <w:trPr>
          <w:trHeight w:val="150"/>
          <w:jc w:val="center"/>
        </w:trPr>
        <w:tc>
          <w:tcPr>
            <w:tcW w:w="1423" w:type="pct"/>
            <w:shd w:val="clear" w:color="auto" w:fill="D9D9D9" w:themeFill="background1" w:themeFillShade="D9"/>
          </w:tcPr>
          <w:p w14:paraId="60E8B7CB" w14:textId="4D8DF863" w:rsidR="0080423A" w:rsidRPr="00AB288A" w:rsidRDefault="0080423A" w:rsidP="0080423A">
            <w:pPr>
              <w:rPr>
                <w:b/>
                <w:i/>
                <w:sz w:val="22"/>
                <w:szCs w:val="22"/>
              </w:rPr>
            </w:pPr>
            <w:r w:rsidRPr="00AB288A">
              <w:rPr>
                <w:b/>
                <w:i/>
                <w:sz w:val="22"/>
                <w:szCs w:val="22"/>
              </w:rPr>
              <w:t>Кафе «Радуга»</w:t>
            </w:r>
          </w:p>
        </w:tc>
        <w:tc>
          <w:tcPr>
            <w:tcW w:w="979" w:type="pct"/>
            <w:shd w:val="clear" w:color="auto" w:fill="auto"/>
          </w:tcPr>
          <w:p w14:paraId="5ADFE141" w14:textId="79C288F5" w:rsidR="0080423A" w:rsidRPr="00AB288A" w:rsidRDefault="0080423A" w:rsidP="0080423A">
            <w:pPr>
              <w:autoSpaceDE w:val="0"/>
              <w:autoSpaceDN w:val="0"/>
              <w:adjustRightInd w:val="0"/>
              <w:jc w:val="center"/>
              <w:rPr>
                <w:sz w:val="22"/>
                <w:szCs w:val="22"/>
              </w:rPr>
            </w:pPr>
            <w:r w:rsidRPr="00AB288A">
              <w:rPr>
                <w:sz w:val="22"/>
                <w:szCs w:val="22"/>
              </w:rPr>
              <w:t>г. Ртищево ул. Железнодорожная 29</w:t>
            </w:r>
          </w:p>
        </w:tc>
        <w:tc>
          <w:tcPr>
            <w:tcW w:w="1055" w:type="pct"/>
            <w:shd w:val="clear" w:color="auto" w:fill="auto"/>
          </w:tcPr>
          <w:p w14:paraId="59D153C7" w14:textId="19C40177" w:rsidR="0080423A" w:rsidRPr="00AB288A" w:rsidRDefault="0080423A" w:rsidP="0080423A">
            <w:pPr>
              <w:autoSpaceDE w:val="0"/>
              <w:autoSpaceDN w:val="0"/>
              <w:adjustRightInd w:val="0"/>
              <w:jc w:val="center"/>
              <w:rPr>
                <w:sz w:val="22"/>
                <w:szCs w:val="22"/>
              </w:rPr>
            </w:pPr>
            <w:r w:rsidRPr="00AB288A">
              <w:rPr>
                <w:sz w:val="22"/>
                <w:szCs w:val="22"/>
              </w:rPr>
              <w:t>общественное питание</w:t>
            </w:r>
          </w:p>
        </w:tc>
        <w:tc>
          <w:tcPr>
            <w:tcW w:w="753" w:type="pct"/>
          </w:tcPr>
          <w:p w14:paraId="4E87D8FA" w14:textId="6D3A2014" w:rsidR="0080423A" w:rsidRPr="00AB288A" w:rsidRDefault="0080423A" w:rsidP="0080423A">
            <w:pPr>
              <w:autoSpaceDE w:val="0"/>
              <w:autoSpaceDN w:val="0"/>
              <w:adjustRightInd w:val="0"/>
              <w:jc w:val="center"/>
              <w:rPr>
                <w:sz w:val="22"/>
                <w:szCs w:val="22"/>
              </w:rPr>
            </w:pPr>
            <w:r w:rsidRPr="00AB288A">
              <w:rPr>
                <w:sz w:val="22"/>
                <w:szCs w:val="22"/>
              </w:rPr>
              <w:t>Площадь помещения 200 м</w:t>
            </w:r>
            <w:r w:rsidRPr="00AB288A">
              <w:rPr>
                <w:sz w:val="22"/>
                <w:szCs w:val="22"/>
                <w:vertAlign w:val="superscript"/>
              </w:rPr>
              <w:t>2</w:t>
            </w:r>
          </w:p>
        </w:tc>
        <w:tc>
          <w:tcPr>
            <w:tcW w:w="790" w:type="pct"/>
          </w:tcPr>
          <w:p w14:paraId="4C9BC6EF" w14:textId="2F9D798F" w:rsidR="0080423A" w:rsidRPr="00AB288A" w:rsidRDefault="0080423A" w:rsidP="0080423A">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80423A" w:rsidRPr="00AB288A" w14:paraId="68DFBE36" w14:textId="77777777" w:rsidTr="000238DC">
        <w:trPr>
          <w:trHeight w:val="150"/>
          <w:jc w:val="center"/>
        </w:trPr>
        <w:tc>
          <w:tcPr>
            <w:tcW w:w="1423" w:type="pct"/>
            <w:shd w:val="clear" w:color="auto" w:fill="D9D9D9" w:themeFill="background1" w:themeFillShade="D9"/>
          </w:tcPr>
          <w:p w14:paraId="379D4098" w14:textId="69ED9799" w:rsidR="0080423A" w:rsidRPr="00AB288A" w:rsidRDefault="0080423A" w:rsidP="0080423A">
            <w:pPr>
              <w:rPr>
                <w:b/>
                <w:i/>
                <w:sz w:val="22"/>
                <w:szCs w:val="22"/>
              </w:rPr>
            </w:pPr>
            <w:r w:rsidRPr="00AB288A">
              <w:rPr>
                <w:b/>
                <w:i/>
                <w:sz w:val="22"/>
                <w:szCs w:val="22"/>
              </w:rPr>
              <w:t>Кафе</w:t>
            </w:r>
          </w:p>
        </w:tc>
        <w:tc>
          <w:tcPr>
            <w:tcW w:w="979" w:type="pct"/>
            <w:shd w:val="clear" w:color="auto" w:fill="auto"/>
          </w:tcPr>
          <w:p w14:paraId="26C3C64F" w14:textId="1DC40D68" w:rsidR="0080423A" w:rsidRPr="00AB288A" w:rsidRDefault="0080423A" w:rsidP="0080423A">
            <w:pPr>
              <w:autoSpaceDE w:val="0"/>
              <w:autoSpaceDN w:val="0"/>
              <w:adjustRightInd w:val="0"/>
              <w:jc w:val="center"/>
              <w:rPr>
                <w:sz w:val="22"/>
                <w:szCs w:val="22"/>
              </w:rPr>
            </w:pPr>
            <w:r w:rsidRPr="00AB288A">
              <w:rPr>
                <w:sz w:val="22"/>
                <w:szCs w:val="22"/>
              </w:rPr>
              <w:t>г. Ртищево ул. Железнодорожная 46</w:t>
            </w:r>
          </w:p>
        </w:tc>
        <w:tc>
          <w:tcPr>
            <w:tcW w:w="1055" w:type="pct"/>
            <w:shd w:val="clear" w:color="auto" w:fill="auto"/>
          </w:tcPr>
          <w:p w14:paraId="3F9B9C4A" w14:textId="2E648613" w:rsidR="0080423A" w:rsidRPr="00AB288A" w:rsidRDefault="0080423A" w:rsidP="0080423A">
            <w:pPr>
              <w:autoSpaceDE w:val="0"/>
              <w:autoSpaceDN w:val="0"/>
              <w:adjustRightInd w:val="0"/>
              <w:jc w:val="center"/>
              <w:rPr>
                <w:sz w:val="22"/>
                <w:szCs w:val="22"/>
              </w:rPr>
            </w:pPr>
            <w:r w:rsidRPr="00AB288A">
              <w:rPr>
                <w:sz w:val="22"/>
                <w:szCs w:val="22"/>
              </w:rPr>
              <w:t>общественное питание</w:t>
            </w:r>
          </w:p>
        </w:tc>
        <w:tc>
          <w:tcPr>
            <w:tcW w:w="753" w:type="pct"/>
          </w:tcPr>
          <w:p w14:paraId="4FC7A9AF" w14:textId="76C03AE3" w:rsidR="0080423A" w:rsidRPr="00AB288A" w:rsidRDefault="0080423A" w:rsidP="0080423A">
            <w:pPr>
              <w:autoSpaceDE w:val="0"/>
              <w:autoSpaceDN w:val="0"/>
              <w:adjustRightInd w:val="0"/>
              <w:jc w:val="center"/>
              <w:rPr>
                <w:sz w:val="22"/>
                <w:szCs w:val="22"/>
              </w:rPr>
            </w:pPr>
            <w:r w:rsidRPr="00AB288A">
              <w:rPr>
                <w:sz w:val="22"/>
                <w:szCs w:val="22"/>
              </w:rPr>
              <w:t>Площадь помещения 832,4 м</w:t>
            </w:r>
            <w:r w:rsidRPr="00AB288A">
              <w:rPr>
                <w:sz w:val="22"/>
                <w:szCs w:val="22"/>
                <w:vertAlign w:val="superscript"/>
              </w:rPr>
              <w:t>2</w:t>
            </w:r>
          </w:p>
        </w:tc>
        <w:tc>
          <w:tcPr>
            <w:tcW w:w="790" w:type="pct"/>
          </w:tcPr>
          <w:p w14:paraId="39C58082" w14:textId="5EEE0FAE" w:rsidR="0080423A" w:rsidRPr="00AB288A" w:rsidRDefault="0080423A" w:rsidP="0080423A">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991F39" w:rsidRPr="00AB288A" w14:paraId="4F6E65C1" w14:textId="77777777" w:rsidTr="000238DC">
        <w:trPr>
          <w:trHeight w:val="150"/>
          <w:jc w:val="center"/>
        </w:trPr>
        <w:tc>
          <w:tcPr>
            <w:tcW w:w="1423" w:type="pct"/>
            <w:shd w:val="clear" w:color="auto" w:fill="D9D9D9" w:themeFill="background1" w:themeFillShade="D9"/>
          </w:tcPr>
          <w:p w14:paraId="0258FCAD" w14:textId="36CFF2CE" w:rsidR="00991F39" w:rsidRPr="00AB288A" w:rsidRDefault="00991F39" w:rsidP="00991F39">
            <w:pPr>
              <w:rPr>
                <w:b/>
                <w:i/>
                <w:sz w:val="22"/>
                <w:szCs w:val="22"/>
              </w:rPr>
            </w:pPr>
            <w:r w:rsidRPr="00AB288A">
              <w:rPr>
                <w:b/>
                <w:i/>
                <w:sz w:val="22"/>
                <w:szCs w:val="22"/>
              </w:rPr>
              <w:t>Кафе «Бистро»</w:t>
            </w:r>
          </w:p>
        </w:tc>
        <w:tc>
          <w:tcPr>
            <w:tcW w:w="979" w:type="pct"/>
            <w:shd w:val="clear" w:color="auto" w:fill="auto"/>
          </w:tcPr>
          <w:p w14:paraId="2AE227D4" w14:textId="6CFC3ECB" w:rsidR="00991F39" w:rsidRPr="00AB288A" w:rsidRDefault="00991F39" w:rsidP="00991F39">
            <w:pPr>
              <w:autoSpaceDE w:val="0"/>
              <w:autoSpaceDN w:val="0"/>
              <w:adjustRightInd w:val="0"/>
              <w:jc w:val="center"/>
              <w:rPr>
                <w:sz w:val="22"/>
                <w:szCs w:val="22"/>
              </w:rPr>
            </w:pPr>
            <w:r w:rsidRPr="00AB288A">
              <w:rPr>
                <w:sz w:val="22"/>
                <w:szCs w:val="22"/>
              </w:rPr>
              <w:t>г. Ртищево ул. 22 Партсъезда 6</w:t>
            </w:r>
          </w:p>
        </w:tc>
        <w:tc>
          <w:tcPr>
            <w:tcW w:w="1055" w:type="pct"/>
            <w:shd w:val="clear" w:color="auto" w:fill="auto"/>
          </w:tcPr>
          <w:p w14:paraId="411EC596" w14:textId="246125E1" w:rsidR="00991F39" w:rsidRPr="00AB288A" w:rsidRDefault="00991F39" w:rsidP="00991F39">
            <w:pPr>
              <w:autoSpaceDE w:val="0"/>
              <w:autoSpaceDN w:val="0"/>
              <w:adjustRightInd w:val="0"/>
              <w:jc w:val="center"/>
              <w:rPr>
                <w:sz w:val="22"/>
                <w:szCs w:val="22"/>
              </w:rPr>
            </w:pPr>
            <w:r w:rsidRPr="00AB288A">
              <w:rPr>
                <w:sz w:val="22"/>
                <w:szCs w:val="22"/>
              </w:rPr>
              <w:t>общественное питание</w:t>
            </w:r>
          </w:p>
        </w:tc>
        <w:tc>
          <w:tcPr>
            <w:tcW w:w="753" w:type="pct"/>
          </w:tcPr>
          <w:p w14:paraId="548EE69B" w14:textId="15B06350" w:rsidR="00991F39" w:rsidRPr="00AB288A" w:rsidRDefault="00991F39" w:rsidP="000678CD">
            <w:pPr>
              <w:autoSpaceDE w:val="0"/>
              <w:autoSpaceDN w:val="0"/>
              <w:adjustRightInd w:val="0"/>
              <w:jc w:val="center"/>
              <w:rPr>
                <w:sz w:val="22"/>
                <w:szCs w:val="22"/>
              </w:rPr>
            </w:pPr>
            <w:r w:rsidRPr="00AB288A">
              <w:rPr>
                <w:sz w:val="22"/>
                <w:szCs w:val="22"/>
              </w:rPr>
              <w:t xml:space="preserve">Площадь помещения </w:t>
            </w:r>
            <w:r w:rsidR="000678CD" w:rsidRPr="00AB288A">
              <w:rPr>
                <w:sz w:val="22"/>
                <w:szCs w:val="22"/>
              </w:rPr>
              <w:t>163,2</w:t>
            </w:r>
            <w:r w:rsidRPr="00AB288A">
              <w:rPr>
                <w:sz w:val="22"/>
                <w:szCs w:val="22"/>
              </w:rPr>
              <w:t xml:space="preserve"> м</w:t>
            </w:r>
            <w:r w:rsidRPr="00AB288A">
              <w:rPr>
                <w:sz w:val="22"/>
                <w:szCs w:val="22"/>
                <w:vertAlign w:val="superscript"/>
              </w:rPr>
              <w:t>2</w:t>
            </w:r>
          </w:p>
        </w:tc>
        <w:tc>
          <w:tcPr>
            <w:tcW w:w="790" w:type="pct"/>
          </w:tcPr>
          <w:p w14:paraId="09319D5B" w14:textId="4675CD18" w:rsidR="00991F39" w:rsidRPr="00AB288A" w:rsidRDefault="00991F39" w:rsidP="00991F39">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221F08" w:rsidRPr="00AB288A" w14:paraId="07E1244E" w14:textId="77777777" w:rsidTr="000238DC">
        <w:trPr>
          <w:trHeight w:val="150"/>
          <w:jc w:val="center"/>
        </w:trPr>
        <w:tc>
          <w:tcPr>
            <w:tcW w:w="1423" w:type="pct"/>
            <w:shd w:val="clear" w:color="auto" w:fill="D9D9D9" w:themeFill="background1" w:themeFillShade="D9"/>
          </w:tcPr>
          <w:p w14:paraId="0CF668AB" w14:textId="7E15CA9B" w:rsidR="00221F08" w:rsidRPr="00AB288A" w:rsidRDefault="00221F08" w:rsidP="00221F08">
            <w:pPr>
              <w:rPr>
                <w:b/>
                <w:i/>
                <w:sz w:val="22"/>
                <w:szCs w:val="22"/>
              </w:rPr>
            </w:pPr>
            <w:r w:rsidRPr="00AB288A">
              <w:rPr>
                <w:b/>
                <w:i/>
                <w:sz w:val="22"/>
                <w:szCs w:val="22"/>
              </w:rPr>
              <w:t>Кафе «Околица»</w:t>
            </w:r>
          </w:p>
        </w:tc>
        <w:tc>
          <w:tcPr>
            <w:tcW w:w="979" w:type="pct"/>
            <w:shd w:val="clear" w:color="auto" w:fill="auto"/>
          </w:tcPr>
          <w:p w14:paraId="641A160D" w14:textId="45441260" w:rsidR="00221F08" w:rsidRPr="00AB288A" w:rsidRDefault="00221F08" w:rsidP="00D41BC9">
            <w:pPr>
              <w:autoSpaceDE w:val="0"/>
              <w:autoSpaceDN w:val="0"/>
              <w:adjustRightInd w:val="0"/>
              <w:jc w:val="center"/>
              <w:rPr>
                <w:sz w:val="22"/>
                <w:szCs w:val="22"/>
              </w:rPr>
            </w:pPr>
            <w:r w:rsidRPr="00AB288A">
              <w:rPr>
                <w:sz w:val="22"/>
                <w:szCs w:val="22"/>
              </w:rPr>
              <w:t xml:space="preserve">г. Ртищево ул. </w:t>
            </w:r>
            <w:r w:rsidR="00D41BC9" w:rsidRPr="00AB288A">
              <w:rPr>
                <w:sz w:val="22"/>
                <w:szCs w:val="22"/>
              </w:rPr>
              <w:t>Автодорожная 2б</w:t>
            </w:r>
          </w:p>
        </w:tc>
        <w:tc>
          <w:tcPr>
            <w:tcW w:w="1055" w:type="pct"/>
            <w:shd w:val="clear" w:color="auto" w:fill="auto"/>
          </w:tcPr>
          <w:p w14:paraId="57CCD7D3" w14:textId="59F923D0" w:rsidR="00221F08" w:rsidRPr="00AB288A" w:rsidRDefault="00221F08" w:rsidP="00221F08">
            <w:pPr>
              <w:autoSpaceDE w:val="0"/>
              <w:autoSpaceDN w:val="0"/>
              <w:adjustRightInd w:val="0"/>
              <w:jc w:val="center"/>
              <w:rPr>
                <w:sz w:val="22"/>
                <w:szCs w:val="22"/>
              </w:rPr>
            </w:pPr>
            <w:r w:rsidRPr="00AB288A">
              <w:rPr>
                <w:sz w:val="22"/>
                <w:szCs w:val="22"/>
              </w:rPr>
              <w:t>общественное питание</w:t>
            </w:r>
          </w:p>
        </w:tc>
        <w:tc>
          <w:tcPr>
            <w:tcW w:w="753" w:type="pct"/>
          </w:tcPr>
          <w:p w14:paraId="68809117" w14:textId="0E9D6415" w:rsidR="00221F08" w:rsidRPr="00AB288A" w:rsidRDefault="00D41BC9" w:rsidP="00221F08">
            <w:pPr>
              <w:autoSpaceDE w:val="0"/>
              <w:autoSpaceDN w:val="0"/>
              <w:adjustRightInd w:val="0"/>
              <w:jc w:val="center"/>
              <w:rPr>
                <w:sz w:val="22"/>
                <w:szCs w:val="22"/>
              </w:rPr>
            </w:pPr>
            <w:r w:rsidRPr="00AB288A">
              <w:rPr>
                <w:sz w:val="22"/>
                <w:szCs w:val="22"/>
              </w:rPr>
              <w:t>-</w:t>
            </w:r>
          </w:p>
        </w:tc>
        <w:tc>
          <w:tcPr>
            <w:tcW w:w="790" w:type="pct"/>
          </w:tcPr>
          <w:p w14:paraId="274B1E96" w14:textId="3462608C" w:rsidR="00221F08" w:rsidRPr="00AB288A" w:rsidRDefault="00221F08" w:rsidP="00221F08">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D41BC9" w:rsidRPr="00AB288A" w14:paraId="1061DE51" w14:textId="77777777" w:rsidTr="000238DC">
        <w:trPr>
          <w:trHeight w:val="150"/>
          <w:jc w:val="center"/>
        </w:trPr>
        <w:tc>
          <w:tcPr>
            <w:tcW w:w="1423" w:type="pct"/>
            <w:shd w:val="clear" w:color="auto" w:fill="D9D9D9" w:themeFill="background1" w:themeFillShade="D9"/>
          </w:tcPr>
          <w:p w14:paraId="1BE794FF" w14:textId="2E1D85A5" w:rsidR="00D41BC9" w:rsidRPr="00AB288A" w:rsidRDefault="00D41BC9" w:rsidP="00D41BC9">
            <w:pPr>
              <w:rPr>
                <w:b/>
                <w:i/>
                <w:sz w:val="22"/>
                <w:szCs w:val="22"/>
              </w:rPr>
            </w:pPr>
            <w:r w:rsidRPr="00AB288A">
              <w:rPr>
                <w:b/>
                <w:i/>
                <w:sz w:val="22"/>
                <w:szCs w:val="22"/>
              </w:rPr>
              <w:t>Кафе</w:t>
            </w:r>
          </w:p>
        </w:tc>
        <w:tc>
          <w:tcPr>
            <w:tcW w:w="979" w:type="pct"/>
            <w:shd w:val="clear" w:color="auto" w:fill="auto"/>
          </w:tcPr>
          <w:p w14:paraId="1E4BAD4A" w14:textId="027F7442" w:rsidR="00D41BC9" w:rsidRPr="00AB288A" w:rsidRDefault="00D41BC9" w:rsidP="00D41BC9">
            <w:pPr>
              <w:autoSpaceDE w:val="0"/>
              <w:autoSpaceDN w:val="0"/>
              <w:adjustRightInd w:val="0"/>
              <w:jc w:val="center"/>
              <w:rPr>
                <w:sz w:val="22"/>
                <w:szCs w:val="22"/>
              </w:rPr>
            </w:pPr>
            <w:r w:rsidRPr="00AB288A">
              <w:rPr>
                <w:sz w:val="22"/>
                <w:szCs w:val="22"/>
              </w:rPr>
              <w:t>г. Ртищево ул. Куйбышева 38</w:t>
            </w:r>
          </w:p>
        </w:tc>
        <w:tc>
          <w:tcPr>
            <w:tcW w:w="1055" w:type="pct"/>
            <w:shd w:val="clear" w:color="auto" w:fill="auto"/>
          </w:tcPr>
          <w:p w14:paraId="5843C1A1" w14:textId="62645BBA" w:rsidR="00D41BC9" w:rsidRPr="00AB288A" w:rsidRDefault="00D41BC9" w:rsidP="00D41BC9">
            <w:pPr>
              <w:autoSpaceDE w:val="0"/>
              <w:autoSpaceDN w:val="0"/>
              <w:adjustRightInd w:val="0"/>
              <w:jc w:val="center"/>
              <w:rPr>
                <w:sz w:val="22"/>
                <w:szCs w:val="22"/>
              </w:rPr>
            </w:pPr>
            <w:r w:rsidRPr="00AB288A">
              <w:rPr>
                <w:sz w:val="22"/>
                <w:szCs w:val="22"/>
              </w:rPr>
              <w:t>общественное питание</w:t>
            </w:r>
          </w:p>
        </w:tc>
        <w:tc>
          <w:tcPr>
            <w:tcW w:w="753" w:type="pct"/>
          </w:tcPr>
          <w:p w14:paraId="3A681DD9" w14:textId="3F1FCC62" w:rsidR="00D41BC9" w:rsidRPr="00AB288A" w:rsidRDefault="00D41BC9" w:rsidP="00D41BC9">
            <w:pPr>
              <w:autoSpaceDE w:val="0"/>
              <w:autoSpaceDN w:val="0"/>
              <w:adjustRightInd w:val="0"/>
              <w:jc w:val="center"/>
              <w:rPr>
                <w:sz w:val="22"/>
                <w:szCs w:val="22"/>
              </w:rPr>
            </w:pPr>
            <w:r w:rsidRPr="00AB288A">
              <w:rPr>
                <w:sz w:val="22"/>
                <w:szCs w:val="22"/>
              </w:rPr>
              <w:t>-</w:t>
            </w:r>
          </w:p>
        </w:tc>
        <w:tc>
          <w:tcPr>
            <w:tcW w:w="790" w:type="pct"/>
          </w:tcPr>
          <w:p w14:paraId="474DD7F0" w14:textId="41F08EF6" w:rsidR="00D41BC9" w:rsidRPr="00AB288A" w:rsidRDefault="00D41BC9" w:rsidP="00D41BC9">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D41BC9" w:rsidRPr="00AB288A" w14:paraId="421EA621" w14:textId="77777777" w:rsidTr="000238DC">
        <w:trPr>
          <w:trHeight w:val="150"/>
          <w:jc w:val="center"/>
        </w:trPr>
        <w:tc>
          <w:tcPr>
            <w:tcW w:w="1423" w:type="pct"/>
            <w:shd w:val="clear" w:color="auto" w:fill="D9D9D9" w:themeFill="background1" w:themeFillShade="D9"/>
          </w:tcPr>
          <w:p w14:paraId="53F11BA1" w14:textId="2783DCB4" w:rsidR="00D41BC9" w:rsidRPr="00AB288A" w:rsidRDefault="00D41BC9" w:rsidP="00D41BC9">
            <w:pPr>
              <w:rPr>
                <w:b/>
                <w:i/>
                <w:sz w:val="22"/>
                <w:szCs w:val="22"/>
              </w:rPr>
            </w:pPr>
            <w:r w:rsidRPr="00AB288A">
              <w:rPr>
                <w:b/>
                <w:i/>
                <w:sz w:val="22"/>
                <w:szCs w:val="22"/>
              </w:rPr>
              <w:t>Кафе «Аленушка»</w:t>
            </w:r>
          </w:p>
        </w:tc>
        <w:tc>
          <w:tcPr>
            <w:tcW w:w="979" w:type="pct"/>
            <w:shd w:val="clear" w:color="auto" w:fill="auto"/>
          </w:tcPr>
          <w:p w14:paraId="63BDDF6E" w14:textId="189FD2EA" w:rsidR="00D41BC9" w:rsidRPr="00AB288A" w:rsidRDefault="00D41BC9" w:rsidP="00D41BC9">
            <w:pPr>
              <w:autoSpaceDE w:val="0"/>
              <w:autoSpaceDN w:val="0"/>
              <w:adjustRightInd w:val="0"/>
              <w:jc w:val="center"/>
              <w:rPr>
                <w:sz w:val="22"/>
                <w:szCs w:val="22"/>
              </w:rPr>
            </w:pPr>
            <w:r w:rsidRPr="00AB288A">
              <w:rPr>
                <w:sz w:val="22"/>
                <w:szCs w:val="22"/>
              </w:rPr>
              <w:t>г. Ртищево ул. Алексея Громова 116 а</w:t>
            </w:r>
          </w:p>
        </w:tc>
        <w:tc>
          <w:tcPr>
            <w:tcW w:w="1055" w:type="pct"/>
            <w:shd w:val="clear" w:color="auto" w:fill="auto"/>
          </w:tcPr>
          <w:p w14:paraId="0631670A" w14:textId="5FB6C2A7" w:rsidR="00D41BC9" w:rsidRPr="00AB288A" w:rsidRDefault="00D41BC9" w:rsidP="00D41BC9">
            <w:pPr>
              <w:autoSpaceDE w:val="0"/>
              <w:autoSpaceDN w:val="0"/>
              <w:adjustRightInd w:val="0"/>
              <w:jc w:val="center"/>
              <w:rPr>
                <w:sz w:val="22"/>
                <w:szCs w:val="22"/>
              </w:rPr>
            </w:pPr>
            <w:r w:rsidRPr="00AB288A">
              <w:rPr>
                <w:sz w:val="22"/>
                <w:szCs w:val="22"/>
              </w:rPr>
              <w:t>общественное питание</w:t>
            </w:r>
          </w:p>
        </w:tc>
        <w:tc>
          <w:tcPr>
            <w:tcW w:w="753" w:type="pct"/>
          </w:tcPr>
          <w:p w14:paraId="304AA993" w14:textId="0156581D" w:rsidR="00D41BC9" w:rsidRPr="00AB288A" w:rsidRDefault="00D41BC9" w:rsidP="00D41BC9">
            <w:pPr>
              <w:autoSpaceDE w:val="0"/>
              <w:autoSpaceDN w:val="0"/>
              <w:adjustRightInd w:val="0"/>
              <w:jc w:val="center"/>
              <w:rPr>
                <w:sz w:val="22"/>
                <w:szCs w:val="22"/>
              </w:rPr>
            </w:pPr>
            <w:r w:rsidRPr="00AB288A">
              <w:rPr>
                <w:sz w:val="22"/>
                <w:szCs w:val="22"/>
              </w:rPr>
              <w:t>-</w:t>
            </w:r>
          </w:p>
        </w:tc>
        <w:tc>
          <w:tcPr>
            <w:tcW w:w="790" w:type="pct"/>
          </w:tcPr>
          <w:p w14:paraId="3B58360F" w14:textId="687F0309" w:rsidR="00D41BC9" w:rsidRPr="00AB288A" w:rsidRDefault="00D41BC9" w:rsidP="00D41BC9">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1D484B" w:rsidRPr="00AB288A" w14:paraId="746392E2" w14:textId="77777777" w:rsidTr="000238DC">
        <w:trPr>
          <w:trHeight w:val="150"/>
          <w:jc w:val="center"/>
        </w:trPr>
        <w:tc>
          <w:tcPr>
            <w:tcW w:w="5000" w:type="pct"/>
            <w:gridSpan w:val="5"/>
            <w:shd w:val="clear" w:color="auto" w:fill="D9D9D9" w:themeFill="background1" w:themeFillShade="D9"/>
          </w:tcPr>
          <w:p w14:paraId="192D27FB" w14:textId="69D4DBB5" w:rsidR="001D484B" w:rsidRPr="00AB288A" w:rsidRDefault="001D484B" w:rsidP="001D484B">
            <w:pPr>
              <w:autoSpaceDE w:val="0"/>
              <w:autoSpaceDN w:val="0"/>
              <w:adjustRightInd w:val="0"/>
              <w:jc w:val="center"/>
              <w:rPr>
                <w:rFonts w:eastAsia="Calibri"/>
                <w:b/>
                <w:i/>
                <w:color w:val="000000"/>
                <w:sz w:val="22"/>
                <w:szCs w:val="22"/>
                <w:lang w:eastAsia="en-US"/>
              </w:rPr>
            </w:pPr>
            <w:r w:rsidRPr="00AB288A">
              <w:rPr>
                <w:rFonts w:eastAsia="Calibri"/>
                <w:b/>
                <w:i/>
                <w:color w:val="000000"/>
                <w:sz w:val="22"/>
                <w:szCs w:val="22"/>
                <w:lang w:eastAsia="en-US"/>
              </w:rPr>
              <w:t>Предприятия торговли</w:t>
            </w:r>
          </w:p>
        </w:tc>
      </w:tr>
      <w:tr w:rsidR="00515AF3" w:rsidRPr="00AB288A" w14:paraId="76BA348D" w14:textId="77777777" w:rsidTr="000238DC">
        <w:trPr>
          <w:trHeight w:val="150"/>
          <w:jc w:val="center"/>
        </w:trPr>
        <w:tc>
          <w:tcPr>
            <w:tcW w:w="1423" w:type="pct"/>
            <w:shd w:val="clear" w:color="auto" w:fill="D9D9D9" w:themeFill="background1" w:themeFillShade="D9"/>
          </w:tcPr>
          <w:p w14:paraId="5AA54192" w14:textId="737C3245" w:rsidR="00515AF3" w:rsidRPr="00AB288A" w:rsidRDefault="00515AF3" w:rsidP="00D41BC9">
            <w:pPr>
              <w:rPr>
                <w:b/>
                <w:i/>
                <w:sz w:val="22"/>
                <w:szCs w:val="22"/>
              </w:rPr>
            </w:pPr>
            <w:r w:rsidRPr="00AB288A">
              <w:rPr>
                <w:b/>
                <w:i/>
                <w:sz w:val="22"/>
                <w:szCs w:val="22"/>
              </w:rPr>
              <w:t>Магазин «Сладкоежка»</w:t>
            </w:r>
          </w:p>
        </w:tc>
        <w:tc>
          <w:tcPr>
            <w:tcW w:w="979" w:type="pct"/>
            <w:shd w:val="clear" w:color="auto" w:fill="auto"/>
          </w:tcPr>
          <w:p w14:paraId="10D15A82" w14:textId="6F4EF111" w:rsidR="00515AF3" w:rsidRPr="00AB288A" w:rsidRDefault="00515AF3" w:rsidP="00D41BC9">
            <w:pPr>
              <w:autoSpaceDE w:val="0"/>
              <w:autoSpaceDN w:val="0"/>
              <w:adjustRightInd w:val="0"/>
              <w:jc w:val="center"/>
              <w:rPr>
                <w:sz w:val="22"/>
                <w:szCs w:val="22"/>
              </w:rPr>
            </w:pPr>
            <w:r w:rsidRPr="00AB288A">
              <w:rPr>
                <w:sz w:val="22"/>
                <w:szCs w:val="22"/>
              </w:rPr>
              <w:t>г. Ртищево ул. Советская 6/6</w:t>
            </w:r>
          </w:p>
        </w:tc>
        <w:tc>
          <w:tcPr>
            <w:tcW w:w="1055" w:type="pct"/>
            <w:shd w:val="clear" w:color="auto" w:fill="auto"/>
          </w:tcPr>
          <w:p w14:paraId="4A89D6E3" w14:textId="2E5AA5B4" w:rsidR="00515AF3" w:rsidRPr="00AB288A" w:rsidRDefault="00515AF3" w:rsidP="00D41BC9">
            <w:pPr>
              <w:autoSpaceDE w:val="0"/>
              <w:autoSpaceDN w:val="0"/>
              <w:adjustRightInd w:val="0"/>
              <w:jc w:val="center"/>
              <w:rPr>
                <w:sz w:val="22"/>
                <w:szCs w:val="22"/>
              </w:rPr>
            </w:pPr>
            <w:r w:rsidRPr="00AB288A">
              <w:rPr>
                <w:sz w:val="22"/>
                <w:szCs w:val="22"/>
              </w:rPr>
              <w:t>кондитерские изделия</w:t>
            </w:r>
          </w:p>
        </w:tc>
        <w:tc>
          <w:tcPr>
            <w:tcW w:w="753" w:type="pct"/>
          </w:tcPr>
          <w:p w14:paraId="25059C02" w14:textId="22E87DDD" w:rsidR="00515AF3" w:rsidRPr="00AB288A" w:rsidRDefault="00515AF3" w:rsidP="00D41BC9">
            <w:pPr>
              <w:autoSpaceDE w:val="0"/>
              <w:autoSpaceDN w:val="0"/>
              <w:adjustRightInd w:val="0"/>
              <w:jc w:val="center"/>
              <w:rPr>
                <w:sz w:val="22"/>
                <w:szCs w:val="22"/>
              </w:rPr>
            </w:pPr>
            <w:r w:rsidRPr="00AB288A">
              <w:rPr>
                <w:sz w:val="22"/>
                <w:szCs w:val="22"/>
              </w:rPr>
              <w:t>41,8</w:t>
            </w:r>
          </w:p>
        </w:tc>
        <w:tc>
          <w:tcPr>
            <w:tcW w:w="790" w:type="pct"/>
            <w:vMerge w:val="restart"/>
          </w:tcPr>
          <w:p w14:paraId="633EAE86" w14:textId="1D927556" w:rsidR="00515AF3" w:rsidRPr="00AB288A" w:rsidRDefault="00515AF3" w:rsidP="00D41BC9">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515AF3" w:rsidRPr="00AB288A" w14:paraId="775B7FCB" w14:textId="77777777" w:rsidTr="000238DC">
        <w:trPr>
          <w:trHeight w:val="150"/>
          <w:jc w:val="center"/>
        </w:trPr>
        <w:tc>
          <w:tcPr>
            <w:tcW w:w="1423" w:type="pct"/>
            <w:shd w:val="clear" w:color="auto" w:fill="D9D9D9" w:themeFill="background1" w:themeFillShade="D9"/>
          </w:tcPr>
          <w:p w14:paraId="46AAFD22" w14:textId="08B60C5B" w:rsidR="00515AF3" w:rsidRPr="00AB288A" w:rsidRDefault="00515AF3" w:rsidP="00D41BC9">
            <w:pPr>
              <w:rPr>
                <w:b/>
                <w:i/>
                <w:sz w:val="22"/>
                <w:szCs w:val="22"/>
              </w:rPr>
            </w:pPr>
            <w:r w:rsidRPr="00AB288A">
              <w:rPr>
                <w:b/>
                <w:i/>
                <w:sz w:val="22"/>
                <w:szCs w:val="22"/>
              </w:rPr>
              <w:t>Магазин «Услада»</w:t>
            </w:r>
          </w:p>
        </w:tc>
        <w:tc>
          <w:tcPr>
            <w:tcW w:w="979" w:type="pct"/>
            <w:shd w:val="clear" w:color="auto" w:fill="auto"/>
          </w:tcPr>
          <w:p w14:paraId="28BDEE4D" w14:textId="2AA08B08" w:rsidR="00515AF3" w:rsidRPr="00AB288A" w:rsidRDefault="00515AF3" w:rsidP="00D41BC9">
            <w:pPr>
              <w:autoSpaceDE w:val="0"/>
              <w:autoSpaceDN w:val="0"/>
              <w:adjustRightInd w:val="0"/>
              <w:jc w:val="center"/>
              <w:rPr>
                <w:sz w:val="22"/>
                <w:szCs w:val="22"/>
              </w:rPr>
            </w:pPr>
            <w:r w:rsidRPr="00AB288A">
              <w:rPr>
                <w:sz w:val="22"/>
                <w:szCs w:val="22"/>
              </w:rPr>
              <w:t>г. Ртищево ул. Железнодорожная 48\6</w:t>
            </w:r>
          </w:p>
        </w:tc>
        <w:tc>
          <w:tcPr>
            <w:tcW w:w="1055" w:type="pct"/>
            <w:shd w:val="clear" w:color="auto" w:fill="auto"/>
          </w:tcPr>
          <w:p w14:paraId="196BB77F" w14:textId="24F922A8" w:rsidR="00515AF3" w:rsidRPr="00AB288A" w:rsidRDefault="00515AF3" w:rsidP="00D41BC9">
            <w:pPr>
              <w:autoSpaceDE w:val="0"/>
              <w:autoSpaceDN w:val="0"/>
              <w:adjustRightInd w:val="0"/>
              <w:jc w:val="center"/>
              <w:rPr>
                <w:sz w:val="22"/>
                <w:szCs w:val="22"/>
              </w:rPr>
            </w:pPr>
            <w:r w:rsidRPr="00AB288A">
              <w:rPr>
                <w:sz w:val="22"/>
                <w:szCs w:val="22"/>
              </w:rPr>
              <w:t>кондитерские изделия</w:t>
            </w:r>
          </w:p>
        </w:tc>
        <w:tc>
          <w:tcPr>
            <w:tcW w:w="753" w:type="pct"/>
          </w:tcPr>
          <w:p w14:paraId="546B4D77" w14:textId="04B33DBC" w:rsidR="00515AF3" w:rsidRPr="00AB288A" w:rsidRDefault="00515AF3" w:rsidP="00D41BC9">
            <w:pPr>
              <w:autoSpaceDE w:val="0"/>
              <w:autoSpaceDN w:val="0"/>
              <w:adjustRightInd w:val="0"/>
              <w:jc w:val="center"/>
              <w:rPr>
                <w:sz w:val="22"/>
                <w:szCs w:val="22"/>
              </w:rPr>
            </w:pPr>
            <w:r w:rsidRPr="00AB288A">
              <w:rPr>
                <w:sz w:val="22"/>
                <w:szCs w:val="22"/>
              </w:rPr>
              <w:t>45,6</w:t>
            </w:r>
          </w:p>
        </w:tc>
        <w:tc>
          <w:tcPr>
            <w:tcW w:w="790" w:type="pct"/>
            <w:vMerge/>
          </w:tcPr>
          <w:p w14:paraId="3387AF44" w14:textId="77777777" w:rsidR="00515AF3" w:rsidRPr="00AB288A" w:rsidRDefault="00515AF3" w:rsidP="00D41BC9">
            <w:pPr>
              <w:autoSpaceDE w:val="0"/>
              <w:autoSpaceDN w:val="0"/>
              <w:adjustRightInd w:val="0"/>
              <w:rPr>
                <w:rFonts w:eastAsia="Calibri"/>
                <w:color w:val="000000"/>
                <w:sz w:val="22"/>
                <w:szCs w:val="22"/>
                <w:lang w:eastAsia="en-US"/>
              </w:rPr>
            </w:pPr>
          </w:p>
        </w:tc>
      </w:tr>
      <w:tr w:rsidR="00515AF3" w:rsidRPr="00AB288A" w14:paraId="236B6199" w14:textId="77777777" w:rsidTr="000238DC">
        <w:trPr>
          <w:trHeight w:val="150"/>
          <w:jc w:val="center"/>
        </w:trPr>
        <w:tc>
          <w:tcPr>
            <w:tcW w:w="1423" w:type="pct"/>
            <w:shd w:val="clear" w:color="auto" w:fill="D9D9D9" w:themeFill="background1" w:themeFillShade="D9"/>
          </w:tcPr>
          <w:p w14:paraId="3975D9BF" w14:textId="4B04B8E7" w:rsidR="00515AF3" w:rsidRPr="00AB288A" w:rsidRDefault="00515AF3" w:rsidP="00D41BC9">
            <w:pPr>
              <w:rPr>
                <w:b/>
                <w:i/>
                <w:sz w:val="22"/>
                <w:szCs w:val="22"/>
              </w:rPr>
            </w:pPr>
            <w:r w:rsidRPr="00AB288A">
              <w:rPr>
                <w:b/>
                <w:i/>
                <w:sz w:val="22"/>
                <w:szCs w:val="22"/>
              </w:rPr>
              <w:t>Магазин «У Димы»</w:t>
            </w:r>
          </w:p>
        </w:tc>
        <w:tc>
          <w:tcPr>
            <w:tcW w:w="979" w:type="pct"/>
            <w:shd w:val="clear" w:color="auto" w:fill="auto"/>
          </w:tcPr>
          <w:p w14:paraId="792F4AB3" w14:textId="1F1AAABE" w:rsidR="00515AF3" w:rsidRPr="00AB288A" w:rsidRDefault="00515AF3" w:rsidP="00E22E7A">
            <w:pPr>
              <w:autoSpaceDE w:val="0"/>
              <w:autoSpaceDN w:val="0"/>
              <w:adjustRightInd w:val="0"/>
              <w:jc w:val="center"/>
              <w:rPr>
                <w:sz w:val="22"/>
                <w:szCs w:val="22"/>
              </w:rPr>
            </w:pPr>
            <w:r w:rsidRPr="00AB288A">
              <w:rPr>
                <w:sz w:val="22"/>
                <w:szCs w:val="22"/>
              </w:rPr>
              <w:t>г. Ртищево ул. Железнодорожная 64</w:t>
            </w:r>
          </w:p>
        </w:tc>
        <w:tc>
          <w:tcPr>
            <w:tcW w:w="1055" w:type="pct"/>
            <w:shd w:val="clear" w:color="auto" w:fill="auto"/>
          </w:tcPr>
          <w:p w14:paraId="2651BED3" w14:textId="0F91403F" w:rsidR="00515AF3" w:rsidRPr="00AB288A" w:rsidRDefault="00515AF3" w:rsidP="00D41BC9">
            <w:pPr>
              <w:autoSpaceDE w:val="0"/>
              <w:autoSpaceDN w:val="0"/>
              <w:adjustRightInd w:val="0"/>
              <w:jc w:val="center"/>
              <w:rPr>
                <w:sz w:val="22"/>
                <w:szCs w:val="22"/>
              </w:rPr>
            </w:pPr>
            <w:r w:rsidRPr="00AB288A">
              <w:rPr>
                <w:sz w:val="22"/>
                <w:szCs w:val="22"/>
              </w:rPr>
              <w:t>ковры. пуховые изделия</w:t>
            </w:r>
          </w:p>
        </w:tc>
        <w:tc>
          <w:tcPr>
            <w:tcW w:w="753" w:type="pct"/>
          </w:tcPr>
          <w:p w14:paraId="291259A1" w14:textId="525A68DB" w:rsidR="00515AF3" w:rsidRPr="00AB288A" w:rsidRDefault="00515AF3" w:rsidP="00D41BC9">
            <w:pPr>
              <w:autoSpaceDE w:val="0"/>
              <w:autoSpaceDN w:val="0"/>
              <w:adjustRightInd w:val="0"/>
              <w:jc w:val="center"/>
              <w:rPr>
                <w:sz w:val="22"/>
                <w:szCs w:val="22"/>
              </w:rPr>
            </w:pPr>
            <w:r w:rsidRPr="00AB288A">
              <w:rPr>
                <w:sz w:val="22"/>
                <w:szCs w:val="22"/>
              </w:rPr>
              <w:t>45,7</w:t>
            </w:r>
          </w:p>
        </w:tc>
        <w:tc>
          <w:tcPr>
            <w:tcW w:w="790" w:type="pct"/>
            <w:vMerge/>
          </w:tcPr>
          <w:p w14:paraId="40053913" w14:textId="77777777" w:rsidR="00515AF3" w:rsidRPr="00AB288A" w:rsidRDefault="00515AF3" w:rsidP="00D41BC9">
            <w:pPr>
              <w:autoSpaceDE w:val="0"/>
              <w:autoSpaceDN w:val="0"/>
              <w:adjustRightInd w:val="0"/>
              <w:rPr>
                <w:rFonts w:eastAsia="Calibri"/>
                <w:color w:val="000000"/>
                <w:sz w:val="22"/>
                <w:szCs w:val="22"/>
                <w:lang w:eastAsia="en-US"/>
              </w:rPr>
            </w:pPr>
          </w:p>
        </w:tc>
      </w:tr>
      <w:tr w:rsidR="00515AF3" w:rsidRPr="00AB288A" w14:paraId="3E1E4412" w14:textId="77777777" w:rsidTr="000238DC">
        <w:trPr>
          <w:trHeight w:val="150"/>
          <w:jc w:val="center"/>
        </w:trPr>
        <w:tc>
          <w:tcPr>
            <w:tcW w:w="1423" w:type="pct"/>
            <w:shd w:val="clear" w:color="auto" w:fill="D9D9D9" w:themeFill="background1" w:themeFillShade="D9"/>
          </w:tcPr>
          <w:p w14:paraId="3EEBD4D2" w14:textId="0F365874" w:rsidR="00515AF3" w:rsidRPr="00AB288A" w:rsidRDefault="00515AF3" w:rsidP="00D41BC9">
            <w:pPr>
              <w:rPr>
                <w:b/>
                <w:i/>
                <w:sz w:val="22"/>
                <w:szCs w:val="22"/>
              </w:rPr>
            </w:pPr>
            <w:r w:rsidRPr="00AB288A">
              <w:rPr>
                <w:b/>
                <w:i/>
                <w:sz w:val="22"/>
                <w:szCs w:val="22"/>
              </w:rPr>
              <w:t>Магазин «Текстиль»</w:t>
            </w:r>
          </w:p>
        </w:tc>
        <w:tc>
          <w:tcPr>
            <w:tcW w:w="979" w:type="pct"/>
            <w:shd w:val="clear" w:color="auto" w:fill="auto"/>
          </w:tcPr>
          <w:p w14:paraId="785050F4" w14:textId="355E0ABB" w:rsidR="00515AF3" w:rsidRPr="00AB288A" w:rsidRDefault="00515AF3" w:rsidP="00D41BC9">
            <w:pPr>
              <w:autoSpaceDE w:val="0"/>
              <w:autoSpaceDN w:val="0"/>
              <w:adjustRightInd w:val="0"/>
              <w:jc w:val="center"/>
              <w:rPr>
                <w:sz w:val="22"/>
                <w:szCs w:val="22"/>
              </w:rPr>
            </w:pPr>
            <w:r w:rsidRPr="00AB288A">
              <w:rPr>
                <w:sz w:val="22"/>
                <w:szCs w:val="22"/>
              </w:rPr>
              <w:t>г. Ртищево ул. Железнодорожная 54 б</w:t>
            </w:r>
          </w:p>
        </w:tc>
        <w:tc>
          <w:tcPr>
            <w:tcW w:w="1055" w:type="pct"/>
            <w:shd w:val="clear" w:color="auto" w:fill="auto"/>
          </w:tcPr>
          <w:p w14:paraId="3C3EAA96" w14:textId="71758DB2" w:rsidR="00515AF3" w:rsidRPr="00AB288A" w:rsidRDefault="00515AF3" w:rsidP="00D41BC9">
            <w:pPr>
              <w:autoSpaceDE w:val="0"/>
              <w:autoSpaceDN w:val="0"/>
              <w:adjustRightInd w:val="0"/>
              <w:jc w:val="center"/>
              <w:rPr>
                <w:sz w:val="22"/>
                <w:szCs w:val="22"/>
              </w:rPr>
            </w:pPr>
            <w:r w:rsidRPr="00AB288A">
              <w:rPr>
                <w:sz w:val="22"/>
                <w:szCs w:val="22"/>
              </w:rPr>
              <w:t>продукты</w:t>
            </w:r>
          </w:p>
        </w:tc>
        <w:tc>
          <w:tcPr>
            <w:tcW w:w="753" w:type="pct"/>
          </w:tcPr>
          <w:p w14:paraId="4B22FF67" w14:textId="45C9D455" w:rsidR="00515AF3" w:rsidRPr="00AB288A" w:rsidRDefault="00515AF3" w:rsidP="00D41BC9">
            <w:pPr>
              <w:autoSpaceDE w:val="0"/>
              <w:autoSpaceDN w:val="0"/>
              <w:adjustRightInd w:val="0"/>
              <w:jc w:val="center"/>
              <w:rPr>
                <w:sz w:val="22"/>
                <w:szCs w:val="22"/>
              </w:rPr>
            </w:pPr>
            <w:r w:rsidRPr="00AB288A">
              <w:rPr>
                <w:sz w:val="22"/>
                <w:szCs w:val="22"/>
              </w:rPr>
              <w:t>25</w:t>
            </w:r>
          </w:p>
        </w:tc>
        <w:tc>
          <w:tcPr>
            <w:tcW w:w="790" w:type="pct"/>
            <w:vMerge/>
          </w:tcPr>
          <w:p w14:paraId="18ACF421" w14:textId="77777777" w:rsidR="00515AF3" w:rsidRPr="00AB288A" w:rsidRDefault="00515AF3" w:rsidP="00D41BC9">
            <w:pPr>
              <w:autoSpaceDE w:val="0"/>
              <w:autoSpaceDN w:val="0"/>
              <w:adjustRightInd w:val="0"/>
              <w:rPr>
                <w:rFonts w:eastAsia="Calibri"/>
                <w:color w:val="000000"/>
                <w:sz w:val="22"/>
                <w:szCs w:val="22"/>
                <w:lang w:eastAsia="en-US"/>
              </w:rPr>
            </w:pPr>
          </w:p>
        </w:tc>
      </w:tr>
      <w:tr w:rsidR="00515AF3" w:rsidRPr="00AB288A" w14:paraId="72D0AA38" w14:textId="77777777" w:rsidTr="000238DC">
        <w:trPr>
          <w:trHeight w:val="150"/>
          <w:jc w:val="center"/>
        </w:trPr>
        <w:tc>
          <w:tcPr>
            <w:tcW w:w="1423" w:type="pct"/>
            <w:shd w:val="clear" w:color="auto" w:fill="D9D9D9" w:themeFill="background1" w:themeFillShade="D9"/>
          </w:tcPr>
          <w:p w14:paraId="3F8FAB6C" w14:textId="32EC0826" w:rsidR="00515AF3" w:rsidRPr="00AB288A" w:rsidRDefault="00515AF3" w:rsidP="009220D5">
            <w:pPr>
              <w:rPr>
                <w:b/>
                <w:i/>
                <w:sz w:val="22"/>
                <w:szCs w:val="22"/>
              </w:rPr>
            </w:pPr>
            <w:r w:rsidRPr="00AB288A">
              <w:rPr>
                <w:b/>
                <w:i/>
                <w:sz w:val="22"/>
                <w:szCs w:val="22"/>
              </w:rPr>
              <w:t>Магазин «Галантерея»</w:t>
            </w:r>
          </w:p>
        </w:tc>
        <w:tc>
          <w:tcPr>
            <w:tcW w:w="979" w:type="pct"/>
            <w:shd w:val="clear" w:color="auto" w:fill="auto"/>
          </w:tcPr>
          <w:p w14:paraId="05B01532" w14:textId="284FF33E" w:rsidR="00515AF3" w:rsidRPr="00AB288A" w:rsidRDefault="00515AF3" w:rsidP="009220D5">
            <w:pPr>
              <w:autoSpaceDE w:val="0"/>
              <w:autoSpaceDN w:val="0"/>
              <w:adjustRightInd w:val="0"/>
              <w:jc w:val="center"/>
              <w:rPr>
                <w:sz w:val="22"/>
                <w:szCs w:val="22"/>
              </w:rPr>
            </w:pPr>
            <w:r w:rsidRPr="00AB288A">
              <w:rPr>
                <w:sz w:val="22"/>
                <w:szCs w:val="22"/>
              </w:rPr>
              <w:t>г. Ртищево ул. Железнодорожная 54 а</w:t>
            </w:r>
          </w:p>
        </w:tc>
        <w:tc>
          <w:tcPr>
            <w:tcW w:w="1055" w:type="pct"/>
            <w:shd w:val="clear" w:color="auto" w:fill="auto"/>
          </w:tcPr>
          <w:p w14:paraId="4F29D32A" w14:textId="1E60BE02" w:rsidR="00515AF3" w:rsidRPr="00AB288A" w:rsidRDefault="00515AF3" w:rsidP="009220D5">
            <w:pPr>
              <w:autoSpaceDE w:val="0"/>
              <w:autoSpaceDN w:val="0"/>
              <w:adjustRightInd w:val="0"/>
              <w:jc w:val="center"/>
              <w:rPr>
                <w:sz w:val="22"/>
                <w:szCs w:val="22"/>
              </w:rPr>
            </w:pPr>
            <w:r w:rsidRPr="00AB288A">
              <w:rPr>
                <w:sz w:val="22"/>
                <w:szCs w:val="22"/>
              </w:rPr>
              <w:t>продукты</w:t>
            </w:r>
          </w:p>
        </w:tc>
        <w:tc>
          <w:tcPr>
            <w:tcW w:w="753" w:type="pct"/>
          </w:tcPr>
          <w:p w14:paraId="1296CE59" w14:textId="00660B14" w:rsidR="00515AF3" w:rsidRPr="00AB288A" w:rsidRDefault="00515AF3" w:rsidP="009220D5">
            <w:pPr>
              <w:autoSpaceDE w:val="0"/>
              <w:autoSpaceDN w:val="0"/>
              <w:adjustRightInd w:val="0"/>
              <w:jc w:val="center"/>
              <w:rPr>
                <w:sz w:val="22"/>
                <w:szCs w:val="22"/>
              </w:rPr>
            </w:pPr>
            <w:r w:rsidRPr="00AB288A">
              <w:rPr>
                <w:sz w:val="22"/>
                <w:szCs w:val="22"/>
              </w:rPr>
              <w:t>25</w:t>
            </w:r>
          </w:p>
        </w:tc>
        <w:tc>
          <w:tcPr>
            <w:tcW w:w="790" w:type="pct"/>
            <w:vMerge/>
          </w:tcPr>
          <w:p w14:paraId="3E76E8E0"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280D3100" w14:textId="77777777" w:rsidTr="000238DC">
        <w:trPr>
          <w:trHeight w:val="150"/>
          <w:jc w:val="center"/>
        </w:trPr>
        <w:tc>
          <w:tcPr>
            <w:tcW w:w="1423" w:type="pct"/>
            <w:shd w:val="clear" w:color="auto" w:fill="D9D9D9" w:themeFill="background1" w:themeFillShade="D9"/>
          </w:tcPr>
          <w:p w14:paraId="00BB4ECB" w14:textId="24016183" w:rsidR="00515AF3" w:rsidRPr="00AB288A" w:rsidRDefault="00515AF3" w:rsidP="009220D5">
            <w:pPr>
              <w:rPr>
                <w:b/>
                <w:i/>
                <w:sz w:val="22"/>
                <w:szCs w:val="22"/>
              </w:rPr>
            </w:pPr>
            <w:r w:rsidRPr="00AB288A">
              <w:rPr>
                <w:b/>
                <w:i/>
                <w:sz w:val="22"/>
                <w:szCs w:val="22"/>
              </w:rPr>
              <w:lastRenderedPageBreak/>
              <w:t>Магазин «Золушка»</w:t>
            </w:r>
          </w:p>
        </w:tc>
        <w:tc>
          <w:tcPr>
            <w:tcW w:w="979" w:type="pct"/>
            <w:shd w:val="clear" w:color="auto" w:fill="auto"/>
          </w:tcPr>
          <w:p w14:paraId="2CCA7320" w14:textId="149519DA" w:rsidR="00515AF3" w:rsidRPr="00AB288A" w:rsidRDefault="00515AF3" w:rsidP="009220D5">
            <w:pPr>
              <w:autoSpaceDE w:val="0"/>
              <w:autoSpaceDN w:val="0"/>
              <w:adjustRightInd w:val="0"/>
              <w:jc w:val="center"/>
              <w:rPr>
                <w:sz w:val="22"/>
                <w:szCs w:val="22"/>
              </w:rPr>
            </w:pPr>
            <w:r w:rsidRPr="00AB288A">
              <w:rPr>
                <w:sz w:val="22"/>
                <w:szCs w:val="22"/>
              </w:rPr>
              <w:t>г. Ртищево ул. Крылова 5</w:t>
            </w:r>
          </w:p>
        </w:tc>
        <w:tc>
          <w:tcPr>
            <w:tcW w:w="1055" w:type="pct"/>
            <w:shd w:val="clear" w:color="auto" w:fill="auto"/>
          </w:tcPr>
          <w:p w14:paraId="6DAF6100" w14:textId="7040662E" w:rsidR="00515AF3" w:rsidRPr="00AB288A" w:rsidRDefault="00515AF3" w:rsidP="009220D5">
            <w:pPr>
              <w:autoSpaceDE w:val="0"/>
              <w:autoSpaceDN w:val="0"/>
              <w:adjustRightInd w:val="0"/>
              <w:jc w:val="center"/>
              <w:rPr>
                <w:sz w:val="22"/>
                <w:szCs w:val="22"/>
              </w:rPr>
            </w:pPr>
            <w:proofErr w:type="spellStart"/>
            <w:r w:rsidRPr="00AB288A">
              <w:rPr>
                <w:sz w:val="22"/>
                <w:szCs w:val="22"/>
              </w:rPr>
              <w:t>хозтовары</w:t>
            </w:r>
            <w:proofErr w:type="spellEnd"/>
          </w:p>
        </w:tc>
        <w:tc>
          <w:tcPr>
            <w:tcW w:w="753" w:type="pct"/>
          </w:tcPr>
          <w:p w14:paraId="7C292230" w14:textId="7968E2BB" w:rsidR="00515AF3" w:rsidRPr="00AB288A" w:rsidRDefault="00515AF3" w:rsidP="009220D5">
            <w:pPr>
              <w:autoSpaceDE w:val="0"/>
              <w:autoSpaceDN w:val="0"/>
              <w:adjustRightInd w:val="0"/>
              <w:jc w:val="center"/>
              <w:rPr>
                <w:sz w:val="22"/>
                <w:szCs w:val="22"/>
              </w:rPr>
            </w:pPr>
            <w:r w:rsidRPr="00AB288A">
              <w:rPr>
                <w:sz w:val="22"/>
                <w:szCs w:val="22"/>
              </w:rPr>
              <w:t>50</w:t>
            </w:r>
          </w:p>
        </w:tc>
        <w:tc>
          <w:tcPr>
            <w:tcW w:w="790" w:type="pct"/>
            <w:vMerge/>
          </w:tcPr>
          <w:p w14:paraId="5111844C"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6E12ADE4" w14:textId="77777777" w:rsidTr="000238DC">
        <w:trPr>
          <w:trHeight w:val="150"/>
          <w:jc w:val="center"/>
        </w:trPr>
        <w:tc>
          <w:tcPr>
            <w:tcW w:w="1423" w:type="pct"/>
            <w:shd w:val="clear" w:color="auto" w:fill="D9D9D9" w:themeFill="background1" w:themeFillShade="D9"/>
          </w:tcPr>
          <w:p w14:paraId="0D853792" w14:textId="6406B1E9" w:rsidR="00515AF3" w:rsidRPr="00AB288A" w:rsidRDefault="00515AF3" w:rsidP="00CA57B3">
            <w:pPr>
              <w:rPr>
                <w:b/>
                <w:i/>
                <w:sz w:val="22"/>
                <w:szCs w:val="22"/>
              </w:rPr>
            </w:pPr>
            <w:r w:rsidRPr="00AB288A">
              <w:rPr>
                <w:b/>
                <w:i/>
                <w:sz w:val="22"/>
                <w:szCs w:val="22"/>
              </w:rPr>
              <w:t>Магазин «Карина»</w:t>
            </w:r>
          </w:p>
        </w:tc>
        <w:tc>
          <w:tcPr>
            <w:tcW w:w="979" w:type="pct"/>
            <w:shd w:val="clear" w:color="auto" w:fill="auto"/>
          </w:tcPr>
          <w:p w14:paraId="4AB1906A" w14:textId="711650BC" w:rsidR="00515AF3" w:rsidRPr="00AB288A" w:rsidRDefault="00515AF3" w:rsidP="00CA57B3">
            <w:pPr>
              <w:autoSpaceDE w:val="0"/>
              <w:autoSpaceDN w:val="0"/>
              <w:adjustRightInd w:val="0"/>
              <w:jc w:val="center"/>
              <w:rPr>
                <w:sz w:val="22"/>
                <w:szCs w:val="22"/>
              </w:rPr>
            </w:pPr>
            <w:r w:rsidRPr="00AB288A">
              <w:rPr>
                <w:sz w:val="22"/>
                <w:szCs w:val="22"/>
              </w:rPr>
              <w:t>г. Ртищево ул. Крылова 7</w:t>
            </w:r>
          </w:p>
        </w:tc>
        <w:tc>
          <w:tcPr>
            <w:tcW w:w="1055" w:type="pct"/>
            <w:shd w:val="clear" w:color="auto" w:fill="auto"/>
          </w:tcPr>
          <w:p w14:paraId="18FE0B13" w14:textId="41050130" w:rsidR="00515AF3" w:rsidRPr="00AB288A" w:rsidRDefault="00515AF3" w:rsidP="00CA57B3">
            <w:pPr>
              <w:autoSpaceDE w:val="0"/>
              <w:autoSpaceDN w:val="0"/>
              <w:adjustRightInd w:val="0"/>
              <w:jc w:val="center"/>
              <w:rPr>
                <w:sz w:val="22"/>
                <w:szCs w:val="22"/>
              </w:rPr>
            </w:pPr>
            <w:r w:rsidRPr="00AB288A">
              <w:rPr>
                <w:sz w:val="22"/>
                <w:szCs w:val="22"/>
              </w:rPr>
              <w:t>продукты</w:t>
            </w:r>
          </w:p>
        </w:tc>
        <w:tc>
          <w:tcPr>
            <w:tcW w:w="753" w:type="pct"/>
          </w:tcPr>
          <w:p w14:paraId="64FBA633" w14:textId="0DD54F63" w:rsidR="00515AF3" w:rsidRPr="00AB288A" w:rsidRDefault="00515AF3" w:rsidP="00CA57B3">
            <w:pPr>
              <w:autoSpaceDE w:val="0"/>
              <w:autoSpaceDN w:val="0"/>
              <w:adjustRightInd w:val="0"/>
              <w:jc w:val="center"/>
              <w:rPr>
                <w:sz w:val="22"/>
                <w:szCs w:val="22"/>
              </w:rPr>
            </w:pPr>
            <w:r w:rsidRPr="00AB288A">
              <w:rPr>
                <w:sz w:val="22"/>
                <w:szCs w:val="22"/>
              </w:rPr>
              <w:t>113,9</w:t>
            </w:r>
          </w:p>
        </w:tc>
        <w:tc>
          <w:tcPr>
            <w:tcW w:w="790" w:type="pct"/>
            <w:vMerge/>
          </w:tcPr>
          <w:p w14:paraId="2523EB9D" w14:textId="77777777" w:rsidR="00515AF3" w:rsidRPr="00AB288A" w:rsidRDefault="00515AF3" w:rsidP="00CA57B3">
            <w:pPr>
              <w:autoSpaceDE w:val="0"/>
              <w:autoSpaceDN w:val="0"/>
              <w:adjustRightInd w:val="0"/>
              <w:rPr>
                <w:rFonts w:eastAsia="Calibri"/>
                <w:color w:val="000000"/>
                <w:sz w:val="22"/>
                <w:szCs w:val="22"/>
                <w:lang w:eastAsia="en-US"/>
              </w:rPr>
            </w:pPr>
          </w:p>
        </w:tc>
      </w:tr>
      <w:tr w:rsidR="00515AF3" w:rsidRPr="00AB288A" w14:paraId="2E49D44F" w14:textId="77777777" w:rsidTr="000238DC">
        <w:trPr>
          <w:trHeight w:val="150"/>
          <w:jc w:val="center"/>
        </w:trPr>
        <w:tc>
          <w:tcPr>
            <w:tcW w:w="1423" w:type="pct"/>
            <w:shd w:val="clear" w:color="auto" w:fill="D9D9D9" w:themeFill="background1" w:themeFillShade="D9"/>
          </w:tcPr>
          <w:p w14:paraId="467CED4F" w14:textId="6FE410E2" w:rsidR="00515AF3" w:rsidRPr="00AB288A" w:rsidRDefault="00515AF3" w:rsidP="00CA57B3">
            <w:pPr>
              <w:rPr>
                <w:b/>
                <w:i/>
                <w:sz w:val="22"/>
                <w:szCs w:val="22"/>
              </w:rPr>
            </w:pPr>
            <w:r w:rsidRPr="00AB288A">
              <w:rPr>
                <w:b/>
                <w:i/>
                <w:sz w:val="22"/>
                <w:szCs w:val="22"/>
              </w:rPr>
              <w:t>Магазин «</w:t>
            </w:r>
            <w:proofErr w:type="spellStart"/>
            <w:r w:rsidRPr="00AB288A">
              <w:rPr>
                <w:b/>
                <w:i/>
                <w:sz w:val="22"/>
                <w:szCs w:val="22"/>
              </w:rPr>
              <w:t>Автомаркет</w:t>
            </w:r>
            <w:proofErr w:type="spellEnd"/>
            <w:r w:rsidRPr="00AB288A">
              <w:rPr>
                <w:b/>
                <w:i/>
                <w:sz w:val="22"/>
                <w:szCs w:val="22"/>
              </w:rPr>
              <w:t>»</w:t>
            </w:r>
          </w:p>
        </w:tc>
        <w:tc>
          <w:tcPr>
            <w:tcW w:w="979" w:type="pct"/>
            <w:shd w:val="clear" w:color="auto" w:fill="auto"/>
          </w:tcPr>
          <w:p w14:paraId="41A8C934" w14:textId="1B96DE99" w:rsidR="00515AF3" w:rsidRPr="00AB288A" w:rsidRDefault="00515AF3" w:rsidP="00CA57B3">
            <w:pPr>
              <w:autoSpaceDE w:val="0"/>
              <w:autoSpaceDN w:val="0"/>
              <w:adjustRightInd w:val="0"/>
              <w:jc w:val="center"/>
              <w:rPr>
                <w:sz w:val="22"/>
                <w:szCs w:val="22"/>
              </w:rPr>
            </w:pPr>
            <w:r w:rsidRPr="00AB288A">
              <w:rPr>
                <w:sz w:val="22"/>
                <w:szCs w:val="22"/>
              </w:rPr>
              <w:t>г. Ртищево ул. Крылова 6</w:t>
            </w:r>
          </w:p>
        </w:tc>
        <w:tc>
          <w:tcPr>
            <w:tcW w:w="1055" w:type="pct"/>
            <w:shd w:val="clear" w:color="auto" w:fill="auto"/>
          </w:tcPr>
          <w:p w14:paraId="033B956E" w14:textId="780B6F2B" w:rsidR="00515AF3" w:rsidRPr="00AB288A" w:rsidRDefault="00515AF3" w:rsidP="00CA57B3">
            <w:pPr>
              <w:autoSpaceDE w:val="0"/>
              <w:autoSpaceDN w:val="0"/>
              <w:adjustRightInd w:val="0"/>
              <w:jc w:val="center"/>
              <w:rPr>
                <w:sz w:val="22"/>
                <w:szCs w:val="22"/>
              </w:rPr>
            </w:pPr>
            <w:r w:rsidRPr="00AB288A">
              <w:rPr>
                <w:sz w:val="22"/>
                <w:szCs w:val="22"/>
              </w:rPr>
              <w:t>продукты</w:t>
            </w:r>
          </w:p>
        </w:tc>
        <w:tc>
          <w:tcPr>
            <w:tcW w:w="753" w:type="pct"/>
          </w:tcPr>
          <w:p w14:paraId="1FE03FA8" w14:textId="4B533B64" w:rsidR="00515AF3" w:rsidRPr="00AB288A" w:rsidRDefault="00515AF3" w:rsidP="00CA57B3">
            <w:pPr>
              <w:autoSpaceDE w:val="0"/>
              <w:autoSpaceDN w:val="0"/>
              <w:adjustRightInd w:val="0"/>
              <w:jc w:val="center"/>
              <w:rPr>
                <w:sz w:val="22"/>
                <w:szCs w:val="22"/>
              </w:rPr>
            </w:pPr>
            <w:r w:rsidRPr="00AB288A">
              <w:rPr>
                <w:sz w:val="22"/>
                <w:szCs w:val="22"/>
              </w:rPr>
              <w:t>47</w:t>
            </w:r>
          </w:p>
        </w:tc>
        <w:tc>
          <w:tcPr>
            <w:tcW w:w="790" w:type="pct"/>
            <w:vMerge/>
          </w:tcPr>
          <w:p w14:paraId="78F6C754" w14:textId="77777777" w:rsidR="00515AF3" w:rsidRPr="00AB288A" w:rsidRDefault="00515AF3" w:rsidP="00CA57B3">
            <w:pPr>
              <w:autoSpaceDE w:val="0"/>
              <w:autoSpaceDN w:val="0"/>
              <w:adjustRightInd w:val="0"/>
              <w:rPr>
                <w:rFonts w:eastAsia="Calibri"/>
                <w:color w:val="000000"/>
                <w:sz w:val="22"/>
                <w:szCs w:val="22"/>
                <w:lang w:eastAsia="en-US"/>
              </w:rPr>
            </w:pPr>
          </w:p>
        </w:tc>
      </w:tr>
      <w:tr w:rsidR="00515AF3" w:rsidRPr="00AB288A" w14:paraId="1A0CF2B7" w14:textId="77777777" w:rsidTr="000238DC">
        <w:trPr>
          <w:trHeight w:val="150"/>
          <w:jc w:val="center"/>
        </w:trPr>
        <w:tc>
          <w:tcPr>
            <w:tcW w:w="1423" w:type="pct"/>
            <w:shd w:val="clear" w:color="auto" w:fill="D9D9D9" w:themeFill="background1" w:themeFillShade="D9"/>
          </w:tcPr>
          <w:p w14:paraId="45B9B653" w14:textId="1B6894C2" w:rsidR="00515AF3" w:rsidRPr="00AB288A" w:rsidRDefault="00515AF3" w:rsidP="00CA57B3">
            <w:pPr>
              <w:rPr>
                <w:b/>
                <w:i/>
                <w:sz w:val="22"/>
                <w:szCs w:val="22"/>
              </w:rPr>
            </w:pPr>
            <w:r w:rsidRPr="00AB288A">
              <w:rPr>
                <w:b/>
                <w:i/>
                <w:sz w:val="22"/>
                <w:szCs w:val="22"/>
              </w:rPr>
              <w:t>Магазин «Все для дома»</w:t>
            </w:r>
          </w:p>
        </w:tc>
        <w:tc>
          <w:tcPr>
            <w:tcW w:w="979" w:type="pct"/>
            <w:shd w:val="clear" w:color="auto" w:fill="auto"/>
          </w:tcPr>
          <w:p w14:paraId="0094709D" w14:textId="3CAD2ED2" w:rsidR="00515AF3" w:rsidRPr="00AB288A" w:rsidRDefault="00515AF3" w:rsidP="00CA57B3">
            <w:pPr>
              <w:autoSpaceDE w:val="0"/>
              <w:autoSpaceDN w:val="0"/>
              <w:adjustRightInd w:val="0"/>
              <w:jc w:val="center"/>
              <w:rPr>
                <w:sz w:val="22"/>
                <w:szCs w:val="22"/>
              </w:rPr>
            </w:pPr>
            <w:r w:rsidRPr="00AB288A">
              <w:rPr>
                <w:sz w:val="22"/>
                <w:szCs w:val="22"/>
              </w:rPr>
              <w:t>г. Ртищево ул. Крылова 7а</w:t>
            </w:r>
          </w:p>
        </w:tc>
        <w:tc>
          <w:tcPr>
            <w:tcW w:w="1055" w:type="pct"/>
            <w:shd w:val="clear" w:color="auto" w:fill="auto"/>
          </w:tcPr>
          <w:p w14:paraId="59B0DE12" w14:textId="69B4B191" w:rsidR="00515AF3" w:rsidRPr="00AB288A" w:rsidRDefault="00515AF3" w:rsidP="00CA57B3">
            <w:pPr>
              <w:autoSpaceDE w:val="0"/>
              <w:autoSpaceDN w:val="0"/>
              <w:adjustRightInd w:val="0"/>
              <w:jc w:val="center"/>
              <w:rPr>
                <w:sz w:val="22"/>
                <w:szCs w:val="22"/>
              </w:rPr>
            </w:pPr>
            <w:r w:rsidRPr="00AB288A">
              <w:rPr>
                <w:sz w:val="22"/>
                <w:szCs w:val="22"/>
              </w:rPr>
              <w:t>продукты</w:t>
            </w:r>
          </w:p>
        </w:tc>
        <w:tc>
          <w:tcPr>
            <w:tcW w:w="753" w:type="pct"/>
          </w:tcPr>
          <w:p w14:paraId="71444ABA" w14:textId="531A4E88" w:rsidR="00515AF3" w:rsidRPr="00AB288A" w:rsidRDefault="00515AF3" w:rsidP="00CA57B3">
            <w:pPr>
              <w:autoSpaceDE w:val="0"/>
              <w:autoSpaceDN w:val="0"/>
              <w:adjustRightInd w:val="0"/>
              <w:jc w:val="center"/>
              <w:rPr>
                <w:sz w:val="22"/>
                <w:szCs w:val="22"/>
              </w:rPr>
            </w:pPr>
            <w:r w:rsidRPr="00AB288A">
              <w:rPr>
                <w:sz w:val="22"/>
                <w:szCs w:val="22"/>
              </w:rPr>
              <w:t>92,9</w:t>
            </w:r>
          </w:p>
        </w:tc>
        <w:tc>
          <w:tcPr>
            <w:tcW w:w="790" w:type="pct"/>
            <w:vMerge/>
          </w:tcPr>
          <w:p w14:paraId="63F3C657" w14:textId="77777777" w:rsidR="00515AF3" w:rsidRPr="00AB288A" w:rsidRDefault="00515AF3" w:rsidP="00CA57B3">
            <w:pPr>
              <w:autoSpaceDE w:val="0"/>
              <w:autoSpaceDN w:val="0"/>
              <w:adjustRightInd w:val="0"/>
              <w:rPr>
                <w:rFonts w:eastAsia="Calibri"/>
                <w:color w:val="000000"/>
                <w:sz w:val="22"/>
                <w:szCs w:val="22"/>
                <w:lang w:eastAsia="en-US"/>
              </w:rPr>
            </w:pPr>
          </w:p>
        </w:tc>
      </w:tr>
      <w:tr w:rsidR="00515AF3" w:rsidRPr="00AB288A" w14:paraId="01B9B355" w14:textId="77777777" w:rsidTr="000238DC">
        <w:trPr>
          <w:trHeight w:val="150"/>
          <w:jc w:val="center"/>
        </w:trPr>
        <w:tc>
          <w:tcPr>
            <w:tcW w:w="1423" w:type="pct"/>
            <w:shd w:val="clear" w:color="auto" w:fill="D9D9D9" w:themeFill="background1" w:themeFillShade="D9"/>
          </w:tcPr>
          <w:p w14:paraId="064D9A33" w14:textId="161F8443" w:rsidR="00515AF3" w:rsidRPr="00AB288A" w:rsidRDefault="00515AF3" w:rsidP="00CA57B3">
            <w:pPr>
              <w:rPr>
                <w:b/>
                <w:i/>
                <w:sz w:val="22"/>
                <w:szCs w:val="22"/>
              </w:rPr>
            </w:pPr>
            <w:r w:rsidRPr="00AB288A">
              <w:rPr>
                <w:b/>
                <w:i/>
                <w:sz w:val="22"/>
                <w:szCs w:val="22"/>
              </w:rPr>
              <w:t>Магазин «Рябина»</w:t>
            </w:r>
          </w:p>
        </w:tc>
        <w:tc>
          <w:tcPr>
            <w:tcW w:w="979" w:type="pct"/>
            <w:shd w:val="clear" w:color="auto" w:fill="auto"/>
          </w:tcPr>
          <w:p w14:paraId="6A21541E" w14:textId="74029F89" w:rsidR="00515AF3" w:rsidRPr="00AB288A" w:rsidRDefault="00515AF3" w:rsidP="00CA57B3">
            <w:pPr>
              <w:autoSpaceDE w:val="0"/>
              <w:autoSpaceDN w:val="0"/>
              <w:adjustRightInd w:val="0"/>
              <w:jc w:val="center"/>
              <w:rPr>
                <w:sz w:val="22"/>
                <w:szCs w:val="22"/>
              </w:rPr>
            </w:pPr>
            <w:r w:rsidRPr="00AB288A">
              <w:rPr>
                <w:sz w:val="22"/>
                <w:szCs w:val="22"/>
              </w:rPr>
              <w:t>г. Ртищево ул. Крылова 7а</w:t>
            </w:r>
          </w:p>
        </w:tc>
        <w:tc>
          <w:tcPr>
            <w:tcW w:w="1055" w:type="pct"/>
            <w:shd w:val="clear" w:color="auto" w:fill="auto"/>
          </w:tcPr>
          <w:p w14:paraId="1BA4E894" w14:textId="540CE5B6" w:rsidR="00515AF3" w:rsidRPr="00AB288A" w:rsidRDefault="00515AF3" w:rsidP="00CA57B3">
            <w:pPr>
              <w:autoSpaceDE w:val="0"/>
              <w:autoSpaceDN w:val="0"/>
              <w:adjustRightInd w:val="0"/>
              <w:jc w:val="center"/>
              <w:rPr>
                <w:sz w:val="22"/>
                <w:szCs w:val="22"/>
              </w:rPr>
            </w:pPr>
            <w:r w:rsidRPr="00AB288A">
              <w:rPr>
                <w:sz w:val="22"/>
                <w:szCs w:val="22"/>
              </w:rPr>
              <w:t>продукты</w:t>
            </w:r>
          </w:p>
        </w:tc>
        <w:tc>
          <w:tcPr>
            <w:tcW w:w="753" w:type="pct"/>
          </w:tcPr>
          <w:p w14:paraId="207B3BE7" w14:textId="3343A421" w:rsidR="00515AF3" w:rsidRPr="00AB288A" w:rsidRDefault="00515AF3" w:rsidP="00CA57B3">
            <w:pPr>
              <w:autoSpaceDE w:val="0"/>
              <w:autoSpaceDN w:val="0"/>
              <w:adjustRightInd w:val="0"/>
              <w:jc w:val="center"/>
              <w:rPr>
                <w:sz w:val="22"/>
                <w:szCs w:val="22"/>
              </w:rPr>
            </w:pPr>
            <w:r w:rsidRPr="00AB288A">
              <w:rPr>
                <w:sz w:val="22"/>
                <w:szCs w:val="22"/>
              </w:rPr>
              <w:t>55,9</w:t>
            </w:r>
          </w:p>
        </w:tc>
        <w:tc>
          <w:tcPr>
            <w:tcW w:w="790" w:type="pct"/>
            <w:vMerge/>
          </w:tcPr>
          <w:p w14:paraId="32B5C0FF" w14:textId="77777777" w:rsidR="00515AF3" w:rsidRPr="00AB288A" w:rsidRDefault="00515AF3" w:rsidP="00CA57B3">
            <w:pPr>
              <w:autoSpaceDE w:val="0"/>
              <w:autoSpaceDN w:val="0"/>
              <w:adjustRightInd w:val="0"/>
              <w:rPr>
                <w:rFonts w:eastAsia="Calibri"/>
                <w:color w:val="000000"/>
                <w:sz w:val="22"/>
                <w:szCs w:val="22"/>
                <w:lang w:eastAsia="en-US"/>
              </w:rPr>
            </w:pPr>
          </w:p>
        </w:tc>
      </w:tr>
      <w:tr w:rsidR="00515AF3" w:rsidRPr="00AB288A" w14:paraId="243FB850" w14:textId="77777777" w:rsidTr="000238DC">
        <w:trPr>
          <w:trHeight w:val="150"/>
          <w:jc w:val="center"/>
        </w:trPr>
        <w:tc>
          <w:tcPr>
            <w:tcW w:w="1423" w:type="pct"/>
            <w:shd w:val="clear" w:color="auto" w:fill="D9D9D9" w:themeFill="background1" w:themeFillShade="D9"/>
          </w:tcPr>
          <w:p w14:paraId="3E2A2C5D" w14:textId="5221B124" w:rsidR="00515AF3" w:rsidRPr="00AB288A" w:rsidRDefault="00515AF3" w:rsidP="009220D5">
            <w:pPr>
              <w:rPr>
                <w:b/>
                <w:i/>
                <w:sz w:val="22"/>
                <w:szCs w:val="22"/>
              </w:rPr>
            </w:pPr>
            <w:r w:rsidRPr="00AB288A">
              <w:rPr>
                <w:b/>
                <w:i/>
                <w:sz w:val="22"/>
                <w:szCs w:val="22"/>
              </w:rPr>
              <w:t>Магазин «Калина»</w:t>
            </w:r>
          </w:p>
        </w:tc>
        <w:tc>
          <w:tcPr>
            <w:tcW w:w="979" w:type="pct"/>
            <w:shd w:val="clear" w:color="auto" w:fill="auto"/>
          </w:tcPr>
          <w:p w14:paraId="72F4B630" w14:textId="6AED8BC5" w:rsidR="00515AF3" w:rsidRPr="00AB288A" w:rsidRDefault="00515AF3" w:rsidP="009220D5">
            <w:pPr>
              <w:autoSpaceDE w:val="0"/>
              <w:autoSpaceDN w:val="0"/>
              <w:adjustRightInd w:val="0"/>
              <w:jc w:val="center"/>
              <w:rPr>
                <w:sz w:val="22"/>
                <w:szCs w:val="22"/>
              </w:rPr>
            </w:pPr>
            <w:r w:rsidRPr="00AB288A">
              <w:rPr>
                <w:sz w:val="22"/>
                <w:szCs w:val="22"/>
              </w:rPr>
              <w:t xml:space="preserve">г. Ртищево ул. З. </w:t>
            </w:r>
            <w:proofErr w:type="spellStart"/>
            <w:r w:rsidRPr="00AB288A">
              <w:rPr>
                <w:sz w:val="22"/>
                <w:szCs w:val="22"/>
              </w:rPr>
              <w:t>Космедемьянской</w:t>
            </w:r>
            <w:proofErr w:type="spellEnd"/>
            <w:r w:rsidRPr="00AB288A">
              <w:rPr>
                <w:sz w:val="22"/>
                <w:szCs w:val="22"/>
              </w:rPr>
              <w:t xml:space="preserve"> 10</w:t>
            </w:r>
          </w:p>
        </w:tc>
        <w:tc>
          <w:tcPr>
            <w:tcW w:w="1055" w:type="pct"/>
            <w:shd w:val="clear" w:color="auto" w:fill="auto"/>
          </w:tcPr>
          <w:p w14:paraId="30FE3770" w14:textId="44FC4EF8" w:rsidR="00515AF3" w:rsidRPr="00AB288A" w:rsidRDefault="00515AF3" w:rsidP="009220D5">
            <w:pPr>
              <w:autoSpaceDE w:val="0"/>
              <w:autoSpaceDN w:val="0"/>
              <w:adjustRightInd w:val="0"/>
              <w:jc w:val="center"/>
              <w:rPr>
                <w:sz w:val="22"/>
                <w:szCs w:val="22"/>
              </w:rPr>
            </w:pPr>
            <w:r w:rsidRPr="00AB288A">
              <w:rPr>
                <w:sz w:val="22"/>
                <w:szCs w:val="22"/>
              </w:rPr>
              <w:t>ковры</w:t>
            </w:r>
          </w:p>
        </w:tc>
        <w:tc>
          <w:tcPr>
            <w:tcW w:w="753" w:type="pct"/>
          </w:tcPr>
          <w:p w14:paraId="23A1A206" w14:textId="1E6E56CA" w:rsidR="00515AF3" w:rsidRPr="00AB288A" w:rsidRDefault="00515AF3" w:rsidP="009220D5">
            <w:pPr>
              <w:autoSpaceDE w:val="0"/>
              <w:autoSpaceDN w:val="0"/>
              <w:adjustRightInd w:val="0"/>
              <w:jc w:val="center"/>
              <w:rPr>
                <w:sz w:val="22"/>
                <w:szCs w:val="22"/>
              </w:rPr>
            </w:pPr>
            <w:r w:rsidRPr="00AB288A">
              <w:rPr>
                <w:sz w:val="22"/>
                <w:szCs w:val="22"/>
              </w:rPr>
              <w:t>65,4</w:t>
            </w:r>
          </w:p>
        </w:tc>
        <w:tc>
          <w:tcPr>
            <w:tcW w:w="790" w:type="pct"/>
            <w:vMerge/>
          </w:tcPr>
          <w:p w14:paraId="0AD18DF5"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1A5052C2" w14:textId="77777777" w:rsidTr="000238DC">
        <w:trPr>
          <w:trHeight w:val="150"/>
          <w:jc w:val="center"/>
        </w:trPr>
        <w:tc>
          <w:tcPr>
            <w:tcW w:w="1423" w:type="pct"/>
            <w:shd w:val="clear" w:color="auto" w:fill="D9D9D9" w:themeFill="background1" w:themeFillShade="D9"/>
          </w:tcPr>
          <w:p w14:paraId="561800D4" w14:textId="719591C2" w:rsidR="00515AF3" w:rsidRPr="00AB288A" w:rsidRDefault="00515AF3" w:rsidP="009220D5">
            <w:pPr>
              <w:rPr>
                <w:b/>
                <w:i/>
                <w:sz w:val="22"/>
                <w:szCs w:val="22"/>
              </w:rPr>
            </w:pPr>
            <w:r w:rsidRPr="00AB288A">
              <w:rPr>
                <w:b/>
                <w:i/>
                <w:sz w:val="22"/>
                <w:szCs w:val="22"/>
              </w:rPr>
              <w:t>Магазин «Ковры»</w:t>
            </w:r>
          </w:p>
        </w:tc>
        <w:tc>
          <w:tcPr>
            <w:tcW w:w="979" w:type="pct"/>
            <w:shd w:val="clear" w:color="auto" w:fill="auto"/>
          </w:tcPr>
          <w:p w14:paraId="71E4A9F1" w14:textId="7053FA74" w:rsidR="00515AF3" w:rsidRPr="00AB288A" w:rsidRDefault="00515AF3" w:rsidP="009220D5">
            <w:pPr>
              <w:autoSpaceDE w:val="0"/>
              <w:autoSpaceDN w:val="0"/>
              <w:adjustRightInd w:val="0"/>
              <w:jc w:val="center"/>
              <w:rPr>
                <w:sz w:val="22"/>
                <w:szCs w:val="22"/>
              </w:rPr>
            </w:pPr>
            <w:r w:rsidRPr="00AB288A">
              <w:rPr>
                <w:sz w:val="22"/>
                <w:szCs w:val="22"/>
              </w:rPr>
              <w:t>г. Ртищево ул. Победы 5 а</w:t>
            </w:r>
          </w:p>
        </w:tc>
        <w:tc>
          <w:tcPr>
            <w:tcW w:w="1055" w:type="pct"/>
            <w:shd w:val="clear" w:color="auto" w:fill="auto"/>
          </w:tcPr>
          <w:p w14:paraId="6C587616" w14:textId="5848140B" w:rsidR="00515AF3" w:rsidRPr="00AB288A" w:rsidRDefault="00515AF3" w:rsidP="009220D5">
            <w:pPr>
              <w:autoSpaceDE w:val="0"/>
              <w:autoSpaceDN w:val="0"/>
              <w:adjustRightInd w:val="0"/>
              <w:jc w:val="center"/>
              <w:rPr>
                <w:sz w:val="22"/>
                <w:szCs w:val="22"/>
              </w:rPr>
            </w:pPr>
            <w:r w:rsidRPr="00AB288A">
              <w:rPr>
                <w:sz w:val="22"/>
                <w:szCs w:val="22"/>
              </w:rPr>
              <w:t>продукты</w:t>
            </w:r>
          </w:p>
        </w:tc>
        <w:tc>
          <w:tcPr>
            <w:tcW w:w="753" w:type="pct"/>
          </w:tcPr>
          <w:p w14:paraId="18B72DCB" w14:textId="0A043CEE" w:rsidR="00515AF3" w:rsidRPr="00AB288A" w:rsidRDefault="00515AF3" w:rsidP="009220D5">
            <w:pPr>
              <w:autoSpaceDE w:val="0"/>
              <w:autoSpaceDN w:val="0"/>
              <w:adjustRightInd w:val="0"/>
              <w:jc w:val="center"/>
              <w:rPr>
                <w:sz w:val="22"/>
                <w:szCs w:val="22"/>
              </w:rPr>
            </w:pPr>
            <w:r w:rsidRPr="00AB288A">
              <w:rPr>
                <w:sz w:val="22"/>
                <w:szCs w:val="22"/>
              </w:rPr>
              <w:t>118</w:t>
            </w:r>
          </w:p>
        </w:tc>
        <w:tc>
          <w:tcPr>
            <w:tcW w:w="790" w:type="pct"/>
            <w:vMerge/>
          </w:tcPr>
          <w:p w14:paraId="46648BB4"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3A3ECDD1" w14:textId="77777777" w:rsidTr="000238DC">
        <w:trPr>
          <w:trHeight w:val="150"/>
          <w:jc w:val="center"/>
        </w:trPr>
        <w:tc>
          <w:tcPr>
            <w:tcW w:w="1423" w:type="pct"/>
            <w:shd w:val="clear" w:color="auto" w:fill="D9D9D9" w:themeFill="background1" w:themeFillShade="D9"/>
          </w:tcPr>
          <w:p w14:paraId="2682E54B" w14:textId="1205BDF5" w:rsidR="00515AF3" w:rsidRPr="00AB288A" w:rsidRDefault="00515AF3" w:rsidP="009220D5">
            <w:pPr>
              <w:rPr>
                <w:b/>
                <w:i/>
                <w:sz w:val="22"/>
                <w:szCs w:val="22"/>
              </w:rPr>
            </w:pPr>
            <w:r w:rsidRPr="00AB288A">
              <w:rPr>
                <w:b/>
                <w:i/>
                <w:sz w:val="22"/>
                <w:szCs w:val="22"/>
              </w:rPr>
              <w:t>Магазин «Канцтовары у Карины»</w:t>
            </w:r>
          </w:p>
        </w:tc>
        <w:tc>
          <w:tcPr>
            <w:tcW w:w="979" w:type="pct"/>
            <w:shd w:val="clear" w:color="auto" w:fill="auto"/>
          </w:tcPr>
          <w:p w14:paraId="06A347B7" w14:textId="6671A806" w:rsidR="00515AF3" w:rsidRPr="00AB288A" w:rsidRDefault="00515AF3" w:rsidP="009220D5">
            <w:pPr>
              <w:autoSpaceDE w:val="0"/>
              <w:autoSpaceDN w:val="0"/>
              <w:adjustRightInd w:val="0"/>
              <w:jc w:val="center"/>
              <w:rPr>
                <w:sz w:val="22"/>
                <w:szCs w:val="22"/>
              </w:rPr>
            </w:pPr>
            <w:r w:rsidRPr="00AB288A">
              <w:rPr>
                <w:sz w:val="22"/>
                <w:szCs w:val="22"/>
              </w:rPr>
              <w:t>г. Ртищево ул. Победы 13</w:t>
            </w:r>
          </w:p>
        </w:tc>
        <w:tc>
          <w:tcPr>
            <w:tcW w:w="1055" w:type="pct"/>
            <w:shd w:val="clear" w:color="auto" w:fill="auto"/>
          </w:tcPr>
          <w:p w14:paraId="4102E650" w14:textId="6035C33C" w:rsidR="00515AF3" w:rsidRPr="00AB288A" w:rsidRDefault="00515AF3" w:rsidP="009220D5">
            <w:pPr>
              <w:autoSpaceDE w:val="0"/>
              <w:autoSpaceDN w:val="0"/>
              <w:adjustRightInd w:val="0"/>
              <w:jc w:val="center"/>
              <w:rPr>
                <w:sz w:val="22"/>
                <w:szCs w:val="22"/>
              </w:rPr>
            </w:pPr>
            <w:r w:rsidRPr="00AB288A">
              <w:rPr>
                <w:sz w:val="22"/>
                <w:szCs w:val="22"/>
              </w:rPr>
              <w:t>свадебный салон</w:t>
            </w:r>
          </w:p>
        </w:tc>
        <w:tc>
          <w:tcPr>
            <w:tcW w:w="753" w:type="pct"/>
          </w:tcPr>
          <w:p w14:paraId="274A52B2" w14:textId="5FA23D1E" w:rsidR="00515AF3" w:rsidRPr="00AB288A" w:rsidRDefault="00515AF3" w:rsidP="009220D5">
            <w:pPr>
              <w:autoSpaceDE w:val="0"/>
              <w:autoSpaceDN w:val="0"/>
              <w:adjustRightInd w:val="0"/>
              <w:jc w:val="center"/>
              <w:rPr>
                <w:sz w:val="22"/>
                <w:szCs w:val="22"/>
              </w:rPr>
            </w:pPr>
            <w:r w:rsidRPr="00AB288A">
              <w:rPr>
                <w:sz w:val="22"/>
                <w:szCs w:val="22"/>
              </w:rPr>
              <w:t>39,7</w:t>
            </w:r>
          </w:p>
        </w:tc>
        <w:tc>
          <w:tcPr>
            <w:tcW w:w="790" w:type="pct"/>
            <w:vMerge/>
          </w:tcPr>
          <w:p w14:paraId="69534304"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02382751" w14:textId="77777777" w:rsidTr="000238DC">
        <w:trPr>
          <w:trHeight w:val="150"/>
          <w:jc w:val="center"/>
        </w:trPr>
        <w:tc>
          <w:tcPr>
            <w:tcW w:w="1423" w:type="pct"/>
            <w:shd w:val="clear" w:color="auto" w:fill="D9D9D9" w:themeFill="background1" w:themeFillShade="D9"/>
          </w:tcPr>
          <w:p w14:paraId="7C902295" w14:textId="01552ADD" w:rsidR="00515AF3" w:rsidRPr="00AB288A" w:rsidRDefault="00515AF3" w:rsidP="009220D5">
            <w:pPr>
              <w:rPr>
                <w:b/>
                <w:i/>
                <w:sz w:val="22"/>
                <w:szCs w:val="22"/>
              </w:rPr>
            </w:pPr>
            <w:r w:rsidRPr="00AB288A">
              <w:rPr>
                <w:b/>
                <w:i/>
                <w:sz w:val="22"/>
                <w:szCs w:val="22"/>
              </w:rPr>
              <w:t>Магазин «Елена»</w:t>
            </w:r>
          </w:p>
        </w:tc>
        <w:tc>
          <w:tcPr>
            <w:tcW w:w="979" w:type="pct"/>
            <w:shd w:val="clear" w:color="auto" w:fill="auto"/>
          </w:tcPr>
          <w:p w14:paraId="408B9A2D" w14:textId="0B3B955D" w:rsidR="00515AF3" w:rsidRPr="00AB288A" w:rsidRDefault="00515AF3" w:rsidP="009220D5">
            <w:pPr>
              <w:autoSpaceDE w:val="0"/>
              <w:autoSpaceDN w:val="0"/>
              <w:adjustRightInd w:val="0"/>
              <w:jc w:val="center"/>
              <w:rPr>
                <w:sz w:val="22"/>
                <w:szCs w:val="22"/>
              </w:rPr>
            </w:pPr>
            <w:r w:rsidRPr="00AB288A">
              <w:rPr>
                <w:sz w:val="22"/>
                <w:szCs w:val="22"/>
              </w:rPr>
              <w:t>г. Ртищево ул. Победы 2 а</w:t>
            </w:r>
          </w:p>
        </w:tc>
        <w:tc>
          <w:tcPr>
            <w:tcW w:w="1055" w:type="pct"/>
            <w:shd w:val="clear" w:color="auto" w:fill="auto"/>
          </w:tcPr>
          <w:p w14:paraId="46A6877D" w14:textId="29190670" w:rsidR="00515AF3" w:rsidRPr="00AB288A" w:rsidRDefault="00515AF3" w:rsidP="009220D5">
            <w:pPr>
              <w:autoSpaceDE w:val="0"/>
              <w:autoSpaceDN w:val="0"/>
              <w:adjustRightInd w:val="0"/>
              <w:jc w:val="center"/>
              <w:rPr>
                <w:sz w:val="22"/>
                <w:szCs w:val="22"/>
              </w:rPr>
            </w:pPr>
            <w:r w:rsidRPr="00AB288A">
              <w:rPr>
                <w:sz w:val="22"/>
                <w:szCs w:val="22"/>
              </w:rPr>
              <w:t>одежда</w:t>
            </w:r>
          </w:p>
        </w:tc>
        <w:tc>
          <w:tcPr>
            <w:tcW w:w="753" w:type="pct"/>
          </w:tcPr>
          <w:p w14:paraId="7DA8A9C3" w14:textId="6E0F8CC0" w:rsidR="00515AF3" w:rsidRPr="00AB288A" w:rsidRDefault="00515AF3" w:rsidP="009220D5">
            <w:pPr>
              <w:autoSpaceDE w:val="0"/>
              <w:autoSpaceDN w:val="0"/>
              <w:adjustRightInd w:val="0"/>
              <w:jc w:val="center"/>
              <w:rPr>
                <w:sz w:val="22"/>
                <w:szCs w:val="22"/>
              </w:rPr>
            </w:pPr>
            <w:r w:rsidRPr="00AB288A">
              <w:rPr>
                <w:sz w:val="22"/>
                <w:szCs w:val="22"/>
              </w:rPr>
              <w:t>47</w:t>
            </w:r>
          </w:p>
        </w:tc>
        <w:tc>
          <w:tcPr>
            <w:tcW w:w="790" w:type="pct"/>
            <w:vMerge/>
          </w:tcPr>
          <w:p w14:paraId="4A85987F"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0C48E9BC" w14:textId="77777777" w:rsidTr="000238DC">
        <w:trPr>
          <w:trHeight w:val="150"/>
          <w:jc w:val="center"/>
        </w:trPr>
        <w:tc>
          <w:tcPr>
            <w:tcW w:w="1423" w:type="pct"/>
            <w:shd w:val="clear" w:color="auto" w:fill="D9D9D9" w:themeFill="background1" w:themeFillShade="D9"/>
          </w:tcPr>
          <w:p w14:paraId="66197FA8" w14:textId="7A22552C" w:rsidR="00515AF3" w:rsidRPr="00AB288A" w:rsidRDefault="00515AF3" w:rsidP="009220D5">
            <w:pPr>
              <w:rPr>
                <w:b/>
                <w:i/>
                <w:sz w:val="22"/>
                <w:szCs w:val="22"/>
              </w:rPr>
            </w:pPr>
            <w:r w:rsidRPr="00AB288A">
              <w:rPr>
                <w:b/>
                <w:i/>
                <w:sz w:val="22"/>
                <w:szCs w:val="22"/>
              </w:rPr>
              <w:t>Ювелирный салон «999»</w:t>
            </w:r>
          </w:p>
        </w:tc>
        <w:tc>
          <w:tcPr>
            <w:tcW w:w="979" w:type="pct"/>
            <w:shd w:val="clear" w:color="auto" w:fill="auto"/>
          </w:tcPr>
          <w:p w14:paraId="7B432D50" w14:textId="3756E799"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14 а</w:t>
            </w:r>
          </w:p>
        </w:tc>
        <w:tc>
          <w:tcPr>
            <w:tcW w:w="1055" w:type="pct"/>
            <w:shd w:val="clear" w:color="auto" w:fill="auto"/>
          </w:tcPr>
          <w:p w14:paraId="5B2E5BBC" w14:textId="4018ACC9" w:rsidR="00515AF3" w:rsidRPr="00AB288A" w:rsidRDefault="00515AF3" w:rsidP="009220D5">
            <w:pPr>
              <w:autoSpaceDE w:val="0"/>
              <w:autoSpaceDN w:val="0"/>
              <w:adjustRightInd w:val="0"/>
              <w:jc w:val="center"/>
              <w:rPr>
                <w:sz w:val="22"/>
                <w:szCs w:val="22"/>
              </w:rPr>
            </w:pPr>
            <w:r w:rsidRPr="00AB288A">
              <w:rPr>
                <w:sz w:val="22"/>
                <w:szCs w:val="22"/>
              </w:rPr>
              <w:t>ювелирные изделия</w:t>
            </w:r>
          </w:p>
        </w:tc>
        <w:tc>
          <w:tcPr>
            <w:tcW w:w="753" w:type="pct"/>
          </w:tcPr>
          <w:p w14:paraId="1C8216F0" w14:textId="65978E52" w:rsidR="00515AF3" w:rsidRPr="00AB288A" w:rsidRDefault="00515AF3" w:rsidP="009220D5">
            <w:pPr>
              <w:autoSpaceDE w:val="0"/>
              <w:autoSpaceDN w:val="0"/>
              <w:adjustRightInd w:val="0"/>
              <w:jc w:val="center"/>
              <w:rPr>
                <w:sz w:val="22"/>
                <w:szCs w:val="22"/>
              </w:rPr>
            </w:pPr>
            <w:r w:rsidRPr="00AB288A">
              <w:rPr>
                <w:sz w:val="22"/>
                <w:szCs w:val="22"/>
              </w:rPr>
              <w:t>74,3</w:t>
            </w:r>
          </w:p>
        </w:tc>
        <w:tc>
          <w:tcPr>
            <w:tcW w:w="790" w:type="pct"/>
            <w:vMerge/>
          </w:tcPr>
          <w:p w14:paraId="45B6AE48"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42B8634D" w14:textId="77777777" w:rsidTr="000238DC">
        <w:trPr>
          <w:trHeight w:val="150"/>
          <w:jc w:val="center"/>
        </w:trPr>
        <w:tc>
          <w:tcPr>
            <w:tcW w:w="1423" w:type="pct"/>
            <w:shd w:val="clear" w:color="auto" w:fill="D9D9D9" w:themeFill="background1" w:themeFillShade="D9"/>
          </w:tcPr>
          <w:p w14:paraId="1470ABF7" w14:textId="3B59FF02" w:rsidR="00515AF3" w:rsidRPr="00AB288A" w:rsidRDefault="00515AF3" w:rsidP="009220D5">
            <w:pPr>
              <w:rPr>
                <w:b/>
                <w:i/>
                <w:sz w:val="22"/>
                <w:szCs w:val="22"/>
              </w:rPr>
            </w:pPr>
            <w:r w:rsidRPr="00AB288A">
              <w:rPr>
                <w:b/>
                <w:i/>
                <w:sz w:val="22"/>
                <w:szCs w:val="22"/>
              </w:rPr>
              <w:t>Магазин «Лагуна»</w:t>
            </w:r>
          </w:p>
        </w:tc>
        <w:tc>
          <w:tcPr>
            <w:tcW w:w="979" w:type="pct"/>
            <w:shd w:val="clear" w:color="auto" w:fill="auto"/>
          </w:tcPr>
          <w:p w14:paraId="4181E651" w14:textId="71599086"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7</w:t>
            </w:r>
          </w:p>
        </w:tc>
        <w:tc>
          <w:tcPr>
            <w:tcW w:w="1055" w:type="pct"/>
            <w:shd w:val="clear" w:color="auto" w:fill="auto"/>
          </w:tcPr>
          <w:p w14:paraId="2F6D851F" w14:textId="0DA97A68" w:rsidR="00515AF3" w:rsidRPr="00AB288A" w:rsidRDefault="00515AF3" w:rsidP="009220D5">
            <w:pPr>
              <w:autoSpaceDE w:val="0"/>
              <w:autoSpaceDN w:val="0"/>
              <w:adjustRightInd w:val="0"/>
              <w:jc w:val="center"/>
              <w:rPr>
                <w:sz w:val="22"/>
                <w:szCs w:val="22"/>
              </w:rPr>
            </w:pPr>
            <w:r w:rsidRPr="00AB288A">
              <w:rPr>
                <w:sz w:val="22"/>
                <w:szCs w:val="22"/>
              </w:rPr>
              <w:t>промтовары</w:t>
            </w:r>
          </w:p>
        </w:tc>
        <w:tc>
          <w:tcPr>
            <w:tcW w:w="753" w:type="pct"/>
          </w:tcPr>
          <w:p w14:paraId="1798CBFC" w14:textId="023BC146" w:rsidR="00515AF3" w:rsidRPr="00AB288A" w:rsidRDefault="00515AF3" w:rsidP="009220D5">
            <w:pPr>
              <w:autoSpaceDE w:val="0"/>
              <w:autoSpaceDN w:val="0"/>
              <w:adjustRightInd w:val="0"/>
              <w:jc w:val="center"/>
              <w:rPr>
                <w:sz w:val="22"/>
                <w:szCs w:val="22"/>
              </w:rPr>
            </w:pPr>
            <w:r w:rsidRPr="00AB288A">
              <w:rPr>
                <w:sz w:val="22"/>
                <w:szCs w:val="22"/>
              </w:rPr>
              <w:t>31,1</w:t>
            </w:r>
          </w:p>
        </w:tc>
        <w:tc>
          <w:tcPr>
            <w:tcW w:w="790" w:type="pct"/>
            <w:vMerge/>
          </w:tcPr>
          <w:p w14:paraId="5BD62E3B"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5F1E55B7" w14:textId="77777777" w:rsidTr="000238DC">
        <w:trPr>
          <w:trHeight w:val="150"/>
          <w:jc w:val="center"/>
        </w:trPr>
        <w:tc>
          <w:tcPr>
            <w:tcW w:w="1423" w:type="pct"/>
            <w:shd w:val="clear" w:color="auto" w:fill="D9D9D9" w:themeFill="background1" w:themeFillShade="D9"/>
          </w:tcPr>
          <w:p w14:paraId="5333B1B4" w14:textId="0698B557" w:rsidR="00515AF3" w:rsidRPr="00AB288A" w:rsidRDefault="00515AF3" w:rsidP="009220D5">
            <w:pPr>
              <w:rPr>
                <w:b/>
                <w:i/>
                <w:sz w:val="22"/>
                <w:szCs w:val="22"/>
              </w:rPr>
            </w:pPr>
            <w:r w:rsidRPr="00AB288A">
              <w:rPr>
                <w:b/>
                <w:i/>
                <w:sz w:val="22"/>
                <w:szCs w:val="22"/>
              </w:rPr>
              <w:t>Магазин «Лагуна»</w:t>
            </w:r>
          </w:p>
        </w:tc>
        <w:tc>
          <w:tcPr>
            <w:tcW w:w="979" w:type="pct"/>
            <w:shd w:val="clear" w:color="auto" w:fill="auto"/>
          </w:tcPr>
          <w:p w14:paraId="01352AF3" w14:textId="73A51442"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7</w:t>
            </w:r>
          </w:p>
        </w:tc>
        <w:tc>
          <w:tcPr>
            <w:tcW w:w="1055" w:type="pct"/>
            <w:shd w:val="clear" w:color="auto" w:fill="auto"/>
          </w:tcPr>
          <w:p w14:paraId="6FBD569C" w14:textId="132B92E8" w:rsidR="00515AF3" w:rsidRPr="00AB288A" w:rsidRDefault="00515AF3" w:rsidP="009220D5">
            <w:pPr>
              <w:autoSpaceDE w:val="0"/>
              <w:autoSpaceDN w:val="0"/>
              <w:adjustRightInd w:val="0"/>
              <w:jc w:val="center"/>
              <w:rPr>
                <w:sz w:val="22"/>
                <w:szCs w:val="22"/>
              </w:rPr>
            </w:pPr>
            <w:r w:rsidRPr="00AB288A">
              <w:rPr>
                <w:sz w:val="22"/>
                <w:szCs w:val="22"/>
              </w:rPr>
              <w:t>промтовары</w:t>
            </w:r>
          </w:p>
        </w:tc>
        <w:tc>
          <w:tcPr>
            <w:tcW w:w="753" w:type="pct"/>
          </w:tcPr>
          <w:p w14:paraId="4DB09090" w14:textId="497259F8" w:rsidR="00515AF3" w:rsidRPr="00AB288A" w:rsidRDefault="00515AF3" w:rsidP="009220D5">
            <w:pPr>
              <w:autoSpaceDE w:val="0"/>
              <w:autoSpaceDN w:val="0"/>
              <w:adjustRightInd w:val="0"/>
              <w:jc w:val="center"/>
              <w:rPr>
                <w:sz w:val="22"/>
                <w:szCs w:val="22"/>
              </w:rPr>
            </w:pPr>
            <w:r w:rsidRPr="00AB288A">
              <w:rPr>
                <w:sz w:val="22"/>
                <w:szCs w:val="22"/>
              </w:rPr>
              <w:t>534</w:t>
            </w:r>
          </w:p>
        </w:tc>
        <w:tc>
          <w:tcPr>
            <w:tcW w:w="790" w:type="pct"/>
            <w:vMerge/>
          </w:tcPr>
          <w:p w14:paraId="09A6CD4A"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62E1DEEB" w14:textId="77777777" w:rsidTr="000238DC">
        <w:trPr>
          <w:trHeight w:val="150"/>
          <w:jc w:val="center"/>
        </w:trPr>
        <w:tc>
          <w:tcPr>
            <w:tcW w:w="1423" w:type="pct"/>
            <w:shd w:val="clear" w:color="auto" w:fill="D9D9D9" w:themeFill="background1" w:themeFillShade="D9"/>
          </w:tcPr>
          <w:p w14:paraId="10315EE2" w14:textId="2141F619" w:rsidR="00515AF3" w:rsidRPr="00AB288A" w:rsidRDefault="00515AF3" w:rsidP="009220D5">
            <w:pPr>
              <w:rPr>
                <w:b/>
                <w:i/>
                <w:sz w:val="22"/>
                <w:szCs w:val="22"/>
              </w:rPr>
            </w:pPr>
            <w:r w:rsidRPr="00AB288A">
              <w:rPr>
                <w:b/>
                <w:i/>
                <w:sz w:val="22"/>
                <w:szCs w:val="22"/>
              </w:rPr>
              <w:t>Магазин</w:t>
            </w:r>
          </w:p>
        </w:tc>
        <w:tc>
          <w:tcPr>
            <w:tcW w:w="979" w:type="pct"/>
            <w:shd w:val="clear" w:color="auto" w:fill="auto"/>
          </w:tcPr>
          <w:p w14:paraId="5111B434" w14:textId="5E138191"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6/4</w:t>
            </w:r>
          </w:p>
        </w:tc>
        <w:tc>
          <w:tcPr>
            <w:tcW w:w="1055" w:type="pct"/>
            <w:shd w:val="clear" w:color="auto" w:fill="auto"/>
          </w:tcPr>
          <w:p w14:paraId="2F3B2042" w14:textId="09AF7B9E" w:rsidR="00515AF3" w:rsidRPr="00AB288A" w:rsidRDefault="00515AF3" w:rsidP="009220D5">
            <w:pPr>
              <w:autoSpaceDE w:val="0"/>
              <w:autoSpaceDN w:val="0"/>
              <w:adjustRightInd w:val="0"/>
              <w:jc w:val="center"/>
              <w:rPr>
                <w:sz w:val="22"/>
                <w:szCs w:val="22"/>
              </w:rPr>
            </w:pPr>
            <w:r w:rsidRPr="00AB288A">
              <w:rPr>
                <w:sz w:val="22"/>
                <w:szCs w:val="22"/>
              </w:rPr>
              <w:t>одежда</w:t>
            </w:r>
          </w:p>
        </w:tc>
        <w:tc>
          <w:tcPr>
            <w:tcW w:w="753" w:type="pct"/>
          </w:tcPr>
          <w:p w14:paraId="0A515700" w14:textId="1703B8A0" w:rsidR="00515AF3" w:rsidRPr="00AB288A" w:rsidRDefault="00515AF3" w:rsidP="009220D5">
            <w:pPr>
              <w:autoSpaceDE w:val="0"/>
              <w:autoSpaceDN w:val="0"/>
              <w:adjustRightInd w:val="0"/>
              <w:jc w:val="center"/>
              <w:rPr>
                <w:sz w:val="22"/>
                <w:szCs w:val="22"/>
              </w:rPr>
            </w:pPr>
            <w:r w:rsidRPr="00AB288A">
              <w:rPr>
                <w:sz w:val="22"/>
                <w:szCs w:val="22"/>
              </w:rPr>
              <w:t>46</w:t>
            </w:r>
          </w:p>
        </w:tc>
        <w:tc>
          <w:tcPr>
            <w:tcW w:w="790" w:type="pct"/>
            <w:vMerge/>
          </w:tcPr>
          <w:p w14:paraId="6D83585D"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683AC04B" w14:textId="77777777" w:rsidTr="000238DC">
        <w:trPr>
          <w:trHeight w:val="150"/>
          <w:jc w:val="center"/>
        </w:trPr>
        <w:tc>
          <w:tcPr>
            <w:tcW w:w="1423" w:type="pct"/>
            <w:shd w:val="clear" w:color="auto" w:fill="D9D9D9" w:themeFill="background1" w:themeFillShade="D9"/>
          </w:tcPr>
          <w:p w14:paraId="4F024B9D" w14:textId="2B717FBB" w:rsidR="00515AF3" w:rsidRPr="00AB288A" w:rsidRDefault="00515AF3" w:rsidP="009220D5">
            <w:pPr>
              <w:rPr>
                <w:b/>
                <w:i/>
                <w:sz w:val="22"/>
                <w:szCs w:val="22"/>
              </w:rPr>
            </w:pPr>
            <w:r w:rsidRPr="00AB288A">
              <w:rPr>
                <w:b/>
                <w:i/>
                <w:sz w:val="22"/>
                <w:szCs w:val="22"/>
              </w:rPr>
              <w:t>Магазин «Игнат»</w:t>
            </w:r>
          </w:p>
        </w:tc>
        <w:tc>
          <w:tcPr>
            <w:tcW w:w="979" w:type="pct"/>
            <w:shd w:val="clear" w:color="auto" w:fill="auto"/>
          </w:tcPr>
          <w:p w14:paraId="261BA8F1" w14:textId="3F544C8E"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6/3</w:t>
            </w:r>
          </w:p>
        </w:tc>
        <w:tc>
          <w:tcPr>
            <w:tcW w:w="1055" w:type="pct"/>
            <w:shd w:val="clear" w:color="auto" w:fill="auto"/>
          </w:tcPr>
          <w:p w14:paraId="0E2CF667" w14:textId="4A9DBD29" w:rsidR="00515AF3" w:rsidRPr="00AB288A" w:rsidRDefault="00515AF3" w:rsidP="009220D5">
            <w:pPr>
              <w:autoSpaceDE w:val="0"/>
              <w:autoSpaceDN w:val="0"/>
              <w:adjustRightInd w:val="0"/>
              <w:jc w:val="center"/>
              <w:rPr>
                <w:sz w:val="22"/>
                <w:szCs w:val="22"/>
              </w:rPr>
            </w:pPr>
            <w:r w:rsidRPr="00AB288A">
              <w:rPr>
                <w:sz w:val="22"/>
                <w:szCs w:val="22"/>
              </w:rPr>
              <w:t>пост. белье, одежда</w:t>
            </w:r>
          </w:p>
        </w:tc>
        <w:tc>
          <w:tcPr>
            <w:tcW w:w="753" w:type="pct"/>
          </w:tcPr>
          <w:p w14:paraId="6DF58084" w14:textId="04CE96FD" w:rsidR="00515AF3" w:rsidRPr="00AB288A" w:rsidRDefault="00515AF3" w:rsidP="009220D5">
            <w:pPr>
              <w:autoSpaceDE w:val="0"/>
              <w:autoSpaceDN w:val="0"/>
              <w:adjustRightInd w:val="0"/>
              <w:jc w:val="center"/>
              <w:rPr>
                <w:sz w:val="22"/>
                <w:szCs w:val="22"/>
              </w:rPr>
            </w:pPr>
            <w:r w:rsidRPr="00AB288A">
              <w:rPr>
                <w:sz w:val="22"/>
                <w:szCs w:val="22"/>
              </w:rPr>
              <w:t>20</w:t>
            </w:r>
          </w:p>
        </w:tc>
        <w:tc>
          <w:tcPr>
            <w:tcW w:w="790" w:type="pct"/>
            <w:vMerge/>
          </w:tcPr>
          <w:p w14:paraId="7E504382"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0B953845" w14:textId="77777777" w:rsidTr="000238DC">
        <w:trPr>
          <w:trHeight w:val="150"/>
          <w:jc w:val="center"/>
        </w:trPr>
        <w:tc>
          <w:tcPr>
            <w:tcW w:w="1423" w:type="pct"/>
            <w:shd w:val="clear" w:color="auto" w:fill="D9D9D9" w:themeFill="background1" w:themeFillShade="D9"/>
          </w:tcPr>
          <w:p w14:paraId="446AB714" w14:textId="3C3DFA75" w:rsidR="00515AF3" w:rsidRPr="00AB288A" w:rsidRDefault="00515AF3" w:rsidP="009220D5">
            <w:pPr>
              <w:rPr>
                <w:b/>
                <w:i/>
                <w:sz w:val="22"/>
                <w:szCs w:val="22"/>
              </w:rPr>
            </w:pPr>
            <w:r w:rsidRPr="00AB288A">
              <w:rPr>
                <w:b/>
                <w:i/>
                <w:sz w:val="22"/>
                <w:szCs w:val="22"/>
              </w:rPr>
              <w:t>Магазин «Босс»</w:t>
            </w:r>
          </w:p>
        </w:tc>
        <w:tc>
          <w:tcPr>
            <w:tcW w:w="979" w:type="pct"/>
            <w:shd w:val="clear" w:color="auto" w:fill="auto"/>
          </w:tcPr>
          <w:p w14:paraId="4CFE65DD" w14:textId="56B07275"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4а/3</w:t>
            </w:r>
          </w:p>
        </w:tc>
        <w:tc>
          <w:tcPr>
            <w:tcW w:w="1055" w:type="pct"/>
            <w:shd w:val="clear" w:color="auto" w:fill="auto"/>
          </w:tcPr>
          <w:p w14:paraId="5696A2D4" w14:textId="206EA3C4" w:rsidR="00515AF3" w:rsidRPr="00AB288A" w:rsidRDefault="00515AF3" w:rsidP="009220D5">
            <w:pPr>
              <w:autoSpaceDE w:val="0"/>
              <w:autoSpaceDN w:val="0"/>
              <w:adjustRightInd w:val="0"/>
              <w:jc w:val="center"/>
              <w:rPr>
                <w:sz w:val="22"/>
                <w:szCs w:val="22"/>
              </w:rPr>
            </w:pPr>
            <w:r w:rsidRPr="00AB288A">
              <w:rPr>
                <w:sz w:val="22"/>
                <w:szCs w:val="22"/>
              </w:rPr>
              <w:t>муж. одежда</w:t>
            </w:r>
          </w:p>
        </w:tc>
        <w:tc>
          <w:tcPr>
            <w:tcW w:w="753" w:type="pct"/>
          </w:tcPr>
          <w:p w14:paraId="6BF18D28" w14:textId="0483189E" w:rsidR="00515AF3" w:rsidRPr="00AB288A" w:rsidRDefault="00515AF3" w:rsidP="009220D5">
            <w:pPr>
              <w:autoSpaceDE w:val="0"/>
              <w:autoSpaceDN w:val="0"/>
              <w:adjustRightInd w:val="0"/>
              <w:jc w:val="center"/>
              <w:rPr>
                <w:sz w:val="22"/>
                <w:szCs w:val="22"/>
              </w:rPr>
            </w:pPr>
            <w:r w:rsidRPr="00AB288A">
              <w:rPr>
                <w:sz w:val="22"/>
                <w:szCs w:val="22"/>
              </w:rPr>
              <w:t>30</w:t>
            </w:r>
          </w:p>
        </w:tc>
        <w:tc>
          <w:tcPr>
            <w:tcW w:w="790" w:type="pct"/>
            <w:vMerge/>
          </w:tcPr>
          <w:p w14:paraId="2CC1382F"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5F8AACBA" w14:textId="77777777" w:rsidTr="000238DC">
        <w:trPr>
          <w:trHeight w:val="150"/>
          <w:jc w:val="center"/>
        </w:trPr>
        <w:tc>
          <w:tcPr>
            <w:tcW w:w="1423" w:type="pct"/>
            <w:shd w:val="clear" w:color="auto" w:fill="D9D9D9" w:themeFill="background1" w:themeFillShade="D9"/>
          </w:tcPr>
          <w:p w14:paraId="3880D111" w14:textId="30BE25F5" w:rsidR="00515AF3" w:rsidRPr="00AB288A" w:rsidRDefault="00515AF3" w:rsidP="009220D5">
            <w:pPr>
              <w:rPr>
                <w:b/>
                <w:i/>
                <w:sz w:val="22"/>
                <w:szCs w:val="22"/>
              </w:rPr>
            </w:pPr>
            <w:r w:rsidRPr="00AB288A">
              <w:rPr>
                <w:b/>
                <w:i/>
                <w:sz w:val="22"/>
                <w:szCs w:val="22"/>
              </w:rPr>
              <w:t>Магазин «Белоснежка»</w:t>
            </w:r>
          </w:p>
        </w:tc>
        <w:tc>
          <w:tcPr>
            <w:tcW w:w="979" w:type="pct"/>
            <w:shd w:val="clear" w:color="auto" w:fill="auto"/>
          </w:tcPr>
          <w:p w14:paraId="40E14FB8" w14:textId="596FAB19"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4а/2</w:t>
            </w:r>
          </w:p>
        </w:tc>
        <w:tc>
          <w:tcPr>
            <w:tcW w:w="1055" w:type="pct"/>
            <w:shd w:val="clear" w:color="auto" w:fill="auto"/>
          </w:tcPr>
          <w:p w14:paraId="1EBC17D1" w14:textId="019EA9FC" w:rsidR="00515AF3" w:rsidRPr="00AB288A" w:rsidRDefault="00515AF3" w:rsidP="009220D5">
            <w:pPr>
              <w:autoSpaceDE w:val="0"/>
              <w:autoSpaceDN w:val="0"/>
              <w:adjustRightInd w:val="0"/>
              <w:jc w:val="center"/>
              <w:rPr>
                <w:sz w:val="22"/>
                <w:szCs w:val="22"/>
              </w:rPr>
            </w:pPr>
            <w:r w:rsidRPr="00AB288A">
              <w:rPr>
                <w:sz w:val="22"/>
                <w:szCs w:val="22"/>
              </w:rPr>
              <w:t>детская одежда, обувь</w:t>
            </w:r>
          </w:p>
        </w:tc>
        <w:tc>
          <w:tcPr>
            <w:tcW w:w="753" w:type="pct"/>
          </w:tcPr>
          <w:p w14:paraId="30EA7BD4" w14:textId="00035EE0" w:rsidR="00515AF3" w:rsidRPr="00AB288A" w:rsidRDefault="00515AF3" w:rsidP="00BC77E6">
            <w:pPr>
              <w:autoSpaceDE w:val="0"/>
              <w:autoSpaceDN w:val="0"/>
              <w:adjustRightInd w:val="0"/>
              <w:jc w:val="center"/>
              <w:rPr>
                <w:sz w:val="22"/>
                <w:szCs w:val="22"/>
              </w:rPr>
            </w:pPr>
            <w:r w:rsidRPr="00AB288A">
              <w:rPr>
                <w:sz w:val="22"/>
                <w:szCs w:val="22"/>
              </w:rPr>
              <w:t>31,5</w:t>
            </w:r>
          </w:p>
        </w:tc>
        <w:tc>
          <w:tcPr>
            <w:tcW w:w="790" w:type="pct"/>
            <w:vMerge/>
          </w:tcPr>
          <w:p w14:paraId="2E9D31C2"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77405FB1" w14:textId="77777777" w:rsidTr="000238DC">
        <w:trPr>
          <w:trHeight w:val="150"/>
          <w:jc w:val="center"/>
        </w:trPr>
        <w:tc>
          <w:tcPr>
            <w:tcW w:w="1423" w:type="pct"/>
            <w:shd w:val="clear" w:color="auto" w:fill="D9D9D9" w:themeFill="background1" w:themeFillShade="D9"/>
          </w:tcPr>
          <w:p w14:paraId="12E51122" w14:textId="19ACD6A7" w:rsidR="00515AF3" w:rsidRPr="00AB288A" w:rsidRDefault="00515AF3" w:rsidP="009220D5">
            <w:pPr>
              <w:rPr>
                <w:b/>
                <w:i/>
                <w:sz w:val="22"/>
                <w:szCs w:val="22"/>
              </w:rPr>
            </w:pPr>
            <w:r w:rsidRPr="00AB288A">
              <w:rPr>
                <w:b/>
                <w:i/>
                <w:sz w:val="22"/>
                <w:szCs w:val="22"/>
              </w:rPr>
              <w:t>Магазин «Идеал»</w:t>
            </w:r>
          </w:p>
        </w:tc>
        <w:tc>
          <w:tcPr>
            <w:tcW w:w="979" w:type="pct"/>
            <w:shd w:val="clear" w:color="auto" w:fill="auto"/>
          </w:tcPr>
          <w:p w14:paraId="78CF118D" w14:textId="143692EC"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4а/1</w:t>
            </w:r>
          </w:p>
        </w:tc>
        <w:tc>
          <w:tcPr>
            <w:tcW w:w="1055" w:type="pct"/>
            <w:shd w:val="clear" w:color="auto" w:fill="auto"/>
          </w:tcPr>
          <w:p w14:paraId="3AE14403" w14:textId="65B6CCCA" w:rsidR="00515AF3" w:rsidRPr="00AB288A" w:rsidRDefault="00515AF3" w:rsidP="009220D5">
            <w:pPr>
              <w:autoSpaceDE w:val="0"/>
              <w:autoSpaceDN w:val="0"/>
              <w:adjustRightInd w:val="0"/>
              <w:jc w:val="center"/>
              <w:rPr>
                <w:sz w:val="22"/>
                <w:szCs w:val="22"/>
              </w:rPr>
            </w:pPr>
            <w:r w:rsidRPr="00AB288A">
              <w:rPr>
                <w:sz w:val="22"/>
                <w:szCs w:val="22"/>
              </w:rPr>
              <w:t>одежда</w:t>
            </w:r>
          </w:p>
        </w:tc>
        <w:tc>
          <w:tcPr>
            <w:tcW w:w="753" w:type="pct"/>
          </w:tcPr>
          <w:p w14:paraId="6EFAEF3E" w14:textId="1C5B581F" w:rsidR="00515AF3" w:rsidRPr="00AB288A" w:rsidRDefault="00515AF3" w:rsidP="009220D5">
            <w:pPr>
              <w:autoSpaceDE w:val="0"/>
              <w:autoSpaceDN w:val="0"/>
              <w:adjustRightInd w:val="0"/>
              <w:jc w:val="center"/>
              <w:rPr>
                <w:sz w:val="22"/>
                <w:szCs w:val="22"/>
              </w:rPr>
            </w:pPr>
            <w:r w:rsidRPr="00AB288A">
              <w:rPr>
                <w:sz w:val="22"/>
                <w:szCs w:val="22"/>
              </w:rPr>
              <w:t>45</w:t>
            </w:r>
          </w:p>
        </w:tc>
        <w:tc>
          <w:tcPr>
            <w:tcW w:w="790" w:type="pct"/>
            <w:vMerge/>
          </w:tcPr>
          <w:p w14:paraId="2BB91AA8"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4D7D43F8" w14:textId="77777777" w:rsidTr="000238DC">
        <w:trPr>
          <w:trHeight w:val="150"/>
          <w:jc w:val="center"/>
        </w:trPr>
        <w:tc>
          <w:tcPr>
            <w:tcW w:w="1423" w:type="pct"/>
            <w:shd w:val="clear" w:color="auto" w:fill="D9D9D9" w:themeFill="background1" w:themeFillShade="D9"/>
          </w:tcPr>
          <w:p w14:paraId="4DF7B988" w14:textId="18A932F7" w:rsidR="00515AF3" w:rsidRPr="00AB288A" w:rsidRDefault="00515AF3" w:rsidP="009220D5">
            <w:pPr>
              <w:rPr>
                <w:b/>
                <w:i/>
                <w:sz w:val="22"/>
                <w:szCs w:val="22"/>
              </w:rPr>
            </w:pPr>
            <w:r w:rsidRPr="00AB288A">
              <w:rPr>
                <w:b/>
                <w:i/>
                <w:sz w:val="22"/>
                <w:szCs w:val="22"/>
              </w:rPr>
              <w:t>Магазин «Дивизион»</w:t>
            </w:r>
          </w:p>
        </w:tc>
        <w:tc>
          <w:tcPr>
            <w:tcW w:w="979" w:type="pct"/>
            <w:shd w:val="clear" w:color="auto" w:fill="auto"/>
          </w:tcPr>
          <w:p w14:paraId="33958141" w14:textId="3FE25BFC"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5</w:t>
            </w:r>
          </w:p>
        </w:tc>
        <w:tc>
          <w:tcPr>
            <w:tcW w:w="1055" w:type="pct"/>
            <w:shd w:val="clear" w:color="auto" w:fill="auto"/>
          </w:tcPr>
          <w:p w14:paraId="098C7535" w14:textId="30DB5CA4" w:rsidR="00515AF3" w:rsidRPr="00AB288A" w:rsidRDefault="00515AF3" w:rsidP="009220D5">
            <w:pPr>
              <w:autoSpaceDE w:val="0"/>
              <w:autoSpaceDN w:val="0"/>
              <w:adjustRightInd w:val="0"/>
              <w:jc w:val="center"/>
              <w:rPr>
                <w:sz w:val="22"/>
                <w:szCs w:val="22"/>
              </w:rPr>
            </w:pPr>
            <w:r w:rsidRPr="00AB288A">
              <w:rPr>
                <w:sz w:val="22"/>
                <w:szCs w:val="22"/>
              </w:rPr>
              <w:t>сот. тел.</w:t>
            </w:r>
          </w:p>
        </w:tc>
        <w:tc>
          <w:tcPr>
            <w:tcW w:w="753" w:type="pct"/>
          </w:tcPr>
          <w:p w14:paraId="6C791684" w14:textId="77505F32" w:rsidR="00515AF3" w:rsidRPr="00AB288A" w:rsidRDefault="00515AF3" w:rsidP="009220D5">
            <w:pPr>
              <w:autoSpaceDE w:val="0"/>
              <w:autoSpaceDN w:val="0"/>
              <w:adjustRightInd w:val="0"/>
              <w:jc w:val="center"/>
              <w:rPr>
                <w:sz w:val="22"/>
                <w:szCs w:val="22"/>
              </w:rPr>
            </w:pPr>
            <w:r w:rsidRPr="00AB288A">
              <w:rPr>
                <w:sz w:val="22"/>
                <w:szCs w:val="22"/>
              </w:rPr>
              <w:t>38,3</w:t>
            </w:r>
          </w:p>
        </w:tc>
        <w:tc>
          <w:tcPr>
            <w:tcW w:w="790" w:type="pct"/>
            <w:vMerge/>
          </w:tcPr>
          <w:p w14:paraId="7C61C2DB"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7B09F466" w14:textId="77777777" w:rsidTr="000238DC">
        <w:trPr>
          <w:trHeight w:val="150"/>
          <w:jc w:val="center"/>
        </w:trPr>
        <w:tc>
          <w:tcPr>
            <w:tcW w:w="1423" w:type="pct"/>
            <w:shd w:val="clear" w:color="auto" w:fill="D9D9D9" w:themeFill="background1" w:themeFillShade="D9"/>
          </w:tcPr>
          <w:p w14:paraId="02A92584" w14:textId="2E14DA64" w:rsidR="00515AF3" w:rsidRPr="00AB288A" w:rsidRDefault="00515AF3" w:rsidP="009220D5">
            <w:pPr>
              <w:rPr>
                <w:b/>
                <w:i/>
                <w:sz w:val="22"/>
                <w:szCs w:val="22"/>
              </w:rPr>
            </w:pPr>
            <w:r w:rsidRPr="00AB288A">
              <w:rPr>
                <w:b/>
                <w:i/>
                <w:sz w:val="22"/>
                <w:szCs w:val="22"/>
              </w:rPr>
              <w:t>Магазин «Эдем»</w:t>
            </w:r>
          </w:p>
        </w:tc>
        <w:tc>
          <w:tcPr>
            <w:tcW w:w="979" w:type="pct"/>
            <w:shd w:val="clear" w:color="auto" w:fill="auto"/>
          </w:tcPr>
          <w:p w14:paraId="2E10EB4E" w14:textId="078A7B4F"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24</w:t>
            </w:r>
          </w:p>
        </w:tc>
        <w:tc>
          <w:tcPr>
            <w:tcW w:w="1055" w:type="pct"/>
            <w:shd w:val="clear" w:color="auto" w:fill="auto"/>
          </w:tcPr>
          <w:p w14:paraId="5A1FEB93" w14:textId="6A7DD1B3" w:rsidR="00515AF3" w:rsidRPr="00AB288A" w:rsidRDefault="00515AF3" w:rsidP="009220D5">
            <w:pPr>
              <w:autoSpaceDE w:val="0"/>
              <w:autoSpaceDN w:val="0"/>
              <w:adjustRightInd w:val="0"/>
              <w:jc w:val="center"/>
              <w:rPr>
                <w:sz w:val="22"/>
                <w:szCs w:val="22"/>
              </w:rPr>
            </w:pPr>
            <w:r w:rsidRPr="00AB288A">
              <w:rPr>
                <w:sz w:val="22"/>
                <w:szCs w:val="22"/>
              </w:rPr>
              <w:t>верхняя одежда</w:t>
            </w:r>
          </w:p>
        </w:tc>
        <w:tc>
          <w:tcPr>
            <w:tcW w:w="753" w:type="pct"/>
          </w:tcPr>
          <w:p w14:paraId="159D47E3" w14:textId="47E2AF30" w:rsidR="00515AF3" w:rsidRPr="00AB288A" w:rsidRDefault="00515AF3" w:rsidP="009220D5">
            <w:pPr>
              <w:autoSpaceDE w:val="0"/>
              <w:autoSpaceDN w:val="0"/>
              <w:adjustRightInd w:val="0"/>
              <w:jc w:val="center"/>
              <w:rPr>
                <w:sz w:val="22"/>
                <w:szCs w:val="22"/>
              </w:rPr>
            </w:pPr>
            <w:r w:rsidRPr="00AB288A">
              <w:rPr>
                <w:sz w:val="22"/>
                <w:szCs w:val="22"/>
              </w:rPr>
              <w:t>65,7</w:t>
            </w:r>
          </w:p>
        </w:tc>
        <w:tc>
          <w:tcPr>
            <w:tcW w:w="790" w:type="pct"/>
            <w:vMerge/>
          </w:tcPr>
          <w:p w14:paraId="4DDB8F01"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7420EE49" w14:textId="77777777" w:rsidTr="000238DC">
        <w:trPr>
          <w:trHeight w:val="150"/>
          <w:jc w:val="center"/>
        </w:trPr>
        <w:tc>
          <w:tcPr>
            <w:tcW w:w="1423" w:type="pct"/>
            <w:shd w:val="clear" w:color="auto" w:fill="D9D9D9" w:themeFill="background1" w:themeFillShade="D9"/>
          </w:tcPr>
          <w:p w14:paraId="2366289F" w14:textId="710AEBB1" w:rsidR="00515AF3" w:rsidRPr="00AB288A" w:rsidRDefault="00515AF3" w:rsidP="009220D5">
            <w:pPr>
              <w:rPr>
                <w:b/>
                <w:i/>
                <w:sz w:val="22"/>
                <w:szCs w:val="22"/>
              </w:rPr>
            </w:pPr>
            <w:r w:rsidRPr="00AB288A">
              <w:rPr>
                <w:b/>
                <w:i/>
                <w:sz w:val="22"/>
                <w:szCs w:val="22"/>
              </w:rPr>
              <w:t>Магазин «Апгрейд»</w:t>
            </w:r>
          </w:p>
        </w:tc>
        <w:tc>
          <w:tcPr>
            <w:tcW w:w="979" w:type="pct"/>
            <w:shd w:val="clear" w:color="auto" w:fill="auto"/>
          </w:tcPr>
          <w:p w14:paraId="21311FE0" w14:textId="3BC2B0B6"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7 а</w:t>
            </w:r>
          </w:p>
        </w:tc>
        <w:tc>
          <w:tcPr>
            <w:tcW w:w="1055" w:type="pct"/>
            <w:shd w:val="clear" w:color="auto" w:fill="auto"/>
          </w:tcPr>
          <w:p w14:paraId="74A08C1E" w14:textId="77E29CDC" w:rsidR="00515AF3" w:rsidRPr="00AB288A" w:rsidRDefault="00515AF3" w:rsidP="009220D5">
            <w:pPr>
              <w:autoSpaceDE w:val="0"/>
              <w:autoSpaceDN w:val="0"/>
              <w:adjustRightInd w:val="0"/>
              <w:jc w:val="center"/>
              <w:rPr>
                <w:sz w:val="22"/>
                <w:szCs w:val="22"/>
              </w:rPr>
            </w:pPr>
            <w:r w:rsidRPr="00AB288A">
              <w:rPr>
                <w:sz w:val="22"/>
                <w:szCs w:val="22"/>
              </w:rPr>
              <w:t>компьютеры</w:t>
            </w:r>
          </w:p>
        </w:tc>
        <w:tc>
          <w:tcPr>
            <w:tcW w:w="753" w:type="pct"/>
          </w:tcPr>
          <w:p w14:paraId="4E2C607F" w14:textId="5E67A492" w:rsidR="00515AF3" w:rsidRPr="00AB288A" w:rsidRDefault="00515AF3" w:rsidP="009220D5">
            <w:pPr>
              <w:autoSpaceDE w:val="0"/>
              <w:autoSpaceDN w:val="0"/>
              <w:adjustRightInd w:val="0"/>
              <w:jc w:val="center"/>
              <w:rPr>
                <w:sz w:val="22"/>
                <w:szCs w:val="22"/>
              </w:rPr>
            </w:pPr>
            <w:r w:rsidRPr="00AB288A">
              <w:rPr>
                <w:sz w:val="22"/>
                <w:szCs w:val="22"/>
              </w:rPr>
              <w:t>38,8</w:t>
            </w:r>
          </w:p>
        </w:tc>
        <w:tc>
          <w:tcPr>
            <w:tcW w:w="790" w:type="pct"/>
            <w:vMerge/>
          </w:tcPr>
          <w:p w14:paraId="177EBCE2"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30B62A1B" w14:textId="77777777" w:rsidTr="000238DC">
        <w:trPr>
          <w:trHeight w:val="150"/>
          <w:jc w:val="center"/>
        </w:trPr>
        <w:tc>
          <w:tcPr>
            <w:tcW w:w="1423" w:type="pct"/>
            <w:shd w:val="clear" w:color="auto" w:fill="D9D9D9" w:themeFill="background1" w:themeFillShade="D9"/>
          </w:tcPr>
          <w:p w14:paraId="739EEF35" w14:textId="4B00DC70" w:rsidR="00515AF3" w:rsidRPr="00AB288A" w:rsidRDefault="00515AF3" w:rsidP="009220D5">
            <w:pPr>
              <w:rPr>
                <w:b/>
                <w:i/>
                <w:sz w:val="22"/>
                <w:szCs w:val="22"/>
              </w:rPr>
            </w:pPr>
            <w:r w:rsidRPr="00AB288A">
              <w:rPr>
                <w:b/>
                <w:i/>
                <w:sz w:val="22"/>
                <w:szCs w:val="22"/>
              </w:rPr>
              <w:t>Магазин «Уголок»</w:t>
            </w:r>
          </w:p>
        </w:tc>
        <w:tc>
          <w:tcPr>
            <w:tcW w:w="979" w:type="pct"/>
            <w:shd w:val="clear" w:color="auto" w:fill="auto"/>
          </w:tcPr>
          <w:p w14:paraId="334BCB80" w14:textId="038B1096"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26</w:t>
            </w:r>
          </w:p>
        </w:tc>
        <w:tc>
          <w:tcPr>
            <w:tcW w:w="1055" w:type="pct"/>
            <w:shd w:val="clear" w:color="auto" w:fill="auto"/>
          </w:tcPr>
          <w:p w14:paraId="7DCAC217" w14:textId="4BA8A626" w:rsidR="00515AF3" w:rsidRPr="00AB288A" w:rsidRDefault="00515AF3" w:rsidP="009220D5">
            <w:pPr>
              <w:autoSpaceDE w:val="0"/>
              <w:autoSpaceDN w:val="0"/>
              <w:adjustRightInd w:val="0"/>
              <w:jc w:val="center"/>
              <w:rPr>
                <w:sz w:val="22"/>
                <w:szCs w:val="22"/>
              </w:rPr>
            </w:pPr>
            <w:proofErr w:type="spellStart"/>
            <w:r w:rsidRPr="00AB288A">
              <w:rPr>
                <w:sz w:val="22"/>
                <w:szCs w:val="22"/>
              </w:rPr>
              <w:t>хозтовары</w:t>
            </w:r>
            <w:proofErr w:type="spellEnd"/>
          </w:p>
        </w:tc>
        <w:tc>
          <w:tcPr>
            <w:tcW w:w="753" w:type="pct"/>
          </w:tcPr>
          <w:p w14:paraId="6684EF54" w14:textId="4921509A" w:rsidR="00515AF3" w:rsidRPr="00AB288A" w:rsidRDefault="00515AF3" w:rsidP="009220D5">
            <w:pPr>
              <w:autoSpaceDE w:val="0"/>
              <w:autoSpaceDN w:val="0"/>
              <w:adjustRightInd w:val="0"/>
              <w:jc w:val="center"/>
              <w:rPr>
                <w:sz w:val="22"/>
                <w:szCs w:val="22"/>
              </w:rPr>
            </w:pPr>
            <w:r w:rsidRPr="00AB288A">
              <w:rPr>
                <w:sz w:val="22"/>
                <w:szCs w:val="22"/>
              </w:rPr>
              <w:t>74,6</w:t>
            </w:r>
          </w:p>
        </w:tc>
        <w:tc>
          <w:tcPr>
            <w:tcW w:w="790" w:type="pct"/>
            <w:vMerge/>
          </w:tcPr>
          <w:p w14:paraId="14DE56D7"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5A8D6B43" w14:textId="77777777" w:rsidTr="000238DC">
        <w:trPr>
          <w:trHeight w:val="150"/>
          <w:jc w:val="center"/>
        </w:trPr>
        <w:tc>
          <w:tcPr>
            <w:tcW w:w="1423" w:type="pct"/>
            <w:shd w:val="clear" w:color="auto" w:fill="D9D9D9" w:themeFill="background1" w:themeFillShade="D9"/>
          </w:tcPr>
          <w:p w14:paraId="087314BE" w14:textId="7B158755" w:rsidR="00515AF3" w:rsidRPr="00AB288A" w:rsidRDefault="00515AF3" w:rsidP="009220D5">
            <w:pPr>
              <w:rPr>
                <w:b/>
                <w:i/>
                <w:sz w:val="22"/>
                <w:szCs w:val="22"/>
              </w:rPr>
            </w:pPr>
            <w:r w:rsidRPr="00AB288A">
              <w:rPr>
                <w:b/>
                <w:i/>
                <w:sz w:val="22"/>
                <w:szCs w:val="22"/>
              </w:rPr>
              <w:t>Магазин «</w:t>
            </w:r>
            <w:proofErr w:type="spellStart"/>
            <w:r w:rsidRPr="00AB288A">
              <w:rPr>
                <w:b/>
                <w:i/>
                <w:sz w:val="22"/>
                <w:szCs w:val="22"/>
              </w:rPr>
              <w:t>Леяна</w:t>
            </w:r>
            <w:proofErr w:type="spellEnd"/>
            <w:r w:rsidRPr="00AB288A">
              <w:rPr>
                <w:b/>
                <w:i/>
                <w:sz w:val="22"/>
                <w:szCs w:val="22"/>
              </w:rPr>
              <w:t>»</w:t>
            </w:r>
          </w:p>
        </w:tc>
        <w:tc>
          <w:tcPr>
            <w:tcW w:w="979" w:type="pct"/>
            <w:shd w:val="clear" w:color="auto" w:fill="auto"/>
          </w:tcPr>
          <w:p w14:paraId="41EF8122" w14:textId="79F2BD69"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26</w:t>
            </w:r>
          </w:p>
        </w:tc>
        <w:tc>
          <w:tcPr>
            <w:tcW w:w="1055" w:type="pct"/>
            <w:shd w:val="clear" w:color="auto" w:fill="auto"/>
          </w:tcPr>
          <w:p w14:paraId="1C39D377" w14:textId="0CAAB97C" w:rsidR="00515AF3" w:rsidRPr="00AB288A" w:rsidRDefault="00515AF3" w:rsidP="009220D5">
            <w:pPr>
              <w:autoSpaceDE w:val="0"/>
              <w:autoSpaceDN w:val="0"/>
              <w:adjustRightInd w:val="0"/>
              <w:jc w:val="center"/>
              <w:rPr>
                <w:sz w:val="22"/>
                <w:szCs w:val="22"/>
              </w:rPr>
            </w:pPr>
            <w:r w:rsidRPr="00AB288A">
              <w:rPr>
                <w:sz w:val="22"/>
                <w:szCs w:val="22"/>
              </w:rPr>
              <w:t>одежда</w:t>
            </w:r>
          </w:p>
        </w:tc>
        <w:tc>
          <w:tcPr>
            <w:tcW w:w="753" w:type="pct"/>
          </w:tcPr>
          <w:p w14:paraId="71723519" w14:textId="1E1DFC70" w:rsidR="00515AF3" w:rsidRPr="00AB288A" w:rsidRDefault="00515AF3" w:rsidP="009220D5">
            <w:pPr>
              <w:autoSpaceDE w:val="0"/>
              <w:autoSpaceDN w:val="0"/>
              <w:adjustRightInd w:val="0"/>
              <w:jc w:val="center"/>
              <w:rPr>
                <w:sz w:val="22"/>
                <w:szCs w:val="22"/>
              </w:rPr>
            </w:pPr>
            <w:r w:rsidRPr="00AB288A">
              <w:rPr>
                <w:sz w:val="22"/>
                <w:szCs w:val="22"/>
              </w:rPr>
              <w:t>48,8</w:t>
            </w:r>
          </w:p>
        </w:tc>
        <w:tc>
          <w:tcPr>
            <w:tcW w:w="790" w:type="pct"/>
            <w:vMerge/>
          </w:tcPr>
          <w:p w14:paraId="456BFB1D"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60062DD9" w14:textId="77777777" w:rsidTr="000238DC">
        <w:trPr>
          <w:trHeight w:val="150"/>
          <w:jc w:val="center"/>
        </w:trPr>
        <w:tc>
          <w:tcPr>
            <w:tcW w:w="1423" w:type="pct"/>
            <w:shd w:val="clear" w:color="auto" w:fill="D9D9D9" w:themeFill="background1" w:themeFillShade="D9"/>
          </w:tcPr>
          <w:p w14:paraId="78C74008" w14:textId="03F5AF22" w:rsidR="00515AF3" w:rsidRPr="00AB288A" w:rsidRDefault="00515AF3" w:rsidP="009220D5">
            <w:pPr>
              <w:rPr>
                <w:b/>
                <w:i/>
                <w:sz w:val="22"/>
                <w:szCs w:val="22"/>
              </w:rPr>
            </w:pPr>
            <w:r w:rsidRPr="00AB288A">
              <w:rPr>
                <w:b/>
                <w:i/>
                <w:sz w:val="22"/>
                <w:szCs w:val="22"/>
              </w:rPr>
              <w:lastRenderedPageBreak/>
              <w:t>Магазин «</w:t>
            </w:r>
            <w:proofErr w:type="spellStart"/>
            <w:r w:rsidRPr="00AB288A">
              <w:rPr>
                <w:b/>
                <w:i/>
                <w:sz w:val="22"/>
                <w:szCs w:val="22"/>
              </w:rPr>
              <w:t>Зоомир</w:t>
            </w:r>
            <w:proofErr w:type="spellEnd"/>
            <w:r w:rsidRPr="00AB288A">
              <w:rPr>
                <w:b/>
                <w:i/>
                <w:sz w:val="22"/>
                <w:szCs w:val="22"/>
              </w:rPr>
              <w:t>»</w:t>
            </w:r>
          </w:p>
        </w:tc>
        <w:tc>
          <w:tcPr>
            <w:tcW w:w="979" w:type="pct"/>
            <w:shd w:val="clear" w:color="auto" w:fill="auto"/>
          </w:tcPr>
          <w:p w14:paraId="0EF05B36" w14:textId="5F1367C3"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28</w:t>
            </w:r>
          </w:p>
        </w:tc>
        <w:tc>
          <w:tcPr>
            <w:tcW w:w="1055" w:type="pct"/>
            <w:shd w:val="clear" w:color="auto" w:fill="auto"/>
          </w:tcPr>
          <w:p w14:paraId="35E7D419" w14:textId="24F046A8" w:rsidR="00515AF3" w:rsidRPr="00AB288A" w:rsidRDefault="00515AF3" w:rsidP="009220D5">
            <w:pPr>
              <w:autoSpaceDE w:val="0"/>
              <w:autoSpaceDN w:val="0"/>
              <w:adjustRightInd w:val="0"/>
              <w:jc w:val="center"/>
              <w:rPr>
                <w:sz w:val="22"/>
                <w:szCs w:val="22"/>
              </w:rPr>
            </w:pPr>
            <w:r w:rsidRPr="00AB288A">
              <w:rPr>
                <w:sz w:val="22"/>
                <w:szCs w:val="22"/>
              </w:rPr>
              <w:t>для животных</w:t>
            </w:r>
          </w:p>
        </w:tc>
        <w:tc>
          <w:tcPr>
            <w:tcW w:w="753" w:type="pct"/>
          </w:tcPr>
          <w:p w14:paraId="19C0A6BD" w14:textId="7F6A1C04" w:rsidR="00515AF3" w:rsidRPr="00AB288A" w:rsidRDefault="00515AF3" w:rsidP="009220D5">
            <w:pPr>
              <w:autoSpaceDE w:val="0"/>
              <w:autoSpaceDN w:val="0"/>
              <w:adjustRightInd w:val="0"/>
              <w:jc w:val="center"/>
              <w:rPr>
                <w:sz w:val="22"/>
                <w:szCs w:val="22"/>
              </w:rPr>
            </w:pPr>
            <w:r w:rsidRPr="00AB288A">
              <w:rPr>
                <w:sz w:val="22"/>
                <w:szCs w:val="22"/>
              </w:rPr>
              <w:t>29</w:t>
            </w:r>
          </w:p>
        </w:tc>
        <w:tc>
          <w:tcPr>
            <w:tcW w:w="790" w:type="pct"/>
            <w:vMerge/>
          </w:tcPr>
          <w:p w14:paraId="0EC96A78"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02F00EAC" w14:textId="77777777" w:rsidTr="000238DC">
        <w:trPr>
          <w:trHeight w:val="150"/>
          <w:jc w:val="center"/>
        </w:trPr>
        <w:tc>
          <w:tcPr>
            <w:tcW w:w="1423" w:type="pct"/>
            <w:shd w:val="clear" w:color="auto" w:fill="D9D9D9" w:themeFill="background1" w:themeFillShade="D9"/>
          </w:tcPr>
          <w:p w14:paraId="37470FBD" w14:textId="034C6A85" w:rsidR="00515AF3" w:rsidRPr="00AB288A" w:rsidRDefault="00515AF3" w:rsidP="009220D5">
            <w:pPr>
              <w:rPr>
                <w:b/>
                <w:i/>
                <w:sz w:val="22"/>
                <w:szCs w:val="22"/>
              </w:rPr>
            </w:pPr>
            <w:r w:rsidRPr="00AB288A">
              <w:rPr>
                <w:b/>
                <w:i/>
                <w:sz w:val="22"/>
                <w:szCs w:val="22"/>
              </w:rPr>
              <w:t>Магазин «Свежее мясо»</w:t>
            </w:r>
          </w:p>
        </w:tc>
        <w:tc>
          <w:tcPr>
            <w:tcW w:w="979" w:type="pct"/>
            <w:shd w:val="clear" w:color="auto" w:fill="auto"/>
          </w:tcPr>
          <w:p w14:paraId="3C33A618" w14:textId="1BE5D068"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28/53</w:t>
            </w:r>
          </w:p>
        </w:tc>
        <w:tc>
          <w:tcPr>
            <w:tcW w:w="1055" w:type="pct"/>
            <w:shd w:val="clear" w:color="auto" w:fill="auto"/>
          </w:tcPr>
          <w:p w14:paraId="2477B7CB" w14:textId="30D3642A" w:rsidR="00515AF3" w:rsidRPr="00AB288A" w:rsidRDefault="00515AF3" w:rsidP="009220D5">
            <w:pPr>
              <w:autoSpaceDE w:val="0"/>
              <w:autoSpaceDN w:val="0"/>
              <w:adjustRightInd w:val="0"/>
              <w:jc w:val="center"/>
              <w:rPr>
                <w:sz w:val="22"/>
                <w:szCs w:val="22"/>
              </w:rPr>
            </w:pPr>
            <w:r w:rsidRPr="00AB288A">
              <w:rPr>
                <w:sz w:val="22"/>
                <w:szCs w:val="22"/>
              </w:rPr>
              <w:t>мясо</w:t>
            </w:r>
          </w:p>
        </w:tc>
        <w:tc>
          <w:tcPr>
            <w:tcW w:w="753" w:type="pct"/>
          </w:tcPr>
          <w:p w14:paraId="1FD2AEC1" w14:textId="24C1C2A9" w:rsidR="00515AF3" w:rsidRPr="00AB288A" w:rsidRDefault="00515AF3" w:rsidP="009220D5">
            <w:pPr>
              <w:autoSpaceDE w:val="0"/>
              <w:autoSpaceDN w:val="0"/>
              <w:adjustRightInd w:val="0"/>
              <w:jc w:val="center"/>
              <w:rPr>
                <w:sz w:val="22"/>
                <w:szCs w:val="22"/>
              </w:rPr>
            </w:pPr>
            <w:r w:rsidRPr="00AB288A">
              <w:rPr>
                <w:sz w:val="22"/>
                <w:szCs w:val="22"/>
              </w:rPr>
              <w:t>33</w:t>
            </w:r>
          </w:p>
        </w:tc>
        <w:tc>
          <w:tcPr>
            <w:tcW w:w="790" w:type="pct"/>
            <w:vMerge/>
          </w:tcPr>
          <w:p w14:paraId="7086EAF1"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1FE56CD8" w14:textId="77777777" w:rsidTr="000238DC">
        <w:trPr>
          <w:trHeight w:val="150"/>
          <w:jc w:val="center"/>
        </w:trPr>
        <w:tc>
          <w:tcPr>
            <w:tcW w:w="1423" w:type="pct"/>
            <w:shd w:val="clear" w:color="auto" w:fill="D9D9D9" w:themeFill="background1" w:themeFillShade="D9"/>
          </w:tcPr>
          <w:p w14:paraId="2A2AB3EA" w14:textId="259F2884" w:rsidR="00515AF3" w:rsidRPr="00AB288A" w:rsidRDefault="00515AF3" w:rsidP="009220D5">
            <w:pPr>
              <w:rPr>
                <w:b/>
                <w:i/>
                <w:sz w:val="22"/>
                <w:szCs w:val="22"/>
              </w:rPr>
            </w:pPr>
            <w:r w:rsidRPr="00AB288A">
              <w:rPr>
                <w:b/>
                <w:i/>
                <w:sz w:val="22"/>
                <w:szCs w:val="22"/>
              </w:rPr>
              <w:t>Магазин «Мир окон»</w:t>
            </w:r>
          </w:p>
        </w:tc>
        <w:tc>
          <w:tcPr>
            <w:tcW w:w="979" w:type="pct"/>
            <w:shd w:val="clear" w:color="auto" w:fill="auto"/>
          </w:tcPr>
          <w:p w14:paraId="4344E8B5" w14:textId="04AB9EFB"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17</w:t>
            </w:r>
          </w:p>
        </w:tc>
        <w:tc>
          <w:tcPr>
            <w:tcW w:w="1055" w:type="pct"/>
            <w:shd w:val="clear" w:color="auto" w:fill="auto"/>
          </w:tcPr>
          <w:p w14:paraId="45A03348" w14:textId="38B65D86" w:rsidR="00515AF3" w:rsidRPr="00AB288A" w:rsidRDefault="00515AF3" w:rsidP="009220D5">
            <w:pPr>
              <w:autoSpaceDE w:val="0"/>
              <w:autoSpaceDN w:val="0"/>
              <w:adjustRightInd w:val="0"/>
              <w:jc w:val="center"/>
              <w:rPr>
                <w:sz w:val="22"/>
                <w:szCs w:val="22"/>
              </w:rPr>
            </w:pPr>
            <w:r w:rsidRPr="00AB288A">
              <w:rPr>
                <w:sz w:val="22"/>
                <w:szCs w:val="22"/>
              </w:rPr>
              <w:t>окна, двери</w:t>
            </w:r>
          </w:p>
        </w:tc>
        <w:tc>
          <w:tcPr>
            <w:tcW w:w="753" w:type="pct"/>
          </w:tcPr>
          <w:p w14:paraId="2DDC2E98" w14:textId="385594F4" w:rsidR="00515AF3" w:rsidRPr="00AB288A" w:rsidRDefault="00515AF3" w:rsidP="009220D5">
            <w:pPr>
              <w:autoSpaceDE w:val="0"/>
              <w:autoSpaceDN w:val="0"/>
              <w:adjustRightInd w:val="0"/>
              <w:jc w:val="center"/>
              <w:rPr>
                <w:sz w:val="22"/>
                <w:szCs w:val="22"/>
              </w:rPr>
            </w:pPr>
            <w:r w:rsidRPr="00AB288A">
              <w:rPr>
                <w:sz w:val="22"/>
                <w:szCs w:val="22"/>
              </w:rPr>
              <w:t>30,2</w:t>
            </w:r>
          </w:p>
        </w:tc>
        <w:tc>
          <w:tcPr>
            <w:tcW w:w="790" w:type="pct"/>
            <w:vMerge/>
          </w:tcPr>
          <w:p w14:paraId="72F44419"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7DB8135D" w14:textId="77777777" w:rsidTr="000238DC">
        <w:trPr>
          <w:trHeight w:val="150"/>
          <w:jc w:val="center"/>
        </w:trPr>
        <w:tc>
          <w:tcPr>
            <w:tcW w:w="1423" w:type="pct"/>
            <w:shd w:val="clear" w:color="auto" w:fill="D9D9D9" w:themeFill="background1" w:themeFillShade="D9"/>
          </w:tcPr>
          <w:p w14:paraId="738643C4" w14:textId="65E20C45" w:rsidR="00515AF3" w:rsidRPr="00AB288A" w:rsidRDefault="00515AF3" w:rsidP="009220D5">
            <w:pPr>
              <w:rPr>
                <w:b/>
                <w:i/>
                <w:sz w:val="22"/>
                <w:szCs w:val="22"/>
              </w:rPr>
            </w:pPr>
            <w:r w:rsidRPr="00AB288A">
              <w:rPr>
                <w:b/>
                <w:i/>
                <w:sz w:val="22"/>
                <w:szCs w:val="22"/>
              </w:rPr>
              <w:t>Магазин «Галина»</w:t>
            </w:r>
          </w:p>
        </w:tc>
        <w:tc>
          <w:tcPr>
            <w:tcW w:w="979" w:type="pct"/>
            <w:shd w:val="clear" w:color="auto" w:fill="auto"/>
          </w:tcPr>
          <w:p w14:paraId="00E2AE2B" w14:textId="42439DD3"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19</w:t>
            </w:r>
          </w:p>
        </w:tc>
        <w:tc>
          <w:tcPr>
            <w:tcW w:w="1055" w:type="pct"/>
            <w:shd w:val="clear" w:color="auto" w:fill="auto"/>
          </w:tcPr>
          <w:p w14:paraId="134053C2" w14:textId="3E40D679" w:rsidR="00515AF3" w:rsidRPr="00AB288A" w:rsidRDefault="00515AF3" w:rsidP="009220D5">
            <w:pPr>
              <w:autoSpaceDE w:val="0"/>
              <w:autoSpaceDN w:val="0"/>
              <w:adjustRightInd w:val="0"/>
              <w:jc w:val="center"/>
              <w:rPr>
                <w:sz w:val="22"/>
                <w:szCs w:val="22"/>
              </w:rPr>
            </w:pPr>
            <w:r w:rsidRPr="00AB288A">
              <w:rPr>
                <w:sz w:val="22"/>
                <w:szCs w:val="22"/>
              </w:rPr>
              <w:t>одежда</w:t>
            </w:r>
          </w:p>
        </w:tc>
        <w:tc>
          <w:tcPr>
            <w:tcW w:w="753" w:type="pct"/>
          </w:tcPr>
          <w:p w14:paraId="25D9EC6E" w14:textId="46401A06" w:rsidR="00515AF3" w:rsidRPr="00AB288A" w:rsidRDefault="00515AF3" w:rsidP="009220D5">
            <w:pPr>
              <w:autoSpaceDE w:val="0"/>
              <w:autoSpaceDN w:val="0"/>
              <w:adjustRightInd w:val="0"/>
              <w:jc w:val="center"/>
              <w:rPr>
                <w:sz w:val="22"/>
                <w:szCs w:val="22"/>
              </w:rPr>
            </w:pPr>
            <w:r w:rsidRPr="00AB288A">
              <w:rPr>
                <w:sz w:val="22"/>
                <w:szCs w:val="22"/>
              </w:rPr>
              <w:t>31</w:t>
            </w:r>
          </w:p>
        </w:tc>
        <w:tc>
          <w:tcPr>
            <w:tcW w:w="790" w:type="pct"/>
            <w:vMerge/>
          </w:tcPr>
          <w:p w14:paraId="34500AB8"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2D25F583" w14:textId="77777777" w:rsidTr="000238DC">
        <w:trPr>
          <w:trHeight w:val="150"/>
          <w:jc w:val="center"/>
        </w:trPr>
        <w:tc>
          <w:tcPr>
            <w:tcW w:w="1423" w:type="pct"/>
            <w:shd w:val="clear" w:color="auto" w:fill="D9D9D9" w:themeFill="background1" w:themeFillShade="D9"/>
          </w:tcPr>
          <w:p w14:paraId="3908017B" w14:textId="2BFDAC60" w:rsidR="00515AF3" w:rsidRPr="00AB288A" w:rsidRDefault="00515AF3" w:rsidP="009220D5">
            <w:pPr>
              <w:rPr>
                <w:b/>
                <w:i/>
                <w:sz w:val="22"/>
                <w:szCs w:val="22"/>
              </w:rPr>
            </w:pPr>
            <w:r w:rsidRPr="00AB288A">
              <w:rPr>
                <w:b/>
                <w:i/>
                <w:sz w:val="22"/>
                <w:szCs w:val="22"/>
              </w:rPr>
              <w:t>Магазин «Кошки и собаки»</w:t>
            </w:r>
          </w:p>
        </w:tc>
        <w:tc>
          <w:tcPr>
            <w:tcW w:w="979" w:type="pct"/>
            <w:shd w:val="clear" w:color="auto" w:fill="auto"/>
          </w:tcPr>
          <w:p w14:paraId="032DA899" w14:textId="136508E4"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9</w:t>
            </w:r>
          </w:p>
        </w:tc>
        <w:tc>
          <w:tcPr>
            <w:tcW w:w="1055" w:type="pct"/>
            <w:shd w:val="clear" w:color="auto" w:fill="auto"/>
          </w:tcPr>
          <w:p w14:paraId="09A9B20E" w14:textId="6031F2D8" w:rsidR="00515AF3" w:rsidRPr="00AB288A" w:rsidRDefault="00515AF3" w:rsidP="009220D5">
            <w:pPr>
              <w:autoSpaceDE w:val="0"/>
              <w:autoSpaceDN w:val="0"/>
              <w:adjustRightInd w:val="0"/>
              <w:jc w:val="center"/>
              <w:rPr>
                <w:sz w:val="22"/>
                <w:szCs w:val="22"/>
              </w:rPr>
            </w:pPr>
            <w:r w:rsidRPr="00AB288A">
              <w:rPr>
                <w:sz w:val="22"/>
                <w:szCs w:val="22"/>
              </w:rPr>
              <w:t>для животных</w:t>
            </w:r>
          </w:p>
        </w:tc>
        <w:tc>
          <w:tcPr>
            <w:tcW w:w="753" w:type="pct"/>
          </w:tcPr>
          <w:p w14:paraId="4E20669B" w14:textId="243339AA" w:rsidR="00515AF3" w:rsidRPr="00AB288A" w:rsidRDefault="00515AF3" w:rsidP="009220D5">
            <w:pPr>
              <w:autoSpaceDE w:val="0"/>
              <w:autoSpaceDN w:val="0"/>
              <w:adjustRightInd w:val="0"/>
              <w:jc w:val="center"/>
              <w:rPr>
                <w:sz w:val="22"/>
                <w:szCs w:val="22"/>
              </w:rPr>
            </w:pPr>
            <w:r w:rsidRPr="00AB288A">
              <w:rPr>
                <w:sz w:val="22"/>
                <w:szCs w:val="22"/>
              </w:rPr>
              <w:t>59,4</w:t>
            </w:r>
          </w:p>
        </w:tc>
        <w:tc>
          <w:tcPr>
            <w:tcW w:w="790" w:type="pct"/>
            <w:vMerge/>
          </w:tcPr>
          <w:p w14:paraId="4C0D1686"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6F108690" w14:textId="77777777" w:rsidTr="000238DC">
        <w:trPr>
          <w:trHeight w:val="150"/>
          <w:jc w:val="center"/>
        </w:trPr>
        <w:tc>
          <w:tcPr>
            <w:tcW w:w="1423" w:type="pct"/>
            <w:shd w:val="clear" w:color="auto" w:fill="D9D9D9" w:themeFill="background1" w:themeFillShade="D9"/>
          </w:tcPr>
          <w:p w14:paraId="02BDF7D7" w14:textId="3DCABBA3" w:rsidR="00515AF3" w:rsidRPr="00AB288A" w:rsidRDefault="00515AF3" w:rsidP="009220D5">
            <w:pPr>
              <w:rPr>
                <w:b/>
                <w:i/>
                <w:sz w:val="22"/>
                <w:szCs w:val="22"/>
              </w:rPr>
            </w:pPr>
            <w:r w:rsidRPr="00AB288A">
              <w:rPr>
                <w:b/>
                <w:i/>
                <w:sz w:val="22"/>
                <w:szCs w:val="22"/>
              </w:rPr>
              <w:t>Магазин «Советский»</w:t>
            </w:r>
          </w:p>
        </w:tc>
        <w:tc>
          <w:tcPr>
            <w:tcW w:w="979" w:type="pct"/>
            <w:shd w:val="clear" w:color="auto" w:fill="auto"/>
          </w:tcPr>
          <w:p w14:paraId="4CD99FD6" w14:textId="0C062EBD"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11</w:t>
            </w:r>
          </w:p>
        </w:tc>
        <w:tc>
          <w:tcPr>
            <w:tcW w:w="1055" w:type="pct"/>
            <w:shd w:val="clear" w:color="auto" w:fill="auto"/>
          </w:tcPr>
          <w:p w14:paraId="53D5BF71" w14:textId="3141C8D3" w:rsidR="00515AF3" w:rsidRPr="00AB288A" w:rsidRDefault="00515AF3" w:rsidP="009220D5">
            <w:pPr>
              <w:autoSpaceDE w:val="0"/>
              <w:autoSpaceDN w:val="0"/>
              <w:adjustRightInd w:val="0"/>
              <w:jc w:val="center"/>
              <w:rPr>
                <w:sz w:val="22"/>
                <w:szCs w:val="22"/>
              </w:rPr>
            </w:pPr>
            <w:r w:rsidRPr="00AB288A">
              <w:rPr>
                <w:sz w:val="22"/>
                <w:szCs w:val="22"/>
              </w:rPr>
              <w:t>продукты</w:t>
            </w:r>
          </w:p>
        </w:tc>
        <w:tc>
          <w:tcPr>
            <w:tcW w:w="753" w:type="pct"/>
          </w:tcPr>
          <w:p w14:paraId="4A1E35B5" w14:textId="5C37EE4C" w:rsidR="00515AF3" w:rsidRPr="00AB288A" w:rsidRDefault="00515AF3" w:rsidP="009220D5">
            <w:pPr>
              <w:autoSpaceDE w:val="0"/>
              <w:autoSpaceDN w:val="0"/>
              <w:adjustRightInd w:val="0"/>
              <w:jc w:val="center"/>
              <w:rPr>
                <w:sz w:val="22"/>
                <w:szCs w:val="22"/>
              </w:rPr>
            </w:pPr>
            <w:r w:rsidRPr="00AB288A">
              <w:rPr>
                <w:sz w:val="22"/>
                <w:szCs w:val="22"/>
              </w:rPr>
              <w:t>52</w:t>
            </w:r>
          </w:p>
        </w:tc>
        <w:tc>
          <w:tcPr>
            <w:tcW w:w="790" w:type="pct"/>
            <w:vMerge/>
          </w:tcPr>
          <w:p w14:paraId="03FF2A90"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476A1570" w14:textId="77777777" w:rsidTr="000238DC">
        <w:trPr>
          <w:trHeight w:val="150"/>
          <w:jc w:val="center"/>
        </w:trPr>
        <w:tc>
          <w:tcPr>
            <w:tcW w:w="1423" w:type="pct"/>
            <w:shd w:val="clear" w:color="auto" w:fill="D9D9D9" w:themeFill="background1" w:themeFillShade="D9"/>
          </w:tcPr>
          <w:p w14:paraId="75A858E6" w14:textId="258D311C" w:rsidR="00515AF3" w:rsidRPr="00AB288A" w:rsidRDefault="00515AF3" w:rsidP="009220D5">
            <w:pPr>
              <w:rPr>
                <w:b/>
                <w:i/>
                <w:sz w:val="22"/>
                <w:szCs w:val="22"/>
              </w:rPr>
            </w:pPr>
            <w:r w:rsidRPr="00AB288A">
              <w:rPr>
                <w:b/>
                <w:i/>
                <w:sz w:val="22"/>
                <w:szCs w:val="22"/>
              </w:rPr>
              <w:t>Магазин «</w:t>
            </w:r>
            <w:proofErr w:type="spellStart"/>
            <w:r w:rsidRPr="00AB288A">
              <w:rPr>
                <w:b/>
                <w:i/>
                <w:sz w:val="22"/>
                <w:szCs w:val="22"/>
              </w:rPr>
              <w:t>Форсаж</w:t>
            </w:r>
            <w:proofErr w:type="spellEnd"/>
            <w:r w:rsidRPr="00AB288A">
              <w:rPr>
                <w:b/>
                <w:i/>
                <w:sz w:val="22"/>
                <w:szCs w:val="22"/>
              </w:rPr>
              <w:t>»</w:t>
            </w:r>
          </w:p>
        </w:tc>
        <w:tc>
          <w:tcPr>
            <w:tcW w:w="979" w:type="pct"/>
            <w:shd w:val="clear" w:color="auto" w:fill="auto"/>
          </w:tcPr>
          <w:p w14:paraId="56676EE5" w14:textId="5D19F291"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15 а</w:t>
            </w:r>
          </w:p>
        </w:tc>
        <w:tc>
          <w:tcPr>
            <w:tcW w:w="1055" w:type="pct"/>
            <w:shd w:val="clear" w:color="auto" w:fill="auto"/>
          </w:tcPr>
          <w:p w14:paraId="591628AC" w14:textId="43C20F08" w:rsidR="00515AF3" w:rsidRPr="00AB288A" w:rsidRDefault="00515AF3" w:rsidP="009220D5">
            <w:pPr>
              <w:autoSpaceDE w:val="0"/>
              <w:autoSpaceDN w:val="0"/>
              <w:adjustRightInd w:val="0"/>
              <w:jc w:val="center"/>
              <w:rPr>
                <w:sz w:val="22"/>
                <w:szCs w:val="22"/>
              </w:rPr>
            </w:pPr>
            <w:r w:rsidRPr="00AB288A">
              <w:rPr>
                <w:sz w:val="22"/>
                <w:szCs w:val="22"/>
              </w:rPr>
              <w:t>запчасти</w:t>
            </w:r>
          </w:p>
        </w:tc>
        <w:tc>
          <w:tcPr>
            <w:tcW w:w="753" w:type="pct"/>
          </w:tcPr>
          <w:p w14:paraId="42233463" w14:textId="68BDB4A5" w:rsidR="00515AF3" w:rsidRPr="00AB288A" w:rsidRDefault="00515AF3" w:rsidP="009220D5">
            <w:pPr>
              <w:autoSpaceDE w:val="0"/>
              <w:autoSpaceDN w:val="0"/>
              <w:adjustRightInd w:val="0"/>
              <w:jc w:val="center"/>
              <w:rPr>
                <w:sz w:val="22"/>
                <w:szCs w:val="22"/>
              </w:rPr>
            </w:pPr>
            <w:r w:rsidRPr="00AB288A">
              <w:rPr>
                <w:sz w:val="22"/>
                <w:szCs w:val="22"/>
              </w:rPr>
              <w:t>24</w:t>
            </w:r>
          </w:p>
        </w:tc>
        <w:tc>
          <w:tcPr>
            <w:tcW w:w="790" w:type="pct"/>
            <w:vMerge/>
          </w:tcPr>
          <w:p w14:paraId="5B9D9500"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788E734E" w14:textId="77777777" w:rsidTr="000238DC">
        <w:trPr>
          <w:trHeight w:val="150"/>
          <w:jc w:val="center"/>
        </w:trPr>
        <w:tc>
          <w:tcPr>
            <w:tcW w:w="1423" w:type="pct"/>
            <w:shd w:val="clear" w:color="auto" w:fill="D9D9D9" w:themeFill="background1" w:themeFillShade="D9"/>
          </w:tcPr>
          <w:p w14:paraId="47A7182B" w14:textId="34A1D14B" w:rsidR="00515AF3" w:rsidRPr="00AB288A" w:rsidRDefault="00515AF3" w:rsidP="009220D5">
            <w:pPr>
              <w:rPr>
                <w:b/>
                <w:i/>
                <w:sz w:val="22"/>
                <w:szCs w:val="22"/>
              </w:rPr>
            </w:pPr>
            <w:r w:rsidRPr="00AB288A">
              <w:rPr>
                <w:b/>
                <w:i/>
                <w:sz w:val="22"/>
                <w:szCs w:val="22"/>
              </w:rPr>
              <w:t>Магазин «</w:t>
            </w:r>
            <w:proofErr w:type="spellStart"/>
            <w:r w:rsidRPr="00AB288A">
              <w:rPr>
                <w:b/>
                <w:i/>
                <w:sz w:val="22"/>
                <w:szCs w:val="22"/>
              </w:rPr>
              <w:t>Форсаж</w:t>
            </w:r>
            <w:proofErr w:type="spellEnd"/>
            <w:r w:rsidRPr="00AB288A">
              <w:rPr>
                <w:b/>
                <w:i/>
                <w:sz w:val="22"/>
                <w:szCs w:val="22"/>
              </w:rPr>
              <w:t>»</w:t>
            </w:r>
          </w:p>
        </w:tc>
        <w:tc>
          <w:tcPr>
            <w:tcW w:w="979" w:type="pct"/>
            <w:shd w:val="clear" w:color="auto" w:fill="auto"/>
          </w:tcPr>
          <w:p w14:paraId="7056FED0" w14:textId="507187B7"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17</w:t>
            </w:r>
          </w:p>
        </w:tc>
        <w:tc>
          <w:tcPr>
            <w:tcW w:w="1055" w:type="pct"/>
            <w:shd w:val="clear" w:color="auto" w:fill="auto"/>
          </w:tcPr>
          <w:p w14:paraId="547A5F8E" w14:textId="01BF4ED2" w:rsidR="00515AF3" w:rsidRPr="00AB288A" w:rsidRDefault="00515AF3" w:rsidP="009220D5">
            <w:pPr>
              <w:autoSpaceDE w:val="0"/>
              <w:autoSpaceDN w:val="0"/>
              <w:adjustRightInd w:val="0"/>
              <w:jc w:val="center"/>
              <w:rPr>
                <w:sz w:val="22"/>
                <w:szCs w:val="22"/>
              </w:rPr>
            </w:pPr>
            <w:r w:rsidRPr="00AB288A">
              <w:rPr>
                <w:sz w:val="22"/>
                <w:szCs w:val="22"/>
              </w:rPr>
              <w:t>запчасти</w:t>
            </w:r>
          </w:p>
        </w:tc>
        <w:tc>
          <w:tcPr>
            <w:tcW w:w="753" w:type="pct"/>
          </w:tcPr>
          <w:p w14:paraId="75B0BD4C" w14:textId="73B6212D" w:rsidR="00515AF3" w:rsidRPr="00AB288A" w:rsidRDefault="00515AF3" w:rsidP="009220D5">
            <w:pPr>
              <w:autoSpaceDE w:val="0"/>
              <w:autoSpaceDN w:val="0"/>
              <w:adjustRightInd w:val="0"/>
              <w:jc w:val="center"/>
              <w:rPr>
                <w:sz w:val="22"/>
                <w:szCs w:val="22"/>
              </w:rPr>
            </w:pPr>
            <w:r w:rsidRPr="00AB288A">
              <w:rPr>
                <w:sz w:val="22"/>
                <w:szCs w:val="22"/>
              </w:rPr>
              <w:t>31</w:t>
            </w:r>
          </w:p>
        </w:tc>
        <w:tc>
          <w:tcPr>
            <w:tcW w:w="790" w:type="pct"/>
            <w:vMerge/>
          </w:tcPr>
          <w:p w14:paraId="185B1056"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5B48E142" w14:textId="77777777" w:rsidTr="000238DC">
        <w:trPr>
          <w:trHeight w:val="150"/>
          <w:jc w:val="center"/>
        </w:trPr>
        <w:tc>
          <w:tcPr>
            <w:tcW w:w="1423" w:type="pct"/>
            <w:shd w:val="clear" w:color="auto" w:fill="D9D9D9" w:themeFill="background1" w:themeFillShade="D9"/>
          </w:tcPr>
          <w:p w14:paraId="65196F8B" w14:textId="3EE70715" w:rsidR="00515AF3" w:rsidRPr="00AB288A" w:rsidRDefault="00515AF3" w:rsidP="009220D5">
            <w:pPr>
              <w:rPr>
                <w:b/>
                <w:i/>
                <w:sz w:val="22"/>
                <w:szCs w:val="22"/>
              </w:rPr>
            </w:pPr>
            <w:r w:rsidRPr="00AB288A">
              <w:rPr>
                <w:b/>
                <w:i/>
                <w:sz w:val="22"/>
                <w:szCs w:val="22"/>
              </w:rPr>
              <w:t>Магазин «Эдельвейс»</w:t>
            </w:r>
          </w:p>
        </w:tc>
        <w:tc>
          <w:tcPr>
            <w:tcW w:w="979" w:type="pct"/>
            <w:shd w:val="clear" w:color="auto" w:fill="auto"/>
          </w:tcPr>
          <w:p w14:paraId="1BD91DA9" w14:textId="3AC03F78" w:rsidR="00515AF3" w:rsidRPr="00AB288A" w:rsidRDefault="00515AF3" w:rsidP="009220D5">
            <w:pPr>
              <w:autoSpaceDE w:val="0"/>
              <w:autoSpaceDN w:val="0"/>
              <w:adjustRightInd w:val="0"/>
              <w:jc w:val="center"/>
              <w:rPr>
                <w:sz w:val="22"/>
                <w:szCs w:val="22"/>
              </w:rPr>
            </w:pPr>
            <w:r w:rsidRPr="00AB288A">
              <w:rPr>
                <w:sz w:val="22"/>
                <w:szCs w:val="22"/>
              </w:rPr>
              <w:t>г. Ртищево ул. Железнодорожная 54</w:t>
            </w:r>
          </w:p>
        </w:tc>
        <w:tc>
          <w:tcPr>
            <w:tcW w:w="1055" w:type="pct"/>
            <w:shd w:val="clear" w:color="auto" w:fill="auto"/>
          </w:tcPr>
          <w:p w14:paraId="7353A107" w14:textId="233F8297" w:rsidR="00515AF3" w:rsidRPr="00AB288A" w:rsidRDefault="00515AF3" w:rsidP="009220D5">
            <w:pPr>
              <w:autoSpaceDE w:val="0"/>
              <w:autoSpaceDN w:val="0"/>
              <w:adjustRightInd w:val="0"/>
              <w:jc w:val="center"/>
              <w:rPr>
                <w:sz w:val="22"/>
                <w:szCs w:val="22"/>
              </w:rPr>
            </w:pPr>
            <w:r w:rsidRPr="00AB288A">
              <w:rPr>
                <w:sz w:val="22"/>
                <w:szCs w:val="22"/>
              </w:rPr>
              <w:t>-</w:t>
            </w:r>
          </w:p>
        </w:tc>
        <w:tc>
          <w:tcPr>
            <w:tcW w:w="753" w:type="pct"/>
          </w:tcPr>
          <w:p w14:paraId="6A557211" w14:textId="47C1C791" w:rsidR="00515AF3" w:rsidRPr="00AB288A" w:rsidRDefault="00515AF3" w:rsidP="009220D5">
            <w:pPr>
              <w:autoSpaceDE w:val="0"/>
              <w:autoSpaceDN w:val="0"/>
              <w:adjustRightInd w:val="0"/>
              <w:jc w:val="center"/>
              <w:rPr>
                <w:sz w:val="22"/>
                <w:szCs w:val="22"/>
              </w:rPr>
            </w:pPr>
            <w:r w:rsidRPr="00AB288A">
              <w:rPr>
                <w:sz w:val="22"/>
                <w:szCs w:val="22"/>
              </w:rPr>
              <w:t>-</w:t>
            </w:r>
          </w:p>
        </w:tc>
        <w:tc>
          <w:tcPr>
            <w:tcW w:w="790" w:type="pct"/>
            <w:vMerge/>
          </w:tcPr>
          <w:p w14:paraId="6B05DF00"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1DEC15D0" w14:textId="77777777" w:rsidTr="000238DC">
        <w:trPr>
          <w:trHeight w:val="150"/>
          <w:jc w:val="center"/>
        </w:trPr>
        <w:tc>
          <w:tcPr>
            <w:tcW w:w="1423" w:type="pct"/>
            <w:shd w:val="clear" w:color="auto" w:fill="D9D9D9" w:themeFill="background1" w:themeFillShade="D9"/>
          </w:tcPr>
          <w:p w14:paraId="398E0534" w14:textId="2ADF585E" w:rsidR="00515AF3" w:rsidRPr="00AB288A" w:rsidRDefault="00515AF3" w:rsidP="008E2054">
            <w:pPr>
              <w:jc w:val="left"/>
              <w:rPr>
                <w:b/>
                <w:i/>
                <w:sz w:val="22"/>
                <w:szCs w:val="22"/>
              </w:rPr>
            </w:pPr>
            <w:r w:rsidRPr="00AB288A">
              <w:rPr>
                <w:b/>
                <w:i/>
                <w:sz w:val="22"/>
                <w:szCs w:val="22"/>
              </w:rPr>
              <w:t>Торговый центр «Кристалл»</w:t>
            </w:r>
          </w:p>
        </w:tc>
        <w:tc>
          <w:tcPr>
            <w:tcW w:w="979" w:type="pct"/>
            <w:shd w:val="clear" w:color="auto" w:fill="auto"/>
          </w:tcPr>
          <w:p w14:paraId="186A5D75" w14:textId="49C424D2" w:rsidR="00515AF3" w:rsidRPr="00AB288A" w:rsidRDefault="00515AF3" w:rsidP="008E2054">
            <w:pPr>
              <w:autoSpaceDE w:val="0"/>
              <w:autoSpaceDN w:val="0"/>
              <w:adjustRightInd w:val="0"/>
              <w:jc w:val="center"/>
              <w:rPr>
                <w:sz w:val="22"/>
                <w:szCs w:val="22"/>
              </w:rPr>
            </w:pPr>
            <w:r w:rsidRPr="00AB288A">
              <w:rPr>
                <w:sz w:val="22"/>
                <w:szCs w:val="22"/>
              </w:rPr>
              <w:t>г. Ртищево ул. Советская 4 а</w:t>
            </w:r>
          </w:p>
        </w:tc>
        <w:tc>
          <w:tcPr>
            <w:tcW w:w="1055" w:type="pct"/>
            <w:shd w:val="clear" w:color="auto" w:fill="auto"/>
          </w:tcPr>
          <w:p w14:paraId="43900282" w14:textId="5681AC74" w:rsidR="00515AF3" w:rsidRPr="00AB288A" w:rsidRDefault="00515AF3" w:rsidP="008E2054">
            <w:pPr>
              <w:autoSpaceDE w:val="0"/>
              <w:autoSpaceDN w:val="0"/>
              <w:adjustRightInd w:val="0"/>
              <w:jc w:val="center"/>
              <w:rPr>
                <w:sz w:val="22"/>
                <w:szCs w:val="22"/>
              </w:rPr>
            </w:pPr>
            <w:r w:rsidRPr="00AB288A">
              <w:rPr>
                <w:sz w:val="22"/>
                <w:szCs w:val="22"/>
              </w:rPr>
              <w:t>-</w:t>
            </w:r>
          </w:p>
        </w:tc>
        <w:tc>
          <w:tcPr>
            <w:tcW w:w="753" w:type="pct"/>
          </w:tcPr>
          <w:p w14:paraId="06BD0721" w14:textId="7011CEF4" w:rsidR="00515AF3" w:rsidRPr="00AB288A" w:rsidRDefault="00515AF3" w:rsidP="008E2054">
            <w:pPr>
              <w:autoSpaceDE w:val="0"/>
              <w:autoSpaceDN w:val="0"/>
              <w:adjustRightInd w:val="0"/>
              <w:jc w:val="center"/>
              <w:rPr>
                <w:sz w:val="22"/>
                <w:szCs w:val="22"/>
              </w:rPr>
            </w:pPr>
            <w:r w:rsidRPr="00AB288A">
              <w:rPr>
                <w:sz w:val="22"/>
                <w:szCs w:val="22"/>
              </w:rPr>
              <w:t>-</w:t>
            </w:r>
          </w:p>
        </w:tc>
        <w:tc>
          <w:tcPr>
            <w:tcW w:w="790" w:type="pct"/>
            <w:vMerge/>
          </w:tcPr>
          <w:p w14:paraId="1CC71E8F" w14:textId="77777777" w:rsidR="00515AF3" w:rsidRPr="00AB288A" w:rsidRDefault="00515AF3" w:rsidP="008E2054">
            <w:pPr>
              <w:autoSpaceDE w:val="0"/>
              <w:autoSpaceDN w:val="0"/>
              <w:adjustRightInd w:val="0"/>
              <w:rPr>
                <w:rFonts w:eastAsia="Calibri"/>
                <w:color w:val="000000"/>
                <w:sz w:val="22"/>
                <w:szCs w:val="22"/>
                <w:lang w:eastAsia="en-US"/>
              </w:rPr>
            </w:pPr>
          </w:p>
        </w:tc>
      </w:tr>
      <w:tr w:rsidR="00515AF3" w:rsidRPr="00AB288A" w14:paraId="4552350E" w14:textId="77777777" w:rsidTr="000238DC">
        <w:trPr>
          <w:trHeight w:val="150"/>
          <w:jc w:val="center"/>
        </w:trPr>
        <w:tc>
          <w:tcPr>
            <w:tcW w:w="1423" w:type="pct"/>
            <w:shd w:val="clear" w:color="auto" w:fill="D9D9D9" w:themeFill="background1" w:themeFillShade="D9"/>
          </w:tcPr>
          <w:p w14:paraId="73F95683" w14:textId="40078C7E" w:rsidR="00515AF3" w:rsidRPr="00AB288A" w:rsidRDefault="00515AF3" w:rsidP="008E2054">
            <w:pPr>
              <w:rPr>
                <w:b/>
                <w:i/>
                <w:sz w:val="22"/>
                <w:szCs w:val="22"/>
              </w:rPr>
            </w:pPr>
            <w:r w:rsidRPr="00AB288A">
              <w:rPr>
                <w:b/>
                <w:i/>
                <w:sz w:val="22"/>
                <w:szCs w:val="22"/>
              </w:rPr>
              <w:t>Магазин «Валенсия»</w:t>
            </w:r>
          </w:p>
        </w:tc>
        <w:tc>
          <w:tcPr>
            <w:tcW w:w="979" w:type="pct"/>
            <w:shd w:val="clear" w:color="auto" w:fill="auto"/>
          </w:tcPr>
          <w:p w14:paraId="3F78C3B2" w14:textId="7DE77A6A" w:rsidR="00515AF3" w:rsidRPr="00AB288A" w:rsidRDefault="00515AF3" w:rsidP="008E2054">
            <w:pPr>
              <w:autoSpaceDE w:val="0"/>
              <w:autoSpaceDN w:val="0"/>
              <w:adjustRightInd w:val="0"/>
              <w:jc w:val="center"/>
              <w:rPr>
                <w:sz w:val="22"/>
                <w:szCs w:val="22"/>
              </w:rPr>
            </w:pPr>
            <w:r w:rsidRPr="00AB288A">
              <w:rPr>
                <w:sz w:val="22"/>
                <w:szCs w:val="22"/>
              </w:rPr>
              <w:t>г. Ртищево ул. Красная 1/3</w:t>
            </w:r>
          </w:p>
        </w:tc>
        <w:tc>
          <w:tcPr>
            <w:tcW w:w="1055" w:type="pct"/>
            <w:shd w:val="clear" w:color="auto" w:fill="auto"/>
          </w:tcPr>
          <w:p w14:paraId="16F850EB" w14:textId="08CAD0A4" w:rsidR="00515AF3" w:rsidRPr="00AB288A" w:rsidRDefault="00515AF3" w:rsidP="008E2054">
            <w:pPr>
              <w:autoSpaceDE w:val="0"/>
              <w:autoSpaceDN w:val="0"/>
              <w:adjustRightInd w:val="0"/>
              <w:jc w:val="center"/>
              <w:rPr>
                <w:sz w:val="22"/>
                <w:szCs w:val="22"/>
              </w:rPr>
            </w:pPr>
            <w:r w:rsidRPr="00AB288A">
              <w:rPr>
                <w:sz w:val="22"/>
                <w:szCs w:val="22"/>
              </w:rPr>
              <w:t>промтовары</w:t>
            </w:r>
          </w:p>
        </w:tc>
        <w:tc>
          <w:tcPr>
            <w:tcW w:w="753" w:type="pct"/>
          </w:tcPr>
          <w:p w14:paraId="4F450543" w14:textId="7F412F26" w:rsidR="00515AF3" w:rsidRPr="00AB288A" w:rsidRDefault="00515AF3" w:rsidP="008E2054">
            <w:pPr>
              <w:autoSpaceDE w:val="0"/>
              <w:autoSpaceDN w:val="0"/>
              <w:adjustRightInd w:val="0"/>
              <w:jc w:val="center"/>
              <w:rPr>
                <w:sz w:val="22"/>
                <w:szCs w:val="22"/>
              </w:rPr>
            </w:pPr>
            <w:r w:rsidRPr="00AB288A">
              <w:rPr>
                <w:sz w:val="22"/>
                <w:szCs w:val="22"/>
              </w:rPr>
              <w:t>60</w:t>
            </w:r>
          </w:p>
        </w:tc>
        <w:tc>
          <w:tcPr>
            <w:tcW w:w="790" w:type="pct"/>
            <w:vMerge/>
          </w:tcPr>
          <w:p w14:paraId="25E7B688" w14:textId="77777777" w:rsidR="00515AF3" w:rsidRPr="00AB288A" w:rsidRDefault="00515AF3" w:rsidP="008E2054">
            <w:pPr>
              <w:autoSpaceDE w:val="0"/>
              <w:autoSpaceDN w:val="0"/>
              <w:adjustRightInd w:val="0"/>
              <w:rPr>
                <w:rFonts w:eastAsia="Calibri"/>
                <w:color w:val="000000"/>
                <w:sz w:val="22"/>
                <w:szCs w:val="22"/>
                <w:lang w:eastAsia="en-US"/>
              </w:rPr>
            </w:pPr>
          </w:p>
        </w:tc>
      </w:tr>
      <w:tr w:rsidR="00515AF3" w:rsidRPr="00AB288A" w14:paraId="3906825C" w14:textId="77777777" w:rsidTr="000238DC">
        <w:trPr>
          <w:trHeight w:val="150"/>
          <w:jc w:val="center"/>
        </w:trPr>
        <w:tc>
          <w:tcPr>
            <w:tcW w:w="1423" w:type="pct"/>
            <w:shd w:val="clear" w:color="auto" w:fill="D9D9D9" w:themeFill="background1" w:themeFillShade="D9"/>
          </w:tcPr>
          <w:p w14:paraId="4C33206A" w14:textId="7CA58BC5" w:rsidR="00515AF3" w:rsidRPr="00AB288A" w:rsidRDefault="00515AF3" w:rsidP="008E2054">
            <w:pPr>
              <w:rPr>
                <w:b/>
                <w:i/>
                <w:sz w:val="22"/>
                <w:szCs w:val="22"/>
              </w:rPr>
            </w:pPr>
            <w:r w:rsidRPr="00AB288A">
              <w:rPr>
                <w:b/>
                <w:i/>
                <w:sz w:val="22"/>
                <w:szCs w:val="22"/>
              </w:rPr>
              <w:t>Магазин «Центр обоев»</w:t>
            </w:r>
          </w:p>
        </w:tc>
        <w:tc>
          <w:tcPr>
            <w:tcW w:w="979" w:type="pct"/>
            <w:shd w:val="clear" w:color="auto" w:fill="auto"/>
          </w:tcPr>
          <w:p w14:paraId="606F5C58" w14:textId="7DC6844D" w:rsidR="00515AF3" w:rsidRPr="00AB288A" w:rsidRDefault="00515AF3" w:rsidP="008E2054">
            <w:pPr>
              <w:autoSpaceDE w:val="0"/>
              <w:autoSpaceDN w:val="0"/>
              <w:adjustRightInd w:val="0"/>
              <w:jc w:val="center"/>
              <w:rPr>
                <w:sz w:val="22"/>
                <w:szCs w:val="22"/>
              </w:rPr>
            </w:pPr>
            <w:r w:rsidRPr="00AB288A">
              <w:rPr>
                <w:sz w:val="22"/>
                <w:szCs w:val="22"/>
              </w:rPr>
              <w:t>г. Ртищево ул. 50 лет Октября 3</w:t>
            </w:r>
          </w:p>
        </w:tc>
        <w:tc>
          <w:tcPr>
            <w:tcW w:w="1055" w:type="pct"/>
            <w:shd w:val="clear" w:color="auto" w:fill="auto"/>
          </w:tcPr>
          <w:p w14:paraId="2B369401" w14:textId="4612D8BF" w:rsidR="00515AF3" w:rsidRPr="00AB288A" w:rsidRDefault="00515AF3" w:rsidP="008E2054">
            <w:pPr>
              <w:autoSpaceDE w:val="0"/>
              <w:autoSpaceDN w:val="0"/>
              <w:adjustRightInd w:val="0"/>
              <w:jc w:val="center"/>
              <w:rPr>
                <w:sz w:val="22"/>
                <w:szCs w:val="22"/>
              </w:rPr>
            </w:pPr>
            <w:r w:rsidRPr="00AB288A">
              <w:rPr>
                <w:sz w:val="22"/>
                <w:szCs w:val="22"/>
              </w:rPr>
              <w:t>обои</w:t>
            </w:r>
          </w:p>
        </w:tc>
        <w:tc>
          <w:tcPr>
            <w:tcW w:w="753" w:type="pct"/>
          </w:tcPr>
          <w:p w14:paraId="67D8C3C0" w14:textId="02BAB13B" w:rsidR="00515AF3" w:rsidRPr="00AB288A" w:rsidRDefault="00515AF3" w:rsidP="008E2054">
            <w:pPr>
              <w:autoSpaceDE w:val="0"/>
              <w:autoSpaceDN w:val="0"/>
              <w:adjustRightInd w:val="0"/>
              <w:jc w:val="center"/>
              <w:rPr>
                <w:sz w:val="22"/>
                <w:szCs w:val="22"/>
              </w:rPr>
            </w:pPr>
            <w:r w:rsidRPr="00AB288A">
              <w:rPr>
                <w:sz w:val="22"/>
                <w:szCs w:val="22"/>
              </w:rPr>
              <w:t>240</w:t>
            </w:r>
          </w:p>
        </w:tc>
        <w:tc>
          <w:tcPr>
            <w:tcW w:w="790" w:type="pct"/>
            <w:vMerge/>
          </w:tcPr>
          <w:p w14:paraId="01DA9158" w14:textId="77777777" w:rsidR="00515AF3" w:rsidRPr="00AB288A" w:rsidRDefault="00515AF3" w:rsidP="008E2054">
            <w:pPr>
              <w:autoSpaceDE w:val="0"/>
              <w:autoSpaceDN w:val="0"/>
              <w:adjustRightInd w:val="0"/>
              <w:rPr>
                <w:rFonts w:eastAsia="Calibri"/>
                <w:color w:val="000000"/>
                <w:sz w:val="22"/>
                <w:szCs w:val="22"/>
                <w:lang w:eastAsia="en-US"/>
              </w:rPr>
            </w:pPr>
          </w:p>
        </w:tc>
      </w:tr>
      <w:tr w:rsidR="00515AF3" w:rsidRPr="00AB288A" w14:paraId="742673E2" w14:textId="77777777" w:rsidTr="000238DC">
        <w:trPr>
          <w:trHeight w:val="150"/>
          <w:jc w:val="center"/>
        </w:trPr>
        <w:tc>
          <w:tcPr>
            <w:tcW w:w="1423" w:type="pct"/>
            <w:shd w:val="clear" w:color="auto" w:fill="D9D9D9" w:themeFill="background1" w:themeFillShade="D9"/>
          </w:tcPr>
          <w:p w14:paraId="43C9B39E" w14:textId="75F00823" w:rsidR="00515AF3" w:rsidRPr="00AB288A" w:rsidRDefault="00515AF3" w:rsidP="008E2054">
            <w:pPr>
              <w:rPr>
                <w:b/>
                <w:i/>
                <w:sz w:val="22"/>
                <w:szCs w:val="22"/>
              </w:rPr>
            </w:pPr>
            <w:r w:rsidRPr="00AB288A">
              <w:rPr>
                <w:b/>
                <w:i/>
                <w:sz w:val="22"/>
                <w:szCs w:val="22"/>
              </w:rPr>
              <w:t>Магазин «Связной»</w:t>
            </w:r>
          </w:p>
        </w:tc>
        <w:tc>
          <w:tcPr>
            <w:tcW w:w="979" w:type="pct"/>
            <w:shd w:val="clear" w:color="auto" w:fill="auto"/>
          </w:tcPr>
          <w:p w14:paraId="2BFC9775" w14:textId="54E067A2" w:rsidR="00515AF3" w:rsidRPr="00AB288A" w:rsidRDefault="00515AF3" w:rsidP="008E2054">
            <w:pPr>
              <w:autoSpaceDE w:val="0"/>
              <w:autoSpaceDN w:val="0"/>
              <w:adjustRightInd w:val="0"/>
              <w:jc w:val="center"/>
              <w:rPr>
                <w:sz w:val="22"/>
                <w:szCs w:val="22"/>
              </w:rPr>
            </w:pPr>
            <w:r w:rsidRPr="00AB288A">
              <w:rPr>
                <w:sz w:val="22"/>
                <w:szCs w:val="22"/>
              </w:rPr>
              <w:t>г. Ртищево ул. Железнодорожная 48/1</w:t>
            </w:r>
          </w:p>
        </w:tc>
        <w:tc>
          <w:tcPr>
            <w:tcW w:w="1055" w:type="pct"/>
            <w:shd w:val="clear" w:color="auto" w:fill="auto"/>
          </w:tcPr>
          <w:p w14:paraId="144B1BEE" w14:textId="3A374F06" w:rsidR="00515AF3" w:rsidRPr="00AB288A" w:rsidRDefault="00515AF3" w:rsidP="008E2054">
            <w:pPr>
              <w:autoSpaceDE w:val="0"/>
              <w:autoSpaceDN w:val="0"/>
              <w:adjustRightInd w:val="0"/>
              <w:jc w:val="center"/>
              <w:rPr>
                <w:sz w:val="22"/>
                <w:szCs w:val="22"/>
              </w:rPr>
            </w:pPr>
            <w:r w:rsidRPr="00AB288A">
              <w:rPr>
                <w:sz w:val="22"/>
                <w:szCs w:val="22"/>
              </w:rPr>
              <w:t>сот. тел.</w:t>
            </w:r>
          </w:p>
        </w:tc>
        <w:tc>
          <w:tcPr>
            <w:tcW w:w="753" w:type="pct"/>
          </w:tcPr>
          <w:p w14:paraId="207B2452" w14:textId="4F2DD19D" w:rsidR="00515AF3" w:rsidRPr="00AB288A" w:rsidRDefault="00515AF3" w:rsidP="008E2054">
            <w:pPr>
              <w:autoSpaceDE w:val="0"/>
              <w:autoSpaceDN w:val="0"/>
              <w:adjustRightInd w:val="0"/>
              <w:jc w:val="center"/>
              <w:rPr>
                <w:sz w:val="22"/>
                <w:szCs w:val="22"/>
              </w:rPr>
            </w:pPr>
            <w:r w:rsidRPr="00AB288A">
              <w:rPr>
                <w:sz w:val="22"/>
                <w:szCs w:val="22"/>
              </w:rPr>
              <w:t>40</w:t>
            </w:r>
          </w:p>
        </w:tc>
        <w:tc>
          <w:tcPr>
            <w:tcW w:w="790" w:type="pct"/>
            <w:vMerge/>
          </w:tcPr>
          <w:p w14:paraId="2F2D33BC" w14:textId="77777777" w:rsidR="00515AF3" w:rsidRPr="00AB288A" w:rsidRDefault="00515AF3" w:rsidP="008E2054">
            <w:pPr>
              <w:autoSpaceDE w:val="0"/>
              <w:autoSpaceDN w:val="0"/>
              <w:adjustRightInd w:val="0"/>
              <w:rPr>
                <w:rFonts w:eastAsia="Calibri"/>
                <w:color w:val="000000"/>
                <w:sz w:val="22"/>
                <w:szCs w:val="22"/>
                <w:lang w:eastAsia="en-US"/>
              </w:rPr>
            </w:pPr>
          </w:p>
        </w:tc>
      </w:tr>
      <w:tr w:rsidR="00515AF3" w:rsidRPr="00AB288A" w14:paraId="7178E61F" w14:textId="77777777" w:rsidTr="000238DC">
        <w:trPr>
          <w:trHeight w:val="150"/>
          <w:jc w:val="center"/>
        </w:trPr>
        <w:tc>
          <w:tcPr>
            <w:tcW w:w="1423" w:type="pct"/>
            <w:shd w:val="clear" w:color="auto" w:fill="D9D9D9" w:themeFill="background1" w:themeFillShade="D9"/>
          </w:tcPr>
          <w:p w14:paraId="62722A58" w14:textId="1475256C" w:rsidR="00515AF3" w:rsidRPr="00AB288A" w:rsidRDefault="00515AF3" w:rsidP="008E2054">
            <w:pPr>
              <w:rPr>
                <w:b/>
                <w:i/>
                <w:sz w:val="22"/>
                <w:szCs w:val="22"/>
              </w:rPr>
            </w:pPr>
            <w:r w:rsidRPr="00AB288A">
              <w:rPr>
                <w:b/>
                <w:i/>
                <w:sz w:val="22"/>
                <w:szCs w:val="22"/>
              </w:rPr>
              <w:t>Магазин «Евросеть»</w:t>
            </w:r>
          </w:p>
        </w:tc>
        <w:tc>
          <w:tcPr>
            <w:tcW w:w="979" w:type="pct"/>
            <w:shd w:val="clear" w:color="auto" w:fill="auto"/>
          </w:tcPr>
          <w:p w14:paraId="50CF5AB8" w14:textId="26183A86" w:rsidR="00515AF3" w:rsidRPr="00AB288A" w:rsidRDefault="00515AF3" w:rsidP="008E2054">
            <w:pPr>
              <w:autoSpaceDE w:val="0"/>
              <w:autoSpaceDN w:val="0"/>
              <w:adjustRightInd w:val="0"/>
              <w:jc w:val="center"/>
              <w:rPr>
                <w:sz w:val="22"/>
                <w:szCs w:val="22"/>
              </w:rPr>
            </w:pPr>
            <w:r w:rsidRPr="00AB288A">
              <w:rPr>
                <w:sz w:val="22"/>
                <w:szCs w:val="22"/>
              </w:rPr>
              <w:t xml:space="preserve">г. Ртищево ул. Железнодорожная </w:t>
            </w:r>
          </w:p>
        </w:tc>
        <w:tc>
          <w:tcPr>
            <w:tcW w:w="1055" w:type="pct"/>
            <w:shd w:val="clear" w:color="auto" w:fill="auto"/>
          </w:tcPr>
          <w:p w14:paraId="3DD81C23" w14:textId="443D6D7B" w:rsidR="00515AF3" w:rsidRPr="00AB288A" w:rsidRDefault="00515AF3" w:rsidP="008E2054">
            <w:pPr>
              <w:autoSpaceDE w:val="0"/>
              <w:autoSpaceDN w:val="0"/>
              <w:adjustRightInd w:val="0"/>
              <w:jc w:val="center"/>
              <w:rPr>
                <w:sz w:val="22"/>
                <w:szCs w:val="22"/>
              </w:rPr>
            </w:pPr>
            <w:r w:rsidRPr="00AB288A">
              <w:rPr>
                <w:sz w:val="22"/>
                <w:szCs w:val="22"/>
              </w:rPr>
              <w:t>сот. тел.</w:t>
            </w:r>
          </w:p>
        </w:tc>
        <w:tc>
          <w:tcPr>
            <w:tcW w:w="753" w:type="pct"/>
          </w:tcPr>
          <w:p w14:paraId="26BC35A5" w14:textId="2BCF622F" w:rsidR="00515AF3" w:rsidRPr="00AB288A" w:rsidRDefault="00515AF3" w:rsidP="008E2054">
            <w:pPr>
              <w:autoSpaceDE w:val="0"/>
              <w:autoSpaceDN w:val="0"/>
              <w:adjustRightInd w:val="0"/>
              <w:jc w:val="center"/>
              <w:rPr>
                <w:sz w:val="22"/>
                <w:szCs w:val="22"/>
              </w:rPr>
            </w:pPr>
            <w:r w:rsidRPr="00AB288A">
              <w:rPr>
                <w:sz w:val="22"/>
                <w:szCs w:val="22"/>
              </w:rPr>
              <w:t>40</w:t>
            </w:r>
          </w:p>
        </w:tc>
        <w:tc>
          <w:tcPr>
            <w:tcW w:w="790" w:type="pct"/>
            <w:vMerge/>
          </w:tcPr>
          <w:p w14:paraId="1D62C6FF" w14:textId="77777777" w:rsidR="00515AF3" w:rsidRPr="00AB288A" w:rsidRDefault="00515AF3" w:rsidP="008E2054">
            <w:pPr>
              <w:autoSpaceDE w:val="0"/>
              <w:autoSpaceDN w:val="0"/>
              <w:adjustRightInd w:val="0"/>
              <w:rPr>
                <w:rFonts w:eastAsia="Calibri"/>
                <w:color w:val="000000"/>
                <w:sz w:val="22"/>
                <w:szCs w:val="22"/>
                <w:lang w:eastAsia="en-US"/>
              </w:rPr>
            </w:pPr>
          </w:p>
        </w:tc>
      </w:tr>
      <w:tr w:rsidR="00515AF3" w:rsidRPr="00AB288A" w14:paraId="6AECB731" w14:textId="77777777" w:rsidTr="000238DC">
        <w:trPr>
          <w:trHeight w:val="150"/>
          <w:jc w:val="center"/>
        </w:trPr>
        <w:tc>
          <w:tcPr>
            <w:tcW w:w="1423" w:type="pct"/>
            <w:shd w:val="clear" w:color="auto" w:fill="D9D9D9" w:themeFill="background1" w:themeFillShade="D9"/>
          </w:tcPr>
          <w:p w14:paraId="3D8CA709" w14:textId="6D2959B4" w:rsidR="00515AF3" w:rsidRPr="00AB288A" w:rsidRDefault="00515AF3" w:rsidP="008E2054">
            <w:pPr>
              <w:rPr>
                <w:b/>
                <w:i/>
                <w:sz w:val="22"/>
                <w:szCs w:val="22"/>
              </w:rPr>
            </w:pPr>
            <w:r w:rsidRPr="00AB288A">
              <w:rPr>
                <w:b/>
                <w:i/>
                <w:sz w:val="22"/>
                <w:szCs w:val="22"/>
              </w:rPr>
              <w:t>Магазин «</w:t>
            </w:r>
            <w:proofErr w:type="spellStart"/>
            <w:r w:rsidRPr="00AB288A">
              <w:rPr>
                <w:b/>
                <w:i/>
                <w:sz w:val="22"/>
                <w:szCs w:val="22"/>
              </w:rPr>
              <w:t>Строймаркет</w:t>
            </w:r>
            <w:proofErr w:type="spellEnd"/>
            <w:r w:rsidRPr="00AB288A">
              <w:rPr>
                <w:b/>
                <w:i/>
                <w:sz w:val="22"/>
                <w:szCs w:val="22"/>
              </w:rPr>
              <w:t>»</w:t>
            </w:r>
          </w:p>
        </w:tc>
        <w:tc>
          <w:tcPr>
            <w:tcW w:w="979" w:type="pct"/>
            <w:shd w:val="clear" w:color="auto" w:fill="auto"/>
          </w:tcPr>
          <w:p w14:paraId="57F0E5C0" w14:textId="00FE9E84" w:rsidR="00515AF3" w:rsidRPr="00AB288A" w:rsidRDefault="00515AF3" w:rsidP="008E2054">
            <w:pPr>
              <w:autoSpaceDE w:val="0"/>
              <w:autoSpaceDN w:val="0"/>
              <w:adjustRightInd w:val="0"/>
              <w:jc w:val="center"/>
              <w:rPr>
                <w:sz w:val="22"/>
                <w:szCs w:val="22"/>
              </w:rPr>
            </w:pPr>
            <w:r w:rsidRPr="00AB288A">
              <w:rPr>
                <w:sz w:val="22"/>
                <w:szCs w:val="22"/>
              </w:rPr>
              <w:t>г. Ртищево ул. Крылова 2 а</w:t>
            </w:r>
          </w:p>
        </w:tc>
        <w:tc>
          <w:tcPr>
            <w:tcW w:w="1055" w:type="pct"/>
            <w:shd w:val="clear" w:color="auto" w:fill="auto"/>
          </w:tcPr>
          <w:p w14:paraId="4FAADCA7" w14:textId="039DDEFB" w:rsidR="00515AF3" w:rsidRPr="00AB288A" w:rsidRDefault="00515AF3" w:rsidP="008E2054">
            <w:pPr>
              <w:autoSpaceDE w:val="0"/>
              <w:autoSpaceDN w:val="0"/>
              <w:adjustRightInd w:val="0"/>
              <w:jc w:val="center"/>
              <w:rPr>
                <w:sz w:val="22"/>
                <w:szCs w:val="22"/>
              </w:rPr>
            </w:pPr>
            <w:r w:rsidRPr="00AB288A">
              <w:rPr>
                <w:sz w:val="22"/>
                <w:szCs w:val="22"/>
              </w:rPr>
              <w:t>стройматериалы</w:t>
            </w:r>
          </w:p>
        </w:tc>
        <w:tc>
          <w:tcPr>
            <w:tcW w:w="753" w:type="pct"/>
          </w:tcPr>
          <w:p w14:paraId="68DFCDB4" w14:textId="4DF67001" w:rsidR="00515AF3" w:rsidRPr="00AB288A" w:rsidRDefault="00515AF3" w:rsidP="008E2054">
            <w:pPr>
              <w:autoSpaceDE w:val="0"/>
              <w:autoSpaceDN w:val="0"/>
              <w:adjustRightInd w:val="0"/>
              <w:jc w:val="center"/>
              <w:rPr>
                <w:sz w:val="22"/>
                <w:szCs w:val="22"/>
              </w:rPr>
            </w:pPr>
            <w:r w:rsidRPr="00AB288A">
              <w:rPr>
                <w:sz w:val="22"/>
                <w:szCs w:val="22"/>
              </w:rPr>
              <w:t>798,2</w:t>
            </w:r>
          </w:p>
        </w:tc>
        <w:tc>
          <w:tcPr>
            <w:tcW w:w="790" w:type="pct"/>
            <w:vMerge/>
          </w:tcPr>
          <w:p w14:paraId="6CE366D4" w14:textId="77777777" w:rsidR="00515AF3" w:rsidRPr="00AB288A" w:rsidRDefault="00515AF3" w:rsidP="008E2054">
            <w:pPr>
              <w:autoSpaceDE w:val="0"/>
              <w:autoSpaceDN w:val="0"/>
              <w:adjustRightInd w:val="0"/>
              <w:rPr>
                <w:rFonts w:eastAsia="Calibri"/>
                <w:color w:val="000000"/>
                <w:sz w:val="22"/>
                <w:szCs w:val="22"/>
                <w:lang w:eastAsia="en-US"/>
              </w:rPr>
            </w:pPr>
          </w:p>
        </w:tc>
      </w:tr>
      <w:tr w:rsidR="00515AF3" w:rsidRPr="00AB288A" w14:paraId="730195AA" w14:textId="77777777" w:rsidTr="000238DC">
        <w:trPr>
          <w:trHeight w:val="150"/>
          <w:jc w:val="center"/>
        </w:trPr>
        <w:tc>
          <w:tcPr>
            <w:tcW w:w="1423" w:type="pct"/>
            <w:shd w:val="clear" w:color="auto" w:fill="D9D9D9" w:themeFill="background1" w:themeFillShade="D9"/>
          </w:tcPr>
          <w:p w14:paraId="4285ED75" w14:textId="66633471" w:rsidR="00515AF3" w:rsidRPr="00AB288A" w:rsidRDefault="00515AF3" w:rsidP="008E2054">
            <w:pPr>
              <w:rPr>
                <w:b/>
                <w:i/>
                <w:sz w:val="22"/>
                <w:szCs w:val="22"/>
              </w:rPr>
            </w:pPr>
            <w:r w:rsidRPr="00AB288A">
              <w:rPr>
                <w:b/>
                <w:i/>
                <w:sz w:val="22"/>
                <w:szCs w:val="22"/>
              </w:rPr>
              <w:t>Магазин «Любимый»</w:t>
            </w:r>
          </w:p>
        </w:tc>
        <w:tc>
          <w:tcPr>
            <w:tcW w:w="979" w:type="pct"/>
            <w:shd w:val="clear" w:color="auto" w:fill="auto"/>
          </w:tcPr>
          <w:p w14:paraId="26F37068" w14:textId="790921DF" w:rsidR="00515AF3" w:rsidRPr="00AB288A" w:rsidRDefault="00515AF3" w:rsidP="008E2054">
            <w:pPr>
              <w:autoSpaceDE w:val="0"/>
              <w:autoSpaceDN w:val="0"/>
              <w:adjustRightInd w:val="0"/>
              <w:jc w:val="center"/>
              <w:rPr>
                <w:sz w:val="22"/>
                <w:szCs w:val="22"/>
              </w:rPr>
            </w:pPr>
            <w:r w:rsidRPr="00AB288A">
              <w:rPr>
                <w:sz w:val="22"/>
                <w:szCs w:val="22"/>
              </w:rPr>
              <w:t>г. Ртищево ул. Советская 78 а</w:t>
            </w:r>
          </w:p>
        </w:tc>
        <w:tc>
          <w:tcPr>
            <w:tcW w:w="1055" w:type="pct"/>
            <w:shd w:val="clear" w:color="auto" w:fill="auto"/>
          </w:tcPr>
          <w:p w14:paraId="642C0385" w14:textId="5A7FE7BF" w:rsidR="00515AF3" w:rsidRPr="00AB288A" w:rsidRDefault="00515AF3" w:rsidP="008E2054">
            <w:pPr>
              <w:autoSpaceDE w:val="0"/>
              <w:autoSpaceDN w:val="0"/>
              <w:adjustRightInd w:val="0"/>
              <w:jc w:val="center"/>
              <w:rPr>
                <w:sz w:val="22"/>
                <w:szCs w:val="22"/>
              </w:rPr>
            </w:pPr>
            <w:r w:rsidRPr="00AB288A">
              <w:rPr>
                <w:sz w:val="22"/>
                <w:szCs w:val="22"/>
              </w:rPr>
              <w:t>продукты</w:t>
            </w:r>
          </w:p>
        </w:tc>
        <w:tc>
          <w:tcPr>
            <w:tcW w:w="753" w:type="pct"/>
          </w:tcPr>
          <w:p w14:paraId="078FF8EF" w14:textId="0233A26B" w:rsidR="00515AF3" w:rsidRPr="00AB288A" w:rsidRDefault="00515AF3" w:rsidP="008E2054">
            <w:pPr>
              <w:autoSpaceDE w:val="0"/>
              <w:autoSpaceDN w:val="0"/>
              <w:adjustRightInd w:val="0"/>
              <w:jc w:val="center"/>
              <w:rPr>
                <w:sz w:val="22"/>
                <w:szCs w:val="22"/>
              </w:rPr>
            </w:pPr>
            <w:r w:rsidRPr="00AB288A">
              <w:rPr>
                <w:sz w:val="22"/>
                <w:szCs w:val="22"/>
              </w:rPr>
              <w:t>60</w:t>
            </w:r>
          </w:p>
        </w:tc>
        <w:tc>
          <w:tcPr>
            <w:tcW w:w="790" w:type="pct"/>
            <w:vMerge/>
          </w:tcPr>
          <w:p w14:paraId="394DA6B7" w14:textId="77777777" w:rsidR="00515AF3" w:rsidRPr="00AB288A" w:rsidRDefault="00515AF3" w:rsidP="008E2054">
            <w:pPr>
              <w:autoSpaceDE w:val="0"/>
              <w:autoSpaceDN w:val="0"/>
              <w:adjustRightInd w:val="0"/>
              <w:rPr>
                <w:rFonts w:eastAsia="Calibri"/>
                <w:color w:val="000000"/>
                <w:sz w:val="22"/>
                <w:szCs w:val="22"/>
                <w:lang w:eastAsia="en-US"/>
              </w:rPr>
            </w:pPr>
          </w:p>
        </w:tc>
      </w:tr>
      <w:tr w:rsidR="00515AF3" w:rsidRPr="00AB288A" w14:paraId="49DF031E" w14:textId="77777777" w:rsidTr="000238DC">
        <w:trPr>
          <w:trHeight w:val="150"/>
          <w:jc w:val="center"/>
        </w:trPr>
        <w:tc>
          <w:tcPr>
            <w:tcW w:w="1423" w:type="pct"/>
            <w:shd w:val="clear" w:color="auto" w:fill="D9D9D9" w:themeFill="background1" w:themeFillShade="D9"/>
          </w:tcPr>
          <w:p w14:paraId="45AE6C95" w14:textId="06DFBC2E" w:rsidR="00515AF3" w:rsidRPr="00AB288A" w:rsidRDefault="00515AF3" w:rsidP="008E2054">
            <w:pPr>
              <w:rPr>
                <w:b/>
                <w:i/>
                <w:sz w:val="22"/>
                <w:szCs w:val="22"/>
              </w:rPr>
            </w:pPr>
            <w:r w:rsidRPr="00AB288A">
              <w:rPr>
                <w:b/>
                <w:i/>
                <w:sz w:val="22"/>
                <w:szCs w:val="22"/>
              </w:rPr>
              <w:t>Магазин</w:t>
            </w:r>
          </w:p>
        </w:tc>
        <w:tc>
          <w:tcPr>
            <w:tcW w:w="979" w:type="pct"/>
            <w:shd w:val="clear" w:color="auto" w:fill="auto"/>
          </w:tcPr>
          <w:p w14:paraId="4F885C8E" w14:textId="02446AD3" w:rsidR="00515AF3" w:rsidRPr="00AB288A" w:rsidRDefault="00515AF3" w:rsidP="008E2054">
            <w:pPr>
              <w:autoSpaceDE w:val="0"/>
              <w:autoSpaceDN w:val="0"/>
              <w:adjustRightInd w:val="0"/>
              <w:jc w:val="center"/>
              <w:rPr>
                <w:sz w:val="22"/>
                <w:szCs w:val="22"/>
              </w:rPr>
            </w:pPr>
            <w:r w:rsidRPr="00AB288A">
              <w:rPr>
                <w:sz w:val="22"/>
                <w:szCs w:val="22"/>
              </w:rPr>
              <w:t>г. Ртищево ул. Железнодорожная 64</w:t>
            </w:r>
          </w:p>
        </w:tc>
        <w:tc>
          <w:tcPr>
            <w:tcW w:w="1055" w:type="pct"/>
            <w:shd w:val="clear" w:color="auto" w:fill="auto"/>
          </w:tcPr>
          <w:p w14:paraId="3D5397EA" w14:textId="77EA7CCD" w:rsidR="00515AF3" w:rsidRPr="00AB288A" w:rsidRDefault="00515AF3" w:rsidP="008E2054">
            <w:pPr>
              <w:autoSpaceDE w:val="0"/>
              <w:autoSpaceDN w:val="0"/>
              <w:adjustRightInd w:val="0"/>
              <w:jc w:val="center"/>
              <w:rPr>
                <w:sz w:val="22"/>
                <w:szCs w:val="22"/>
              </w:rPr>
            </w:pPr>
            <w:r w:rsidRPr="00AB288A">
              <w:rPr>
                <w:sz w:val="22"/>
                <w:szCs w:val="22"/>
              </w:rPr>
              <w:t>смешанные товары</w:t>
            </w:r>
          </w:p>
        </w:tc>
        <w:tc>
          <w:tcPr>
            <w:tcW w:w="753" w:type="pct"/>
          </w:tcPr>
          <w:p w14:paraId="4AF7CE2A" w14:textId="11EAA45D" w:rsidR="00515AF3" w:rsidRPr="00AB288A" w:rsidRDefault="00515AF3" w:rsidP="008E2054">
            <w:pPr>
              <w:autoSpaceDE w:val="0"/>
              <w:autoSpaceDN w:val="0"/>
              <w:adjustRightInd w:val="0"/>
              <w:jc w:val="center"/>
              <w:rPr>
                <w:sz w:val="22"/>
                <w:szCs w:val="22"/>
              </w:rPr>
            </w:pPr>
            <w:r w:rsidRPr="00AB288A">
              <w:rPr>
                <w:sz w:val="22"/>
                <w:szCs w:val="22"/>
              </w:rPr>
              <w:t>201,7</w:t>
            </w:r>
          </w:p>
        </w:tc>
        <w:tc>
          <w:tcPr>
            <w:tcW w:w="790" w:type="pct"/>
            <w:vMerge/>
          </w:tcPr>
          <w:p w14:paraId="1FACF927" w14:textId="77777777" w:rsidR="00515AF3" w:rsidRPr="00AB288A" w:rsidRDefault="00515AF3" w:rsidP="008E2054">
            <w:pPr>
              <w:autoSpaceDE w:val="0"/>
              <w:autoSpaceDN w:val="0"/>
              <w:adjustRightInd w:val="0"/>
              <w:rPr>
                <w:rFonts w:eastAsia="Calibri"/>
                <w:color w:val="000000"/>
                <w:sz w:val="22"/>
                <w:szCs w:val="22"/>
                <w:lang w:eastAsia="en-US"/>
              </w:rPr>
            </w:pPr>
          </w:p>
        </w:tc>
      </w:tr>
      <w:tr w:rsidR="00515AF3" w:rsidRPr="00AB288A" w14:paraId="297AE436" w14:textId="77777777" w:rsidTr="000238DC">
        <w:trPr>
          <w:trHeight w:val="150"/>
          <w:jc w:val="center"/>
        </w:trPr>
        <w:tc>
          <w:tcPr>
            <w:tcW w:w="1423" w:type="pct"/>
            <w:shd w:val="clear" w:color="auto" w:fill="D9D9D9" w:themeFill="background1" w:themeFillShade="D9"/>
          </w:tcPr>
          <w:p w14:paraId="5F8627F9" w14:textId="5042DE1E" w:rsidR="00515AF3" w:rsidRPr="00AB288A" w:rsidRDefault="00515AF3" w:rsidP="00DD2D2D">
            <w:pPr>
              <w:rPr>
                <w:b/>
                <w:i/>
                <w:sz w:val="22"/>
                <w:szCs w:val="22"/>
              </w:rPr>
            </w:pPr>
            <w:r w:rsidRPr="00AB288A">
              <w:rPr>
                <w:b/>
                <w:i/>
                <w:sz w:val="22"/>
                <w:szCs w:val="22"/>
              </w:rPr>
              <w:t>Магазин</w:t>
            </w:r>
          </w:p>
        </w:tc>
        <w:tc>
          <w:tcPr>
            <w:tcW w:w="979" w:type="pct"/>
            <w:shd w:val="clear" w:color="auto" w:fill="auto"/>
          </w:tcPr>
          <w:p w14:paraId="38B8687A" w14:textId="5CA5B125" w:rsidR="00515AF3" w:rsidRPr="00AB288A" w:rsidRDefault="00515AF3" w:rsidP="00DD2D2D">
            <w:pPr>
              <w:autoSpaceDE w:val="0"/>
              <w:autoSpaceDN w:val="0"/>
              <w:adjustRightInd w:val="0"/>
              <w:jc w:val="center"/>
              <w:rPr>
                <w:sz w:val="22"/>
                <w:szCs w:val="22"/>
              </w:rPr>
            </w:pPr>
            <w:r w:rsidRPr="00AB288A">
              <w:rPr>
                <w:sz w:val="22"/>
                <w:szCs w:val="22"/>
              </w:rPr>
              <w:t xml:space="preserve">г. Ртищево ул. </w:t>
            </w:r>
            <w:proofErr w:type="spellStart"/>
            <w:r w:rsidRPr="00AB288A">
              <w:rPr>
                <w:sz w:val="22"/>
                <w:szCs w:val="22"/>
              </w:rPr>
              <w:t>Сердобский</w:t>
            </w:r>
            <w:proofErr w:type="spellEnd"/>
            <w:r w:rsidRPr="00AB288A">
              <w:rPr>
                <w:sz w:val="22"/>
                <w:szCs w:val="22"/>
              </w:rPr>
              <w:t xml:space="preserve"> тупик</w:t>
            </w:r>
          </w:p>
        </w:tc>
        <w:tc>
          <w:tcPr>
            <w:tcW w:w="1055" w:type="pct"/>
            <w:shd w:val="clear" w:color="auto" w:fill="auto"/>
          </w:tcPr>
          <w:p w14:paraId="158CF52D" w14:textId="474AF884" w:rsidR="00515AF3" w:rsidRPr="00AB288A" w:rsidRDefault="00515AF3" w:rsidP="00DD2D2D">
            <w:pPr>
              <w:autoSpaceDE w:val="0"/>
              <w:autoSpaceDN w:val="0"/>
              <w:adjustRightInd w:val="0"/>
              <w:jc w:val="center"/>
              <w:rPr>
                <w:sz w:val="22"/>
                <w:szCs w:val="22"/>
              </w:rPr>
            </w:pPr>
            <w:r w:rsidRPr="00AB288A">
              <w:rPr>
                <w:sz w:val="22"/>
                <w:szCs w:val="22"/>
              </w:rPr>
              <w:t>смешанные товары</w:t>
            </w:r>
          </w:p>
        </w:tc>
        <w:tc>
          <w:tcPr>
            <w:tcW w:w="753" w:type="pct"/>
          </w:tcPr>
          <w:p w14:paraId="5BA6858E" w14:textId="71B02DD2" w:rsidR="00515AF3" w:rsidRPr="00AB288A" w:rsidRDefault="00515AF3" w:rsidP="00DD2D2D">
            <w:pPr>
              <w:autoSpaceDE w:val="0"/>
              <w:autoSpaceDN w:val="0"/>
              <w:adjustRightInd w:val="0"/>
              <w:jc w:val="center"/>
              <w:rPr>
                <w:sz w:val="22"/>
                <w:szCs w:val="22"/>
              </w:rPr>
            </w:pPr>
            <w:r w:rsidRPr="00AB288A">
              <w:rPr>
                <w:sz w:val="22"/>
                <w:szCs w:val="22"/>
              </w:rPr>
              <w:t>136,5</w:t>
            </w:r>
          </w:p>
        </w:tc>
        <w:tc>
          <w:tcPr>
            <w:tcW w:w="790" w:type="pct"/>
            <w:vMerge/>
          </w:tcPr>
          <w:p w14:paraId="1E5E79FF" w14:textId="77777777" w:rsidR="00515AF3" w:rsidRPr="00AB288A" w:rsidRDefault="00515AF3" w:rsidP="00DD2D2D">
            <w:pPr>
              <w:autoSpaceDE w:val="0"/>
              <w:autoSpaceDN w:val="0"/>
              <w:adjustRightInd w:val="0"/>
              <w:rPr>
                <w:rFonts w:eastAsia="Calibri"/>
                <w:color w:val="000000"/>
                <w:sz w:val="22"/>
                <w:szCs w:val="22"/>
                <w:lang w:eastAsia="en-US"/>
              </w:rPr>
            </w:pPr>
          </w:p>
        </w:tc>
      </w:tr>
      <w:tr w:rsidR="00515AF3" w:rsidRPr="00AB288A" w14:paraId="60176961" w14:textId="77777777" w:rsidTr="000238DC">
        <w:trPr>
          <w:trHeight w:val="150"/>
          <w:jc w:val="center"/>
        </w:trPr>
        <w:tc>
          <w:tcPr>
            <w:tcW w:w="1423" w:type="pct"/>
            <w:shd w:val="clear" w:color="auto" w:fill="D9D9D9" w:themeFill="background1" w:themeFillShade="D9"/>
          </w:tcPr>
          <w:p w14:paraId="1CFDFF29" w14:textId="30500196" w:rsidR="00515AF3" w:rsidRPr="00AB288A" w:rsidRDefault="00515AF3" w:rsidP="00DD2D2D">
            <w:pPr>
              <w:rPr>
                <w:b/>
                <w:i/>
                <w:sz w:val="22"/>
                <w:szCs w:val="22"/>
              </w:rPr>
            </w:pPr>
            <w:r w:rsidRPr="00AB288A">
              <w:rPr>
                <w:b/>
                <w:i/>
                <w:sz w:val="22"/>
                <w:szCs w:val="22"/>
              </w:rPr>
              <w:t>Магазин «Контакт»</w:t>
            </w:r>
          </w:p>
        </w:tc>
        <w:tc>
          <w:tcPr>
            <w:tcW w:w="979" w:type="pct"/>
            <w:shd w:val="clear" w:color="auto" w:fill="auto"/>
          </w:tcPr>
          <w:p w14:paraId="573284BC" w14:textId="64980C21" w:rsidR="00515AF3" w:rsidRPr="00AB288A" w:rsidRDefault="00515AF3" w:rsidP="00DD2D2D">
            <w:pPr>
              <w:autoSpaceDE w:val="0"/>
              <w:autoSpaceDN w:val="0"/>
              <w:adjustRightInd w:val="0"/>
              <w:jc w:val="center"/>
              <w:rPr>
                <w:sz w:val="22"/>
                <w:szCs w:val="22"/>
              </w:rPr>
            </w:pPr>
            <w:r w:rsidRPr="00AB288A">
              <w:rPr>
                <w:sz w:val="22"/>
                <w:szCs w:val="22"/>
              </w:rPr>
              <w:t>г. Ртищево ул. Рябова 35</w:t>
            </w:r>
          </w:p>
        </w:tc>
        <w:tc>
          <w:tcPr>
            <w:tcW w:w="1055" w:type="pct"/>
            <w:shd w:val="clear" w:color="auto" w:fill="auto"/>
          </w:tcPr>
          <w:p w14:paraId="481B0D05" w14:textId="222CC795" w:rsidR="00515AF3" w:rsidRPr="00AB288A" w:rsidRDefault="00515AF3" w:rsidP="00DD2D2D">
            <w:pPr>
              <w:autoSpaceDE w:val="0"/>
              <w:autoSpaceDN w:val="0"/>
              <w:adjustRightInd w:val="0"/>
              <w:jc w:val="center"/>
              <w:rPr>
                <w:sz w:val="22"/>
                <w:szCs w:val="22"/>
              </w:rPr>
            </w:pPr>
            <w:r w:rsidRPr="00AB288A">
              <w:rPr>
                <w:sz w:val="22"/>
                <w:szCs w:val="22"/>
              </w:rPr>
              <w:t>смешанные товары</w:t>
            </w:r>
          </w:p>
        </w:tc>
        <w:tc>
          <w:tcPr>
            <w:tcW w:w="753" w:type="pct"/>
          </w:tcPr>
          <w:p w14:paraId="50CF41CC" w14:textId="0EDABE50" w:rsidR="00515AF3" w:rsidRPr="00AB288A" w:rsidRDefault="00515AF3" w:rsidP="00DD2D2D">
            <w:pPr>
              <w:autoSpaceDE w:val="0"/>
              <w:autoSpaceDN w:val="0"/>
              <w:adjustRightInd w:val="0"/>
              <w:jc w:val="center"/>
              <w:rPr>
                <w:sz w:val="22"/>
                <w:szCs w:val="22"/>
              </w:rPr>
            </w:pPr>
            <w:r w:rsidRPr="00AB288A">
              <w:rPr>
                <w:sz w:val="22"/>
                <w:szCs w:val="22"/>
              </w:rPr>
              <w:t>129,8</w:t>
            </w:r>
          </w:p>
        </w:tc>
        <w:tc>
          <w:tcPr>
            <w:tcW w:w="790" w:type="pct"/>
            <w:vMerge/>
          </w:tcPr>
          <w:p w14:paraId="3A1C05CD" w14:textId="77777777" w:rsidR="00515AF3" w:rsidRPr="00AB288A" w:rsidRDefault="00515AF3" w:rsidP="00DD2D2D">
            <w:pPr>
              <w:autoSpaceDE w:val="0"/>
              <w:autoSpaceDN w:val="0"/>
              <w:adjustRightInd w:val="0"/>
              <w:rPr>
                <w:rFonts w:eastAsia="Calibri"/>
                <w:color w:val="000000"/>
                <w:sz w:val="22"/>
                <w:szCs w:val="22"/>
                <w:lang w:eastAsia="en-US"/>
              </w:rPr>
            </w:pPr>
          </w:p>
        </w:tc>
      </w:tr>
      <w:tr w:rsidR="00515AF3" w:rsidRPr="00AB288A" w14:paraId="174A42BC" w14:textId="77777777" w:rsidTr="000238DC">
        <w:trPr>
          <w:trHeight w:val="150"/>
          <w:jc w:val="center"/>
        </w:trPr>
        <w:tc>
          <w:tcPr>
            <w:tcW w:w="1423" w:type="pct"/>
            <w:shd w:val="clear" w:color="auto" w:fill="D9D9D9" w:themeFill="background1" w:themeFillShade="D9"/>
          </w:tcPr>
          <w:p w14:paraId="6EBBD4EA" w14:textId="0859A56C" w:rsidR="00515AF3" w:rsidRPr="00AB288A" w:rsidRDefault="00515AF3" w:rsidP="008E2054">
            <w:pPr>
              <w:rPr>
                <w:b/>
                <w:i/>
                <w:sz w:val="22"/>
                <w:szCs w:val="22"/>
              </w:rPr>
            </w:pPr>
            <w:r w:rsidRPr="00AB288A">
              <w:rPr>
                <w:b/>
                <w:i/>
                <w:sz w:val="22"/>
                <w:szCs w:val="22"/>
              </w:rPr>
              <w:t>Магазин «Стройматериалы»</w:t>
            </w:r>
          </w:p>
        </w:tc>
        <w:tc>
          <w:tcPr>
            <w:tcW w:w="979" w:type="pct"/>
            <w:shd w:val="clear" w:color="auto" w:fill="auto"/>
          </w:tcPr>
          <w:p w14:paraId="36E409BF" w14:textId="03EA40BF" w:rsidR="00515AF3" w:rsidRPr="00AB288A" w:rsidRDefault="00515AF3" w:rsidP="008E2054">
            <w:pPr>
              <w:autoSpaceDE w:val="0"/>
              <w:autoSpaceDN w:val="0"/>
              <w:adjustRightInd w:val="0"/>
              <w:jc w:val="center"/>
              <w:rPr>
                <w:sz w:val="22"/>
                <w:szCs w:val="22"/>
              </w:rPr>
            </w:pPr>
            <w:r w:rsidRPr="00AB288A">
              <w:rPr>
                <w:sz w:val="22"/>
                <w:szCs w:val="22"/>
              </w:rPr>
              <w:t xml:space="preserve">г. Ртищево </w:t>
            </w:r>
            <w:proofErr w:type="spellStart"/>
            <w:r w:rsidRPr="00AB288A">
              <w:rPr>
                <w:sz w:val="22"/>
                <w:szCs w:val="22"/>
              </w:rPr>
              <w:t>ул.Пушкина</w:t>
            </w:r>
            <w:proofErr w:type="spellEnd"/>
            <w:r w:rsidRPr="00AB288A">
              <w:rPr>
                <w:sz w:val="22"/>
                <w:szCs w:val="22"/>
              </w:rPr>
              <w:t xml:space="preserve"> 2</w:t>
            </w:r>
          </w:p>
        </w:tc>
        <w:tc>
          <w:tcPr>
            <w:tcW w:w="1055" w:type="pct"/>
            <w:shd w:val="clear" w:color="auto" w:fill="auto"/>
          </w:tcPr>
          <w:p w14:paraId="6556BE39" w14:textId="775E19DF" w:rsidR="00515AF3" w:rsidRPr="00AB288A" w:rsidRDefault="00515AF3" w:rsidP="008E2054">
            <w:pPr>
              <w:autoSpaceDE w:val="0"/>
              <w:autoSpaceDN w:val="0"/>
              <w:adjustRightInd w:val="0"/>
              <w:jc w:val="center"/>
              <w:rPr>
                <w:sz w:val="22"/>
                <w:szCs w:val="22"/>
              </w:rPr>
            </w:pPr>
            <w:r w:rsidRPr="00AB288A">
              <w:rPr>
                <w:sz w:val="22"/>
                <w:szCs w:val="22"/>
              </w:rPr>
              <w:t>стройматериалы</w:t>
            </w:r>
          </w:p>
        </w:tc>
        <w:tc>
          <w:tcPr>
            <w:tcW w:w="753" w:type="pct"/>
          </w:tcPr>
          <w:p w14:paraId="4BCC88BE" w14:textId="78C3C1A0" w:rsidR="00515AF3" w:rsidRPr="00AB288A" w:rsidRDefault="00515AF3" w:rsidP="008E2054">
            <w:pPr>
              <w:autoSpaceDE w:val="0"/>
              <w:autoSpaceDN w:val="0"/>
              <w:adjustRightInd w:val="0"/>
              <w:jc w:val="center"/>
              <w:rPr>
                <w:sz w:val="22"/>
                <w:szCs w:val="22"/>
              </w:rPr>
            </w:pPr>
            <w:r w:rsidRPr="00AB288A">
              <w:rPr>
                <w:sz w:val="22"/>
                <w:szCs w:val="22"/>
              </w:rPr>
              <w:t>851,8</w:t>
            </w:r>
          </w:p>
        </w:tc>
        <w:tc>
          <w:tcPr>
            <w:tcW w:w="790" w:type="pct"/>
            <w:vMerge/>
          </w:tcPr>
          <w:p w14:paraId="00A6BA6B" w14:textId="77777777" w:rsidR="00515AF3" w:rsidRPr="00AB288A" w:rsidRDefault="00515AF3" w:rsidP="008E2054">
            <w:pPr>
              <w:autoSpaceDE w:val="0"/>
              <w:autoSpaceDN w:val="0"/>
              <w:adjustRightInd w:val="0"/>
              <w:rPr>
                <w:rFonts w:eastAsia="Calibri"/>
                <w:color w:val="000000"/>
                <w:sz w:val="22"/>
                <w:szCs w:val="22"/>
                <w:lang w:eastAsia="en-US"/>
              </w:rPr>
            </w:pPr>
          </w:p>
        </w:tc>
      </w:tr>
      <w:tr w:rsidR="00515AF3" w:rsidRPr="00AB288A" w14:paraId="11B19C38" w14:textId="77777777" w:rsidTr="000238DC">
        <w:trPr>
          <w:trHeight w:val="150"/>
          <w:jc w:val="center"/>
        </w:trPr>
        <w:tc>
          <w:tcPr>
            <w:tcW w:w="1423" w:type="pct"/>
            <w:shd w:val="clear" w:color="auto" w:fill="D9D9D9" w:themeFill="background1" w:themeFillShade="D9"/>
          </w:tcPr>
          <w:p w14:paraId="72D5D01C" w14:textId="722BD01C" w:rsidR="00515AF3" w:rsidRPr="00AB288A" w:rsidRDefault="00515AF3" w:rsidP="008E2054">
            <w:pPr>
              <w:rPr>
                <w:b/>
                <w:i/>
                <w:sz w:val="22"/>
                <w:szCs w:val="22"/>
              </w:rPr>
            </w:pPr>
            <w:r w:rsidRPr="00AB288A">
              <w:rPr>
                <w:b/>
                <w:i/>
                <w:sz w:val="22"/>
                <w:szCs w:val="22"/>
              </w:rPr>
              <w:t>Магазин «Оргтехника»</w:t>
            </w:r>
          </w:p>
        </w:tc>
        <w:tc>
          <w:tcPr>
            <w:tcW w:w="979" w:type="pct"/>
            <w:shd w:val="clear" w:color="auto" w:fill="auto"/>
          </w:tcPr>
          <w:p w14:paraId="0F9DB484" w14:textId="67419AC1" w:rsidR="00515AF3" w:rsidRPr="00AB288A" w:rsidRDefault="00515AF3" w:rsidP="008E2054">
            <w:pPr>
              <w:autoSpaceDE w:val="0"/>
              <w:autoSpaceDN w:val="0"/>
              <w:adjustRightInd w:val="0"/>
              <w:jc w:val="center"/>
              <w:rPr>
                <w:sz w:val="22"/>
                <w:szCs w:val="22"/>
              </w:rPr>
            </w:pPr>
            <w:r w:rsidRPr="00AB288A">
              <w:rPr>
                <w:sz w:val="22"/>
                <w:szCs w:val="22"/>
              </w:rPr>
              <w:t>г. Ртищево ул. Красная 1</w:t>
            </w:r>
          </w:p>
        </w:tc>
        <w:tc>
          <w:tcPr>
            <w:tcW w:w="1055" w:type="pct"/>
            <w:shd w:val="clear" w:color="auto" w:fill="auto"/>
          </w:tcPr>
          <w:p w14:paraId="3022E6A0" w14:textId="7123E0DF" w:rsidR="00515AF3" w:rsidRPr="00AB288A" w:rsidRDefault="00515AF3" w:rsidP="008E2054">
            <w:pPr>
              <w:autoSpaceDE w:val="0"/>
              <w:autoSpaceDN w:val="0"/>
              <w:adjustRightInd w:val="0"/>
              <w:jc w:val="center"/>
              <w:rPr>
                <w:sz w:val="22"/>
                <w:szCs w:val="22"/>
              </w:rPr>
            </w:pPr>
            <w:r w:rsidRPr="00AB288A">
              <w:rPr>
                <w:sz w:val="22"/>
                <w:szCs w:val="22"/>
              </w:rPr>
              <w:t>компьютеры</w:t>
            </w:r>
          </w:p>
        </w:tc>
        <w:tc>
          <w:tcPr>
            <w:tcW w:w="753" w:type="pct"/>
          </w:tcPr>
          <w:p w14:paraId="45F64438" w14:textId="08E80AAB" w:rsidR="00515AF3" w:rsidRPr="00AB288A" w:rsidRDefault="00515AF3" w:rsidP="008E2054">
            <w:pPr>
              <w:autoSpaceDE w:val="0"/>
              <w:autoSpaceDN w:val="0"/>
              <w:adjustRightInd w:val="0"/>
              <w:jc w:val="center"/>
              <w:rPr>
                <w:sz w:val="22"/>
                <w:szCs w:val="22"/>
              </w:rPr>
            </w:pPr>
            <w:r w:rsidRPr="00AB288A">
              <w:rPr>
                <w:sz w:val="22"/>
                <w:szCs w:val="22"/>
              </w:rPr>
              <w:t>14,5</w:t>
            </w:r>
          </w:p>
        </w:tc>
        <w:tc>
          <w:tcPr>
            <w:tcW w:w="790" w:type="pct"/>
            <w:vMerge/>
          </w:tcPr>
          <w:p w14:paraId="13A3E5BF" w14:textId="77777777" w:rsidR="00515AF3" w:rsidRPr="00AB288A" w:rsidRDefault="00515AF3" w:rsidP="008E2054">
            <w:pPr>
              <w:autoSpaceDE w:val="0"/>
              <w:autoSpaceDN w:val="0"/>
              <w:adjustRightInd w:val="0"/>
              <w:rPr>
                <w:rFonts w:eastAsia="Calibri"/>
                <w:color w:val="000000"/>
                <w:sz w:val="22"/>
                <w:szCs w:val="22"/>
                <w:lang w:eastAsia="en-US"/>
              </w:rPr>
            </w:pPr>
          </w:p>
        </w:tc>
      </w:tr>
      <w:tr w:rsidR="00515AF3" w:rsidRPr="00AB288A" w14:paraId="2BA5B258" w14:textId="77777777" w:rsidTr="000238DC">
        <w:trPr>
          <w:trHeight w:val="150"/>
          <w:jc w:val="center"/>
        </w:trPr>
        <w:tc>
          <w:tcPr>
            <w:tcW w:w="1423" w:type="pct"/>
            <w:shd w:val="clear" w:color="auto" w:fill="D9D9D9" w:themeFill="background1" w:themeFillShade="D9"/>
          </w:tcPr>
          <w:p w14:paraId="3CCEA9A2" w14:textId="15DBC500" w:rsidR="00515AF3" w:rsidRPr="00AB288A" w:rsidRDefault="00515AF3" w:rsidP="008E2054">
            <w:pPr>
              <w:rPr>
                <w:b/>
                <w:i/>
                <w:sz w:val="22"/>
                <w:szCs w:val="22"/>
              </w:rPr>
            </w:pPr>
            <w:r w:rsidRPr="00AB288A">
              <w:rPr>
                <w:b/>
                <w:i/>
                <w:sz w:val="22"/>
                <w:szCs w:val="22"/>
              </w:rPr>
              <w:lastRenderedPageBreak/>
              <w:t>Магазин «Книги»</w:t>
            </w:r>
          </w:p>
        </w:tc>
        <w:tc>
          <w:tcPr>
            <w:tcW w:w="979" w:type="pct"/>
            <w:shd w:val="clear" w:color="auto" w:fill="auto"/>
          </w:tcPr>
          <w:p w14:paraId="5F4E6FF6" w14:textId="6844D303" w:rsidR="00515AF3" w:rsidRPr="00AB288A" w:rsidRDefault="00515AF3" w:rsidP="008E2054">
            <w:pPr>
              <w:autoSpaceDE w:val="0"/>
              <w:autoSpaceDN w:val="0"/>
              <w:adjustRightInd w:val="0"/>
              <w:jc w:val="center"/>
              <w:rPr>
                <w:sz w:val="22"/>
                <w:szCs w:val="22"/>
              </w:rPr>
            </w:pPr>
            <w:r w:rsidRPr="00AB288A">
              <w:rPr>
                <w:sz w:val="22"/>
                <w:szCs w:val="22"/>
              </w:rPr>
              <w:t>г. Ртищево ул. Красная 3</w:t>
            </w:r>
          </w:p>
        </w:tc>
        <w:tc>
          <w:tcPr>
            <w:tcW w:w="1055" w:type="pct"/>
            <w:shd w:val="clear" w:color="auto" w:fill="auto"/>
          </w:tcPr>
          <w:p w14:paraId="5F2A0E7A" w14:textId="041D3694" w:rsidR="00515AF3" w:rsidRPr="00AB288A" w:rsidRDefault="00515AF3" w:rsidP="008E2054">
            <w:pPr>
              <w:autoSpaceDE w:val="0"/>
              <w:autoSpaceDN w:val="0"/>
              <w:adjustRightInd w:val="0"/>
              <w:jc w:val="center"/>
              <w:rPr>
                <w:sz w:val="22"/>
                <w:szCs w:val="22"/>
              </w:rPr>
            </w:pPr>
            <w:r w:rsidRPr="00AB288A">
              <w:rPr>
                <w:sz w:val="22"/>
                <w:szCs w:val="22"/>
              </w:rPr>
              <w:t>канцтовары</w:t>
            </w:r>
          </w:p>
        </w:tc>
        <w:tc>
          <w:tcPr>
            <w:tcW w:w="753" w:type="pct"/>
          </w:tcPr>
          <w:p w14:paraId="6B7A3D8D" w14:textId="48EDF931" w:rsidR="00515AF3" w:rsidRPr="00AB288A" w:rsidRDefault="00515AF3" w:rsidP="008E2054">
            <w:pPr>
              <w:autoSpaceDE w:val="0"/>
              <w:autoSpaceDN w:val="0"/>
              <w:adjustRightInd w:val="0"/>
              <w:jc w:val="center"/>
              <w:rPr>
                <w:sz w:val="22"/>
                <w:szCs w:val="22"/>
              </w:rPr>
            </w:pPr>
            <w:r w:rsidRPr="00AB288A">
              <w:rPr>
                <w:sz w:val="22"/>
                <w:szCs w:val="22"/>
              </w:rPr>
              <w:t>372,1</w:t>
            </w:r>
          </w:p>
        </w:tc>
        <w:tc>
          <w:tcPr>
            <w:tcW w:w="790" w:type="pct"/>
            <w:vMerge/>
          </w:tcPr>
          <w:p w14:paraId="4B984541" w14:textId="77777777" w:rsidR="00515AF3" w:rsidRPr="00AB288A" w:rsidRDefault="00515AF3" w:rsidP="008E2054">
            <w:pPr>
              <w:autoSpaceDE w:val="0"/>
              <w:autoSpaceDN w:val="0"/>
              <w:adjustRightInd w:val="0"/>
              <w:rPr>
                <w:rFonts w:eastAsia="Calibri"/>
                <w:color w:val="000000"/>
                <w:sz w:val="22"/>
                <w:szCs w:val="22"/>
                <w:lang w:eastAsia="en-US"/>
              </w:rPr>
            </w:pPr>
          </w:p>
        </w:tc>
      </w:tr>
      <w:tr w:rsidR="00515AF3" w:rsidRPr="00AB288A" w14:paraId="2BC9ED71" w14:textId="77777777" w:rsidTr="000238DC">
        <w:trPr>
          <w:trHeight w:val="150"/>
          <w:jc w:val="center"/>
        </w:trPr>
        <w:tc>
          <w:tcPr>
            <w:tcW w:w="1423" w:type="pct"/>
            <w:shd w:val="clear" w:color="auto" w:fill="D9D9D9" w:themeFill="background1" w:themeFillShade="D9"/>
          </w:tcPr>
          <w:p w14:paraId="0E9ACA8A" w14:textId="2B214A2C" w:rsidR="00515AF3" w:rsidRPr="00AB288A" w:rsidRDefault="00515AF3" w:rsidP="008E2054">
            <w:pPr>
              <w:rPr>
                <w:b/>
                <w:i/>
                <w:sz w:val="22"/>
                <w:szCs w:val="22"/>
              </w:rPr>
            </w:pPr>
            <w:r w:rsidRPr="00AB288A">
              <w:rPr>
                <w:b/>
                <w:i/>
                <w:sz w:val="22"/>
                <w:szCs w:val="22"/>
              </w:rPr>
              <w:t>Магазин «Возрождение»</w:t>
            </w:r>
          </w:p>
        </w:tc>
        <w:tc>
          <w:tcPr>
            <w:tcW w:w="979" w:type="pct"/>
            <w:shd w:val="clear" w:color="auto" w:fill="auto"/>
          </w:tcPr>
          <w:p w14:paraId="6358BED0" w14:textId="694F260B" w:rsidR="00515AF3" w:rsidRPr="00AB288A" w:rsidRDefault="00515AF3" w:rsidP="008E2054">
            <w:pPr>
              <w:autoSpaceDE w:val="0"/>
              <w:autoSpaceDN w:val="0"/>
              <w:adjustRightInd w:val="0"/>
              <w:jc w:val="center"/>
              <w:rPr>
                <w:sz w:val="22"/>
                <w:szCs w:val="22"/>
              </w:rPr>
            </w:pPr>
            <w:r w:rsidRPr="00AB288A">
              <w:rPr>
                <w:sz w:val="22"/>
                <w:szCs w:val="22"/>
              </w:rPr>
              <w:t>г. Ртищево ул. Красная 9</w:t>
            </w:r>
          </w:p>
        </w:tc>
        <w:tc>
          <w:tcPr>
            <w:tcW w:w="1055" w:type="pct"/>
            <w:shd w:val="clear" w:color="auto" w:fill="auto"/>
          </w:tcPr>
          <w:p w14:paraId="5E9D119E" w14:textId="6FC38070" w:rsidR="00515AF3" w:rsidRPr="00AB288A" w:rsidRDefault="00515AF3" w:rsidP="008E2054">
            <w:pPr>
              <w:autoSpaceDE w:val="0"/>
              <w:autoSpaceDN w:val="0"/>
              <w:adjustRightInd w:val="0"/>
              <w:jc w:val="center"/>
              <w:rPr>
                <w:sz w:val="22"/>
                <w:szCs w:val="22"/>
              </w:rPr>
            </w:pPr>
            <w:r w:rsidRPr="00AB288A">
              <w:rPr>
                <w:sz w:val="22"/>
                <w:szCs w:val="22"/>
              </w:rPr>
              <w:t>продукты</w:t>
            </w:r>
          </w:p>
        </w:tc>
        <w:tc>
          <w:tcPr>
            <w:tcW w:w="753" w:type="pct"/>
          </w:tcPr>
          <w:p w14:paraId="4AB9D55B" w14:textId="6C7DBA0B" w:rsidR="00515AF3" w:rsidRPr="00AB288A" w:rsidRDefault="00515AF3" w:rsidP="008E2054">
            <w:pPr>
              <w:autoSpaceDE w:val="0"/>
              <w:autoSpaceDN w:val="0"/>
              <w:adjustRightInd w:val="0"/>
              <w:jc w:val="center"/>
              <w:rPr>
                <w:sz w:val="22"/>
                <w:szCs w:val="22"/>
              </w:rPr>
            </w:pPr>
            <w:r w:rsidRPr="00AB288A">
              <w:rPr>
                <w:sz w:val="22"/>
                <w:szCs w:val="22"/>
              </w:rPr>
              <w:t>56,2</w:t>
            </w:r>
          </w:p>
        </w:tc>
        <w:tc>
          <w:tcPr>
            <w:tcW w:w="790" w:type="pct"/>
            <w:vMerge/>
          </w:tcPr>
          <w:p w14:paraId="563AE0AB" w14:textId="77777777" w:rsidR="00515AF3" w:rsidRPr="00AB288A" w:rsidRDefault="00515AF3" w:rsidP="008E2054">
            <w:pPr>
              <w:autoSpaceDE w:val="0"/>
              <w:autoSpaceDN w:val="0"/>
              <w:adjustRightInd w:val="0"/>
              <w:rPr>
                <w:rFonts w:eastAsia="Calibri"/>
                <w:color w:val="000000"/>
                <w:sz w:val="22"/>
                <w:szCs w:val="22"/>
                <w:lang w:eastAsia="en-US"/>
              </w:rPr>
            </w:pPr>
          </w:p>
        </w:tc>
      </w:tr>
      <w:tr w:rsidR="00515AF3" w:rsidRPr="00AB288A" w14:paraId="56C4C37E" w14:textId="77777777" w:rsidTr="000238DC">
        <w:trPr>
          <w:trHeight w:val="150"/>
          <w:jc w:val="center"/>
        </w:trPr>
        <w:tc>
          <w:tcPr>
            <w:tcW w:w="1423" w:type="pct"/>
            <w:shd w:val="clear" w:color="auto" w:fill="D9D9D9" w:themeFill="background1" w:themeFillShade="D9"/>
          </w:tcPr>
          <w:p w14:paraId="0D76D965" w14:textId="3727442A" w:rsidR="00515AF3" w:rsidRPr="00AB288A" w:rsidRDefault="00515AF3" w:rsidP="00515AF3">
            <w:pPr>
              <w:rPr>
                <w:b/>
                <w:i/>
                <w:sz w:val="22"/>
                <w:szCs w:val="22"/>
              </w:rPr>
            </w:pPr>
            <w:r w:rsidRPr="00AB288A">
              <w:rPr>
                <w:b/>
                <w:i/>
                <w:sz w:val="22"/>
                <w:szCs w:val="22"/>
              </w:rPr>
              <w:t>Магазин «Магнит»</w:t>
            </w:r>
          </w:p>
        </w:tc>
        <w:tc>
          <w:tcPr>
            <w:tcW w:w="979" w:type="pct"/>
            <w:shd w:val="clear" w:color="auto" w:fill="auto"/>
          </w:tcPr>
          <w:p w14:paraId="237EABEB" w14:textId="54694B63" w:rsidR="00515AF3" w:rsidRPr="00AB288A" w:rsidRDefault="00515AF3" w:rsidP="00515AF3">
            <w:pPr>
              <w:autoSpaceDE w:val="0"/>
              <w:autoSpaceDN w:val="0"/>
              <w:adjustRightInd w:val="0"/>
              <w:jc w:val="center"/>
              <w:rPr>
                <w:sz w:val="22"/>
                <w:szCs w:val="22"/>
              </w:rPr>
            </w:pPr>
            <w:r w:rsidRPr="00AB288A">
              <w:rPr>
                <w:sz w:val="22"/>
                <w:szCs w:val="22"/>
              </w:rPr>
              <w:t>г. Ртищево ул. Железнодорожная 46</w:t>
            </w:r>
          </w:p>
        </w:tc>
        <w:tc>
          <w:tcPr>
            <w:tcW w:w="1055" w:type="pct"/>
            <w:shd w:val="clear" w:color="auto" w:fill="auto"/>
          </w:tcPr>
          <w:p w14:paraId="4D962100" w14:textId="04E5A1E5" w:rsidR="00515AF3" w:rsidRPr="00AB288A" w:rsidRDefault="00515AF3" w:rsidP="00515AF3">
            <w:pPr>
              <w:autoSpaceDE w:val="0"/>
              <w:autoSpaceDN w:val="0"/>
              <w:adjustRightInd w:val="0"/>
              <w:jc w:val="center"/>
              <w:rPr>
                <w:sz w:val="22"/>
                <w:szCs w:val="22"/>
              </w:rPr>
            </w:pPr>
            <w:r w:rsidRPr="00AB288A">
              <w:rPr>
                <w:sz w:val="22"/>
                <w:szCs w:val="22"/>
              </w:rPr>
              <w:t>смешанные товары</w:t>
            </w:r>
          </w:p>
        </w:tc>
        <w:tc>
          <w:tcPr>
            <w:tcW w:w="753" w:type="pct"/>
          </w:tcPr>
          <w:p w14:paraId="137CD38C" w14:textId="2E5731C2" w:rsidR="00515AF3" w:rsidRPr="00AB288A" w:rsidRDefault="00515AF3" w:rsidP="00515AF3">
            <w:pPr>
              <w:autoSpaceDE w:val="0"/>
              <w:autoSpaceDN w:val="0"/>
              <w:adjustRightInd w:val="0"/>
              <w:jc w:val="center"/>
              <w:rPr>
                <w:sz w:val="22"/>
                <w:szCs w:val="22"/>
              </w:rPr>
            </w:pPr>
            <w:r w:rsidRPr="00AB288A">
              <w:rPr>
                <w:sz w:val="22"/>
                <w:szCs w:val="22"/>
              </w:rPr>
              <w:t>128</w:t>
            </w:r>
          </w:p>
        </w:tc>
        <w:tc>
          <w:tcPr>
            <w:tcW w:w="790" w:type="pct"/>
            <w:vMerge/>
          </w:tcPr>
          <w:p w14:paraId="36CC4D78" w14:textId="77777777" w:rsidR="00515AF3" w:rsidRPr="00AB288A" w:rsidRDefault="00515AF3" w:rsidP="00515AF3">
            <w:pPr>
              <w:autoSpaceDE w:val="0"/>
              <w:autoSpaceDN w:val="0"/>
              <w:adjustRightInd w:val="0"/>
              <w:rPr>
                <w:rFonts w:eastAsia="Calibri"/>
                <w:color w:val="000000"/>
                <w:sz w:val="22"/>
                <w:szCs w:val="22"/>
                <w:lang w:eastAsia="en-US"/>
              </w:rPr>
            </w:pPr>
          </w:p>
        </w:tc>
      </w:tr>
      <w:tr w:rsidR="00515AF3" w:rsidRPr="00AB288A" w14:paraId="62839251" w14:textId="77777777" w:rsidTr="000238DC">
        <w:trPr>
          <w:trHeight w:val="150"/>
          <w:jc w:val="center"/>
        </w:trPr>
        <w:tc>
          <w:tcPr>
            <w:tcW w:w="1423" w:type="pct"/>
            <w:shd w:val="clear" w:color="auto" w:fill="D9D9D9" w:themeFill="background1" w:themeFillShade="D9"/>
          </w:tcPr>
          <w:p w14:paraId="16F600A8" w14:textId="36EE535D" w:rsidR="00515AF3" w:rsidRPr="00AB288A" w:rsidRDefault="00515AF3" w:rsidP="00515AF3">
            <w:pPr>
              <w:rPr>
                <w:b/>
                <w:i/>
                <w:sz w:val="22"/>
                <w:szCs w:val="22"/>
              </w:rPr>
            </w:pPr>
            <w:r w:rsidRPr="00AB288A">
              <w:rPr>
                <w:b/>
                <w:i/>
                <w:sz w:val="22"/>
                <w:szCs w:val="22"/>
              </w:rPr>
              <w:t>Магазин «Магнит»</w:t>
            </w:r>
          </w:p>
        </w:tc>
        <w:tc>
          <w:tcPr>
            <w:tcW w:w="979" w:type="pct"/>
            <w:shd w:val="clear" w:color="auto" w:fill="auto"/>
          </w:tcPr>
          <w:p w14:paraId="7683F03D" w14:textId="3BEFDDD7" w:rsidR="00515AF3" w:rsidRPr="00AB288A" w:rsidRDefault="00515AF3" w:rsidP="00515AF3">
            <w:pPr>
              <w:autoSpaceDE w:val="0"/>
              <w:autoSpaceDN w:val="0"/>
              <w:adjustRightInd w:val="0"/>
              <w:jc w:val="center"/>
              <w:rPr>
                <w:sz w:val="22"/>
                <w:szCs w:val="22"/>
              </w:rPr>
            </w:pPr>
            <w:r w:rsidRPr="00AB288A">
              <w:rPr>
                <w:sz w:val="22"/>
                <w:szCs w:val="22"/>
              </w:rPr>
              <w:t>г. Ртищево ул. Советская 21</w:t>
            </w:r>
          </w:p>
        </w:tc>
        <w:tc>
          <w:tcPr>
            <w:tcW w:w="1055" w:type="pct"/>
            <w:shd w:val="clear" w:color="auto" w:fill="auto"/>
          </w:tcPr>
          <w:p w14:paraId="3EA451BE" w14:textId="78807AC5" w:rsidR="00515AF3" w:rsidRPr="00AB288A" w:rsidRDefault="00515AF3" w:rsidP="00515AF3">
            <w:pPr>
              <w:autoSpaceDE w:val="0"/>
              <w:autoSpaceDN w:val="0"/>
              <w:adjustRightInd w:val="0"/>
              <w:jc w:val="center"/>
              <w:rPr>
                <w:sz w:val="22"/>
                <w:szCs w:val="22"/>
              </w:rPr>
            </w:pPr>
            <w:r w:rsidRPr="00AB288A">
              <w:rPr>
                <w:sz w:val="22"/>
                <w:szCs w:val="22"/>
              </w:rPr>
              <w:t>смешанные товары</w:t>
            </w:r>
          </w:p>
        </w:tc>
        <w:tc>
          <w:tcPr>
            <w:tcW w:w="753" w:type="pct"/>
          </w:tcPr>
          <w:p w14:paraId="40E0A9FC" w14:textId="621C9965" w:rsidR="00515AF3" w:rsidRPr="00AB288A" w:rsidRDefault="00515AF3" w:rsidP="00515AF3">
            <w:pPr>
              <w:autoSpaceDE w:val="0"/>
              <w:autoSpaceDN w:val="0"/>
              <w:adjustRightInd w:val="0"/>
              <w:jc w:val="center"/>
              <w:rPr>
                <w:sz w:val="22"/>
                <w:szCs w:val="22"/>
              </w:rPr>
            </w:pPr>
            <w:r w:rsidRPr="00AB288A">
              <w:rPr>
                <w:sz w:val="22"/>
                <w:szCs w:val="22"/>
              </w:rPr>
              <w:t>274</w:t>
            </w:r>
          </w:p>
        </w:tc>
        <w:tc>
          <w:tcPr>
            <w:tcW w:w="790" w:type="pct"/>
            <w:vMerge/>
          </w:tcPr>
          <w:p w14:paraId="05E5F8B9" w14:textId="77777777" w:rsidR="00515AF3" w:rsidRPr="00AB288A" w:rsidRDefault="00515AF3" w:rsidP="00515AF3">
            <w:pPr>
              <w:autoSpaceDE w:val="0"/>
              <w:autoSpaceDN w:val="0"/>
              <w:adjustRightInd w:val="0"/>
              <w:rPr>
                <w:rFonts w:eastAsia="Calibri"/>
                <w:color w:val="000000"/>
                <w:sz w:val="22"/>
                <w:szCs w:val="22"/>
                <w:lang w:eastAsia="en-US"/>
              </w:rPr>
            </w:pPr>
          </w:p>
        </w:tc>
      </w:tr>
      <w:tr w:rsidR="00515AF3" w:rsidRPr="00AB288A" w14:paraId="30D09427" w14:textId="77777777" w:rsidTr="000238DC">
        <w:trPr>
          <w:trHeight w:val="150"/>
          <w:jc w:val="center"/>
        </w:trPr>
        <w:tc>
          <w:tcPr>
            <w:tcW w:w="1423" w:type="pct"/>
            <w:shd w:val="clear" w:color="auto" w:fill="D9D9D9" w:themeFill="background1" w:themeFillShade="D9"/>
          </w:tcPr>
          <w:p w14:paraId="2E85A03C" w14:textId="7000E515" w:rsidR="00515AF3" w:rsidRPr="00AB288A" w:rsidRDefault="00515AF3" w:rsidP="00515AF3">
            <w:pPr>
              <w:rPr>
                <w:b/>
                <w:i/>
                <w:sz w:val="22"/>
                <w:szCs w:val="22"/>
              </w:rPr>
            </w:pPr>
            <w:r w:rsidRPr="00AB288A">
              <w:rPr>
                <w:b/>
                <w:i/>
                <w:sz w:val="22"/>
                <w:szCs w:val="22"/>
              </w:rPr>
              <w:t>Магазин «Магнит»</w:t>
            </w:r>
          </w:p>
        </w:tc>
        <w:tc>
          <w:tcPr>
            <w:tcW w:w="979" w:type="pct"/>
            <w:shd w:val="clear" w:color="auto" w:fill="auto"/>
          </w:tcPr>
          <w:p w14:paraId="5760D6D1" w14:textId="02EED040" w:rsidR="00515AF3" w:rsidRPr="00AB288A" w:rsidRDefault="00515AF3" w:rsidP="00515AF3">
            <w:pPr>
              <w:autoSpaceDE w:val="0"/>
              <w:autoSpaceDN w:val="0"/>
              <w:adjustRightInd w:val="0"/>
              <w:jc w:val="center"/>
              <w:rPr>
                <w:sz w:val="22"/>
                <w:szCs w:val="22"/>
              </w:rPr>
            </w:pPr>
            <w:r w:rsidRPr="00AB288A">
              <w:rPr>
                <w:sz w:val="22"/>
                <w:szCs w:val="22"/>
              </w:rPr>
              <w:t>г. Ртищево ул. Крылова 5</w:t>
            </w:r>
          </w:p>
        </w:tc>
        <w:tc>
          <w:tcPr>
            <w:tcW w:w="1055" w:type="pct"/>
            <w:shd w:val="clear" w:color="auto" w:fill="auto"/>
          </w:tcPr>
          <w:p w14:paraId="391DF288" w14:textId="73F2DAB0" w:rsidR="00515AF3" w:rsidRPr="00AB288A" w:rsidRDefault="00515AF3" w:rsidP="00515AF3">
            <w:pPr>
              <w:autoSpaceDE w:val="0"/>
              <w:autoSpaceDN w:val="0"/>
              <w:adjustRightInd w:val="0"/>
              <w:jc w:val="center"/>
              <w:rPr>
                <w:sz w:val="22"/>
                <w:szCs w:val="22"/>
              </w:rPr>
            </w:pPr>
            <w:r w:rsidRPr="00AB288A">
              <w:rPr>
                <w:sz w:val="22"/>
                <w:szCs w:val="22"/>
              </w:rPr>
              <w:t>смешанные товары</w:t>
            </w:r>
          </w:p>
        </w:tc>
        <w:tc>
          <w:tcPr>
            <w:tcW w:w="753" w:type="pct"/>
          </w:tcPr>
          <w:p w14:paraId="4CEE26BE" w14:textId="7E35A130" w:rsidR="00515AF3" w:rsidRPr="00AB288A" w:rsidRDefault="00515AF3" w:rsidP="00515AF3">
            <w:pPr>
              <w:autoSpaceDE w:val="0"/>
              <w:autoSpaceDN w:val="0"/>
              <w:adjustRightInd w:val="0"/>
              <w:jc w:val="center"/>
              <w:rPr>
                <w:sz w:val="22"/>
                <w:szCs w:val="22"/>
              </w:rPr>
            </w:pPr>
            <w:r w:rsidRPr="00AB288A">
              <w:rPr>
                <w:sz w:val="22"/>
                <w:szCs w:val="22"/>
              </w:rPr>
              <w:t>424,3</w:t>
            </w:r>
          </w:p>
        </w:tc>
        <w:tc>
          <w:tcPr>
            <w:tcW w:w="790" w:type="pct"/>
            <w:vMerge/>
          </w:tcPr>
          <w:p w14:paraId="675130F8" w14:textId="77777777" w:rsidR="00515AF3" w:rsidRPr="00AB288A" w:rsidRDefault="00515AF3" w:rsidP="00515AF3">
            <w:pPr>
              <w:autoSpaceDE w:val="0"/>
              <w:autoSpaceDN w:val="0"/>
              <w:adjustRightInd w:val="0"/>
              <w:rPr>
                <w:rFonts w:eastAsia="Calibri"/>
                <w:color w:val="000000"/>
                <w:sz w:val="22"/>
                <w:szCs w:val="22"/>
                <w:lang w:eastAsia="en-US"/>
              </w:rPr>
            </w:pPr>
          </w:p>
        </w:tc>
      </w:tr>
      <w:tr w:rsidR="00515AF3" w:rsidRPr="00AB288A" w14:paraId="33879046" w14:textId="77777777" w:rsidTr="000238DC">
        <w:trPr>
          <w:trHeight w:val="150"/>
          <w:jc w:val="center"/>
        </w:trPr>
        <w:tc>
          <w:tcPr>
            <w:tcW w:w="1423" w:type="pct"/>
            <w:shd w:val="clear" w:color="auto" w:fill="D9D9D9" w:themeFill="background1" w:themeFillShade="D9"/>
          </w:tcPr>
          <w:p w14:paraId="0097405F" w14:textId="6D614FB6" w:rsidR="00515AF3" w:rsidRPr="00AB288A" w:rsidRDefault="00515AF3" w:rsidP="00515AF3">
            <w:pPr>
              <w:rPr>
                <w:b/>
                <w:i/>
                <w:sz w:val="22"/>
                <w:szCs w:val="22"/>
              </w:rPr>
            </w:pPr>
            <w:r w:rsidRPr="00AB288A">
              <w:rPr>
                <w:b/>
                <w:i/>
                <w:sz w:val="22"/>
                <w:szCs w:val="22"/>
              </w:rPr>
              <w:t>Магазин «Магнит»</w:t>
            </w:r>
          </w:p>
        </w:tc>
        <w:tc>
          <w:tcPr>
            <w:tcW w:w="979" w:type="pct"/>
            <w:shd w:val="clear" w:color="auto" w:fill="auto"/>
          </w:tcPr>
          <w:p w14:paraId="458D2B44" w14:textId="6C2DD85D" w:rsidR="00515AF3" w:rsidRPr="00AB288A" w:rsidRDefault="00515AF3" w:rsidP="00515AF3">
            <w:pPr>
              <w:autoSpaceDE w:val="0"/>
              <w:autoSpaceDN w:val="0"/>
              <w:adjustRightInd w:val="0"/>
              <w:jc w:val="center"/>
              <w:rPr>
                <w:sz w:val="22"/>
                <w:szCs w:val="22"/>
              </w:rPr>
            </w:pPr>
            <w:r w:rsidRPr="00AB288A">
              <w:rPr>
                <w:sz w:val="22"/>
                <w:szCs w:val="22"/>
              </w:rPr>
              <w:t xml:space="preserve">г. Ртищево ул. </w:t>
            </w:r>
            <w:proofErr w:type="spellStart"/>
            <w:r w:rsidRPr="00AB288A">
              <w:rPr>
                <w:sz w:val="22"/>
                <w:szCs w:val="22"/>
              </w:rPr>
              <w:t>Левице</w:t>
            </w:r>
            <w:proofErr w:type="spellEnd"/>
            <w:r w:rsidRPr="00AB288A">
              <w:rPr>
                <w:sz w:val="22"/>
                <w:szCs w:val="22"/>
              </w:rPr>
              <w:t xml:space="preserve"> 9</w:t>
            </w:r>
          </w:p>
        </w:tc>
        <w:tc>
          <w:tcPr>
            <w:tcW w:w="1055" w:type="pct"/>
            <w:shd w:val="clear" w:color="auto" w:fill="auto"/>
          </w:tcPr>
          <w:p w14:paraId="53C1B6BB" w14:textId="46BC8D58" w:rsidR="00515AF3" w:rsidRPr="00AB288A" w:rsidRDefault="00515AF3" w:rsidP="00515AF3">
            <w:pPr>
              <w:autoSpaceDE w:val="0"/>
              <w:autoSpaceDN w:val="0"/>
              <w:adjustRightInd w:val="0"/>
              <w:jc w:val="center"/>
              <w:rPr>
                <w:sz w:val="22"/>
                <w:szCs w:val="22"/>
              </w:rPr>
            </w:pPr>
            <w:r w:rsidRPr="00AB288A">
              <w:rPr>
                <w:sz w:val="22"/>
                <w:szCs w:val="22"/>
              </w:rPr>
              <w:t>смешанные товары</w:t>
            </w:r>
          </w:p>
        </w:tc>
        <w:tc>
          <w:tcPr>
            <w:tcW w:w="753" w:type="pct"/>
          </w:tcPr>
          <w:p w14:paraId="498BFFDF" w14:textId="6A75A50C" w:rsidR="00515AF3" w:rsidRPr="00AB288A" w:rsidRDefault="00515AF3" w:rsidP="00515AF3">
            <w:pPr>
              <w:autoSpaceDE w:val="0"/>
              <w:autoSpaceDN w:val="0"/>
              <w:adjustRightInd w:val="0"/>
              <w:jc w:val="center"/>
              <w:rPr>
                <w:sz w:val="22"/>
                <w:szCs w:val="22"/>
              </w:rPr>
            </w:pPr>
            <w:r w:rsidRPr="00AB288A">
              <w:rPr>
                <w:sz w:val="22"/>
                <w:szCs w:val="22"/>
              </w:rPr>
              <w:t>234,5</w:t>
            </w:r>
          </w:p>
        </w:tc>
        <w:tc>
          <w:tcPr>
            <w:tcW w:w="790" w:type="pct"/>
            <w:vMerge/>
          </w:tcPr>
          <w:p w14:paraId="1AE3E2FC" w14:textId="77777777" w:rsidR="00515AF3" w:rsidRPr="00AB288A" w:rsidRDefault="00515AF3" w:rsidP="00515AF3">
            <w:pPr>
              <w:autoSpaceDE w:val="0"/>
              <w:autoSpaceDN w:val="0"/>
              <w:adjustRightInd w:val="0"/>
              <w:rPr>
                <w:rFonts w:eastAsia="Calibri"/>
                <w:color w:val="000000"/>
                <w:sz w:val="22"/>
                <w:szCs w:val="22"/>
                <w:lang w:eastAsia="en-US"/>
              </w:rPr>
            </w:pPr>
          </w:p>
        </w:tc>
      </w:tr>
      <w:tr w:rsidR="00515AF3" w:rsidRPr="00AB288A" w14:paraId="5EB78327" w14:textId="77777777" w:rsidTr="000238DC">
        <w:trPr>
          <w:trHeight w:val="150"/>
          <w:jc w:val="center"/>
        </w:trPr>
        <w:tc>
          <w:tcPr>
            <w:tcW w:w="1423" w:type="pct"/>
            <w:shd w:val="clear" w:color="auto" w:fill="D9D9D9" w:themeFill="background1" w:themeFillShade="D9"/>
          </w:tcPr>
          <w:p w14:paraId="5CFAE8B5" w14:textId="493BE756" w:rsidR="00515AF3" w:rsidRPr="00AB288A" w:rsidRDefault="00515AF3" w:rsidP="00515AF3">
            <w:pPr>
              <w:rPr>
                <w:b/>
                <w:i/>
                <w:sz w:val="22"/>
                <w:szCs w:val="22"/>
              </w:rPr>
            </w:pPr>
            <w:r w:rsidRPr="00AB288A">
              <w:rPr>
                <w:b/>
                <w:i/>
                <w:sz w:val="22"/>
                <w:szCs w:val="22"/>
              </w:rPr>
              <w:t>Магазин «Магнит»</w:t>
            </w:r>
          </w:p>
        </w:tc>
        <w:tc>
          <w:tcPr>
            <w:tcW w:w="979" w:type="pct"/>
            <w:shd w:val="clear" w:color="auto" w:fill="auto"/>
          </w:tcPr>
          <w:p w14:paraId="20BE5C45" w14:textId="46D39406" w:rsidR="00515AF3" w:rsidRPr="00AB288A" w:rsidRDefault="00515AF3" w:rsidP="00515AF3">
            <w:pPr>
              <w:autoSpaceDE w:val="0"/>
              <w:autoSpaceDN w:val="0"/>
              <w:adjustRightInd w:val="0"/>
              <w:jc w:val="center"/>
              <w:rPr>
                <w:sz w:val="22"/>
                <w:szCs w:val="22"/>
              </w:rPr>
            </w:pPr>
            <w:r w:rsidRPr="00AB288A">
              <w:rPr>
                <w:sz w:val="22"/>
                <w:szCs w:val="22"/>
              </w:rPr>
              <w:t>г. Ртищево ул. Красная 3</w:t>
            </w:r>
          </w:p>
        </w:tc>
        <w:tc>
          <w:tcPr>
            <w:tcW w:w="1055" w:type="pct"/>
            <w:shd w:val="clear" w:color="auto" w:fill="auto"/>
          </w:tcPr>
          <w:p w14:paraId="41E687DA" w14:textId="4A87491A" w:rsidR="00515AF3" w:rsidRPr="00AB288A" w:rsidRDefault="00515AF3" w:rsidP="00515AF3">
            <w:pPr>
              <w:autoSpaceDE w:val="0"/>
              <w:autoSpaceDN w:val="0"/>
              <w:adjustRightInd w:val="0"/>
              <w:jc w:val="center"/>
              <w:rPr>
                <w:sz w:val="22"/>
                <w:szCs w:val="22"/>
              </w:rPr>
            </w:pPr>
            <w:r w:rsidRPr="00AB288A">
              <w:rPr>
                <w:sz w:val="22"/>
                <w:szCs w:val="22"/>
              </w:rPr>
              <w:t>смешанные товары</w:t>
            </w:r>
          </w:p>
        </w:tc>
        <w:tc>
          <w:tcPr>
            <w:tcW w:w="753" w:type="pct"/>
          </w:tcPr>
          <w:p w14:paraId="43F6864B" w14:textId="3E49ABE1" w:rsidR="00515AF3" w:rsidRPr="00AB288A" w:rsidRDefault="00515AF3" w:rsidP="00515AF3">
            <w:pPr>
              <w:autoSpaceDE w:val="0"/>
              <w:autoSpaceDN w:val="0"/>
              <w:adjustRightInd w:val="0"/>
              <w:jc w:val="center"/>
              <w:rPr>
                <w:sz w:val="22"/>
                <w:szCs w:val="22"/>
              </w:rPr>
            </w:pPr>
            <w:r w:rsidRPr="00AB288A">
              <w:rPr>
                <w:sz w:val="22"/>
                <w:szCs w:val="22"/>
              </w:rPr>
              <w:t>-</w:t>
            </w:r>
          </w:p>
        </w:tc>
        <w:tc>
          <w:tcPr>
            <w:tcW w:w="790" w:type="pct"/>
            <w:vMerge/>
          </w:tcPr>
          <w:p w14:paraId="638ACBC0" w14:textId="77777777" w:rsidR="00515AF3" w:rsidRPr="00AB288A" w:rsidRDefault="00515AF3" w:rsidP="00515AF3">
            <w:pPr>
              <w:autoSpaceDE w:val="0"/>
              <w:autoSpaceDN w:val="0"/>
              <w:adjustRightInd w:val="0"/>
              <w:rPr>
                <w:rFonts w:eastAsia="Calibri"/>
                <w:color w:val="000000"/>
                <w:sz w:val="22"/>
                <w:szCs w:val="22"/>
                <w:lang w:eastAsia="en-US"/>
              </w:rPr>
            </w:pPr>
          </w:p>
        </w:tc>
      </w:tr>
      <w:tr w:rsidR="00515AF3" w:rsidRPr="00AB288A" w14:paraId="0C78664A" w14:textId="77777777" w:rsidTr="000238DC">
        <w:trPr>
          <w:trHeight w:val="150"/>
          <w:jc w:val="center"/>
        </w:trPr>
        <w:tc>
          <w:tcPr>
            <w:tcW w:w="1423" w:type="pct"/>
            <w:shd w:val="clear" w:color="auto" w:fill="D9D9D9" w:themeFill="background1" w:themeFillShade="D9"/>
          </w:tcPr>
          <w:p w14:paraId="54313D12" w14:textId="1A26AF94" w:rsidR="00515AF3" w:rsidRPr="00AB288A" w:rsidRDefault="00515AF3" w:rsidP="00515AF3">
            <w:pPr>
              <w:rPr>
                <w:b/>
                <w:i/>
                <w:sz w:val="22"/>
                <w:szCs w:val="22"/>
              </w:rPr>
            </w:pPr>
            <w:r w:rsidRPr="00AB288A">
              <w:rPr>
                <w:b/>
                <w:i/>
                <w:sz w:val="22"/>
                <w:szCs w:val="22"/>
              </w:rPr>
              <w:t>Магазин «Магнит»</w:t>
            </w:r>
          </w:p>
        </w:tc>
        <w:tc>
          <w:tcPr>
            <w:tcW w:w="979" w:type="pct"/>
            <w:shd w:val="clear" w:color="auto" w:fill="auto"/>
          </w:tcPr>
          <w:p w14:paraId="0000B2FC" w14:textId="3154A526" w:rsidR="00515AF3" w:rsidRPr="00AB288A" w:rsidRDefault="00515AF3" w:rsidP="00515AF3">
            <w:pPr>
              <w:autoSpaceDE w:val="0"/>
              <w:autoSpaceDN w:val="0"/>
              <w:adjustRightInd w:val="0"/>
              <w:jc w:val="center"/>
              <w:rPr>
                <w:sz w:val="22"/>
                <w:szCs w:val="22"/>
              </w:rPr>
            </w:pPr>
            <w:r w:rsidRPr="00AB288A">
              <w:rPr>
                <w:sz w:val="22"/>
                <w:szCs w:val="22"/>
              </w:rPr>
              <w:t>г. Ртищево ул. Советская 70/2</w:t>
            </w:r>
          </w:p>
        </w:tc>
        <w:tc>
          <w:tcPr>
            <w:tcW w:w="1055" w:type="pct"/>
            <w:shd w:val="clear" w:color="auto" w:fill="auto"/>
          </w:tcPr>
          <w:p w14:paraId="35DF200D" w14:textId="430C4602" w:rsidR="00515AF3" w:rsidRPr="00AB288A" w:rsidRDefault="00515AF3" w:rsidP="00515AF3">
            <w:pPr>
              <w:autoSpaceDE w:val="0"/>
              <w:autoSpaceDN w:val="0"/>
              <w:adjustRightInd w:val="0"/>
              <w:jc w:val="center"/>
              <w:rPr>
                <w:sz w:val="22"/>
                <w:szCs w:val="22"/>
              </w:rPr>
            </w:pPr>
            <w:r w:rsidRPr="00AB288A">
              <w:rPr>
                <w:sz w:val="22"/>
                <w:szCs w:val="22"/>
              </w:rPr>
              <w:t>смешанные товары</w:t>
            </w:r>
          </w:p>
        </w:tc>
        <w:tc>
          <w:tcPr>
            <w:tcW w:w="753" w:type="pct"/>
          </w:tcPr>
          <w:p w14:paraId="4BDD5689" w14:textId="2B53AD82" w:rsidR="00515AF3" w:rsidRPr="00AB288A" w:rsidRDefault="00515AF3" w:rsidP="00515AF3">
            <w:pPr>
              <w:autoSpaceDE w:val="0"/>
              <w:autoSpaceDN w:val="0"/>
              <w:adjustRightInd w:val="0"/>
              <w:jc w:val="center"/>
              <w:rPr>
                <w:sz w:val="22"/>
                <w:szCs w:val="22"/>
              </w:rPr>
            </w:pPr>
            <w:r w:rsidRPr="00AB288A">
              <w:rPr>
                <w:sz w:val="22"/>
                <w:szCs w:val="22"/>
              </w:rPr>
              <w:t>1500</w:t>
            </w:r>
          </w:p>
        </w:tc>
        <w:tc>
          <w:tcPr>
            <w:tcW w:w="790" w:type="pct"/>
            <w:vMerge/>
          </w:tcPr>
          <w:p w14:paraId="054D95CC" w14:textId="77777777" w:rsidR="00515AF3" w:rsidRPr="00AB288A" w:rsidRDefault="00515AF3" w:rsidP="00515AF3">
            <w:pPr>
              <w:autoSpaceDE w:val="0"/>
              <w:autoSpaceDN w:val="0"/>
              <w:adjustRightInd w:val="0"/>
              <w:rPr>
                <w:rFonts w:eastAsia="Calibri"/>
                <w:color w:val="000000"/>
                <w:sz w:val="22"/>
                <w:szCs w:val="22"/>
                <w:lang w:eastAsia="en-US"/>
              </w:rPr>
            </w:pPr>
          </w:p>
        </w:tc>
      </w:tr>
      <w:tr w:rsidR="00515AF3" w:rsidRPr="00AB288A" w14:paraId="124CFABC" w14:textId="77777777" w:rsidTr="000238DC">
        <w:trPr>
          <w:trHeight w:val="150"/>
          <w:jc w:val="center"/>
        </w:trPr>
        <w:tc>
          <w:tcPr>
            <w:tcW w:w="1423" w:type="pct"/>
            <w:shd w:val="clear" w:color="auto" w:fill="D9D9D9" w:themeFill="background1" w:themeFillShade="D9"/>
          </w:tcPr>
          <w:p w14:paraId="6D9FCCCD" w14:textId="5B5D4049" w:rsidR="00515AF3" w:rsidRPr="00AB288A" w:rsidRDefault="00515AF3" w:rsidP="00515AF3">
            <w:pPr>
              <w:rPr>
                <w:b/>
                <w:i/>
                <w:sz w:val="22"/>
                <w:szCs w:val="22"/>
              </w:rPr>
            </w:pPr>
            <w:r w:rsidRPr="00AB288A">
              <w:rPr>
                <w:b/>
                <w:i/>
                <w:sz w:val="22"/>
                <w:szCs w:val="22"/>
              </w:rPr>
              <w:t>Магазин «Гроздь»</w:t>
            </w:r>
          </w:p>
        </w:tc>
        <w:tc>
          <w:tcPr>
            <w:tcW w:w="979" w:type="pct"/>
            <w:shd w:val="clear" w:color="auto" w:fill="auto"/>
          </w:tcPr>
          <w:p w14:paraId="2680D799" w14:textId="1401A698" w:rsidR="00515AF3" w:rsidRPr="00AB288A" w:rsidRDefault="00515AF3" w:rsidP="00515AF3">
            <w:pPr>
              <w:autoSpaceDE w:val="0"/>
              <w:autoSpaceDN w:val="0"/>
              <w:adjustRightInd w:val="0"/>
              <w:jc w:val="center"/>
              <w:rPr>
                <w:sz w:val="22"/>
                <w:szCs w:val="22"/>
              </w:rPr>
            </w:pPr>
            <w:r w:rsidRPr="00AB288A">
              <w:rPr>
                <w:sz w:val="22"/>
                <w:szCs w:val="22"/>
              </w:rPr>
              <w:t>г. Ртищево ул. Рябова 2</w:t>
            </w:r>
          </w:p>
        </w:tc>
        <w:tc>
          <w:tcPr>
            <w:tcW w:w="1055" w:type="pct"/>
            <w:shd w:val="clear" w:color="auto" w:fill="auto"/>
          </w:tcPr>
          <w:p w14:paraId="37DBDDA0" w14:textId="75F6CCE5" w:rsidR="00515AF3" w:rsidRPr="00AB288A" w:rsidRDefault="00515AF3" w:rsidP="00515AF3">
            <w:pPr>
              <w:autoSpaceDE w:val="0"/>
              <w:autoSpaceDN w:val="0"/>
              <w:adjustRightInd w:val="0"/>
              <w:jc w:val="center"/>
              <w:rPr>
                <w:sz w:val="22"/>
                <w:szCs w:val="22"/>
              </w:rPr>
            </w:pPr>
            <w:r w:rsidRPr="00AB288A">
              <w:rPr>
                <w:sz w:val="22"/>
                <w:szCs w:val="22"/>
              </w:rPr>
              <w:t>смешанные товары</w:t>
            </w:r>
          </w:p>
        </w:tc>
        <w:tc>
          <w:tcPr>
            <w:tcW w:w="753" w:type="pct"/>
          </w:tcPr>
          <w:p w14:paraId="08D22330" w14:textId="443414BD" w:rsidR="00515AF3" w:rsidRPr="00AB288A" w:rsidRDefault="00515AF3" w:rsidP="00515AF3">
            <w:pPr>
              <w:autoSpaceDE w:val="0"/>
              <w:autoSpaceDN w:val="0"/>
              <w:adjustRightInd w:val="0"/>
              <w:jc w:val="center"/>
              <w:rPr>
                <w:sz w:val="22"/>
                <w:szCs w:val="22"/>
              </w:rPr>
            </w:pPr>
            <w:r w:rsidRPr="00AB288A">
              <w:rPr>
                <w:sz w:val="22"/>
                <w:szCs w:val="22"/>
              </w:rPr>
              <w:t>429,8</w:t>
            </w:r>
          </w:p>
        </w:tc>
        <w:tc>
          <w:tcPr>
            <w:tcW w:w="790" w:type="pct"/>
            <w:vMerge/>
          </w:tcPr>
          <w:p w14:paraId="009C96AC" w14:textId="77777777" w:rsidR="00515AF3" w:rsidRPr="00AB288A" w:rsidRDefault="00515AF3" w:rsidP="00515AF3">
            <w:pPr>
              <w:autoSpaceDE w:val="0"/>
              <w:autoSpaceDN w:val="0"/>
              <w:adjustRightInd w:val="0"/>
              <w:rPr>
                <w:rFonts w:eastAsia="Calibri"/>
                <w:color w:val="000000"/>
                <w:sz w:val="22"/>
                <w:szCs w:val="22"/>
                <w:lang w:eastAsia="en-US"/>
              </w:rPr>
            </w:pPr>
          </w:p>
        </w:tc>
      </w:tr>
      <w:tr w:rsidR="00515AF3" w:rsidRPr="00AB288A" w14:paraId="0356F30A" w14:textId="77777777" w:rsidTr="000238DC">
        <w:trPr>
          <w:trHeight w:val="150"/>
          <w:jc w:val="center"/>
        </w:trPr>
        <w:tc>
          <w:tcPr>
            <w:tcW w:w="1423" w:type="pct"/>
            <w:shd w:val="clear" w:color="auto" w:fill="D9D9D9" w:themeFill="background1" w:themeFillShade="D9"/>
          </w:tcPr>
          <w:p w14:paraId="06C809C0" w14:textId="23781BBE" w:rsidR="00515AF3" w:rsidRPr="00AB288A" w:rsidRDefault="00515AF3" w:rsidP="00515AF3">
            <w:pPr>
              <w:rPr>
                <w:b/>
                <w:i/>
                <w:sz w:val="22"/>
                <w:szCs w:val="22"/>
              </w:rPr>
            </w:pPr>
            <w:r w:rsidRPr="00AB288A">
              <w:rPr>
                <w:b/>
                <w:i/>
                <w:sz w:val="22"/>
                <w:szCs w:val="22"/>
              </w:rPr>
              <w:t>Магазин «Гроздь»</w:t>
            </w:r>
          </w:p>
        </w:tc>
        <w:tc>
          <w:tcPr>
            <w:tcW w:w="979" w:type="pct"/>
            <w:shd w:val="clear" w:color="auto" w:fill="auto"/>
          </w:tcPr>
          <w:p w14:paraId="432AD11C" w14:textId="266F3470" w:rsidR="00515AF3" w:rsidRPr="00AB288A" w:rsidRDefault="00515AF3" w:rsidP="00515AF3">
            <w:pPr>
              <w:autoSpaceDE w:val="0"/>
              <w:autoSpaceDN w:val="0"/>
              <w:adjustRightInd w:val="0"/>
              <w:jc w:val="center"/>
              <w:rPr>
                <w:sz w:val="22"/>
                <w:szCs w:val="22"/>
              </w:rPr>
            </w:pPr>
            <w:r w:rsidRPr="00AB288A">
              <w:rPr>
                <w:sz w:val="22"/>
                <w:szCs w:val="22"/>
              </w:rPr>
              <w:t>г. Ртищево ул. Красная 5</w:t>
            </w:r>
          </w:p>
        </w:tc>
        <w:tc>
          <w:tcPr>
            <w:tcW w:w="1055" w:type="pct"/>
            <w:shd w:val="clear" w:color="auto" w:fill="auto"/>
          </w:tcPr>
          <w:p w14:paraId="5CA4E827" w14:textId="181F757D" w:rsidR="00515AF3" w:rsidRPr="00AB288A" w:rsidRDefault="00515AF3" w:rsidP="00515AF3">
            <w:pPr>
              <w:autoSpaceDE w:val="0"/>
              <w:autoSpaceDN w:val="0"/>
              <w:adjustRightInd w:val="0"/>
              <w:jc w:val="center"/>
              <w:rPr>
                <w:sz w:val="22"/>
                <w:szCs w:val="22"/>
              </w:rPr>
            </w:pPr>
            <w:r w:rsidRPr="00AB288A">
              <w:rPr>
                <w:sz w:val="22"/>
                <w:szCs w:val="22"/>
              </w:rPr>
              <w:t>смешанные товары</w:t>
            </w:r>
          </w:p>
        </w:tc>
        <w:tc>
          <w:tcPr>
            <w:tcW w:w="753" w:type="pct"/>
          </w:tcPr>
          <w:p w14:paraId="3D6AF6DC" w14:textId="38815F13" w:rsidR="00515AF3" w:rsidRPr="00AB288A" w:rsidRDefault="00515AF3" w:rsidP="00515AF3">
            <w:pPr>
              <w:autoSpaceDE w:val="0"/>
              <w:autoSpaceDN w:val="0"/>
              <w:adjustRightInd w:val="0"/>
              <w:jc w:val="center"/>
              <w:rPr>
                <w:sz w:val="22"/>
                <w:szCs w:val="22"/>
              </w:rPr>
            </w:pPr>
            <w:r w:rsidRPr="00AB288A">
              <w:rPr>
                <w:sz w:val="22"/>
                <w:szCs w:val="22"/>
              </w:rPr>
              <w:t>-</w:t>
            </w:r>
          </w:p>
        </w:tc>
        <w:tc>
          <w:tcPr>
            <w:tcW w:w="790" w:type="pct"/>
            <w:vMerge/>
          </w:tcPr>
          <w:p w14:paraId="4B8D35D4" w14:textId="77777777" w:rsidR="00515AF3" w:rsidRPr="00AB288A" w:rsidRDefault="00515AF3" w:rsidP="00515AF3">
            <w:pPr>
              <w:autoSpaceDE w:val="0"/>
              <w:autoSpaceDN w:val="0"/>
              <w:adjustRightInd w:val="0"/>
              <w:rPr>
                <w:rFonts w:eastAsia="Calibri"/>
                <w:color w:val="000000"/>
                <w:sz w:val="22"/>
                <w:szCs w:val="22"/>
                <w:lang w:eastAsia="en-US"/>
              </w:rPr>
            </w:pPr>
          </w:p>
        </w:tc>
      </w:tr>
      <w:tr w:rsidR="00515AF3" w:rsidRPr="00AB288A" w14:paraId="5FF3E750" w14:textId="77777777" w:rsidTr="000238DC">
        <w:trPr>
          <w:trHeight w:val="150"/>
          <w:jc w:val="center"/>
        </w:trPr>
        <w:tc>
          <w:tcPr>
            <w:tcW w:w="1423" w:type="pct"/>
            <w:shd w:val="clear" w:color="auto" w:fill="D9D9D9" w:themeFill="background1" w:themeFillShade="D9"/>
          </w:tcPr>
          <w:p w14:paraId="60478F3D" w14:textId="51CD1F17" w:rsidR="00515AF3" w:rsidRPr="00AB288A" w:rsidRDefault="00515AF3" w:rsidP="00515AF3">
            <w:pPr>
              <w:rPr>
                <w:b/>
                <w:i/>
                <w:sz w:val="22"/>
                <w:szCs w:val="22"/>
              </w:rPr>
            </w:pPr>
            <w:r w:rsidRPr="00AB288A">
              <w:rPr>
                <w:b/>
                <w:i/>
                <w:sz w:val="22"/>
                <w:szCs w:val="22"/>
              </w:rPr>
              <w:t>Магазин «Гроздь»</w:t>
            </w:r>
          </w:p>
        </w:tc>
        <w:tc>
          <w:tcPr>
            <w:tcW w:w="979" w:type="pct"/>
            <w:shd w:val="clear" w:color="auto" w:fill="auto"/>
          </w:tcPr>
          <w:p w14:paraId="344EF5CC" w14:textId="783BC929" w:rsidR="00515AF3" w:rsidRPr="00AB288A" w:rsidRDefault="00515AF3" w:rsidP="00515AF3">
            <w:pPr>
              <w:autoSpaceDE w:val="0"/>
              <w:autoSpaceDN w:val="0"/>
              <w:adjustRightInd w:val="0"/>
              <w:jc w:val="center"/>
              <w:rPr>
                <w:sz w:val="22"/>
                <w:szCs w:val="22"/>
              </w:rPr>
            </w:pPr>
            <w:r w:rsidRPr="00AB288A">
              <w:rPr>
                <w:sz w:val="22"/>
                <w:szCs w:val="22"/>
              </w:rPr>
              <w:t>г. Ртищево ул. Железнодорожная 54</w:t>
            </w:r>
          </w:p>
        </w:tc>
        <w:tc>
          <w:tcPr>
            <w:tcW w:w="1055" w:type="pct"/>
            <w:shd w:val="clear" w:color="auto" w:fill="auto"/>
          </w:tcPr>
          <w:p w14:paraId="54385665" w14:textId="09EAFF79" w:rsidR="00515AF3" w:rsidRPr="00AB288A" w:rsidRDefault="00515AF3" w:rsidP="00515AF3">
            <w:pPr>
              <w:autoSpaceDE w:val="0"/>
              <w:autoSpaceDN w:val="0"/>
              <w:adjustRightInd w:val="0"/>
              <w:jc w:val="center"/>
              <w:rPr>
                <w:sz w:val="22"/>
                <w:szCs w:val="22"/>
              </w:rPr>
            </w:pPr>
            <w:r w:rsidRPr="00AB288A">
              <w:rPr>
                <w:sz w:val="22"/>
                <w:szCs w:val="22"/>
              </w:rPr>
              <w:t>смешанные товары</w:t>
            </w:r>
          </w:p>
        </w:tc>
        <w:tc>
          <w:tcPr>
            <w:tcW w:w="753" w:type="pct"/>
          </w:tcPr>
          <w:p w14:paraId="10573EE1" w14:textId="56293E6F" w:rsidR="00515AF3" w:rsidRPr="00AB288A" w:rsidRDefault="00515AF3" w:rsidP="00515AF3">
            <w:pPr>
              <w:autoSpaceDE w:val="0"/>
              <w:autoSpaceDN w:val="0"/>
              <w:adjustRightInd w:val="0"/>
              <w:jc w:val="center"/>
              <w:rPr>
                <w:sz w:val="22"/>
                <w:szCs w:val="22"/>
              </w:rPr>
            </w:pPr>
            <w:r w:rsidRPr="00AB288A">
              <w:rPr>
                <w:sz w:val="22"/>
                <w:szCs w:val="22"/>
              </w:rPr>
              <w:t>-</w:t>
            </w:r>
          </w:p>
        </w:tc>
        <w:tc>
          <w:tcPr>
            <w:tcW w:w="790" w:type="pct"/>
            <w:vMerge/>
          </w:tcPr>
          <w:p w14:paraId="7E13FD93" w14:textId="77777777" w:rsidR="00515AF3" w:rsidRPr="00AB288A" w:rsidRDefault="00515AF3" w:rsidP="00515AF3">
            <w:pPr>
              <w:autoSpaceDE w:val="0"/>
              <w:autoSpaceDN w:val="0"/>
              <w:adjustRightInd w:val="0"/>
              <w:rPr>
                <w:rFonts w:eastAsia="Calibri"/>
                <w:color w:val="000000"/>
                <w:sz w:val="22"/>
                <w:szCs w:val="22"/>
                <w:lang w:eastAsia="en-US"/>
              </w:rPr>
            </w:pPr>
          </w:p>
        </w:tc>
      </w:tr>
      <w:tr w:rsidR="00515AF3" w:rsidRPr="00AB288A" w14:paraId="394F8961" w14:textId="77777777" w:rsidTr="000238DC">
        <w:trPr>
          <w:trHeight w:val="150"/>
          <w:jc w:val="center"/>
        </w:trPr>
        <w:tc>
          <w:tcPr>
            <w:tcW w:w="1423" w:type="pct"/>
            <w:shd w:val="clear" w:color="auto" w:fill="D9D9D9" w:themeFill="background1" w:themeFillShade="D9"/>
          </w:tcPr>
          <w:p w14:paraId="1E579C49" w14:textId="452E91BE" w:rsidR="00515AF3" w:rsidRPr="00AB288A" w:rsidRDefault="00515AF3" w:rsidP="008E2054">
            <w:pPr>
              <w:rPr>
                <w:b/>
                <w:i/>
                <w:sz w:val="22"/>
                <w:szCs w:val="22"/>
              </w:rPr>
            </w:pPr>
            <w:r w:rsidRPr="00AB288A">
              <w:rPr>
                <w:b/>
                <w:i/>
                <w:sz w:val="22"/>
                <w:szCs w:val="22"/>
              </w:rPr>
              <w:t>Магазин № 27</w:t>
            </w:r>
          </w:p>
        </w:tc>
        <w:tc>
          <w:tcPr>
            <w:tcW w:w="979" w:type="pct"/>
            <w:shd w:val="clear" w:color="auto" w:fill="auto"/>
          </w:tcPr>
          <w:p w14:paraId="22136773" w14:textId="068F8FF8" w:rsidR="00515AF3" w:rsidRPr="00AB288A" w:rsidRDefault="00515AF3" w:rsidP="008E2054">
            <w:pPr>
              <w:autoSpaceDE w:val="0"/>
              <w:autoSpaceDN w:val="0"/>
              <w:adjustRightInd w:val="0"/>
              <w:jc w:val="center"/>
              <w:rPr>
                <w:sz w:val="22"/>
                <w:szCs w:val="22"/>
              </w:rPr>
            </w:pPr>
            <w:r w:rsidRPr="00AB288A">
              <w:rPr>
                <w:sz w:val="22"/>
                <w:szCs w:val="22"/>
              </w:rPr>
              <w:t>г. Ртищево ул. Железнодорожная 19</w:t>
            </w:r>
          </w:p>
        </w:tc>
        <w:tc>
          <w:tcPr>
            <w:tcW w:w="1055" w:type="pct"/>
            <w:shd w:val="clear" w:color="auto" w:fill="auto"/>
          </w:tcPr>
          <w:p w14:paraId="5D7472D4" w14:textId="1D476D36" w:rsidR="00515AF3" w:rsidRPr="00AB288A" w:rsidRDefault="00515AF3" w:rsidP="008E2054">
            <w:pPr>
              <w:autoSpaceDE w:val="0"/>
              <w:autoSpaceDN w:val="0"/>
              <w:adjustRightInd w:val="0"/>
              <w:jc w:val="center"/>
              <w:rPr>
                <w:sz w:val="22"/>
                <w:szCs w:val="22"/>
              </w:rPr>
            </w:pPr>
            <w:r w:rsidRPr="00AB288A">
              <w:rPr>
                <w:sz w:val="22"/>
                <w:szCs w:val="22"/>
              </w:rPr>
              <w:t>продукты</w:t>
            </w:r>
          </w:p>
        </w:tc>
        <w:tc>
          <w:tcPr>
            <w:tcW w:w="753" w:type="pct"/>
          </w:tcPr>
          <w:p w14:paraId="576616DD" w14:textId="074CFCB2" w:rsidR="00515AF3" w:rsidRPr="00AB288A" w:rsidRDefault="00515AF3" w:rsidP="008E2054">
            <w:pPr>
              <w:autoSpaceDE w:val="0"/>
              <w:autoSpaceDN w:val="0"/>
              <w:adjustRightInd w:val="0"/>
              <w:jc w:val="center"/>
              <w:rPr>
                <w:sz w:val="22"/>
                <w:szCs w:val="22"/>
              </w:rPr>
            </w:pPr>
            <w:r w:rsidRPr="00AB288A">
              <w:rPr>
                <w:sz w:val="22"/>
                <w:szCs w:val="22"/>
              </w:rPr>
              <w:t>499,7</w:t>
            </w:r>
          </w:p>
        </w:tc>
        <w:tc>
          <w:tcPr>
            <w:tcW w:w="790" w:type="pct"/>
            <w:vMerge/>
          </w:tcPr>
          <w:p w14:paraId="0288130D" w14:textId="77777777" w:rsidR="00515AF3" w:rsidRPr="00AB288A" w:rsidRDefault="00515AF3" w:rsidP="008E2054">
            <w:pPr>
              <w:autoSpaceDE w:val="0"/>
              <w:autoSpaceDN w:val="0"/>
              <w:adjustRightInd w:val="0"/>
              <w:rPr>
                <w:rFonts w:eastAsia="Calibri"/>
                <w:color w:val="000000"/>
                <w:sz w:val="22"/>
                <w:szCs w:val="22"/>
                <w:lang w:eastAsia="en-US"/>
              </w:rPr>
            </w:pPr>
          </w:p>
        </w:tc>
      </w:tr>
      <w:tr w:rsidR="00515AF3" w:rsidRPr="00AB288A" w14:paraId="12D4DD65" w14:textId="77777777" w:rsidTr="000238DC">
        <w:trPr>
          <w:trHeight w:val="150"/>
          <w:jc w:val="center"/>
        </w:trPr>
        <w:tc>
          <w:tcPr>
            <w:tcW w:w="1423" w:type="pct"/>
            <w:shd w:val="clear" w:color="auto" w:fill="D9D9D9" w:themeFill="background1" w:themeFillShade="D9"/>
          </w:tcPr>
          <w:p w14:paraId="6786CB7A" w14:textId="2699FE71" w:rsidR="00515AF3" w:rsidRPr="00AB288A" w:rsidRDefault="00515AF3" w:rsidP="00515AF3">
            <w:pPr>
              <w:rPr>
                <w:b/>
                <w:i/>
                <w:sz w:val="22"/>
                <w:szCs w:val="22"/>
              </w:rPr>
            </w:pPr>
            <w:r w:rsidRPr="00AB288A">
              <w:rPr>
                <w:b/>
                <w:i/>
                <w:sz w:val="22"/>
                <w:szCs w:val="22"/>
              </w:rPr>
              <w:t>Магазин «Пятерочка»</w:t>
            </w:r>
          </w:p>
        </w:tc>
        <w:tc>
          <w:tcPr>
            <w:tcW w:w="979" w:type="pct"/>
            <w:shd w:val="clear" w:color="auto" w:fill="auto"/>
          </w:tcPr>
          <w:p w14:paraId="3938E368" w14:textId="5EBDCD38" w:rsidR="00515AF3" w:rsidRPr="00AB288A" w:rsidRDefault="00515AF3" w:rsidP="00515AF3">
            <w:pPr>
              <w:autoSpaceDE w:val="0"/>
              <w:autoSpaceDN w:val="0"/>
              <w:adjustRightInd w:val="0"/>
              <w:jc w:val="center"/>
              <w:rPr>
                <w:sz w:val="22"/>
                <w:szCs w:val="22"/>
              </w:rPr>
            </w:pPr>
            <w:r w:rsidRPr="00AB288A">
              <w:rPr>
                <w:sz w:val="22"/>
                <w:szCs w:val="22"/>
              </w:rPr>
              <w:t xml:space="preserve">г. Ртищево ул. З. </w:t>
            </w:r>
            <w:proofErr w:type="spellStart"/>
            <w:r w:rsidRPr="00AB288A">
              <w:rPr>
                <w:sz w:val="22"/>
                <w:szCs w:val="22"/>
              </w:rPr>
              <w:t>Космедемьянской</w:t>
            </w:r>
            <w:proofErr w:type="spellEnd"/>
            <w:r w:rsidRPr="00AB288A">
              <w:rPr>
                <w:sz w:val="22"/>
                <w:szCs w:val="22"/>
              </w:rPr>
              <w:t xml:space="preserve"> 13</w:t>
            </w:r>
          </w:p>
        </w:tc>
        <w:tc>
          <w:tcPr>
            <w:tcW w:w="1055" w:type="pct"/>
            <w:shd w:val="clear" w:color="auto" w:fill="auto"/>
          </w:tcPr>
          <w:p w14:paraId="5678EFB0" w14:textId="0C221EFA" w:rsidR="00515AF3" w:rsidRPr="00AB288A" w:rsidRDefault="00515AF3" w:rsidP="00515AF3">
            <w:pPr>
              <w:autoSpaceDE w:val="0"/>
              <w:autoSpaceDN w:val="0"/>
              <w:adjustRightInd w:val="0"/>
              <w:jc w:val="center"/>
              <w:rPr>
                <w:sz w:val="22"/>
                <w:szCs w:val="22"/>
              </w:rPr>
            </w:pPr>
            <w:r w:rsidRPr="00AB288A">
              <w:rPr>
                <w:sz w:val="22"/>
                <w:szCs w:val="22"/>
              </w:rPr>
              <w:t>смешанные товары</w:t>
            </w:r>
          </w:p>
        </w:tc>
        <w:tc>
          <w:tcPr>
            <w:tcW w:w="753" w:type="pct"/>
          </w:tcPr>
          <w:p w14:paraId="789003C8" w14:textId="2F87005F" w:rsidR="00515AF3" w:rsidRPr="00AB288A" w:rsidRDefault="00515AF3" w:rsidP="00515AF3">
            <w:pPr>
              <w:autoSpaceDE w:val="0"/>
              <w:autoSpaceDN w:val="0"/>
              <w:adjustRightInd w:val="0"/>
              <w:jc w:val="center"/>
              <w:rPr>
                <w:sz w:val="22"/>
                <w:szCs w:val="22"/>
              </w:rPr>
            </w:pPr>
            <w:r w:rsidRPr="00AB288A">
              <w:rPr>
                <w:sz w:val="22"/>
                <w:szCs w:val="22"/>
              </w:rPr>
              <w:t>345,9</w:t>
            </w:r>
          </w:p>
        </w:tc>
        <w:tc>
          <w:tcPr>
            <w:tcW w:w="790" w:type="pct"/>
            <w:vMerge/>
          </w:tcPr>
          <w:p w14:paraId="47EE0F7C" w14:textId="77777777" w:rsidR="00515AF3" w:rsidRPr="00AB288A" w:rsidRDefault="00515AF3" w:rsidP="00515AF3">
            <w:pPr>
              <w:autoSpaceDE w:val="0"/>
              <w:autoSpaceDN w:val="0"/>
              <w:adjustRightInd w:val="0"/>
              <w:rPr>
                <w:rFonts w:eastAsia="Calibri"/>
                <w:color w:val="000000"/>
                <w:sz w:val="22"/>
                <w:szCs w:val="22"/>
                <w:lang w:eastAsia="en-US"/>
              </w:rPr>
            </w:pPr>
          </w:p>
        </w:tc>
      </w:tr>
      <w:tr w:rsidR="00515AF3" w:rsidRPr="00AB288A" w14:paraId="412ADAC8" w14:textId="77777777" w:rsidTr="000238DC">
        <w:trPr>
          <w:trHeight w:val="150"/>
          <w:jc w:val="center"/>
        </w:trPr>
        <w:tc>
          <w:tcPr>
            <w:tcW w:w="1423" w:type="pct"/>
            <w:shd w:val="clear" w:color="auto" w:fill="D9D9D9" w:themeFill="background1" w:themeFillShade="D9"/>
          </w:tcPr>
          <w:p w14:paraId="71D219A1" w14:textId="591F36BC" w:rsidR="00515AF3" w:rsidRPr="00AB288A" w:rsidRDefault="00515AF3" w:rsidP="00515AF3">
            <w:pPr>
              <w:rPr>
                <w:b/>
                <w:i/>
                <w:sz w:val="22"/>
                <w:szCs w:val="22"/>
              </w:rPr>
            </w:pPr>
            <w:r w:rsidRPr="00AB288A">
              <w:rPr>
                <w:b/>
                <w:i/>
                <w:sz w:val="22"/>
                <w:szCs w:val="22"/>
              </w:rPr>
              <w:t>Магазин «Пятерочка</w:t>
            </w:r>
          </w:p>
        </w:tc>
        <w:tc>
          <w:tcPr>
            <w:tcW w:w="979" w:type="pct"/>
            <w:shd w:val="clear" w:color="auto" w:fill="auto"/>
          </w:tcPr>
          <w:p w14:paraId="242E1B2B" w14:textId="74848083" w:rsidR="00515AF3" w:rsidRPr="00AB288A" w:rsidRDefault="00515AF3" w:rsidP="00515AF3">
            <w:pPr>
              <w:autoSpaceDE w:val="0"/>
              <w:autoSpaceDN w:val="0"/>
              <w:adjustRightInd w:val="0"/>
              <w:jc w:val="center"/>
              <w:rPr>
                <w:sz w:val="22"/>
                <w:szCs w:val="22"/>
              </w:rPr>
            </w:pPr>
            <w:r w:rsidRPr="00AB288A">
              <w:rPr>
                <w:sz w:val="22"/>
                <w:szCs w:val="22"/>
              </w:rPr>
              <w:t>г. Ртищево ул. Советская 22</w:t>
            </w:r>
          </w:p>
        </w:tc>
        <w:tc>
          <w:tcPr>
            <w:tcW w:w="1055" w:type="pct"/>
            <w:shd w:val="clear" w:color="auto" w:fill="auto"/>
          </w:tcPr>
          <w:p w14:paraId="17D506D5" w14:textId="140B1325" w:rsidR="00515AF3" w:rsidRPr="00AB288A" w:rsidRDefault="00515AF3" w:rsidP="00515AF3">
            <w:pPr>
              <w:autoSpaceDE w:val="0"/>
              <w:autoSpaceDN w:val="0"/>
              <w:adjustRightInd w:val="0"/>
              <w:jc w:val="center"/>
              <w:rPr>
                <w:sz w:val="22"/>
                <w:szCs w:val="22"/>
              </w:rPr>
            </w:pPr>
            <w:r w:rsidRPr="00AB288A">
              <w:rPr>
                <w:sz w:val="22"/>
                <w:szCs w:val="22"/>
              </w:rPr>
              <w:t>смешанные товары</w:t>
            </w:r>
          </w:p>
        </w:tc>
        <w:tc>
          <w:tcPr>
            <w:tcW w:w="753" w:type="pct"/>
          </w:tcPr>
          <w:p w14:paraId="6273D46C" w14:textId="69260FD4" w:rsidR="00515AF3" w:rsidRPr="00AB288A" w:rsidRDefault="00515AF3" w:rsidP="00515AF3">
            <w:pPr>
              <w:autoSpaceDE w:val="0"/>
              <w:autoSpaceDN w:val="0"/>
              <w:adjustRightInd w:val="0"/>
              <w:jc w:val="center"/>
              <w:rPr>
                <w:sz w:val="22"/>
                <w:szCs w:val="22"/>
              </w:rPr>
            </w:pPr>
            <w:r w:rsidRPr="00AB288A">
              <w:rPr>
                <w:sz w:val="22"/>
                <w:szCs w:val="22"/>
              </w:rPr>
              <w:t>-</w:t>
            </w:r>
          </w:p>
        </w:tc>
        <w:tc>
          <w:tcPr>
            <w:tcW w:w="790" w:type="pct"/>
            <w:vMerge/>
          </w:tcPr>
          <w:p w14:paraId="10A9122C" w14:textId="77777777" w:rsidR="00515AF3" w:rsidRPr="00AB288A" w:rsidRDefault="00515AF3" w:rsidP="00515AF3">
            <w:pPr>
              <w:autoSpaceDE w:val="0"/>
              <w:autoSpaceDN w:val="0"/>
              <w:adjustRightInd w:val="0"/>
              <w:rPr>
                <w:rFonts w:eastAsia="Calibri"/>
                <w:color w:val="000000"/>
                <w:sz w:val="22"/>
                <w:szCs w:val="22"/>
                <w:lang w:eastAsia="en-US"/>
              </w:rPr>
            </w:pPr>
          </w:p>
        </w:tc>
      </w:tr>
      <w:tr w:rsidR="00515AF3" w:rsidRPr="00AB288A" w14:paraId="670DD962" w14:textId="77777777" w:rsidTr="000238DC">
        <w:trPr>
          <w:trHeight w:val="150"/>
          <w:jc w:val="center"/>
        </w:trPr>
        <w:tc>
          <w:tcPr>
            <w:tcW w:w="1423" w:type="pct"/>
            <w:shd w:val="clear" w:color="auto" w:fill="D9D9D9" w:themeFill="background1" w:themeFillShade="D9"/>
          </w:tcPr>
          <w:p w14:paraId="54B09C7B" w14:textId="080C6AD9" w:rsidR="00515AF3" w:rsidRPr="00AB288A" w:rsidRDefault="00515AF3" w:rsidP="00515AF3">
            <w:pPr>
              <w:rPr>
                <w:b/>
                <w:i/>
                <w:sz w:val="22"/>
                <w:szCs w:val="22"/>
              </w:rPr>
            </w:pPr>
            <w:r w:rsidRPr="00AB288A">
              <w:rPr>
                <w:b/>
                <w:i/>
                <w:sz w:val="22"/>
                <w:szCs w:val="22"/>
              </w:rPr>
              <w:t>Магазин «Пятерочка</w:t>
            </w:r>
          </w:p>
        </w:tc>
        <w:tc>
          <w:tcPr>
            <w:tcW w:w="979" w:type="pct"/>
            <w:shd w:val="clear" w:color="auto" w:fill="auto"/>
          </w:tcPr>
          <w:p w14:paraId="1670077C" w14:textId="70089B15" w:rsidR="00515AF3" w:rsidRPr="00AB288A" w:rsidRDefault="00515AF3" w:rsidP="00515AF3">
            <w:pPr>
              <w:autoSpaceDE w:val="0"/>
              <w:autoSpaceDN w:val="0"/>
              <w:adjustRightInd w:val="0"/>
              <w:jc w:val="center"/>
              <w:rPr>
                <w:sz w:val="22"/>
                <w:szCs w:val="22"/>
              </w:rPr>
            </w:pPr>
            <w:r w:rsidRPr="00AB288A">
              <w:rPr>
                <w:sz w:val="22"/>
                <w:szCs w:val="22"/>
              </w:rPr>
              <w:t>г. Ртищево ул. А. Громова 81</w:t>
            </w:r>
          </w:p>
        </w:tc>
        <w:tc>
          <w:tcPr>
            <w:tcW w:w="1055" w:type="pct"/>
            <w:shd w:val="clear" w:color="auto" w:fill="auto"/>
          </w:tcPr>
          <w:p w14:paraId="62DBD804" w14:textId="07EA405F" w:rsidR="00515AF3" w:rsidRPr="00AB288A" w:rsidRDefault="00515AF3" w:rsidP="00515AF3">
            <w:pPr>
              <w:autoSpaceDE w:val="0"/>
              <w:autoSpaceDN w:val="0"/>
              <w:adjustRightInd w:val="0"/>
              <w:jc w:val="center"/>
              <w:rPr>
                <w:sz w:val="22"/>
                <w:szCs w:val="22"/>
              </w:rPr>
            </w:pPr>
            <w:r w:rsidRPr="00AB288A">
              <w:rPr>
                <w:sz w:val="22"/>
                <w:szCs w:val="22"/>
              </w:rPr>
              <w:t>смешанные товары</w:t>
            </w:r>
          </w:p>
        </w:tc>
        <w:tc>
          <w:tcPr>
            <w:tcW w:w="753" w:type="pct"/>
          </w:tcPr>
          <w:p w14:paraId="26FB0598" w14:textId="743A379E" w:rsidR="00515AF3" w:rsidRPr="00AB288A" w:rsidRDefault="00515AF3" w:rsidP="00515AF3">
            <w:pPr>
              <w:autoSpaceDE w:val="0"/>
              <w:autoSpaceDN w:val="0"/>
              <w:adjustRightInd w:val="0"/>
              <w:jc w:val="center"/>
              <w:rPr>
                <w:sz w:val="22"/>
                <w:szCs w:val="22"/>
              </w:rPr>
            </w:pPr>
            <w:r w:rsidRPr="00AB288A">
              <w:rPr>
                <w:sz w:val="22"/>
                <w:szCs w:val="22"/>
              </w:rPr>
              <w:t>-</w:t>
            </w:r>
          </w:p>
        </w:tc>
        <w:tc>
          <w:tcPr>
            <w:tcW w:w="790" w:type="pct"/>
            <w:vMerge/>
          </w:tcPr>
          <w:p w14:paraId="07126087" w14:textId="77777777" w:rsidR="00515AF3" w:rsidRPr="00AB288A" w:rsidRDefault="00515AF3" w:rsidP="00515AF3">
            <w:pPr>
              <w:autoSpaceDE w:val="0"/>
              <w:autoSpaceDN w:val="0"/>
              <w:adjustRightInd w:val="0"/>
              <w:rPr>
                <w:rFonts w:eastAsia="Calibri"/>
                <w:color w:val="000000"/>
                <w:sz w:val="22"/>
                <w:szCs w:val="22"/>
                <w:lang w:eastAsia="en-US"/>
              </w:rPr>
            </w:pPr>
          </w:p>
        </w:tc>
      </w:tr>
      <w:tr w:rsidR="00515AF3" w:rsidRPr="00AB288A" w14:paraId="175B2E4E" w14:textId="77777777" w:rsidTr="000238DC">
        <w:trPr>
          <w:trHeight w:val="150"/>
          <w:jc w:val="center"/>
        </w:trPr>
        <w:tc>
          <w:tcPr>
            <w:tcW w:w="1423" w:type="pct"/>
            <w:shd w:val="clear" w:color="auto" w:fill="D9D9D9" w:themeFill="background1" w:themeFillShade="D9"/>
          </w:tcPr>
          <w:p w14:paraId="4732E7F9" w14:textId="5F6BB536" w:rsidR="00515AF3" w:rsidRPr="00AB288A" w:rsidRDefault="00515AF3" w:rsidP="00515AF3">
            <w:pPr>
              <w:rPr>
                <w:b/>
                <w:i/>
                <w:sz w:val="22"/>
                <w:szCs w:val="22"/>
              </w:rPr>
            </w:pPr>
            <w:r w:rsidRPr="00AB288A">
              <w:rPr>
                <w:b/>
                <w:i/>
                <w:sz w:val="22"/>
                <w:szCs w:val="22"/>
              </w:rPr>
              <w:t>Магазин «Пятерочка</w:t>
            </w:r>
          </w:p>
        </w:tc>
        <w:tc>
          <w:tcPr>
            <w:tcW w:w="979" w:type="pct"/>
            <w:shd w:val="clear" w:color="auto" w:fill="auto"/>
          </w:tcPr>
          <w:p w14:paraId="06FA2748" w14:textId="0F5C17A1" w:rsidR="00515AF3" w:rsidRPr="00AB288A" w:rsidRDefault="00515AF3" w:rsidP="00515AF3">
            <w:pPr>
              <w:autoSpaceDE w:val="0"/>
              <w:autoSpaceDN w:val="0"/>
              <w:adjustRightInd w:val="0"/>
              <w:jc w:val="center"/>
              <w:rPr>
                <w:sz w:val="22"/>
                <w:szCs w:val="22"/>
              </w:rPr>
            </w:pPr>
            <w:r w:rsidRPr="00AB288A">
              <w:rPr>
                <w:sz w:val="22"/>
                <w:szCs w:val="22"/>
              </w:rPr>
              <w:t>г. Ртищево ул. 22 Партсъезда 8</w:t>
            </w:r>
          </w:p>
        </w:tc>
        <w:tc>
          <w:tcPr>
            <w:tcW w:w="1055" w:type="pct"/>
            <w:shd w:val="clear" w:color="auto" w:fill="auto"/>
          </w:tcPr>
          <w:p w14:paraId="45C1B73E" w14:textId="40B42C64" w:rsidR="00515AF3" w:rsidRPr="00AB288A" w:rsidRDefault="00515AF3" w:rsidP="00515AF3">
            <w:pPr>
              <w:autoSpaceDE w:val="0"/>
              <w:autoSpaceDN w:val="0"/>
              <w:adjustRightInd w:val="0"/>
              <w:jc w:val="center"/>
              <w:rPr>
                <w:sz w:val="22"/>
                <w:szCs w:val="22"/>
              </w:rPr>
            </w:pPr>
            <w:r w:rsidRPr="00AB288A">
              <w:rPr>
                <w:sz w:val="22"/>
                <w:szCs w:val="22"/>
              </w:rPr>
              <w:t>смешанные товары</w:t>
            </w:r>
          </w:p>
        </w:tc>
        <w:tc>
          <w:tcPr>
            <w:tcW w:w="753" w:type="pct"/>
          </w:tcPr>
          <w:p w14:paraId="339FA74E" w14:textId="78748F0C" w:rsidR="00515AF3" w:rsidRPr="00AB288A" w:rsidRDefault="00515AF3" w:rsidP="00515AF3">
            <w:pPr>
              <w:autoSpaceDE w:val="0"/>
              <w:autoSpaceDN w:val="0"/>
              <w:adjustRightInd w:val="0"/>
              <w:jc w:val="center"/>
              <w:rPr>
                <w:sz w:val="22"/>
                <w:szCs w:val="22"/>
              </w:rPr>
            </w:pPr>
            <w:r w:rsidRPr="00AB288A">
              <w:rPr>
                <w:sz w:val="22"/>
                <w:szCs w:val="22"/>
              </w:rPr>
              <w:t>-</w:t>
            </w:r>
          </w:p>
        </w:tc>
        <w:tc>
          <w:tcPr>
            <w:tcW w:w="790" w:type="pct"/>
            <w:vMerge/>
          </w:tcPr>
          <w:p w14:paraId="0EE236C0" w14:textId="77777777" w:rsidR="00515AF3" w:rsidRPr="00AB288A" w:rsidRDefault="00515AF3" w:rsidP="00515AF3">
            <w:pPr>
              <w:autoSpaceDE w:val="0"/>
              <w:autoSpaceDN w:val="0"/>
              <w:adjustRightInd w:val="0"/>
              <w:rPr>
                <w:rFonts w:eastAsia="Calibri"/>
                <w:color w:val="000000"/>
                <w:sz w:val="22"/>
                <w:szCs w:val="22"/>
                <w:lang w:eastAsia="en-US"/>
              </w:rPr>
            </w:pPr>
          </w:p>
        </w:tc>
      </w:tr>
      <w:tr w:rsidR="00515AF3" w:rsidRPr="00AB288A" w14:paraId="058E1FEE" w14:textId="77777777" w:rsidTr="000238DC">
        <w:trPr>
          <w:trHeight w:val="150"/>
          <w:jc w:val="center"/>
        </w:trPr>
        <w:tc>
          <w:tcPr>
            <w:tcW w:w="1423" w:type="pct"/>
            <w:shd w:val="clear" w:color="auto" w:fill="D9D9D9" w:themeFill="background1" w:themeFillShade="D9"/>
          </w:tcPr>
          <w:p w14:paraId="6BA59633" w14:textId="4213C32A" w:rsidR="00515AF3" w:rsidRPr="00AB288A" w:rsidRDefault="00515AF3" w:rsidP="00515AF3">
            <w:pPr>
              <w:rPr>
                <w:b/>
                <w:i/>
                <w:sz w:val="22"/>
                <w:szCs w:val="22"/>
              </w:rPr>
            </w:pPr>
            <w:r w:rsidRPr="00AB288A">
              <w:rPr>
                <w:b/>
                <w:i/>
                <w:sz w:val="22"/>
                <w:szCs w:val="22"/>
              </w:rPr>
              <w:t>Магазин «Пятерочка</w:t>
            </w:r>
          </w:p>
        </w:tc>
        <w:tc>
          <w:tcPr>
            <w:tcW w:w="979" w:type="pct"/>
            <w:shd w:val="clear" w:color="auto" w:fill="auto"/>
          </w:tcPr>
          <w:p w14:paraId="4A8012E2" w14:textId="51D4CE06" w:rsidR="00515AF3" w:rsidRPr="00AB288A" w:rsidRDefault="00515AF3" w:rsidP="00515AF3">
            <w:pPr>
              <w:autoSpaceDE w:val="0"/>
              <w:autoSpaceDN w:val="0"/>
              <w:adjustRightInd w:val="0"/>
              <w:jc w:val="center"/>
              <w:rPr>
                <w:sz w:val="22"/>
                <w:szCs w:val="22"/>
              </w:rPr>
            </w:pPr>
            <w:r w:rsidRPr="00AB288A">
              <w:rPr>
                <w:sz w:val="22"/>
                <w:szCs w:val="22"/>
              </w:rPr>
              <w:t>г. Ртищево ул. Красная 5 б</w:t>
            </w:r>
          </w:p>
        </w:tc>
        <w:tc>
          <w:tcPr>
            <w:tcW w:w="1055" w:type="pct"/>
            <w:shd w:val="clear" w:color="auto" w:fill="auto"/>
          </w:tcPr>
          <w:p w14:paraId="2E613CFF" w14:textId="5B17D4CA" w:rsidR="00515AF3" w:rsidRPr="00AB288A" w:rsidRDefault="00515AF3" w:rsidP="00515AF3">
            <w:pPr>
              <w:autoSpaceDE w:val="0"/>
              <w:autoSpaceDN w:val="0"/>
              <w:adjustRightInd w:val="0"/>
              <w:jc w:val="center"/>
              <w:rPr>
                <w:sz w:val="22"/>
                <w:szCs w:val="22"/>
              </w:rPr>
            </w:pPr>
            <w:r w:rsidRPr="00AB288A">
              <w:rPr>
                <w:sz w:val="22"/>
                <w:szCs w:val="22"/>
              </w:rPr>
              <w:t>смешанные товары</w:t>
            </w:r>
          </w:p>
        </w:tc>
        <w:tc>
          <w:tcPr>
            <w:tcW w:w="753" w:type="pct"/>
          </w:tcPr>
          <w:p w14:paraId="636DD4C2" w14:textId="2AA0B9DE" w:rsidR="00515AF3" w:rsidRPr="00AB288A" w:rsidRDefault="00515AF3" w:rsidP="00515AF3">
            <w:pPr>
              <w:autoSpaceDE w:val="0"/>
              <w:autoSpaceDN w:val="0"/>
              <w:adjustRightInd w:val="0"/>
              <w:jc w:val="center"/>
              <w:rPr>
                <w:sz w:val="22"/>
                <w:szCs w:val="22"/>
              </w:rPr>
            </w:pPr>
            <w:r w:rsidRPr="00AB288A">
              <w:rPr>
                <w:sz w:val="22"/>
                <w:szCs w:val="22"/>
              </w:rPr>
              <w:t>-</w:t>
            </w:r>
          </w:p>
        </w:tc>
        <w:tc>
          <w:tcPr>
            <w:tcW w:w="790" w:type="pct"/>
            <w:vMerge/>
          </w:tcPr>
          <w:p w14:paraId="0787F351" w14:textId="77777777" w:rsidR="00515AF3" w:rsidRPr="00AB288A" w:rsidRDefault="00515AF3" w:rsidP="00515AF3">
            <w:pPr>
              <w:autoSpaceDE w:val="0"/>
              <w:autoSpaceDN w:val="0"/>
              <w:adjustRightInd w:val="0"/>
              <w:rPr>
                <w:rFonts w:eastAsia="Calibri"/>
                <w:color w:val="000000"/>
                <w:sz w:val="22"/>
                <w:szCs w:val="22"/>
                <w:lang w:eastAsia="en-US"/>
              </w:rPr>
            </w:pPr>
          </w:p>
        </w:tc>
      </w:tr>
      <w:tr w:rsidR="00515AF3" w:rsidRPr="00AB288A" w14:paraId="324CA2FD" w14:textId="77777777" w:rsidTr="000238DC">
        <w:trPr>
          <w:trHeight w:val="150"/>
          <w:jc w:val="center"/>
        </w:trPr>
        <w:tc>
          <w:tcPr>
            <w:tcW w:w="1423" w:type="pct"/>
            <w:shd w:val="clear" w:color="auto" w:fill="D9D9D9" w:themeFill="background1" w:themeFillShade="D9"/>
          </w:tcPr>
          <w:p w14:paraId="42F9485E" w14:textId="2CFE5CA8" w:rsidR="00515AF3" w:rsidRPr="00AB288A" w:rsidRDefault="00515AF3" w:rsidP="008E2054">
            <w:pPr>
              <w:rPr>
                <w:b/>
                <w:i/>
                <w:sz w:val="22"/>
                <w:szCs w:val="22"/>
              </w:rPr>
            </w:pPr>
            <w:r w:rsidRPr="00AB288A">
              <w:rPr>
                <w:b/>
                <w:i/>
                <w:sz w:val="22"/>
                <w:szCs w:val="22"/>
              </w:rPr>
              <w:t>Сельскохозяйственный рынок</w:t>
            </w:r>
          </w:p>
        </w:tc>
        <w:tc>
          <w:tcPr>
            <w:tcW w:w="979" w:type="pct"/>
            <w:shd w:val="clear" w:color="auto" w:fill="auto"/>
          </w:tcPr>
          <w:p w14:paraId="705A1211" w14:textId="72702155" w:rsidR="00515AF3" w:rsidRPr="00AB288A" w:rsidRDefault="00515AF3" w:rsidP="008E2054">
            <w:pPr>
              <w:autoSpaceDE w:val="0"/>
              <w:autoSpaceDN w:val="0"/>
              <w:adjustRightInd w:val="0"/>
              <w:jc w:val="center"/>
              <w:rPr>
                <w:sz w:val="22"/>
                <w:szCs w:val="22"/>
              </w:rPr>
            </w:pPr>
            <w:r w:rsidRPr="00AB288A">
              <w:rPr>
                <w:sz w:val="22"/>
                <w:szCs w:val="22"/>
              </w:rPr>
              <w:t>г. Ртищево ул. Советская 4 а</w:t>
            </w:r>
          </w:p>
        </w:tc>
        <w:tc>
          <w:tcPr>
            <w:tcW w:w="1055" w:type="pct"/>
            <w:shd w:val="clear" w:color="auto" w:fill="auto"/>
          </w:tcPr>
          <w:p w14:paraId="4A7400CC" w14:textId="3C4B28C4" w:rsidR="00515AF3" w:rsidRPr="00AB288A" w:rsidRDefault="00515AF3" w:rsidP="008E2054">
            <w:pPr>
              <w:autoSpaceDE w:val="0"/>
              <w:autoSpaceDN w:val="0"/>
              <w:adjustRightInd w:val="0"/>
              <w:jc w:val="center"/>
              <w:rPr>
                <w:sz w:val="22"/>
                <w:szCs w:val="22"/>
              </w:rPr>
            </w:pPr>
            <w:r w:rsidRPr="00AB288A">
              <w:rPr>
                <w:sz w:val="22"/>
                <w:szCs w:val="22"/>
              </w:rPr>
              <w:t>смешанные товары</w:t>
            </w:r>
          </w:p>
        </w:tc>
        <w:tc>
          <w:tcPr>
            <w:tcW w:w="753" w:type="pct"/>
          </w:tcPr>
          <w:p w14:paraId="5F4F7E3B" w14:textId="730752E3" w:rsidR="00515AF3" w:rsidRPr="00AB288A" w:rsidRDefault="00515AF3" w:rsidP="008E2054">
            <w:pPr>
              <w:autoSpaceDE w:val="0"/>
              <w:autoSpaceDN w:val="0"/>
              <w:adjustRightInd w:val="0"/>
              <w:jc w:val="center"/>
              <w:rPr>
                <w:sz w:val="22"/>
                <w:szCs w:val="22"/>
              </w:rPr>
            </w:pPr>
            <w:r w:rsidRPr="00AB288A">
              <w:rPr>
                <w:sz w:val="22"/>
                <w:szCs w:val="22"/>
              </w:rPr>
              <w:t>2300</w:t>
            </w:r>
          </w:p>
        </w:tc>
        <w:tc>
          <w:tcPr>
            <w:tcW w:w="790" w:type="pct"/>
            <w:vMerge/>
          </w:tcPr>
          <w:p w14:paraId="07AA7B66" w14:textId="77777777" w:rsidR="00515AF3" w:rsidRPr="00AB288A" w:rsidRDefault="00515AF3" w:rsidP="00515AF3">
            <w:pPr>
              <w:autoSpaceDE w:val="0"/>
              <w:autoSpaceDN w:val="0"/>
              <w:adjustRightInd w:val="0"/>
              <w:jc w:val="center"/>
              <w:rPr>
                <w:rFonts w:eastAsia="Calibri"/>
                <w:color w:val="000000"/>
                <w:sz w:val="22"/>
                <w:szCs w:val="22"/>
                <w:lang w:eastAsia="en-US"/>
              </w:rPr>
            </w:pPr>
          </w:p>
        </w:tc>
      </w:tr>
    </w:tbl>
    <w:p w14:paraId="4BACF818" w14:textId="77777777" w:rsidR="00CA003F" w:rsidRDefault="00CA003F" w:rsidP="002224F1">
      <w:pPr>
        <w:pStyle w:val="a0"/>
        <w:spacing w:before="120"/>
        <w:rPr>
          <w:lang w:val="ru-RU"/>
        </w:rPr>
      </w:pPr>
      <w:bookmarkStart w:id="30" w:name="_Toc522808445"/>
    </w:p>
    <w:p w14:paraId="39B68520" w14:textId="77777777" w:rsidR="00785BA9" w:rsidRDefault="00785BA9" w:rsidP="002224F1">
      <w:pPr>
        <w:pStyle w:val="a0"/>
        <w:spacing w:before="120"/>
        <w:rPr>
          <w:lang w:val="ru-RU"/>
        </w:rPr>
        <w:sectPr w:rsidR="00785BA9" w:rsidSect="00E456C3">
          <w:footerReference w:type="default" r:id="rId11"/>
          <w:pgSz w:w="11906" w:h="16838"/>
          <w:pgMar w:top="1701" w:right="851" w:bottom="1134" w:left="1701" w:header="680" w:footer="1077" w:gutter="0"/>
          <w:cols w:space="708"/>
          <w:docGrid w:linePitch="360"/>
        </w:sectPr>
      </w:pPr>
    </w:p>
    <w:p w14:paraId="05620B6E" w14:textId="77777777" w:rsidR="008C6D4D" w:rsidRPr="00AB288A" w:rsidRDefault="0051575B" w:rsidP="00EA0076">
      <w:pPr>
        <w:pStyle w:val="3"/>
        <w:numPr>
          <w:ilvl w:val="2"/>
          <w:numId w:val="5"/>
        </w:numPr>
        <w:ind w:left="0" w:firstLine="0"/>
        <w:rPr>
          <w:sz w:val="26"/>
        </w:rPr>
      </w:pPr>
      <w:bookmarkStart w:id="31" w:name="_Toc34231905"/>
      <w:r w:rsidRPr="00AB288A">
        <w:rPr>
          <w:sz w:val="26"/>
        </w:rPr>
        <w:lastRenderedPageBreak/>
        <w:t xml:space="preserve">Объекты транспортной </w:t>
      </w:r>
      <w:r w:rsidR="008C6D4D" w:rsidRPr="00AB288A">
        <w:rPr>
          <w:sz w:val="26"/>
        </w:rPr>
        <w:t>инфраструктур</w:t>
      </w:r>
      <w:bookmarkEnd w:id="30"/>
      <w:r w:rsidRPr="00AB288A">
        <w:rPr>
          <w:sz w:val="26"/>
        </w:rPr>
        <w:t>ы</w:t>
      </w:r>
      <w:bookmarkEnd w:id="31"/>
    </w:p>
    <w:p w14:paraId="1D5D290B" w14:textId="6FDF54E0" w:rsidR="001D0A7C" w:rsidRPr="00AB288A" w:rsidRDefault="001D0A7C" w:rsidP="001D0A7C">
      <w:pPr>
        <w:pStyle w:val="a0"/>
        <w:rPr>
          <w:sz w:val="26"/>
          <w:szCs w:val="26"/>
          <w:lang w:val="ru-RU"/>
        </w:rPr>
      </w:pPr>
      <w:r w:rsidRPr="00AB288A">
        <w:rPr>
          <w:sz w:val="26"/>
          <w:szCs w:val="26"/>
          <w:lang w:val="ru-RU"/>
        </w:rPr>
        <w:t xml:space="preserve">Развитие транспортного комплекса неразрывно связано с экономико-географическим положением муниципального образования, наличием природных ресурсов, энергетических ресурсов, минерально-сырьевой базы, культурными и историческими связями, а также, наличием и возможностями </w:t>
      </w:r>
      <w:r w:rsidR="00FC23A0" w:rsidRPr="00AB288A">
        <w:rPr>
          <w:sz w:val="26"/>
          <w:szCs w:val="26"/>
          <w:lang w:val="ru-RU"/>
        </w:rPr>
        <w:t>имеющихся производительных сил.</w:t>
      </w:r>
    </w:p>
    <w:p w14:paraId="0108EAB0" w14:textId="77777777" w:rsidR="00EF28B9" w:rsidRPr="00AB288A" w:rsidRDefault="00EF28B9" w:rsidP="00D069CE">
      <w:pPr>
        <w:pStyle w:val="a0"/>
        <w:spacing w:before="120"/>
        <w:rPr>
          <w:b/>
          <w:sz w:val="26"/>
          <w:szCs w:val="26"/>
          <w:lang w:val="ru-RU"/>
        </w:rPr>
      </w:pPr>
      <w:r w:rsidRPr="00AB288A">
        <w:rPr>
          <w:b/>
          <w:sz w:val="26"/>
          <w:szCs w:val="26"/>
          <w:lang w:val="ru-RU"/>
        </w:rPr>
        <w:t>Железнодорожный транспорт</w:t>
      </w:r>
    </w:p>
    <w:p w14:paraId="1A619EAC" w14:textId="518396D9" w:rsidR="003A0233" w:rsidRPr="00AB288A" w:rsidRDefault="003A0233" w:rsidP="003A0233">
      <w:pPr>
        <w:pStyle w:val="a0"/>
        <w:rPr>
          <w:sz w:val="26"/>
          <w:szCs w:val="26"/>
          <w:lang w:val="ru-RU"/>
        </w:rPr>
      </w:pPr>
      <w:r w:rsidRPr="00AB288A">
        <w:rPr>
          <w:sz w:val="26"/>
          <w:szCs w:val="26"/>
          <w:lang w:val="ru-RU"/>
        </w:rPr>
        <w:t xml:space="preserve">Территория г. Ртищево обслуживается Юго-Восточной железной дорогой. </w:t>
      </w:r>
    </w:p>
    <w:p w14:paraId="2E10ED86" w14:textId="77777777" w:rsidR="003A0233" w:rsidRPr="00AB288A" w:rsidRDefault="003A0233" w:rsidP="003A0233">
      <w:pPr>
        <w:pStyle w:val="a0"/>
        <w:rPr>
          <w:sz w:val="26"/>
          <w:szCs w:val="26"/>
          <w:lang w:val="ru-RU"/>
        </w:rPr>
      </w:pPr>
      <w:r w:rsidRPr="00AB288A">
        <w:rPr>
          <w:sz w:val="26"/>
          <w:szCs w:val="26"/>
          <w:lang w:val="ru-RU"/>
        </w:rPr>
        <w:t>Территорию города с северо-запада на юго-восток пересекает железнодорожная магистраль Москва – Саратов - Оренбург.</w:t>
      </w:r>
    </w:p>
    <w:p w14:paraId="5A74FAA1" w14:textId="4517D601" w:rsidR="003A0233" w:rsidRPr="00AB288A" w:rsidRDefault="003A0233" w:rsidP="003A0233">
      <w:pPr>
        <w:pStyle w:val="a0"/>
        <w:rPr>
          <w:sz w:val="26"/>
          <w:szCs w:val="26"/>
          <w:lang w:val="ru-RU"/>
        </w:rPr>
      </w:pPr>
      <w:r w:rsidRPr="00AB288A">
        <w:rPr>
          <w:sz w:val="26"/>
          <w:szCs w:val="26"/>
          <w:lang w:val="ru-RU"/>
        </w:rPr>
        <w:t>С восточной стороны города проходит магистральная железнодорожная линия Пенза – Ртищево – Балашов – Лиски.</w:t>
      </w:r>
    </w:p>
    <w:p w14:paraId="54BFE13B" w14:textId="5E6EAEFA" w:rsidR="003A0233" w:rsidRPr="00AB288A" w:rsidRDefault="003A0233" w:rsidP="003A0233">
      <w:pPr>
        <w:pStyle w:val="a0"/>
        <w:rPr>
          <w:sz w:val="26"/>
          <w:szCs w:val="26"/>
          <w:lang w:val="ru-RU"/>
        </w:rPr>
      </w:pPr>
      <w:r w:rsidRPr="00AB288A">
        <w:rPr>
          <w:sz w:val="26"/>
          <w:szCs w:val="26"/>
          <w:lang w:val="ru-RU"/>
        </w:rPr>
        <w:t xml:space="preserve">Железнодорожные линии общегосударственного значения, I категории, двухпутные, связывают </w:t>
      </w:r>
      <w:proofErr w:type="spellStart"/>
      <w:r w:rsidRPr="00AB288A">
        <w:rPr>
          <w:sz w:val="26"/>
          <w:szCs w:val="26"/>
          <w:lang w:val="ru-RU"/>
        </w:rPr>
        <w:t>Ртищевский</w:t>
      </w:r>
      <w:proofErr w:type="spellEnd"/>
      <w:r w:rsidRPr="00AB288A">
        <w:rPr>
          <w:sz w:val="26"/>
          <w:szCs w:val="26"/>
          <w:lang w:val="ru-RU"/>
        </w:rPr>
        <w:t xml:space="preserve"> район с центром России, Уралом, Сибирью, Северным Кавказом и Средней Азией.</w:t>
      </w:r>
    </w:p>
    <w:p w14:paraId="6030801B" w14:textId="77777777" w:rsidR="003A0233" w:rsidRPr="00AB288A" w:rsidRDefault="003A0233" w:rsidP="003A0233">
      <w:pPr>
        <w:pStyle w:val="a0"/>
        <w:rPr>
          <w:sz w:val="26"/>
          <w:szCs w:val="26"/>
          <w:lang w:val="ru-RU"/>
        </w:rPr>
      </w:pPr>
      <w:r w:rsidRPr="00AB288A">
        <w:rPr>
          <w:sz w:val="26"/>
          <w:szCs w:val="26"/>
          <w:lang w:val="ru-RU"/>
        </w:rPr>
        <w:t xml:space="preserve">Дороги в </w:t>
      </w:r>
      <w:proofErr w:type="spellStart"/>
      <w:r w:rsidRPr="00AB288A">
        <w:rPr>
          <w:sz w:val="26"/>
          <w:szCs w:val="26"/>
          <w:lang w:val="ru-RU"/>
        </w:rPr>
        <w:t>Ртищевском</w:t>
      </w:r>
      <w:proofErr w:type="spellEnd"/>
      <w:r w:rsidRPr="00AB288A">
        <w:rPr>
          <w:sz w:val="26"/>
          <w:szCs w:val="26"/>
          <w:lang w:val="ru-RU"/>
        </w:rPr>
        <w:t xml:space="preserve"> железнодорожном узле имеют сложное путевое развитие и пересекаются между собой в разных уровнях. </w:t>
      </w:r>
    </w:p>
    <w:p w14:paraId="3FAF6653" w14:textId="77777777" w:rsidR="003A0233" w:rsidRPr="00AB288A" w:rsidRDefault="003A0233" w:rsidP="003A0233">
      <w:pPr>
        <w:pStyle w:val="a0"/>
        <w:rPr>
          <w:sz w:val="26"/>
          <w:szCs w:val="26"/>
          <w:lang w:val="ru-RU"/>
        </w:rPr>
      </w:pPr>
      <w:r w:rsidRPr="00AB288A">
        <w:rPr>
          <w:sz w:val="26"/>
          <w:szCs w:val="26"/>
          <w:lang w:val="ru-RU"/>
        </w:rPr>
        <w:t xml:space="preserve">Грузовая работа осуществляется на станциях Ртищево-1 и Ртищево-2, пассажирская – на станциях Ртищево-1, Ртищево-2, </w:t>
      </w:r>
      <w:proofErr w:type="spellStart"/>
      <w:r w:rsidRPr="00AB288A">
        <w:rPr>
          <w:sz w:val="26"/>
          <w:szCs w:val="26"/>
          <w:lang w:val="ru-RU"/>
        </w:rPr>
        <w:t>Шуклино</w:t>
      </w:r>
      <w:proofErr w:type="spellEnd"/>
      <w:r w:rsidRPr="00AB288A">
        <w:rPr>
          <w:sz w:val="26"/>
          <w:szCs w:val="26"/>
          <w:lang w:val="ru-RU"/>
        </w:rPr>
        <w:t>.</w:t>
      </w:r>
    </w:p>
    <w:p w14:paraId="62A7996C" w14:textId="2101AAF9" w:rsidR="00DB39EF" w:rsidRPr="00AB288A" w:rsidRDefault="00DB39EF" w:rsidP="00DB39EF">
      <w:pPr>
        <w:pStyle w:val="a0"/>
        <w:keepNext/>
        <w:spacing w:before="120"/>
        <w:jc w:val="right"/>
        <w:rPr>
          <w:b/>
          <w:i/>
          <w:sz w:val="26"/>
          <w:szCs w:val="26"/>
          <w:lang w:val="ru-RU"/>
        </w:rPr>
      </w:pPr>
      <w:r w:rsidRPr="00AB288A">
        <w:rPr>
          <w:b/>
          <w:i/>
          <w:sz w:val="26"/>
          <w:szCs w:val="26"/>
          <w:lang w:val="ru-RU"/>
        </w:rPr>
        <w:t>Таблица 2.7</w:t>
      </w:r>
    </w:p>
    <w:p w14:paraId="2EE25A7A" w14:textId="77777777" w:rsidR="00DB39EF" w:rsidRPr="00AB288A" w:rsidRDefault="00DB39EF" w:rsidP="00DB39EF">
      <w:pPr>
        <w:pStyle w:val="a0"/>
        <w:keepNext/>
        <w:suppressAutoHyphens/>
        <w:spacing w:after="120"/>
        <w:ind w:firstLine="0"/>
        <w:jc w:val="center"/>
        <w:rPr>
          <w:b/>
          <w:i/>
          <w:sz w:val="26"/>
          <w:szCs w:val="26"/>
          <w:lang w:val="ru-RU"/>
        </w:rPr>
      </w:pPr>
      <w:r w:rsidRPr="00AB288A">
        <w:rPr>
          <w:b/>
          <w:i/>
          <w:sz w:val="26"/>
          <w:szCs w:val="26"/>
          <w:lang w:val="ru-RU"/>
        </w:rPr>
        <w:t>Характеристика станций</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36"/>
        <w:gridCol w:w="3262"/>
        <w:gridCol w:w="2137"/>
        <w:gridCol w:w="2889"/>
      </w:tblGrid>
      <w:tr w:rsidR="00DB39EF" w:rsidRPr="001E5D79" w14:paraId="19CD9815" w14:textId="77777777" w:rsidTr="00AB288A">
        <w:tc>
          <w:tcPr>
            <w:tcW w:w="556" w:type="pct"/>
            <w:shd w:val="clear" w:color="auto" w:fill="D9D9D9" w:themeFill="background1" w:themeFillShade="D9"/>
            <w:vAlign w:val="center"/>
          </w:tcPr>
          <w:p w14:paraId="614F28DF" w14:textId="77777777" w:rsidR="00DB39EF" w:rsidRPr="001E5D79" w:rsidRDefault="00DB39EF" w:rsidP="00DD4A73">
            <w:pPr>
              <w:spacing w:line="288" w:lineRule="auto"/>
              <w:rPr>
                <w:sz w:val="22"/>
                <w:szCs w:val="22"/>
              </w:rPr>
            </w:pPr>
            <w:r w:rsidRPr="001E5D79">
              <w:rPr>
                <w:sz w:val="22"/>
                <w:szCs w:val="22"/>
              </w:rPr>
              <w:t>№ п/п</w:t>
            </w:r>
          </w:p>
        </w:tc>
        <w:tc>
          <w:tcPr>
            <w:tcW w:w="1749" w:type="pct"/>
            <w:shd w:val="clear" w:color="auto" w:fill="D9D9D9" w:themeFill="background1" w:themeFillShade="D9"/>
            <w:vAlign w:val="center"/>
          </w:tcPr>
          <w:p w14:paraId="34DFE31B" w14:textId="77777777" w:rsidR="00DB39EF" w:rsidRPr="001E5D79" w:rsidRDefault="00DB39EF" w:rsidP="00DD4A73">
            <w:pPr>
              <w:spacing w:line="288" w:lineRule="auto"/>
              <w:ind w:firstLine="567"/>
              <w:jc w:val="center"/>
              <w:rPr>
                <w:sz w:val="22"/>
                <w:szCs w:val="22"/>
              </w:rPr>
            </w:pPr>
            <w:r w:rsidRPr="001E5D79">
              <w:rPr>
                <w:sz w:val="22"/>
                <w:szCs w:val="22"/>
              </w:rPr>
              <w:t>Наименование станции</w:t>
            </w:r>
          </w:p>
        </w:tc>
        <w:tc>
          <w:tcPr>
            <w:tcW w:w="1146" w:type="pct"/>
            <w:shd w:val="clear" w:color="auto" w:fill="D9D9D9" w:themeFill="background1" w:themeFillShade="D9"/>
            <w:vAlign w:val="center"/>
          </w:tcPr>
          <w:p w14:paraId="0C185276" w14:textId="77777777" w:rsidR="00DB39EF" w:rsidRPr="001E5D79" w:rsidRDefault="00DB39EF" w:rsidP="00DD4A73">
            <w:pPr>
              <w:spacing w:line="288" w:lineRule="auto"/>
              <w:jc w:val="center"/>
              <w:rPr>
                <w:sz w:val="22"/>
                <w:szCs w:val="22"/>
              </w:rPr>
            </w:pPr>
            <w:r w:rsidRPr="001E5D79">
              <w:rPr>
                <w:sz w:val="22"/>
                <w:szCs w:val="22"/>
              </w:rPr>
              <w:t>Класс станции</w:t>
            </w:r>
          </w:p>
        </w:tc>
        <w:tc>
          <w:tcPr>
            <w:tcW w:w="1549" w:type="pct"/>
            <w:shd w:val="clear" w:color="auto" w:fill="D9D9D9" w:themeFill="background1" w:themeFillShade="D9"/>
            <w:vAlign w:val="center"/>
          </w:tcPr>
          <w:p w14:paraId="1C202F91" w14:textId="77777777" w:rsidR="00DB39EF" w:rsidRPr="001E5D79" w:rsidRDefault="00DB39EF" w:rsidP="00DD4A73">
            <w:pPr>
              <w:spacing w:line="288" w:lineRule="auto"/>
              <w:ind w:firstLine="567"/>
              <w:jc w:val="center"/>
              <w:rPr>
                <w:sz w:val="22"/>
                <w:szCs w:val="22"/>
              </w:rPr>
            </w:pPr>
            <w:r w:rsidRPr="001E5D79">
              <w:rPr>
                <w:sz w:val="22"/>
                <w:szCs w:val="22"/>
              </w:rPr>
              <w:t>Назначение станции</w:t>
            </w:r>
          </w:p>
        </w:tc>
      </w:tr>
      <w:tr w:rsidR="00DB39EF" w:rsidRPr="001E5D79" w14:paraId="53798D5F" w14:textId="77777777" w:rsidTr="00AB288A">
        <w:tc>
          <w:tcPr>
            <w:tcW w:w="556" w:type="pct"/>
            <w:shd w:val="clear" w:color="auto" w:fill="D9D9D9" w:themeFill="background1" w:themeFillShade="D9"/>
            <w:vAlign w:val="center"/>
          </w:tcPr>
          <w:p w14:paraId="7F501F43" w14:textId="77777777" w:rsidR="00DB39EF" w:rsidRPr="001E5D79" w:rsidRDefault="00DB39EF" w:rsidP="00DD4A73">
            <w:pPr>
              <w:spacing w:line="288" w:lineRule="auto"/>
              <w:jc w:val="center"/>
              <w:rPr>
                <w:sz w:val="22"/>
                <w:szCs w:val="22"/>
              </w:rPr>
            </w:pPr>
            <w:r w:rsidRPr="001E5D79">
              <w:rPr>
                <w:sz w:val="22"/>
                <w:szCs w:val="22"/>
              </w:rPr>
              <w:t>1</w:t>
            </w:r>
          </w:p>
        </w:tc>
        <w:tc>
          <w:tcPr>
            <w:tcW w:w="1749" w:type="pct"/>
            <w:vAlign w:val="center"/>
          </w:tcPr>
          <w:p w14:paraId="3FCC520A" w14:textId="77777777" w:rsidR="00DB39EF" w:rsidRPr="00AB288A" w:rsidRDefault="00DB39EF" w:rsidP="00DD4A73">
            <w:pPr>
              <w:spacing w:line="288" w:lineRule="auto"/>
              <w:ind w:firstLine="567"/>
              <w:rPr>
                <w:b/>
                <w:i/>
                <w:sz w:val="22"/>
                <w:szCs w:val="22"/>
              </w:rPr>
            </w:pPr>
            <w:r w:rsidRPr="00AB288A">
              <w:rPr>
                <w:b/>
                <w:i/>
                <w:sz w:val="22"/>
                <w:szCs w:val="22"/>
              </w:rPr>
              <w:t>Ртищево-1</w:t>
            </w:r>
          </w:p>
        </w:tc>
        <w:tc>
          <w:tcPr>
            <w:tcW w:w="1146" w:type="pct"/>
            <w:vAlign w:val="center"/>
          </w:tcPr>
          <w:p w14:paraId="1C74177C" w14:textId="77777777" w:rsidR="00DB39EF" w:rsidRPr="001E5D79" w:rsidRDefault="00DB39EF" w:rsidP="00DD4A73">
            <w:pPr>
              <w:spacing w:line="288" w:lineRule="auto"/>
              <w:jc w:val="center"/>
              <w:rPr>
                <w:sz w:val="22"/>
                <w:szCs w:val="22"/>
              </w:rPr>
            </w:pPr>
            <w:r w:rsidRPr="001E5D79">
              <w:rPr>
                <w:sz w:val="22"/>
                <w:szCs w:val="22"/>
              </w:rPr>
              <w:t>1</w:t>
            </w:r>
          </w:p>
        </w:tc>
        <w:tc>
          <w:tcPr>
            <w:tcW w:w="1549" w:type="pct"/>
            <w:vAlign w:val="center"/>
          </w:tcPr>
          <w:p w14:paraId="2CB5BF53" w14:textId="77777777" w:rsidR="00DB39EF" w:rsidRPr="001E5D79" w:rsidRDefault="00DB39EF" w:rsidP="00DD4A73">
            <w:pPr>
              <w:spacing w:line="288" w:lineRule="auto"/>
              <w:ind w:firstLine="567"/>
              <w:rPr>
                <w:sz w:val="22"/>
                <w:szCs w:val="22"/>
              </w:rPr>
            </w:pPr>
            <w:r w:rsidRPr="001E5D79">
              <w:rPr>
                <w:sz w:val="22"/>
                <w:szCs w:val="22"/>
              </w:rPr>
              <w:t>Участковая</w:t>
            </w:r>
          </w:p>
        </w:tc>
      </w:tr>
      <w:tr w:rsidR="00DB39EF" w:rsidRPr="001E5D79" w14:paraId="2866A366" w14:textId="77777777" w:rsidTr="00AB288A">
        <w:tc>
          <w:tcPr>
            <w:tcW w:w="556" w:type="pct"/>
            <w:shd w:val="clear" w:color="auto" w:fill="D9D9D9" w:themeFill="background1" w:themeFillShade="D9"/>
            <w:vAlign w:val="center"/>
          </w:tcPr>
          <w:p w14:paraId="79315485" w14:textId="77777777" w:rsidR="00DB39EF" w:rsidRPr="001E5D79" w:rsidRDefault="00DB39EF" w:rsidP="00DD4A73">
            <w:pPr>
              <w:spacing w:line="288" w:lineRule="auto"/>
              <w:jc w:val="center"/>
              <w:rPr>
                <w:sz w:val="22"/>
                <w:szCs w:val="22"/>
              </w:rPr>
            </w:pPr>
            <w:r w:rsidRPr="001E5D79">
              <w:rPr>
                <w:sz w:val="22"/>
                <w:szCs w:val="22"/>
              </w:rPr>
              <w:t>2</w:t>
            </w:r>
          </w:p>
        </w:tc>
        <w:tc>
          <w:tcPr>
            <w:tcW w:w="1749" w:type="pct"/>
            <w:vAlign w:val="center"/>
          </w:tcPr>
          <w:p w14:paraId="74845871" w14:textId="77777777" w:rsidR="00DB39EF" w:rsidRPr="00AB288A" w:rsidRDefault="00DB39EF" w:rsidP="00DD4A73">
            <w:pPr>
              <w:spacing w:line="288" w:lineRule="auto"/>
              <w:ind w:firstLine="567"/>
              <w:rPr>
                <w:b/>
                <w:i/>
                <w:sz w:val="22"/>
                <w:szCs w:val="22"/>
              </w:rPr>
            </w:pPr>
            <w:r w:rsidRPr="00AB288A">
              <w:rPr>
                <w:b/>
                <w:i/>
                <w:sz w:val="22"/>
                <w:szCs w:val="22"/>
              </w:rPr>
              <w:t>Ртищево-2</w:t>
            </w:r>
          </w:p>
        </w:tc>
        <w:tc>
          <w:tcPr>
            <w:tcW w:w="1146" w:type="pct"/>
            <w:vAlign w:val="center"/>
          </w:tcPr>
          <w:p w14:paraId="1441D712" w14:textId="77777777" w:rsidR="00DB39EF" w:rsidRPr="001E5D79" w:rsidRDefault="00DB39EF" w:rsidP="00DD4A73">
            <w:pPr>
              <w:spacing w:line="288" w:lineRule="auto"/>
              <w:jc w:val="center"/>
              <w:rPr>
                <w:sz w:val="22"/>
                <w:szCs w:val="22"/>
              </w:rPr>
            </w:pPr>
            <w:r w:rsidRPr="001E5D79">
              <w:rPr>
                <w:sz w:val="22"/>
                <w:szCs w:val="22"/>
              </w:rPr>
              <w:t>2</w:t>
            </w:r>
          </w:p>
        </w:tc>
        <w:tc>
          <w:tcPr>
            <w:tcW w:w="1549" w:type="pct"/>
            <w:vAlign w:val="center"/>
          </w:tcPr>
          <w:p w14:paraId="3CE4964C" w14:textId="77777777" w:rsidR="00DB39EF" w:rsidRPr="001E5D79" w:rsidRDefault="00DB39EF" w:rsidP="00DD4A73">
            <w:pPr>
              <w:spacing w:line="288" w:lineRule="auto"/>
              <w:ind w:firstLine="567"/>
              <w:rPr>
                <w:sz w:val="22"/>
                <w:szCs w:val="22"/>
              </w:rPr>
            </w:pPr>
            <w:r w:rsidRPr="001E5D79">
              <w:rPr>
                <w:sz w:val="22"/>
                <w:szCs w:val="22"/>
              </w:rPr>
              <w:t>Участковая</w:t>
            </w:r>
          </w:p>
        </w:tc>
      </w:tr>
      <w:tr w:rsidR="00DB39EF" w:rsidRPr="001E5D79" w14:paraId="09100D81" w14:textId="77777777" w:rsidTr="00AB288A">
        <w:tc>
          <w:tcPr>
            <w:tcW w:w="556" w:type="pct"/>
            <w:shd w:val="clear" w:color="auto" w:fill="D9D9D9" w:themeFill="background1" w:themeFillShade="D9"/>
            <w:vAlign w:val="center"/>
          </w:tcPr>
          <w:p w14:paraId="049745F7" w14:textId="77777777" w:rsidR="00DB39EF" w:rsidRPr="001E5D79" w:rsidRDefault="00DB39EF" w:rsidP="00DD4A73">
            <w:pPr>
              <w:spacing w:line="288" w:lineRule="auto"/>
              <w:jc w:val="center"/>
              <w:rPr>
                <w:sz w:val="22"/>
                <w:szCs w:val="22"/>
                <w:lang w:val="en-US"/>
              </w:rPr>
            </w:pPr>
            <w:r w:rsidRPr="001E5D79">
              <w:rPr>
                <w:sz w:val="22"/>
                <w:szCs w:val="22"/>
                <w:lang w:val="en-US"/>
              </w:rPr>
              <w:t>3</w:t>
            </w:r>
          </w:p>
        </w:tc>
        <w:tc>
          <w:tcPr>
            <w:tcW w:w="1749" w:type="pct"/>
            <w:vAlign w:val="center"/>
          </w:tcPr>
          <w:p w14:paraId="3A63DA44" w14:textId="77777777" w:rsidR="00DB39EF" w:rsidRPr="00AB288A" w:rsidRDefault="00DB39EF" w:rsidP="00DD4A73">
            <w:pPr>
              <w:spacing w:line="288" w:lineRule="auto"/>
              <w:ind w:firstLine="567"/>
              <w:rPr>
                <w:b/>
                <w:i/>
                <w:sz w:val="22"/>
                <w:szCs w:val="22"/>
              </w:rPr>
            </w:pPr>
            <w:proofErr w:type="spellStart"/>
            <w:r w:rsidRPr="00AB288A">
              <w:rPr>
                <w:b/>
                <w:i/>
                <w:sz w:val="22"/>
                <w:szCs w:val="22"/>
              </w:rPr>
              <w:t>Шуклино</w:t>
            </w:r>
            <w:proofErr w:type="spellEnd"/>
          </w:p>
        </w:tc>
        <w:tc>
          <w:tcPr>
            <w:tcW w:w="1146" w:type="pct"/>
            <w:vAlign w:val="center"/>
          </w:tcPr>
          <w:p w14:paraId="23B92BC3" w14:textId="77777777" w:rsidR="00DB39EF" w:rsidRPr="001E5D79" w:rsidRDefault="00DB39EF" w:rsidP="00DD4A73">
            <w:pPr>
              <w:spacing w:line="288" w:lineRule="auto"/>
              <w:jc w:val="center"/>
              <w:rPr>
                <w:sz w:val="22"/>
                <w:szCs w:val="22"/>
              </w:rPr>
            </w:pPr>
            <w:r w:rsidRPr="001E5D79">
              <w:rPr>
                <w:sz w:val="22"/>
                <w:szCs w:val="22"/>
              </w:rPr>
              <w:t>5</w:t>
            </w:r>
          </w:p>
        </w:tc>
        <w:tc>
          <w:tcPr>
            <w:tcW w:w="1549" w:type="pct"/>
            <w:vAlign w:val="center"/>
          </w:tcPr>
          <w:p w14:paraId="11D08F24" w14:textId="77777777" w:rsidR="00DB39EF" w:rsidRPr="001E5D79" w:rsidRDefault="00DB39EF" w:rsidP="00DD4A73">
            <w:pPr>
              <w:spacing w:line="288" w:lineRule="auto"/>
              <w:ind w:firstLine="567"/>
              <w:rPr>
                <w:sz w:val="22"/>
                <w:szCs w:val="22"/>
              </w:rPr>
            </w:pPr>
            <w:r w:rsidRPr="001E5D79">
              <w:rPr>
                <w:sz w:val="22"/>
                <w:szCs w:val="22"/>
              </w:rPr>
              <w:t>Промежуточная</w:t>
            </w:r>
          </w:p>
        </w:tc>
      </w:tr>
    </w:tbl>
    <w:p w14:paraId="329E46AA" w14:textId="77777777" w:rsidR="00CD3B75" w:rsidRDefault="00CD3B75" w:rsidP="00AB288A">
      <w:pPr>
        <w:pStyle w:val="a0"/>
        <w:rPr>
          <w:sz w:val="26"/>
          <w:szCs w:val="26"/>
          <w:lang w:val="ru-RU"/>
        </w:rPr>
      </w:pPr>
    </w:p>
    <w:p w14:paraId="6786867D" w14:textId="0C9B9859" w:rsidR="00DB39EF" w:rsidRPr="00AB33AB" w:rsidRDefault="00AB288A" w:rsidP="00AB288A">
      <w:pPr>
        <w:pStyle w:val="a0"/>
        <w:rPr>
          <w:sz w:val="26"/>
          <w:szCs w:val="26"/>
          <w:lang w:val="ru-RU"/>
        </w:rPr>
      </w:pPr>
      <w:r w:rsidRPr="00AB33AB">
        <w:rPr>
          <w:sz w:val="26"/>
          <w:szCs w:val="26"/>
          <w:lang w:val="ru-RU"/>
        </w:rPr>
        <w:t>На территории города на пересечении автомагистрали с магистральными железнодорожными путями имеется один путепровод и три надземных пешеходных перехода через железную дорогу. На пересечениях автодорог с подъездными железнодорожными путями имеются железнодорожные переезды в одном уровне</w:t>
      </w:r>
    </w:p>
    <w:p w14:paraId="3FD9B592" w14:textId="77777777" w:rsidR="00D069CE" w:rsidRPr="00AB33AB" w:rsidRDefault="00D069CE" w:rsidP="00D069CE">
      <w:pPr>
        <w:pStyle w:val="a0"/>
        <w:spacing w:before="120"/>
        <w:rPr>
          <w:b/>
          <w:sz w:val="26"/>
          <w:szCs w:val="26"/>
          <w:lang w:val="ru-RU"/>
        </w:rPr>
      </w:pPr>
      <w:r w:rsidRPr="00AB33AB">
        <w:rPr>
          <w:b/>
          <w:sz w:val="26"/>
          <w:szCs w:val="26"/>
          <w:lang w:val="ru-RU"/>
        </w:rPr>
        <w:t>Речной транспорт</w:t>
      </w:r>
    </w:p>
    <w:p w14:paraId="1E176CE5" w14:textId="49391195" w:rsidR="00D069CE" w:rsidRPr="00AB33AB" w:rsidRDefault="00D069CE" w:rsidP="00D069CE">
      <w:pPr>
        <w:pStyle w:val="a0"/>
        <w:rPr>
          <w:sz w:val="26"/>
          <w:szCs w:val="26"/>
          <w:lang w:val="ru-RU"/>
        </w:rPr>
      </w:pPr>
      <w:r w:rsidRPr="00AB33AB">
        <w:rPr>
          <w:sz w:val="26"/>
          <w:szCs w:val="26"/>
          <w:lang w:val="ru-RU"/>
        </w:rPr>
        <w:t xml:space="preserve">Речной транспорт на территории </w:t>
      </w:r>
      <w:r w:rsidR="00AB288A" w:rsidRPr="00AB33AB">
        <w:rPr>
          <w:sz w:val="26"/>
          <w:szCs w:val="26"/>
          <w:lang w:val="ru-RU"/>
        </w:rPr>
        <w:t xml:space="preserve">городского </w:t>
      </w:r>
      <w:r w:rsidRPr="00AB33AB">
        <w:rPr>
          <w:sz w:val="26"/>
          <w:szCs w:val="26"/>
          <w:lang w:val="ru-RU"/>
        </w:rPr>
        <w:t>поселения отсутствует.</w:t>
      </w:r>
    </w:p>
    <w:p w14:paraId="03B95248" w14:textId="77777777" w:rsidR="00D069CE" w:rsidRPr="00AB33AB" w:rsidRDefault="00D069CE" w:rsidP="00D069CE">
      <w:pPr>
        <w:pStyle w:val="a0"/>
        <w:spacing w:before="120"/>
        <w:rPr>
          <w:b/>
          <w:sz w:val="26"/>
          <w:szCs w:val="26"/>
          <w:lang w:val="ru-RU"/>
        </w:rPr>
      </w:pPr>
      <w:r w:rsidRPr="00AB33AB">
        <w:rPr>
          <w:b/>
          <w:sz w:val="26"/>
          <w:szCs w:val="26"/>
          <w:lang w:val="ru-RU"/>
        </w:rPr>
        <w:t>Воздушный транспорт</w:t>
      </w:r>
    </w:p>
    <w:p w14:paraId="77963366" w14:textId="1410FFF8" w:rsidR="00D069CE" w:rsidRPr="00AB33AB" w:rsidRDefault="00D069CE" w:rsidP="00D069CE">
      <w:pPr>
        <w:pStyle w:val="a0"/>
        <w:rPr>
          <w:sz w:val="26"/>
          <w:szCs w:val="26"/>
          <w:lang w:val="ru-RU"/>
        </w:rPr>
      </w:pPr>
      <w:r w:rsidRPr="00AB33AB">
        <w:rPr>
          <w:sz w:val="26"/>
          <w:szCs w:val="26"/>
          <w:lang w:val="ru-RU"/>
        </w:rPr>
        <w:t xml:space="preserve">Воздушный транспорт на территории </w:t>
      </w:r>
      <w:r w:rsidR="00FB19F8" w:rsidRPr="00AB33AB">
        <w:rPr>
          <w:sz w:val="26"/>
          <w:szCs w:val="26"/>
          <w:lang w:val="ru-RU"/>
        </w:rPr>
        <w:t xml:space="preserve">городского </w:t>
      </w:r>
      <w:r w:rsidRPr="00AB33AB">
        <w:rPr>
          <w:sz w:val="26"/>
          <w:szCs w:val="26"/>
          <w:lang w:val="ru-RU"/>
        </w:rPr>
        <w:t>поселения отсутствует.</w:t>
      </w:r>
    </w:p>
    <w:p w14:paraId="583EC671" w14:textId="77777777" w:rsidR="00AF2647" w:rsidRPr="00AB33AB" w:rsidRDefault="001D0A7C" w:rsidP="00D069CE">
      <w:pPr>
        <w:pStyle w:val="a0"/>
        <w:spacing w:before="120"/>
        <w:rPr>
          <w:b/>
          <w:sz w:val="26"/>
          <w:szCs w:val="26"/>
          <w:lang w:val="ru-RU"/>
        </w:rPr>
      </w:pPr>
      <w:r w:rsidRPr="00AB33AB">
        <w:rPr>
          <w:b/>
          <w:sz w:val="26"/>
          <w:szCs w:val="26"/>
          <w:lang w:val="ru-RU"/>
        </w:rPr>
        <w:t>Автомобильный транспорт</w:t>
      </w:r>
    </w:p>
    <w:p w14:paraId="7B4FB696" w14:textId="2449582E" w:rsidR="00AF2647" w:rsidRPr="00AB33AB" w:rsidRDefault="00D069CE" w:rsidP="00AF2647">
      <w:pPr>
        <w:pStyle w:val="a0"/>
        <w:rPr>
          <w:sz w:val="26"/>
          <w:szCs w:val="26"/>
          <w:lang w:val="ru-RU"/>
        </w:rPr>
      </w:pPr>
      <w:r w:rsidRPr="00AB33AB">
        <w:rPr>
          <w:sz w:val="26"/>
          <w:szCs w:val="26"/>
          <w:lang w:val="ru-RU"/>
        </w:rPr>
        <w:t>Автомобильный транспорт</w:t>
      </w:r>
      <w:r w:rsidR="00AF2647" w:rsidRPr="00AB33AB">
        <w:rPr>
          <w:sz w:val="26"/>
          <w:szCs w:val="26"/>
          <w:lang w:val="ru-RU"/>
        </w:rPr>
        <w:t xml:space="preserve"> играют первостепенную роль в жизнеобеспечении населения</w:t>
      </w:r>
      <w:r w:rsidRPr="00AB33AB">
        <w:rPr>
          <w:sz w:val="26"/>
          <w:szCs w:val="26"/>
          <w:lang w:val="ru-RU"/>
        </w:rPr>
        <w:t xml:space="preserve"> </w:t>
      </w:r>
      <w:r w:rsidR="006C0D39">
        <w:rPr>
          <w:sz w:val="26"/>
          <w:szCs w:val="26"/>
          <w:lang w:val="ru-RU"/>
        </w:rPr>
        <w:t>м</w:t>
      </w:r>
      <w:r w:rsidR="00A25239" w:rsidRPr="00AB33AB">
        <w:rPr>
          <w:sz w:val="26"/>
          <w:szCs w:val="26"/>
          <w:lang w:val="ru-RU"/>
        </w:rPr>
        <w:t>униципального образования г. Ртищево</w:t>
      </w:r>
      <w:r w:rsidR="00AF2647" w:rsidRPr="00AB33AB">
        <w:rPr>
          <w:sz w:val="26"/>
          <w:szCs w:val="26"/>
          <w:lang w:val="ru-RU"/>
        </w:rPr>
        <w:t xml:space="preserve">. Имеющиеся автодороги неразрывно связаны с соседними </w:t>
      </w:r>
      <w:r w:rsidR="00013A89" w:rsidRPr="00AB33AB">
        <w:rPr>
          <w:sz w:val="26"/>
          <w:szCs w:val="26"/>
          <w:lang w:val="ru-RU"/>
        </w:rPr>
        <w:t>муниципальными образованиями</w:t>
      </w:r>
      <w:r w:rsidR="00AF2647" w:rsidRPr="00AB33AB">
        <w:rPr>
          <w:sz w:val="26"/>
          <w:szCs w:val="26"/>
          <w:lang w:val="ru-RU"/>
        </w:rPr>
        <w:t xml:space="preserve">, районным и </w:t>
      </w:r>
      <w:r w:rsidR="00984E37" w:rsidRPr="00AB33AB">
        <w:rPr>
          <w:sz w:val="26"/>
          <w:szCs w:val="26"/>
          <w:lang w:val="ru-RU"/>
        </w:rPr>
        <w:t>областным</w:t>
      </w:r>
      <w:r w:rsidR="00AF2647" w:rsidRPr="00AB33AB">
        <w:rPr>
          <w:sz w:val="26"/>
          <w:szCs w:val="26"/>
          <w:lang w:val="ru-RU"/>
        </w:rPr>
        <w:t xml:space="preserve"> центром, обеспечивают транспортную доступность внутри района. </w:t>
      </w:r>
    </w:p>
    <w:p w14:paraId="3C1C9B05" w14:textId="68C5601E" w:rsidR="00AF2647" w:rsidRPr="00AB33AB" w:rsidRDefault="00AF2647" w:rsidP="00AF2647">
      <w:pPr>
        <w:pStyle w:val="a0"/>
        <w:rPr>
          <w:sz w:val="26"/>
          <w:szCs w:val="26"/>
          <w:lang w:val="ru-RU"/>
        </w:rPr>
      </w:pPr>
      <w:r w:rsidRPr="00AB33AB">
        <w:rPr>
          <w:sz w:val="26"/>
          <w:szCs w:val="26"/>
          <w:lang w:val="ru-RU"/>
        </w:rPr>
        <w:lastRenderedPageBreak/>
        <w:t xml:space="preserve">Основой дорожной сети </w:t>
      </w:r>
      <w:r w:rsidR="006C0D39">
        <w:rPr>
          <w:sz w:val="26"/>
          <w:szCs w:val="26"/>
          <w:lang w:val="ru-RU"/>
        </w:rPr>
        <w:t>м</w:t>
      </w:r>
      <w:r w:rsidR="00A25239" w:rsidRPr="00AB33AB">
        <w:rPr>
          <w:sz w:val="26"/>
          <w:szCs w:val="26"/>
          <w:lang w:val="ru-RU"/>
        </w:rPr>
        <w:t>униципального образования г. Ртищево</w:t>
      </w:r>
      <w:r w:rsidR="00FA6FC1" w:rsidRPr="00AB33AB">
        <w:rPr>
          <w:sz w:val="26"/>
          <w:szCs w:val="26"/>
          <w:lang w:val="ru-RU"/>
        </w:rPr>
        <w:t xml:space="preserve"> </w:t>
      </w:r>
      <w:r w:rsidRPr="00AB33AB">
        <w:rPr>
          <w:sz w:val="26"/>
          <w:szCs w:val="26"/>
          <w:lang w:val="ru-RU"/>
        </w:rPr>
        <w:t>является сеть автомобильных дорог общего пользования.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14:paraId="712188A6" w14:textId="2ABE52A1" w:rsidR="00AF088B" w:rsidRPr="00AB33AB" w:rsidRDefault="00AF088B" w:rsidP="00AF088B">
      <w:pPr>
        <w:pStyle w:val="a0"/>
        <w:rPr>
          <w:sz w:val="26"/>
          <w:szCs w:val="26"/>
          <w:lang w:val="ru-RU"/>
        </w:rPr>
      </w:pPr>
      <w:r w:rsidRPr="00AB33AB">
        <w:rPr>
          <w:sz w:val="26"/>
          <w:szCs w:val="26"/>
          <w:lang w:val="ru-RU"/>
        </w:rPr>
        <w:t xml:space="preserve">Перечень автомобильных дорог общего пользования регионального или межмуниципального значения, относящихся к собственности Саратовской области, расположенных на территории </w:t>
      </w:r>
      <w:r w:rsidR="00A25239" w:rsidRPr="00AB33AB">
        <w:rPr>
          <w:sz w:val="26"/>
          <w:szCs w:val="26"/>
          <w:lang w:val="ru-RU"/>
        </w:rPr>
        <w:t>Муниципального образования г. Ртищево</w:t>
      </w:r>
      <w:r w:rsidR="005F5203" w:rsidRPr="00AB33AB">
        <w:rPr>
          <w:sz w:val="26"/>
          <w:szCs w:val="26"/>
          <w:lang w:val="ru-RU"/>
        </w:rPr>
        <w:t xml:space="preserve"> </w:t>
      </w:r>
      <w:r w:rsidRPr="00AB33AB">
        <w:rPr>
          <w:sz w:val="26"/>
          <w:szCs w:val="26"/>
          <w:lang w:val="ru-RU"/>
        </w:rPr>
        <w:t xml:space="preserve">установлен согласно постановлению Правительства Саратовской области от 06.05.2008 г. № 175-П «Об утверждении </w:t>
      </w:r>
      <w:r w:rsidR="008E4751" w:rsidRPr="00AB33AB">
        <w:rPr>
          <w:sz w:val="26"/>
          <w:szCs w:val="26"/>
          <w:lang w:val="ru-RU"/>
        </w:rPr>
        <w:t>п</w:t>
      </w:r>
      <w:r w:rsidRPr="00AB33AB">
        <w:rPr>
          <w:sz w:val="26"/>
          <w:szCs w:val="26"/>
          <w:lang w:val="ru-RU"/>
        </w:rPr>
        <w:t>еречня автомобильных дорог общего пользования</w:t>
      </w:r>
      <w:r w:rsidR="00F25D33" w:rsidRPr="00AB33AB">
        <w:rPr>
          <w:sz w:val="26"/>
          <w:szCs w:val="26"/>
          <w:lang w:val="ru-RU"/>
        </w:rPr>
        <w:t xml:space="preserve">, </w:t>
      </w:r>
      <w:r w:rsidRPr="00AB33AB">
        <w:rPr>
          <w:sz w:val="26"/>
          <w:szCs w:val="26"/>
          <w:lang w:val="ru-RU"/>
        </w:rPr>
        <w:t>регионального и межмуниципального значения</w:t>
      </w:r>
      <w:r w:rsidR="007B28D8" w:rsidRPr="00AB33AB">
        <w:rPr>
          <w:sz w:val="26"/>
          <w:szCs w:val="26"/>
          <w:lang w:val="ru-RU"/>
        </w:rPr>
        <w:t xml:space="preserve">» </w:t>
      </w:r>
      <w:r w:rsidRPr="00AB33AB">
        <w:rPr>
          <w:sz w:val="26"/>
          <w:szCs w:val="26"/>
          <w:lang w:val="ru-RU"/>
        </w:rPr>
        <w:t>(с изменениями на 07.03.2019).</w:t>
      </w:r>
    </w:p>
    <w:p w14:paraId="47D9D7C2" w14:textId="0539AC98" w:rsidR="00FA6FC1" w:rsidRPr="00AB33AB" w:rsidRDefault="00AB33AB" w:rsidP="00FA6FC1">
      <w:pPr>
        <w:pStyle w:val="a0"/>
        <w:keepNext/>
        <w:spacing w:before="120"/>
        <w:jc w:val="right"/>
        <w:rPr>
          <w:b/>
          <w:i/>
          <w:sz w:val="26"/>
          <w:szCs w:val="26"/>
          <w:lang w:val="ru-RU"/>
        </w:rPr>
      </w:pPr>
      <w:r>
        <w:rPr>
          <w:b/>
          <w:i/>
          <w:sz w:val="26"/>
          <w:szCs w:val="26"/>
          <w:lang w:val="ru-RU"/>
        </w:rPr>
        <w:t>Таблица 2.8</w:t>
      </w:r>
    </w:p>
    <w:p w14:paraId="0B36F7BC" w14:textId="0718A65B" w:rsidR="00FA6FC1" w:rsidRPr="00AB33AB" w:rsidRDefault="00FA6FC1" w:rsidP="00FA6FC1">
      <w:pPr>
        <w:pStyle w:val="a0"/>
        <w:keepNext/>
        <w:suppressAutoHyphens/>
        <w:spacing w:after="120"/>
        <w:ind w:firstLine="0"/>
        <w:jc w:val="center"/>
        <w:rPr>
          <w:b/>
          <w:i/>
          <w:sz w:val="26"/>
          <w:szCs w:val="26"/>
          <w:lang w:val="ru-RU"/>
        </w:rPr>
      </w:pPr>
      <w:r w:rsidRPr="00AB33AB">
        <w:rPr>
          <w:b/>
          <w:i/>
          <w:sz w:val="26"/>
          <w:szCs w:val="26"/>
          <w:lang w:val="ru-RU"/>
        </w:rPr>
        <w:t>Перечень автомобильных дорог</w:t>
      </w:r>
      <w:r w:rsidR="00E05C0D" w:rsidRPr="00AB33AB">
        <w:rPr>
          <w:b/>
          <w:i/>
          <w:sz w:val="26"/>
          <w:szCs w:val="26"/>
          <w:lang w:val="ru-RU"/>
        </w:rPr>
        <w:t xml:space="preserve">, </w:t>
      </w:r>
      <w:r w:rsidR="000A628D" w:rsidRPr="00AB33AB">
        <w:rPr>
          <w:b/>
          <w:i/>
          <w:sz w:val="26"/>
          <w:szCs w:val="26"/>
          <w:lang w:val="ru-RU"/>
        </w:rPr>
        <w:t xml:space="preserve">регионального или межмуниципального значения на территории </w:t>
      </w:r>
      <w:r w:rsidR="006514B2" w:rsidRPr="00AB33AB">
        <w:rPr>
          <w:b/>
          <w:i/>
          <w:sz w:val="26"/>
          <w:szCs w:val="26"/>
          <w:lang w:val="ru-RU"/>
        </w:rPr>
        <w:t>м</w:t>
      </w:r>
      <w:r w:rsidR="00A25239" w:rsidRPr="00AB33AB">
        <w:rPr>
          <w:b/>
          <w:i/>
          <w:sz w:val="26"/>
          <w:szCs w:val="26"/>
          <w:lang w:val="ru-RU"/>
        </w:rPr>
        <w:t>униципального образования г. Ртищево</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386"/>
        <w:gridCol w:w="3554"/>
        <w:gridCol w:w="1639"/>
        <w:gridCol w:w="1745"/>
      </w:tblGrid>
      <w:tr w:rsidR="00A160E3" w:rsidRPr="0000425C" w14:paraId="31B97E02" w14:textId="57C16584" w:rsidTr="00D91094">
        <w:trPr>
          <w:trHeight w:val="687"/>
        </w:trPr>
        <w:tc>
          <w:tcPr>
            <w:tcW w:w="1279" w:type="pct"/>
            <w:shd w:val="clear" w:color="auto" w:fill="D9D9D9" w:themeFill="background1" w:themeFillShade="D9"/>
          </w:tcPr>
          <w:p w14:paraId="56CA9AFF" w14:textId="77777777" w:rsidR="00A160E3" w:rsidRPr="0000425C" w:rsidRDefault="00A160E3" w:rsidP="00BE6DC4">
            <w:pPr>
              <w:jc w:val="center"/>
              <w:rPr>
                <w:b/>
                <w:i/>
                <w:snapToGrid w:val="0"/>
                <w:sz w:val="22"/>
                <w:szCs w:val="22"/>
              </w:rPr>
            </w:pPr>
            <w:r w:rsidRPr="0000425C">
              <w:rPr>
                <w:b/>
                <w:i/>
                <w:sz w:val="22"/>
                <w:szCs w:val="22"/>
              </w:rPr>
              <w:t>Идентификационный номер</w:t>
            </w:r>
          </w:p>
        </w:tc>
        <w:tc>
          <w:tcPr>
            <w:tcW w:w="1906" w:type="pct"/>
            <w:shd w:val="clear" w:color="auto" w:fill="D9D9D9" w:themeFill="background1" w:themeFillShade="D9"/>
          </w:tcPr>
          <w:p w14:paraId="35A90F37" w14:textId="77777777" w:rsidR="00A160E3" w:rsidRPr="0000425C" w:rsidRDefault="00A160E3" w:rsidP="00BE6DC4">
            <w:pPr>
              <w:jc w:val="center"/>
              <w:rPr>
                <w:b/>
                <w:i/>
                <w:sz w:val="22"/>
                <w:szCs w:val="22"/>
              </w:rPr>
            </w:pPr>
            <w:r w:rsidRPr="0000425C">
              <w:rPr>
                <w:b/>
                <w:i/>
                <w:snapToGrid w:val="0"/>
                <w:sz w:val="22"/>
                <w:szCs w:val="22"/>
              </w:rPr>
              <w:t>Наименование направления</w:t>
            </w:r>
          </w:p>
        </w:tc>
        <w:tc>
          <w:tcPr>
            <w:tcW w:w="879" w:type="pct"/>
            <w:shd w:val="clear" w:color="auto" w:fill="D9D9D9" w:themeFill="background1" w:themeFillShade="D9"/>
          </w:tcPr>
          <w:p w14:paraId="5B4727A9" w14:textId="2DA68C3C" w:rsidR="00A160E3" w:rsidRPr="0000425C" w:rsidRDefault="00A160E3" w:rsidP="00BE6DC4">
            <w:pPr>
              <w:jc w:val="center"/>
              <w:rPr>
                <w:b/>
                <w:i/>
                <w:snapToGrid w:val="0"/>
                <w:sz w:val="22"/>
                <w:szCs w:val="22"/>
              </w:rPr>
            </w:pPr>
            <w:r>
              <w:rPr>
                <w:b/>
                <w:i/>
                <w:snapToGrid w:val="0"/>
                <w:sz w:val="22"/>
                <w:szCs w:val="22"/>
              </w:rPr>
              <w:t>Протяженность, км</w:t>
            </w:r>
          </w:p>
        </w:tc>
        <w:tc>
          <w:tcPr>
            <w:tcW w:w="936" w:type="pct"/>
            <w:shd w:val="clear" w:color="auto" w:fill="D9D9D9" w:themeFill="background1" w:themeFillShade="D9"/>
          </w:tcPr>
          <w:p w14:paraId="31606800" w14:textId="5FC49A13" w:rsidR="00A160E3" w:rsidRDefault="00A160E3" w:rsidP="00BE6DC4">
            <w:pPr>
              <w:jc w:val="center"/>
              <w:rPr>
                <w:b/>
                <w:i/>
                <w:snapToGrid w:val="0"/>
                <w:sz w:val="22"/>
                <w:szCs w:val="22"/>
              </w:rPr>
            </w:pPr>
            <w:r>
              <w:rPr>
                <w:b/>
                <w:i/>
                <w:snapToGrid w:val="0"/>
                <w:sz w:val="22"/>
                <w:szCs w:val="22"/>
              </w:rPr>
              <w:t>Значение</w:t>
            </w:r>
          </w:p>
        </w:tc>
      </w:tr>
      <w:tr w:rsidR="00A160E3" w:rsidRPr="0000425C" w14:paraId="33A262BB" w14:textId="5A8282D1" w:rsidTr="00D91094">
        <w:trPr>
          <w:trHeight w:val="566"/>
        </w:trPr>
        <w:tc>
          <w:tcPr>
            <w:tcW w:w="1279" w:type="pct"/>
            <w:shd w:val="clear" w:color="auto" w:fill="D9D9D9" w:themeFill="background1" w:themeFillShade="D9"/>
          </w:tcPr>
          <w:p w14:paraId="6FBCE04B" w14:textId="193BC2FF" w:rsidR="00A160E3" w:rsidRPr="008252CA" w:rsidRDefault="00A160E3" w:rsidP="00780A33">
            <w:pPr>
              <w:jc w:val="center"/>
              <w:rPr>
                <w:b/>
                <w:bCs/>
                <w:i/>
                <w:sz w:val="22"/>
                <w:szCs w:val="22"/>
              </w:rPr>
            </w:pPr>
            <w:r w:rsidRPr="00DF1EAD">
              <w:rPr>
                <w:b/>
                <w:bCs/>
                <w:i/>
                <w:sz w:val="22"/>
                <w:szCs w:val="22"/>
              </w:rPr>
              <w:t>63-000-000 ОП РЗ 63 К-00004</w:t>
            </w:r>
          </w:p>
        </w:tc>
        <w:tc>
          <w:tcPr>
            <w:tcW w:w="1906" w:type="pct"/>
            <w:shd w:val="clear" w:color="auto" w:fill="auto"/>
          </w:tcPr>
          <w:p w14:paraId="3BF5A325" w14:textId="66532ACD" w:rsidR="00A160E3" w:rsidRPr="00EE7613" w:rsidRDefault="00A160E3" w:rsidP="00780A33">
            <w:pPr>
              <w:rPr>
                <w:snapToGrid w:val="0"/>
                <w:sz w:val="22"/>
                <w:szCs w:val="22"/>
              </w:rPr>
            </w:pPr>
            <w:r w:rsidRPr="00DF1EAD">
              <w:rPr>
                <w:snapToGrid w:val="0"/>
                <w:sz w:val="22"/>
                <w:szCs w:val="22"/>
              </w:rPr>
              <w:t>автомобильная дорога "Балашов - Ртищево" (в пределах района)</w:t>
            </w:r>
          </w:p>
        </w:tc>
        <w:tc>
          <w:tcPr>
            <w:tcW w:w="879" w:type="pct"/>
          </w:tcPr>
          <w:p w14:paraId="59808CB2" w14:textId="6A10E169" w:rsidR="00A160E3" w:rsidRPr="001074E4" w:rsidRDefault="00A160E3" w:rsidP="0006037B">
            <w:pPr>
              <w:jc w:val="center"/>
              <w:rPr>
                <w:sz w:val="22"/>
                <w:szCs w:val="22"/>
              </w:rPr>
            </w:pPr>
            <w:r>
              <w:rPr>
                <w:sz w:val="22"/>
                <w:szCs w:val="22"/>
              </w:rPr>
              <w:t>12,54</w:t>
            </w:r>
          </w:p>
        </w:tc>
        <w:tc>
          <w:tcPr>
            <w:tcW w:w="936" w:type="pct"/>
          </w:tcPr>
          <w:p w14:paraId="5BE17C51" w14:textId="1457C749" w:rsidR="00A160E3" w:rsidRDefault="00A160E3" w:rsidP="00A160E3">
            <w:pPr>
              <w:jc w:val="center"/>
              <w:rPr>
                <w:sz w:val="22"/>
                <w:szCs w:val="22"/>
              </w:rPr>
            </w:pPr>
            <w:r>
              <w:rPr>
                <w:sz w:val="22"/>
                <w:szCs w:val="22"/>
              </w:rPr>
              <w:t>региональное</w:t>
            </w:r>
          </w:p>
        </w:tc>
      </w:tr>
      <w:tr w:rsidR="00A160E3" w:rsidRPr="0000425C" w14:paraId="5D4A7CCB" w14:textId="746B1AF2" w:rsidTr="00D91094">
        <w:trPr>
          <w:trHeight w:val="566"/>
        </w:trPr>
        <w:tc>
          <w:tcPr>
            <w:tcW w:w="1279" w:type="pct"/>
            <w:shd w:val="clear" w:color="auto" w:fill="D9D9D9" w:themeFill="background1" w:themeFillShade="D9"/>
          </w:tcPr>
          <w:p w14:paraId="324E82EC" w14:textId="08F0D81C" w:rsidR="00A160E3" w:rsidRPr="00282337" w:rsidRDefault="00A160E3" w:rsidP="00780A33">
            <w:pPr>
              <w:jc w:val="center"/>
              <w:rPr>
                <w:b/>
                <w:bCs/>
                <w:i/>
                <w:sz w:val="22"/>
                <w:szCs w:val="22"/>
              </w:rPr>
            </w:pPr>
            <w:r>
              <w:rPr>
                <w:b/>
                <w:bCs/>
                <w:i/>
                <w:sz w:val="22"/>
                <w:szCs w:val="22"/>
              </w:rPr>
              <w:t>63-000-000 ОП РЗ 63 К-00713</w:t>
            </w:r>
          </w:p>
        </w:tc>
        <w:tc>
          <w:tcPr>
            <w:tcW w:w="1906" w:type="pct"/>
            <w:shd w:val="clear" w:color="auto" w:fill="auto"/>
          </w:tcPr>
          <w:p w14:paraId="090173FA" w14:textId="0D4336FF" w:rsidR="00A160E3" w:rsidRPr="00C36BB1" w:rsidRDefault="00A160E3" w:rsidP="004B68FD">
            <w:pPr>
              <w:rPr>
                <w:snapToGrid w:val="0"/>
                <w:sz w:val="22"/>
                <w:szCs w:val="22"/>
              </w:rPr>
            </w:pPr>
            <w:r w:rsidRPr="00DF1EAD">
              <w:rPr>
                <w:snapToGrid w:val="0"/>
                <w:sz w:val="22"/>
                <w:szCs w:val="22"/>
              </w:rPr>
              <w:t xml:space="preserve">автомобильная дорога </w:t>
            </w:r>
            <w:r>
              <w:rPr>
                <w:snapToGrid w:val="0"/>
                <w:sz w:val="22"/>
                <w:szCs w:val="22"/>
              </w:rPr>
              <w:t>Ртищево-Правда</w:t>
            </w:r>
          </w:p>
        </w:tc>
        <w:tc>
          <w:tcPr>
            <w:tcW w:w="879" w:type="pct"/>
          </w:tcPr>
          <w:p w14:paraId="17CAE1F0" w14:textId="5F4B628F" w:rsidR="00A160E3" w:rsidRPr="00282337" w:rsidRDefault="00A160E3" w:rsidP="0006037B">
            <w:pPr>
              <w:jc w:val="center"/>
              <w:rPr>
                <w:sz w:val="22"/>
                <w:szCs w:val="22"/>
              </w:rPr>
            </w:pPr>
            <w:r>
              <w:rPr>
                <w:sz w:val="22"/>
                <w:szCs w:val="22"/>
              </w:rPr>
              <w:t>16,29</w:t>
            </w:r>
          </w:p>
        </w:tc>
        <w:tc>
          <w:tcPr>
            <w:tcW w:w="936" w:type="pct"/>
          </w:tcPr>
          <w:p w14:paraId="4BF5A8DB" w14:textId="059C6B58" w:rsidR="00A160E3" w:rsidRDefault="00D91094" w:rsidP="00D91094">
            <w:pPr>
              <w:jc w:val="center"/>
              <w:rPr>
                <w:sz w:val="22"/>
                <w:szCs w:val="22"/>
              </w:rPr>
            </w:pPr>
            <w:r w:rsidRPr="00D91094">
              <w:rPr>
                <w:sz w:val="22"/>
                <w:szCs w:val="22"/>
              </w:rPr>
              <w:t>региональное</w:t>
            </w:r>
          </w:p>
        </w:tc>
      </w:tr>
    </w:tbl>
    <w:p w14:paraId="7E545CAD" w14:textId="6A9A9F2F" w:rsidR="007B28D8" w:rsidRPr="007C0DA6" w:rsidRDefault="007C0DA6" w:rsidP="007C0DA6">
      <w:pPr>
        <w:pStyle w:val="a0"/>
        <w:keepNext/>
        <w:spacing w:before="120"/>
        <w:jc w:val="right"/>
        <w:rPr>
          <w:b/>
          <w:i/>
          <w:sz w:val="26"/>
          <w:szCs w:val="26"/>
          <w:lang w:val="ru-RU"/>
        </w:rPr>
      </w:pPr>
      <w:r>
        <w:rPr>
          <w:b/>
          <w:i/>
          <w:sz w:val="26"/>
          <w:szCs w:val="26"/>
          <w:lang w:val="ru-RU"/>
        </w:rPr>
        <w:t>Таблица 2.9</w:t>
      </w:r>
    </w:p>
    <w:p w14:paraId="775AE49E" w14:textId="212EAB59" w:rsidR="00FB0A07" w:rsidRPr="00AB33AB" w:rsidRDefault="0069737D" w:rsidP="007C0DA6">
      <w:pPr>
        <w:pStyle w:val="a0"/>
        <w:keepNext/>
        <w:suppressAutoHyphens/>
        <w:spacing w:after="120"/>
        <w:ind w:firstLine="0"/>
        <w:jc w:val="center"/>
        <w:rPr>
          <w:b/>
          <w:i/>
          <w:sz w:val="26"/>
          <w:szCs w:val="26"/>
          <w:lang w:val="ru-RU"/>
        </w:rPr>
      </w:pPr>
      <w:r w:rsidRPr="00AB33AB">
        <w:rPr>
          <w:b/>
          <w:i/>
          <w:sz w:val="26"/>
          <w:szCs w:val="26"/>
          <w:lang w:val="ru-RU"/>
        </w:rPr>
        <w:t xml:space="preserve">Перечень автомобильных дорог общего пользования местного значения на территории </w:t>
      </w:r>
      <w:r w:rsidR="006514B2" w:rsidRPr="00AB33AB">
        <w:rPr>
          <w:b/>
          <w:i/>
          <w:sz w:val="26"/>
          <w:szCs w:val="26"/>
          <w:lang w:val="ru-RU"/>
        </w:rPr>
        <w:t>м</w:t>
      </w:r>
      <w:r w:rsidR="00A25239" w:rsidRPr="00AB33AB">
        <w:rPr>
          <w:b/>
          <w:i/>
          <w:sz w:val="26"/>
          <w:szCs w:val="26"/>
          <w:lang w:val="ru-RU"/>
        </w:rPr>
        <w:t>униципального образования г. Ртищево</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94"/>
        <w:gridCol w:w="4254"/>
        <w:gridCol w:w="2676"/>
      </w:tblGrid>
      <w:tr w:rsidR="006514B2" w:rsidRPr="0000425C" w14:paraId="3588FDEE" w14:textId="77777777" w:rsidTr="00CF5E49">
        <w:trPr>
          <w:trHeight w:val="687"/>
        </w:trPr>
        <w:tc>
          <w:tcPr>
            <w:tcW w:w="1284" w:type="pct"/>
            <w:shd w:val="clear" w:color="auto" w:fill="D9D9D9" w:themeFill="background1" w:themeFillShade="D9"/>
          </w:tcPr>
          <w:p w14:paraId="01307B04" w14:textId="77777777" w:rsidR="006514B2" w:rsidRPr="0000425C" w:rsidRDefault="006514B2" w:rsidP="00DD4A73">
            <w:pPr>
              <w:jc w:val="center"/>
              <w:rPr>
                <w:b/>
                <w:i/>
                <w:snapToGrid w:val="0"/>
                <w:sz w:val="22"/>
                <w:szCs w:val="22"/>
              </w:rPr>
            </w:pPr>
            <w:r w:rsidRPr="0000425C">
              <w:rPr>
                <w:b/>
                <w:i/>
                <w:sz w:val="22"/>
                <w:szCs w:val="22"/>
              </w:rPr>
              <w:t>Идентификационный номер</w:t>
            </w:r>
          </w:p>
        </w:tc>
        <w:tc>
          <w:tcPr>
            <w:tcW w:w="2281" w:type="pct"/>
            <w:shd w:val="clear" w:color="auto" w:fill="D9D9D9" w:themeFill="background1" w:themeFillShade="D9"/>
          </w:tcPr>
          <w:p w14:paraId="3BEC02F9" w14:textId="77777777" w:rsidR="006514B2" w:rsidRPr="0000425C" w:rsidRDefault="006514B2" w:rsidP="00DD4A73">
            <w:pPr>
              <w:jc w:val="center"/>
              <w:rPr>
                <w:b/>
                <w:i/>
                <w:sz w:val="22"/>
                <w:szCs w:val="22"/>
              </w:rPr>
            </w:pPr>
            <w:r w:rsidRPr="0000425C">
              <w:rPr>
                <w:b/>
                <w:i/>
                <w:snapToGrid w:val="0"/>
                <w:sz w:val="22"/>
                <w:szCs w:val="22"/>
              </w:rPr>
              <w:t>Наименование направления</w:t>
            </w:r>
          </w:p>
        </w:tc>
        <w:tc>
          <w:tcPr>
            <w:tcW w:w="1435" w:type="pct"/>
            <w:shd w:val="clear" w:color="auto" w:fill="D9D9D9" w:themeFill="background1" w:themeFillShade="D9"/>
          </w:tcPr>
          <w:p w14:paraId="683ADEFA" w14:textId="77777777" w:rsidR="006514B2" w:rsidRPr="0000425C" w:rsidRDefault="006514B2" w:rsidP="00DD4A73">
            <w:pPr>
              <w:jc w:val="center"/>
              <w:rPr>
                <w:b/>
                <w:i/>
                <w:snapToGrid w:val="0"/>
                <w:sz w:val="22"/>
                <w:szCs w:val="22"/>
              </w:rPr>
            </w:pPr>
            <w:r>
              <w:rPr>
                <w:b/>
                <w:i/>
                <w:snapToGrid w:val="0"/>
                <w:sz w:val="22"/>
                <w:szCs w:val="22"/>
              </w:rPr>
              <w:t>Протяженность, км</w:t>
            </w:r>
          </w:p>
        </w:tc>
      </w:tr>
      <w:tr w:rsidR="006514B2" w:rsidRPr="0000425C" w14:paraId="74F54876" w14:textId="77777777" w:rsidTr="00CF5E49">
        <w:trPr>
          <w:trHeight w:val="566"/>
        </w:trPr>
        <w:tc>
          <w:tcPr>
            <w:tcW w:w="1284" w:type="pct"/>
            <w:shd w:val="clear" w:color="auto" w:fill="D9D9D9" w:themeFill="background1" w:themeFillShade="D9"/>
          </w:tcPr>
          <w:p w14:paraId="63825685" w14:textId="47598C58" w:rsidR="006514B2" w:rsidRPr="008252CA" w:rsidRDefault="00CF5E49" w:rsidP="00DD4A73">
            <w:pPr>
              <w:jc w:val="center"/>
              <w:rPr>
                <w:b/>
                <w:bCs/>
                <w:i/>
                <w:sz w:val="22"/>
                <w:szCs w:val="22"/>
              </w:rPr>
            </w:pPr>
            <w:r>
              <w:rPr>
                <w:b/>
                <w:bCs/>
                <w:i/>
                <w:sz w:val="22"/>
                <w:szCs w:val="22"/>
              </w:rPr>
              <w:t>63-241-000 ОП МР 27</w:t>
            </w:r>
          </w:p>
        </w:tc>
        <w:tc>
          <w:tcPr>
            <w:tcW w:w="2281" w:type="pct"/>
            <w:shd w:val="clear" w:color="auto" w:fill="auto"/>
          </w:tcPr>
          <w:p w14:paraId="1A3E1BF6" w14:textId="1C1DAAEE" w:rsidR="006514B2" w:rsidRPr="00EE7613" w:rsidRDefault="00CF5E49" w:rsidP="00796FA7">
            <w:pPr>
              <w:jc w:val="center"/>
              <w:rPr>
                <w:snapToGrid w:val="0"/>
                <w:sz w:val="22"/>
                <w:szCs w:val="22"/>
              </w:rPr>
            </w:pPr>
            <w:r w:rsidRPr="00CF5E49">
              <w:rPr>
                <w:snapToGrid w:val="0"/>
                <w:sz w:val="22"/>
                <w:szCs w:val="22"/>
              </w:rPr>
              <w:t xml:space="preserve">Ртищево - </w:t>
            </w:r>
            <w:proofErr w:type="spellStart"/>
            <w:r w:rsidRPr="00CF5E49">
              <w:rPr>
                <w:snapToGrid w:val="0"/>
                <w:sz w:val="22"/>
                <w:szCs w:val="22"/>
              </w:rPr>
              <w:t>Дубасово</w:t>
            </w:r>
            <w:proofErr w:type="spellEnd"/>
          </w:p>
        </w:tc>
        <w:tc>
          <w:tcPr>
            <w:tcW w:w="1435" w:type="pct"/>
          </w:tcPr>
          <w:p w14:paraId="5BC37891" w14:textId="1DFB0AEF" w:rsidR="006514B2" w:rsidRPr="001074E4" w:rsidRDefault="00CF5E49" w:rsidP="00796FA7">
            <w:pPr>
              <w:jc w:val="center"/>
              <w:rPr>
                <w:sz w:val="22"/>
                <w:szCs w:val="22"/>
              </w:rPr>
            </w:pPr>
            <w:r w:rsidRPr="00CF5E49">
              <w:rPr>
                <w:sz w:val="22"/>
                <w:szCs w:val="22"/>
              </w:rPr>
              <w:t>2,78</w:t>
            </w:r>
          </w:p>
        </w:tc>
      </w:tr>
      <w:tr w:rsidR="006514B2" w:rsidRPr="0000425C" w14:paraId="0A87047F" w14:textId="77777777" w:rsidTr="00CF5E49">
        <w:trPr>
          <w:trHeight w:val="566"/>
        </w:trPr>
        <w:tc>
          <w:tcPr>
            <w:tcW w:w="1284" w:type="pct"/>
            <w:shd w:val="clear" w:color="auto" w:fill="D9D9D9" w:themeFill="background1" w:themeFillShade="D9"/>
          </w:tcPr>
          <w:p w14:paraId="00E9C564" w14:textId="2C6053B8" w:rsidR="006514B2" w:rsidRPr="00282337" w:rsidRDefault="00796FA7" w:rsidP="00DD4A73">
            <w:pPr>
              <w:jc w:val="center"/>
              <w:rPr>
                <w:b/>
                <w:bCs/>
                <w:i/>
                <w:sz w:val="22"/>
                <w:szCs w:val="22"/>
              </w:rPr>
            </w:pPr>
            <w:r>
              <w:rPr>
                <w:b/>
                <w:bCs/>
                <w:i/>
                <w:sz w:val="22"/>
                <w:szCs w:val="22"/>
              </w:rPr>
              <w:t>63-241-000 ОП МР 34</w:t>
            </w:r>
          </w:p>
        </w:tc>
        <w:tc>
          <w:tcPr>
            <w:tcW w:w="2281" w:type="pct"/>
            <w:shd w:val="clear" w:color="auto" w:fill="auto"/>
          </w:tcPr>
          <w:p w14:paraId="23463DCF" w14:textId="14189D07" w:rsidR="006514B2" w:rsidRPr="00C36BB1" w:rsidRDefault="00796FA7" w:rsidP="00796FA7">
            <w:pPr>
              <w:jc w:val="center"/>
              <w:rPr>
                <w:snapToGrid w:val="0"/>
                <w:sz w:val="22"/>
                <w:szCs w:val="22"/>
              </w:rPr>
            </w:pPr>
            <w:r w:rsidRPr="00815A6E">
              <w:rPr>
                <w:sz w:val="22"/>
                <w:szCs w:val="22"/>
              </w:rPr>
              <w:t>Ртищево – Точка 1-я</w:t>
            </w:r>
          </w:p>
        </w:tc>
        <w:tc>
          <w:tcPr>
            <w:tcW w:w="1435" w:type="pct"/>
          </w:tcPr>
          <w:p w14:paraId="58BDF5AE" w14:textId="176E4981" w:rsidR="006514B2" w:rsidRPr="00282337" w:rsidRDefault="00796FA7" w:rsidP="00796FA7">
            <w:pPr>
              <w:jc w:val="center"/>
              <w:rPr>
                <w:sz w:val="22"/>
                <w:szCs w:val="22"/>
              </w:rPr>
            </w:pPr>
            <w:r w:rsidRPr="00815A6E">
              <w:rPr>
                <w:sz w:val="22"/>
                <w:szCs w:val="22"/>
              </w:rPr>
              <w:t>0,7</w:t>
            </w:r>
          </w:p>
        </w:tc>
      </w:tr>
      <w:tr w:rsidR="00796FA7" w:rsidRPr="0000425C" w14:paraId="5B3D09D4" w14:textId="77777777" w:rsidTr="00CF5E49">
        <w:trPr>
          <w:trHeight w:val="566"/>
        </w:trPr>
        <w:tc>
          <w:tcPr>
            <w:tcW w:w="1284" w:type="pct"/>
            <w:shd w:val="clear" w:color="auto" w:fill="D9D9D9" w:themeFill="background1" w:themeFillShade="D9"/>
          </w:tcPr>
          <w:p w14:paraId="4CC37318" w14:textId="5F6DCCFD" w:rsidR="00796FA7" w:rsidRDefault="00A160E3" w:rsidP="00DD4A73">
            <w:pPr>
              <w:jc w:val="center"/>
              <w:rPr>
                <w:b/>
                <w:bCs/>
                <w:i/>
                <w:sz w:val="22"/>
                <w:szCs w:val="22"/>
              </w:rPr>
            </w:pPr>
            <w:r>
              <w:rPr>
                <w:b/>
                <w:bCs/>
                <w:i/>
                <w:sz w:val="22"/>
                <w:szCs w:val="22"/>
              </w:rPr>
              <w:t>63-241-000 ОП МР 26</w:t>
            </w:r>
          </w:p>
        </w:tc>
        <w:tc>
          <w:tcPr>
            <w:tcW w:w="2281" w:type="pct"/>
            <w:shd w:val="clear" w:color="auto" w:fill="auto"/>
          </w:tcPr>
          <w:p w14:paraId="012335A1" w14:textId="547914CE" w:rsidR="00796FA7" w:rsidRPr="00815A6E" w:rsidRDefault="00A160E3" w:rsidP="00796FA7">
            <w:pPr>
              <w:jc w:val="center"/>
              <w:rPr>
                <w:sz w:val="22"/>
                <w:szCs w:val="22"/>
              </w:rPr>
            </w:pPr>
            <w:r w:rsidRPr="00A160E3">
              <w:rPr>
                <w:sz w:val="22"/>
                <w:szCs w:val="22"/>
              </w:rPr>
              <w:t xml:space="preserve">Ртищево - ст. </w:t>
            </w:r>
            <w:proofErr w:type="spellStart"/>
            <w:r w:rsidRPr="00A160E3">
              <w:rPr>
                <w:sz w:val="22"/>
                <w:szCs w:val="22"/>
              </w:rPr>
              <w:t>Благодатка</w:t>
            </w:r>
            <w:proofErr w:type="spellEnd"/>
          </w:p>
        </w:tc>
        <w:tc>
          <w:tcPr>
            <w:tcW w:w="1435" w:type="pct"/>
          </w:tcPr>
          <w:p w14:paraId="3ECD0B73" w14:textId="6730E693" w:rsidR="00796FA7" w:rsidRPr="00815A6E" w:rsidRDefault="00D91094" w:rsidP="00796FA7">
            <w:pPr>
              <w:jc w:val="center"/>
              <w:rPr>
                <w:sz w:val="22"/>
                <w:szCs w:val="22"/>
              </w:rPr>
            </w:pPr>
            <w:r w:rsidRPr="00D91094">
              <w:rPr>
                <w:sz w:val="22"/>
                <w:szCs w:val="22"/>
              </w:rPr>
              <w:t>9,4</w:t>
            </w:r>
          </w:p>
        </w:tc>
      </w:tr>
    </w:tbl>
    <w:p w14:paraId="16784D73" w14:textId="77777777" w:rsidR="008C6D4D" w:rsidRPr="00082C15" w:rsidRDefault="006947B1" w:rsidP="00EA0076">
      <w:pPr>
        <w:pStyle w:val="3"/>
        <w:numPr>
          <w:ilvl w:val="2"/>
          <w:numId w:val="5"/>
        </w:numPr>
        <w:ind w:left="0" w:firstLine="0"/>
        <w:rPr>
          <w:sz w:val="26"/>
        </w:rPr>
      </w:pPr>
      <w:bookmarkStart w:id="32" w:name="_Toc522808446"/>
      <w:bookmarkStart w:id="33" w:name="_Toc34231906"/>
      <w:r w:rsidRPr="00082C15">
        <w:rPr>
          <w:sz w:val="26"/>
        </w:rPr>
        <w:t xml:space="preserve">Объекты инженерной </w:t>
      </w:r>
      <w:r w:rsidR="008C6D4D" w:rsidRPr="00082C15">
        <w:rPr>
          <w:sz w:val="26"/>
        </w:rPr>
        <w:t>инфраструктур</w:t>
      </w:r>
      <w:bookmarkEnd w:id="32"/>
      <w:r w:rsidRPr="00082C15">
        <w:rPr>
          <w:sz w:val="26"/>
        </w:rPr>
        <w:t>ы</w:t>
      </w:r>
      <w:bookmarkEnd w:id="33"/>
    </w:p>
    <w:p w14:paraId="203FE050" w14:textId="77777777" w:rsidR="00815C07" w:rsidRPr="00082C15" w:rsidRDefault="00815C07" w:rsidP="00815C07">
      <w:pPr>
        <w:pStyle w:val="a0"/>
        <w:rPr>
          <w:sz w:val="26"/>
          <w:szCs w:val="26"/>
          <w:lang w:val="ru-RU"/>
        </w:rPr>
      </w:pPr>
      <w:bookmarkStart w:id="34" w:name="_Toc270950877"/>
      <w:bookmarkStart w:id="35" w:name="_Toc312530943"/>
      <w:bookmarkStart w:id="36" w:name="_Toc370201547"/>
      <w:bookmarkStart w:id="37" w:name="_Toc465852879"/>
      <w:bookmarkStart w:id="38" w:name="_Toc468963297"/>
      <w:r w:rsidRPr="00082C15">
        <w:rPr>
          <w:sz w:val="26"/>
          <w:szCs w:val="26"/>
          <w:lang w:val="ru-RU"/>
        </w:rPr>
        <w:t>Задачей инженерного обеспечения является создание благоприятной среды жизнедеятельности человека и условий устойчивого развития путем:</w:t>
      </w:r>
    </w:p>
    <w:p w14:paraId="4D8D24FE" w14:textId="77777777" w:rsidR="00815C07" w:rsidRPr="00082C15" w:rsidRDefault="00815C07" w:rsidP="00EA0076">
      <w:pPr>
        <w:pStyle w:val="a0"/>
        <w:numPr>
          <w:ilvl w:val="0"/>
          <w:numId w:val="12"/>
        </w:numPr>
        <w:ind w:left="709" w:hanging="504"/>
        <w:rPr>
          <w:sz w:val="26"/>
          <w:szCs w:val="26"/>
          <w:lang w:val="ru-RU"/>
        </w:rPr>
      </w:pPr>
      <w:r w:rsidRPr="00082C15">
        <w:rPr>
          <w:sz w:val="26"/>
          <w:szCs w:val="26"/>
          <w:lang w:val="ru-RU"/>
        </w:rPr>
        <w:t>определения зон размещения объектов электро-, тепло-, газо-, водоснабжения и водоотведения;</w:t>
      </w:r>
    </w:p>
    <w:p w14:paraId="3AD10C80" w14:textId="77777777" w:rsidR="00815C07" w:rsidRPr="00082C15" w:rsidRDefault="00815C07" w:rsidP="00EA0076">
      <w:pPr>
        <w:pStyle w:val="a0"/>
        <w:numPr>
          <w:ilvl w:val="0"/>
          <w:numId w:val="12"/>
        </w:numPr>
        <w:ind w:left="709" w:hanging="504"/>
        <w:rPr>
          <w:sz w:val="26"/>
          <w:szCs w:val="26"/>
          <w:lang w:val="ru-RU"/>
        </w:rPr>
      </w:pPr>
      <w:r w:rsidRPr="00082C15">
        <w:rPr>
          <w:sz w:val="26"/>
          <w:szCs w:val="26"/>
          <w:lang w:val="ru-RU"/>
        </w:rPr>
        <w:t>создания новых и реконструкции существующих объектов инженерной инфраструктуры на основе новых технологий и научно-технических достижений;</w:t>
      </w:r>
    </w:p>
    <w:p w14:paraId="00D95761" w14:textId="77777777" w:rsidR="00815C07" w:rsidRPr="00082C15" w:rsidRDefault="00815C07" w:rsidP="00EA0076">
      <w:pPr>
        <w:pStyle w:val="a0"/>
        <w:numPr>
          <w:ilvl w:val="0"/>
          <w:numId w:val="12"/>
        </w:numPr>
        <w:ind w:left="709" w:hanging="504"/>
        <w:rPr>
          <w:sz w:val="26"/>
          <w:szCs w:val="26"/>
          <w:lang w:val="ru-RU"/>
        </w:rPr>
      </w:pPr>
      <w:r w:rsidRPr="00082C15">
        <w:rPr>
          <w:sz w:val="26"/>
          <w:szCs w:val="26"/>
          <w:lang w:val="ru-RU"/>
        </w:rPr>
        <w:t>развития инженерных коммуникаций в сложившейся застройке с учетом перспективного развития;</w:t>
      </w:r>
    </w:p>
    <w:p w14:paraId="2CF9E5A7" w14:textId="77777777" w:rsidR="00815C07" w:rsidRPr="00082C15" w:rsidRDefault="00815C07" w:rsidP="00EA0076">
      <w:pPr>
        <w:pStyle w:val="a0"/>
        <w:numPr>
          <w:ilvl w:val="0"/>
          <w:numId w:val="12"/>
        </w:numPr>
        <w:ind w:left="709" w:hanging="504"/>
        <w:rPr>
          <w:sz w:val="26"/>
          <w:szCs w:val="26"/>
          <w:lang w:val="ru-RU"/>
        </w:rPr>
      </w:pPr>
      <w:r w:rsidRPr="00082C15">
        <w:rPr>
          <w:sz w:val="26"/>
          <w:szCs w:val="26"/>
          <w:lang w:val="ru-RU"/>
        </w:rPr>
        <w:lastRenderedPageBreak/>
        <w:t>размещения автономных локальных источников электроснабжения и теплоснабжения на территориях, планируемых под застройку и не охваченных существующими централизованными системами;</w:t>
      </w:r>
    </w:p>
    <w:p w14:paraId="09EC011A" w14:textId="77777777" w:rsidR="00815C07" w:rsidRPr="00082C15" w:rsidRDefault="00815C07" w:rsidP="00EA0076">
      <w:pPr>
        <w:pStyle w:val="a0"/>
        <w:numPr>
          <w:ilvl w:val="0"/>
          <w:numId w:val="12"/>
        </w:numPr>
        <w:ind w:left="709" w:hanging="504"/>
        <w:rPr>
          <w:sz w:val="26"/>
          <w:szCs w:val="26"/>
          <w:lang w:val="ru-RU"/>
        </w:rPr>
      </w:pPr>
      <w:r w:rsidRPr="00082C15">
        <w:rPr>
          <w:sz w:val="26"/>
          <w:szCs w:val="26"/>
          <w:lang w:val="ru-RU"/>
        </w:rPr>
        <w:t>обеспечения безопасности и надежности систем инженерной инфраструктуры, в том числе путем создания систем защиты поверхностных и подземных источников водоснабжения, а также размещения и модернизации объектов очистки и утилизации промышленных, бытовых и поверхностных стоков.</w:t>
      </w:r>
    </w:p>
    <w:bookmarkEnd w:id="34"/>
    <w:bookmarkEnd w:id="35"/>
    <w:bookmarkEnd w:id="36"/>
    <w:bookmarkEnd w:id="37"/>
    <w:bookmarkEnd w:id="38"/>
    <w:p w14:paraId="2E95EC0A" w14:textId="77777777" w:rsidR="00937FC8" w:rsidRPr="00082C15" w:rsidRDefault="00937FC8" w:rsidP="005D6B3B">
      <w:pPr>
        <w:pStyle w:val="a0"/>
        <w:keepNext/>
        <w:spacing w:before="120"/>
        <w:rPr>
          <w:b/>
          <w:sz w:val="26"/>
          <w:szCs w:val="26"/>
          <w:lang w:val="ru-RU"/>
        </w:rPr>
      </w:pPr>
      <w:r w:rsidRPr="00082C15">
        <w:rPr>
          <w:b/>
          <w:sz w:val="26"/>
          <w:szCs w:val="26"/>
          <w:lang w:val="ru-RU"/>
        </w:rPr>
        <w:t>Водоотведение</w:t>
      </w:r>
    </w:p>
    <w:p w14:paraId="194537AA" w14:textId="61CAA650" w:rsidR="00C61E9C" w:rsidRDefault="00C61E9C" w:rsidP="00871047">
      <w:pPr>
        <w:ind w:firstLine="709"/>
        <w:rPr>
          <w:sz w:val="26"/>
          <w:szCs w:val="26"/>
        </w:rPr>
      </w:pPr>
      <w:r w:rsidRPr="00082C15">
        <w:rPr>
          <w:sz w:val="26"/>
          <w:szCs w:val="26"/>
        </w:rPr>
        <w:t xml:space="preserve">На территории муниципального образования город Ртищево имеются системы самотечных </w:t>
      </w:r>
      <w:r w:rsidR="00871047">
        <w:rPr>
          <w:sz w:val="26"/>
          <w:szCs w:val="26"/>
        </w:rPr>
        <w:t>и напорных канализационных труб, п</w:t>
      </w:r>
      <w:r w:rsidRPr="00082C15">
        <w:rPr>
          <w:sz w:val="26"/>
          <w:szCs w:val="26"/>
        </w:rPr>
        <w:t>о ним хозяйственно-бытовые, производственные стоки транспортируются и сливаются на канализационные очистные сооружения расположенные в западной части города. После очистки отвод стоков осуществляется по самотечному коллектору в р.</w:t>
      </w:r>
      <w:r w:rsidR="004C0153" w:rsidRPr="00082C15">
        <w:rPr>
          <w:sz w:val="26"/>
          <w:szCs w:val="26"/>
        </w:rPr>
        <w:t xml:space="preserve"> </w:t>
      </w:r>
      <w:r w:rsidRPr="00082C15">
        <w:rPr>
          <w:sz w:val="26"/>
          <w:szCs w:val="26"/>
        </w:rPr>
        <w:t>Ольшанка.</w:t>
      </w:r>
    </w:p>
    <w:p w14:paraId="34936CA8" w14:textId="12544C9C" w:rsidR="007E1866" w:rsidRPr="00082C15" w:rsidRDefault="007E1866" w:rsidP="00C61E9C">
      <w:pPr>
        <w:ind w:firstLine="709"/>
        <w:rPr>
          <w:sz w:val="26"/>
          <w:szCs w:val="26"/>
        </w:rPr>
      </w:pPr>
      <w:r w:rsidRPr="007E1866">
        <w:rPr>
          <w:sz w:val="26"/>
          <w:szCs w:val="26"/>
        </w:rPr>
        <w:t xml:space="preserve">У населения города имеются выгребные ямы. Хозяйственно-бытовые стоки сливаются в них для накопления и хранения и откачиваются по мере заполнения с </w:t>
      </w:r>
      <w:r>
        <w:rPr>
          <w:sz w:val="26"/>
          <w:szCs w:val="26"/>
        </w:rPr>
        <w:t xml:space="preserve">помощью ассенизационных машин, </w:t>
      </w:r>
      <w:r w:rsidRPr="007E1866">
        <w:rPr>
          <w:sz w:val="26"/>
          <w:szCs w:val="26"/>
        </w:rPr>
        <w:t>затем вывозятся на канализационные очистные сооружения города.</w:t>
      </w:r>
    </w:p>
    <w:p w14:paraId="25A020D1" w14:textId="189B33E7" w:rsidR="00082C15" w:rsidRPr="00082C15" w:rsidRDefault="00082C15" w:rsidP="00C61E9C">
      <w:pPr>
        <w:ind w:firstLine="709"/>
        <w:rPr>
          <w:i/>
          <w:sz w:val="26"/>
          <w:szCs w:val="26"/>
        </w:rPr>
      </w:pPr>
      <w:r w:rsidRPr="00082C15">
        <w:rPr>
          <w:i/>
          <w:sz w:val="26"/>
          <w:szCs w:val="26"/>
        </w:rPr>
        <w:t>Канализационные насосные станции</w:t>
      </w:r>
    </w:p>
    <w:p w14:paraId="5EAE7181" w14:textId="77777777" w:rsidR="00C61E9C" w:rsidRPr="00082C15" w:rsidRDefault="00C61E9C" w:rsidP="00C61E9C">
      <w:pPr>
        <w:ind w:firstLine="709"/>
        <w:rPr>
          <w:sz w:val="26"/>
          <w:szCs w:val="26"/>
        </w:rPr>
      </w:pPr>
      <w:r w:rsidRPr="00082C15">
        <w:rPr>
          <w:sz w:val="26"/>
          <w:szCs w:val="26"/>
        </w:rPr>
        <w:t xml:space="preserve">На территории города Ртищево имеются действующие канализационные насосные станции: </w:t>
      </w:r>
    </w:p>
    <w:p w14:paraId="57C04010" w14:textId="675F2A2E" w:rsidR="00C61E9C" w:rsidRPr="00082C15" w:rsidRDefault="00C61E9C" w:rsidP="00C61E9C">
      <w:pPr>
        <w:ind w:firstLine="709"/>
        <w:rPr>
          <w:sz w:val="26"/>
          <w:szCs w:val="26"/>
        </w:rPr>
      </w:pPr>
      <w:r w:rsidRPr="00082C15">
        <w:rPr>
          <w:sz w:val="26"/>
          <w:szCs w:val="26"/>
        </w:rPr>
        <w:t>1) насосы СМ-125-80-2</w:t>
      </w:r>
      <w:r w:rsidR="001B4C78">
        <w:rPr>
          <w:sz w:val="26"/>
          <w:szCs w:val="26"/>
        </w:rPr>
        <w:t xml:space="preserve"> </w:t>
      </w:r>
      <w:r w:rsidRPr="00082C15">
        <w:rPr>
          <w:sz w:val="26"/>
          <w:szCs w:val="26"/>
        </w:rPr>
        <w:t>шт</w:t>
      </w:r>
      <w:r w:rsidR="001B4C78">
        <w:rPr>
          <w:sz w:val="26"/>
          <w:szCs w:val="26"/>
        </w:rPr>
        <w:t>.;</w:t>
      </w:r>
    </w:p>
    <w:p w14:paraId="675AA6FD" w14:textId="1733A4DB" w:rsidR="004C0153" w:rsidRPr="00082C15" w:rsidRDefault="004C0153" w:rsidP="00C61E9C">
      <w:pPr>
        <w:ind w:firstLine="709"/>
        <w:rPr>
          <w:sz w:val="26"/>
          <w:szCs w:val="26"/>
        </w:rPr>
      </w:pPr>
      <w:r w:rsidRPr="00082C15">
        <w:rPr>
          <w:sz w:val="26"/>
          <w:szCs w:val="26"/>
        </w:rPr>
        <w:t>2) насос СД450/22</w:t>
      </w:r>
      <w:r w:rsidR="001B4C78">
        <w:rPr>
          <w:sz w:val="26"/>
          <w:szCs w:val="26"/>
        </w:rPr>
        <w:t>;</w:t>
      </w:r>
    </w:p>
    <w:p w14:paraId="070AAB83" w14:textId="48E21920" w:rsidR="004C0153" w:rsidRPr="00082C15" w:rsidRDefault="004C0153" w:rsidP="00C61E9C">
      <w:pPr>
        <w:ind w:firstLine="709"/>
        <w:rPr>
          <w:sz w:val="26"/>
          <w:szCs w:val="26"/>
        </w:rPr>
      </w:pPr>
      <w:r w:rsidRPr="00082C15">
        <w:rPr>
          <w:sz w:val="26"/>
          <w:szCs w:val="26"/>
        </w:rPr>
        <w:t>3) насосы ФГ144/10,5-2</w:t>
      </w:r>
      <w:r w:rsidR="001B4C78">
        <w:rPr>
          <w:sz w:val="26"/>
          <w:szCs w:val="26"/>
        </w:rPr>
        <w:t xml:space="preserve"> </w:t>
      </w:r>
      <w:r w:rsidRPr="00082C15">
        <w:rPr>
          <w:sz w:val="26"/>
          <w:szCs w:val="26"/>
        </w:rPr>
        <w:t>шт</w:t>
      </w:r>
      <w:r w:rsidR="001B4C78">
        <w:rPr>
          <w:sz w:val="26"/>
          <w:szCs w:val="26"/>
        </w:rPr>
        <w:t>.;</w:t>
      </w:r>
    </w:p>
    <w:p w14:paraId="52F9DE91" w14:textId="24EAC87A" w:rsidR="004C0153" w:rsidRPr="00082C15" w:rsidRDefault="004C0153" w:rsidP="00C61E9C">
      <w:pPr>
        <w:ind w:firstLine="709"/>
        <w:rPr>
          <w:sz w:val="26"/>
          <w:szCs w:val="26"/>
        </w:rPr>
      </w:pPr>
      <w:r w:rsidRPr="00082C15">
        <w:rPr>
          <w:sz w:val="26"/>
          <w:szCs w:val="26"/>
        </w:rPr>
        <w:t>4) насос СД750/22</w:t>
      </w:r>
      <w:r w:rsidR="001B4C78">
        <w:rPr>
          <w:sz w:val="26"/>
          <w:szCs w:val="26"/>
        </w:rPr>
        <w:t>;</w:t>
      </w:r>
    </w:p>
    <w:p w14:paraId="5BC5FC5B" w14:textId="5E19C0B8" w:rsidR="004C0153" w:rsidRPr="00082C15" w:rsidRDefault="004C0153" w:rsidP="00C61E9C">
      <w:pPr>
        <w:ind w:firstLine="709"/>
        <w:rPr>
          <w:sz w:val="26"/>
          <w:szCs w:val="26"/>
        </w:rPr>
      </w:pPr>
      <w:r w:rsidRPr="00082C15">
        <w:rPr>
          <w:sz w:val="26"/>
          <w:szCs w:val="26"/>
        </w:rPr>
        <w:t>5) насос СД450/22</w:t>
      </w:r>
      <w:r w:rsidR="001B4C78">
        <w:rPr>
          <w:sz w:val="26"/>
          <w:szCs w:val="26"/>
        </w:rPr>
        <w:t>;</w:t>
      </w:r>
    </w:p>
    <w:p w14:paraId="36941C3E" w14:textId="1D0328DD" w:rsidR="004C0153" w:rsidRPr="00082C15" w:rsidRDefault="004C0153" w:rsidP="00C61E9C">
      <w:pPr>
        <w:ind w:firstLine="709"/>
        <w:rPr>
          <w:sz w:val="26"/>
          <w:szCs w:val="26"/>
        </w:rPr>
      </w:pPr>
      <w:r w:rsidRPr="00082C15">
        <w:rPr>
          <w:sz w:val="26"/>
          <w:szCs w:val="26"/>
        </w:rPr>
        <w:t>6) насос СМ100/65-315/4</w:t>
      </w:r>
      <w:r w:rsidR="001B4C78">
        <w:rPr>
          <w:sz w:val="26"/>
          <w:szCs w:val="26"/>
        </w:rPr>
        <w:t>;</w:t>
      </w:r>
    </w:p>
    <w:p w14:paraId="37365D10" w14:textId="3ED9BCDA" w:rsidR="004C0153" w:rsidRPr="00082C15" w:rsidRDefault="004C0153" w:rsidP="00C61E9C">
      <w:pPr>
        <w:ind w:firstLine="709"/>
        <w:rPr>
          <w:sz w:val="26"/>
          <w:szCs w:val="26"/>
        </w:rPr>
      </w:pPr>
      <w:r w:rsidRPr="00082C15">
        <w:rPr>
          <w:sz w:val="26"/>
          <w:szCs w:val="26"/>
        </w:rPr>
        <w:t>7) насосы СМ100/65-200/25-2</w:t>
      </w:r>
      <w:r w:rsidR="001B4C78">
        <w:rPr>
          <w:sz w:val="26"/>
          <w:szCs w:val="26"/>
        </w:rPr>
        <w:t xml:space="preserve"> </w:t>
      </w:r>
      <w:r w:rsidRPr="00082C15">
        <w:rPr>
          <w:sz w:val="26"/>
          <w:szCs w:val="26"/>
        </w:rPr>
        <w:t>шт</w:t>
      </w:r>
      <w:r w:rsidR="001B4C78">
        <w:rPr>
          <w:sz w:val="26"/>
          <w:szCs w:val="26"/>
        </w:rPr>
        <w:t>.;</w:t>
      </w:r>
    </w:p>
    <w:p w14:paraId="4BE41057" w14:textId="3B9D067B" w:rsidR="00C61E9C" w:rsidRPr="00082C15" w:rsidRDefault="00C61E9C" w:rsidP="00C61E9C">
      <w:pPr>
        <w:ind w:firstLine="709"/>
        <w:rPr>
          <w:sz w:val="26"/>
          <w:szCs w:val="26"/>
        </w:rPr>
      </w:pPr>
      <w:r w:rsidRPr="00082C15">
        <w:rPr>
          <w:sz w:val="26"/>
          <w:szCs w:val="26"/>
        </w:rPr>
        <w:t>8) насос 3Ф12 97/32.</w:t>
      </w:r>
    </w:p>
    <w:p w14:paraId="79077BFE" w14:textId="77777777" w:rsidR="00082C15" w:rsidRPr="007E1866" w:rsidRDefault="00082C15" w:rsidP="00082C15">
      <w:pPr>
        <w:ind w:firstLine="709"/>
        <w:rPr>
          <w:i/>
          <w:sz w:val="26"/>
          <w:szCs w:val="26"/>
        </w:rPr>
      </w:pPr>
      <w:r w:rsidRPr="007E1866">
        <w:rPr>
          <w:i/>
          <w:sz w:val="26"/>
          <w:szCs w:val="26"/>
        </w:rPr>
        <w:t>Канализационные очистные сооружения</w:t>
      </w:r>
    </w:p>
    <w:p w14:paraId="34FA8C0E" w14:textId="543B78B9" w:rsidR="007E1866" w:rsidRPr="007E1866" w:rsidRDefault="007E1866" w:rsidP="007E1866">
      <w:pPr>
        <w:ind w:firstLine="709"/>
        <w:rPr>
          <w:sz w:val="26"/>
          <w:szCs w:val="26"/>
        </w:rPr>
      </w:pPr>
      <w:r w:rsidRPr="007E1866">
        <w:rPr>
          <w:sz w:val="26"/>
          <w:szCs w:val="26"/>
        </w:rPr>
        <w:t xml:space="preserve">На территории города Ртищево имеются канализационные очистные сооружения в состав которых входят: 1) </w:t>
      </w:r>
      <w:proofErr w:type="spellStart"/>
      <w:r w:rsidRPr="007E1866">
        <w:rPr>
          <w:sz w:val="26"/>
          <w:szCs w:val="26"/>
        </w:rPr>
        <w:t>хлораторная</w:t>
      </w:r>
      <w:proofErr w:type="spellEnd"/>
      <w:r w:rsidRPr="007E1866">
        <w:rPr>
          <w:sz w:val="26"/>
          <w:szCs w:val="26"/>
        </w:rPr>
        <w:t>, 2) контактный осветлитель, 3) иловые площадки – 2шт., 4) биологический пруд.</w:t>
      </w:r>
    </w:p>
    <w:p w14:paraId="0ADBCC88" w14:textId="6F16F991" w:rsidR="007E1866" w:rsidRPr="007E1866" w:rsidRDefault="007E1866" w:rsidP="00C61E9C">
      <w:pPr>
        <w:ind w:firstLine="709"/>
        <w:rPr>
          <w:sz w:val="26"/>
          <w:szCs w:val="26"/>
        </w:rPr>
      </w:pPr>
      <w:r w:rsidRPr="007E1866">
        <w:rPr>
          <w:sz w:val="26"/>
          <w:szCs w:val="26"/>
        </w:rPr>
        <w:t>Протяженность канализационных сетей составляет – 38,9 км.</w:t>
      </w:r>
    </w:p>
    <w:p w14:paraId="74B3EFD9" w14:textId="77777777" w:rsidR="00BF77BB" w:rsidRPr="00055A70" w:rsidRDefault="00BF77BB" w:rsidP="005D6B3B">
      <w:pPr>
        <w:pStyle w:val="a0"/>
        <w:keepNext/>
        <w:spacing w:before="120"/>
        <w:rPr>
          <w:b/>
          <w:sz w:val="26"/>
          <w:szCs w:val="26"/>
          <w:lang w:val="ru-RU"/>
        </w:rPr>
      </w:pPr>
      <w:r w:rsidRPr="00055A70">
        <w:rPr>
          <w:b/>
          <w:sz w:val="26"/>
          <w:szCs w:val="26"/>
          <w:lang w:val="ru-RU"/>
        </w:rPr>
        <w:t>Водоснабжение</w:t>
      </w:r>
    </w:p>
    <w:p w14:paraId="55AC7175" w14:textId="5ABF7833" w:rsidR="0073234F" w:rsidRDefault="00B5484B" w:rsidP="00C701C4">
      <w:pPr>
        <w:pStyle w:val="a0"/>
        <w:rPr>
          <w:sz w:val="26"/>
          <w:szCs w:val="26"/>
          <w:lang w:val="ru-RU"/>
        </w:rPr>
      </w:pPr>
      <w:r w:rsidRPr="00055A70">
        <w:rPr>
          <w:sz w:val="26"/>
          <w:szCs w:val="26"/>
          <w:lang w:val="ru-RU"/>
        </w:rPr>
        <w:t xml:space="preserve">Водоснабжение </w:t>
      </w:r>
      <w:r w:rsidR="006E7103" w:rsidRPr="00055A70">
        <w:rPr>
          <w:sz w:val="26"/>
          <w:szCs w:val="26"/>
          <w:lang w:val="ru-RU"/>
        </w:rPr>
        <w:t>м</w:t>
      </w:r>
      <w:r w:rsidR="00A25239" w:rsidRPr="00055A70">
        <w:rPr>
          <w:sz w:val="26"/>
          <w:szCs w:val="26"/>
          <w:lang w:val="ru-RU"/>
        </w:rPr>
        <w:t>униципального образования г. Ртищево</w:t>
      </w:r>
      <w:r w:rsidRPr="00055A70">
        <w:rPr>
          <w:sz w:val="26"/>
          <w:szCs w:val="26"/>
          <w:lang w:val="ru-RU"/>
        </w:rPr>
        <w:t xml:space="preserve"> осуществля</w:t>
      </w:r>
      <w:r w:rsidR="00172D48" w:rsidRPr="00055A70">
        <w:rPr>
          <w:sz w:val="26"/>
          <w:szCs w:val="26"/>
          <w:lang w:val="ru-RU"/>
        </w:rPr>
        <w:t xml:space="preserve">ется </w:t>
      </w:r>
      <w:r w:rsidR="0073234F" w:rsidRPr="00055A70">
        <w:rPr>
          <w:sz w:val="26"/>
          <w:szCs w:val="26"/>
          <w:lang w:val="ru-RU"/>
        </w:rPr>
        <w:t>из следующих источников:</w:t>
      </w:r>
    </w:p>
    <w:p w14:paraId="35C478A7" w14:textId="77777777" w:rsidR="00CD3B75" w:rsidRDefault="00CD3B75" w:rsidP="00C701C4">
      <w:pPr>
        <w:pStyle w:val="a0"/>
        <w:rPr>
          <w:sz w:val="26"/>
          <w:szCs w:val="26"/>
          <w:lang w:val="ru-RU"/>
        </w:rPr>
      </w:pPr>
    </w:p>
    <w:p w14:paraId="4D5571B0" w14:textId="77777777" w:rsidR="00CD3B75" w:rsidRDefault="00CD3B75" w:rsidP="00C701C4">
      <w:pPr>
        <w:pStyle w:val="a0"/>
        <w:rPr>
          <w:sz w:val="26"/>
          <w:szCs w:val="26"/>
          <w:lang w:val="ru-RU"/>
        </w:rPr>
      </w:pPr>
    </w:p>
    <w:p w14:paraId="61F750AA" w14:textId="77777777" w:rsidR="00CD3B75" w:rsidRPr="00055A70" w:rsidRDefault="00CD3B75" w:rsidP="00C701C4">
      <w:pPr>
        <w:pStyle w:val="a0"/>
        <w:rPr>
          <w:sz w:val="26"/>
          <w:szCs w:val="26"/>
          <w:lang w:val="ru-RU"/>
        </w:rPr>
      </w:pPr>
    </w:p>
    <w:p w14:paraId="7FC6C319" w14:textId="539F0619" w:rsidR="00FB6BB2" w:rsidRDefault="007C0DA6" w:rsidP="00FB6BB2">
      <w:pPr>
        <w:pStyle w:val="a0"/>
        <w:keepNext/>
        <w:spacing w:before="120"/>
        <w:jc w:val="right"/>
        <w:rPr>
          <w:b/>
          <w:i/>
          <w:sz w:val="26"/>
          <w:szCs w:val="26"/>
          <w:lang w:val="ru-RU"/>
        </w:rPr>
      </w:pPr>
      <w:r>
        <w:rPr>
          <w:b/>
          <w:i/>
          <w:sz w:val="26"/>
          <w:szCs w:val="26"/>
          <w:lang w:val="ru-RU"/>
        </w:rPr>
        <w:lastRenderedPageBreak/>
        <w:t>Таблица 2.10</w:t>
      </w:r>
    </w:p>
    <w:p w14:paraId="64E58152" w14:textId="16B9C8B9" w:rsidR="007C0DA6" w:rsidRPr="00055A70" w:rsidRDefault="007C0DA6" w:rsidP="007C0DA6">
      <w:pPr>
        <w:pStyle w:val="a0"/>
        <w:keepNext/>
        <w:spacing w:before="120"/>
        <w:jc w:val="center"/>
        <w:rPr>
          <w:b/>
          <w:i/>
          <w:sz w:val="26"/>
          <w:szCs w:val="26"/>
          <w:lang w:val="ru-RU"/>
        </w:rPr>
      </w:pPr>
      <w:r>
        <w:rPr>
          <w:b/>
          <w:i/>
          <w:sz w:val="26"/>
          <w:szCs w:val="26"/>
          <w:lang w:val="ru-RU"/>
        </w:rPr>
        <w:t>Объекты водоснабжения</w:t>
      </w:r>
    </w:p>
    <w:tbl>
      <w:tblPr>
        <w:tblW w:w="512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684"/>
        <w:gridCol w:w="2270"/>
        <w:gridCol w:w="1511"/>
        <w:gridCol w:w="1702"/>
        <w:gridCol w:w="2394"/>
      </w:tblGrid>
      <w:tr w:rsidR="001C2E61" w:rsidRPr="00071EAE" w14:paraId="4057FE28" w14:textId="77777777" w:rsidTr="001C2E61">
        <w:tc>
          <w:tcPr>
            <w:tcW w:w="881" w:type="pct"/>
            <w:shd w:val="clear" w:color="auto" w:fill="D9D9D9" w:themeFill="background1" w:themeFillShade="D9"/>
          </w:tcPr>
          <w:p w14:paraId="40483DC9" w14:textId="77777777" w:rsidR="000B5BDF" w:rsidRPr="00071EAE" w:rsidRDefault="000B5BDF" w:rsidP="008A1443">
            <w:pPr>
              <w:rPr>
                <w:b/>
                <w:i/>
                <w:sz w:val="22"/>
                <w:szCs w:val="22"/>
              </w:rPr>
            </w:pPr>
            <w:r w:rsidRPr="00071EAE">
              <w:rPr>
                <w:b/>
                <w:i/>
                <w:sz w:val="22"/>
                <w:szCs w:val="22"/>
              </w:rPr>
              <w:t>Наименование населенного пункта/ МО</w:t>
            </w:r>
          </w:p>
        </w:tc>
        <w:tc>
          <w:tcPr>
            <w:tcW w:w="1187" w:type="pct"/>
            <w:shd w:val="clear" w:color="auto" w:fill="D9D9D9" w:themeFill="background1" w:themeFillShade="D9"/>
          </w:tcPr>
          <w:p w14:paraId="2E77303F" w14:textId="77777777" w:rsidR="000B5BDF" w:rsidRPr="00071EAE" w:rsidRDefault="000B5BDF" w:rsidP="008A1443">
            <w:pPr>
              <w:rPr>
                <w:b/>
                <w:i/>
                <w:sz w:val="22"/>
                <w:szCs w:val="22"/>
              </w:rPr>
            </w:pPr>
            <w:r w:rsidRPr="00071EAE">
              <w:rPr>
                <w:b/>
                <w:i/>
                <w:sz w:val="22"/>
                <w:szCs w:val="22"/>
              </w:rPr>
              <w:t>Количество водонапорных башен</w:t>
            </w:r>
          </w:p>
        </w:tc>
        <w:tc>
          <w:tcPr>
            <w:tcW w:w="790" w:type="pct"/>
            <w:shd w:val="clear" w:color="auto" w:fill="D9D9D9" w:themeFill="background1" w:themeFillShade="D9"/>
          </w:tcPr>
          <w:p w14:paraId="2D82ADC4" w14:textId="77777777" w:rsidR="000B5BDF" w:rsidRPr="00071EAE" w:rsidRDefault="000B5BDF" w:rsidP="008A1443">
            <w:pPr>
              <w:rPr>
                <w:b/>
                <w:i/>
                <w:sz w:val="22"/>
                <w:szCs w:val="22"/>
              </w:rPr>
            </w:pPr>
            <w:r w:rsidRPr="00071EAE">
              <w:rPr>
                <w:b/>
                <w:i/>
                <w:sz w:val="22"/>
                <w:szCs w:val="22"/>
              </w:rPr>
              <w:t>Количество скважин</w:t>
            </w:r>
          </w:p>
        </w:tc>
        <w:tc>
          <w:tcPr>
            <w:tcW w:w="890" w:type="pct"/>
            <w:shd w:val="clear" w:color="auto" w:fill="D9D9D9" w:themeFill="background1" w:themeFillShade="D9"/>
          </w:tcPr>
          <w:p w14:paraId="0950F99F" w14:textId="77777777" w:rsidR="000B5BDF" w:rsidRPr="00071EAE" w:rsidRDefault="000B5BDF" w:rsidP="008A1443">
            <w:pPr>
              <w:rPr>
                <w:b/>
                <w:i/>
                <w:sz w:val="22"/>
                <w:szCs w:val="22"/>
              </w:rPr>
            </w:pPr>
            <w:r w:rsidRPr="00071EAE">
              <w:rPr>
                <w:b/>
                <w:i/>
                <w:sz w:val="22"/>
                <w:szCs w:val="22"/>
              </w:rPr>
              <w:t>Количество насосных станций</w:t>
            </w:r>
          </w:p>
        </w:tc>
        <w:tc>
          <w:tcPr>
            <w:tcW w:w="1252" w:type="pct"/>
            <w:shd w:val="clear" w:color="auto" w:fill="D9D9D9" w:themeFill="background1" w:themeFillShade="D9"/>
          </w:tcPr>
          <w:p w14:paraId="0284EBD5" w14:textId="77777777" w:rsidR="000B5BDF" w:rsidRPr="00071EAE" w:rsidRDefault="000B5BDF" w:rsidP="008A1443">
            <w:pPr>
              <w:rPr>
                <w:b/>
                <w:i/>
                <w:sz w:val="22"/>
                <w:szCs w:val="22"/>
              </w:rPr>
            </w:pPr>
            <w:r w:rsidRPr="00071EAE">
              <w:rPr>
                <w:b/>
                <w:i/>
                <w:sz w:val="22"/>
                <w:szCs w:val="22"/>
              </w:rPr>
              <w:t>Адрес/местоположение</w:t>
            </w:r>
          </w:p>
        </w:tc>
      </w:tr>
      <w:tr w:rsidR="000A2286" w:rsidRPr="00071EAE" w14:paraId="38A90988" w14:textId="77777777" w:rsidTr="001C2E61">
        <w:tc>
          <w:tcPr>
            <w:tcW w:w="881" w:type="pct"/>
            <w:vMerge w:val="restart"/>
            <w:shd w:val="clear" w:color="auto" w:fill="D9D9D9" w:themeFill="background1" w:themeFillShade="D9"/>
          </w:tcPr>
          <w:p w14:paraId="0ABE0BB8" w14:textId="77777777" w:rsidR="000A2286" w:rsidRPr="00071EAE" w:rsidRDefault="000A2286" w:rsidP="008A1443">
            <w:pPr>
              <w:rPr>
                <w:b/>
                <w:i/>
                <w:sz w:val="22"/>
                <w:szCs w:val="22"/>
              </w:rPr>
            </w:pPr>
            <w:r w:rsidRPr="00071EAE">
              <w:rPr>
                <w:b/>
                <w:i/>
                <w:sz w:val="22"/>
                <w:szCs w:val="22"/>
              </w:rPr>
              <w:t>г. Ртищево</w:t>
            </w:r>
          </w:p>
        </w:tc>
        <w:tc>
          <w:tcPr>
            <w:tcW w:w="1187" w:type="pct"/>
            <w:shd w:val="clear" w:color="auto" w:fill="auto"/>
          </w:tcPr>
          <w:p w14:paraId="37D44B64" w14:textId="77777777" w:rsidR="000A2286" w:rsidRPr="00071EAE" w:rsidRDefault="000A2286" w:rsidP="008A1443">
            <w:pPr>
              <w:jc w:val="center"/>
              <w:rPr>
                <w:sz w:val="22"/>
                <w:szCs w:val="22"/>
              </w:rPr>
            </w:pPr>
            <w:r w:rsidRPr="00071EAE">
              <w:rPr>
                <w:sz w:val="22"/>
                <w:szCs w:val="22"/>
              </w:rPr>
              <w:t>1</w:t>
            </w:r>
          </w:p>
        </w:tc>
        <w:tc>
          <w:tcPr>
            <w:tcW w:w="790" w:type="pct"/>
            <w:shd w:val="clear" w:color="auto" w:fill="auto"/>
          </w:tcPr>
          <w:p w14:paraId="665D01FC" w14:textId="6BFC9CBB" w:rsidR="000A2286" w:rsidRPr="00071EAE" w:rsidRDefault="000A2286" w:rsidP="008A1443">
            <w:pPr>
              <w:widowControl w:val="0"/>
              <w:autoSpaceDE w:val="0"/>
              <w:autoSpaceDN w:val="0"/>
              <w:adjustRightInd w:val="0"/>
              <w:jc w:val="center"/>
              <w:rPr>
                <w:rFonts w:eastAsia="Calibri"/>
                <w:sz w:val="22"/>
                <w:szCs w:val="22"/>
                <w:lang w:eastAsia="en-US"/>
              </w:rPr>
            </w:pPr>
            <w:r w:rsidRPr="00071EAE">
              <w:rPr>
                <w:rFonts w:eastAsia="Calibri"/>
                <w:sz w:val="22"/>
                <w:szCs w:val="22"/>
                <w:lang w:eastAsia="en-US"/>
              </w:rPr>
              <w:t>-</w:t>
            </w:r>
          </w:p>
        </w:tc>
        <w:tc>
          <w:tcPr>
            <w:tcW w:w="890" w:type="pct"/>
          </w:tcPr>
          <w:p w14:paraId="19220567" w14:textId="6F9616FB" w:rsidR="000A2286" w:rsidRPr="00071EAE" w:rsidRDefault="000A2286" w:rsidP="006B7D76">
            <w:pPr>
              <w:widowControl w:val="0"/>
              <w:autoSpaceDE w:val="0"/>
              <w:autoSpaceDN w:val="0"/>
              <w:adjustRightInd w:val="0"/>
              <w:jc w:val="center"/>
              <w:rPr>
                <w:rFonts w:eastAsia="Calibri"/>
                <w:sz w:val="22"/>
                <w:szCs w:val="22"/>
                <w:lang w:eastAsia="en-US"/>
              </w:rPr>
            </w:pPr>
            <w:r w:rsidRPr="00071EAE">
              <w:rPr>
                <w:rFonts w:eastAsia="Calibri"/>
                <w:sz w:val="22"/>
                <w:szCs w:val="22"/>
                <w:lang w:eastAsia="en-US"/>
              </w:rPr>
              <w:t>-</w:t>
            </w:r>
          </w:p>
        </w:tc>
        <w:tc>
          <w:tcPr>
            <w:tcW w:w="1252" w:type="pct"/>
          </w:tcPr>
          <w:p w14:paraId="493606A0" w14:textId="284C8B6B" w:rsidR="000A2286" w:rsidRPr="00071EAE" w:rsidRDefault="000A2286" w:rsidP="008A1443">
            <w:pPr>
              <w:widowControl w:val="0"/>
              <w:autoSpaceDE w:val="0"/>
              <w:autoSpaceDN w:val="0"/>
              <w:adjustRightInd w:val="0"/>
              <w:rPr>
                <w:rFonts w:eastAsia="Calibri"/>
                <w:sz w:val="22"/>
                <w:szCs w:val="22"/>
                <w:lang w:eastAsia="en-US"/>
              </w:rPr>
            </w:pPr>
            <w:r w:rsidRPr="00071EAE">
              <w:rPr>
                <w:rFonts w:eastAsia="Calibri"/>
                <w:sz w:val="22"/>
                <w:szCs w:val="22"/>
                <w:lang w:eastAsia="en-US"/>
              </w:rPr>
              <w:t>ул. Красноармейская</w:t>
            </w:r>
          </w:p>
        </w:tc>
      </w:tr>
      <w:tr w:rsidR="000A2286" w:rsidRPr="00071EAE" w14:paraId="6E6FB8F7" w14:textId="77777777" w:rsidTr="001C2E61">
        <w:tc>
          <w:tcPr>
            <w:tcW w:w="881" w:type="pct"/>
            <w:vMerge/>
            <w:shd w:val="clear" w:color="auto" w:fill="D9D9D9" w:themeFill="background1" w:themeFillShade="D9"/>
          </w:tcPr>
          <w:p w14:paraId="47DF8557" w14:textId="77777777" w:rsidR="000A2286" w:rsidRPr="00071EAE" w:rsidRDefault="000A2286" w:rsidP="008A1443">
            <w:pPr>
              <w:rPr>
                <w:b/>
                <w:i/>
                <w:sz w:val="22"/>
                <w:szCs w:val="22"/>
              </w:rPr>
            </w:pPr>
          </w:p>
        </w:tc>
        <w:tc>
          <w:tcPr>
            <w:tcW w:w="1187" w:type="pct"/>
            <w:shd w:val="clear" w:color="auto" w:fill="auto"/>
          </w:tcPr>
          <w:p w14:paraId="650B39C3" w14:textId="3CB5F695" w:rsidR="000A2286" w:rsidRPr="00071EAE" w:rsidRDefault="000A2286" w:rsidP="008A1443">
            <w:pPr>
              <w:jc w:val="center"/>
              <w:rPr>
                <w:sz w:val="22"/>
                <w:szCs w:val="22"/>
              </w:rPr>
            </w:pPr>
            <w:r w:rsidRPr="00071EAE">
              <w:rPr>
                <w:sz w:val="22"/>
                <w:szCs w:val="22"/>
              </w:rPr>
              <w:t>-</w:t>
            </w:r>
          </w:p>
        </w:tc>
        <w:tc>
          <w:tcPr>
            <w:tcW w:w="790" w:type="pct"/>
            <w:shd w:val="clear" w:color="auto" w:fill="auto"/>
          </w:tcPr>
          <w:p w14:paraId="7AB3E1E7" w14:textId="7C19475D" w:rsidR="000A2286" w:rsidRPr="00071EAE" w:rsidRDefault="000A2286" w:rsidP="008A1443">
            <w:pPr>
              <w:widowControl w:val="0"/>
              <w:autoSpaceDE w:val="0"/>
              <w:autoSpaceDN w:val="0"/>
              <w:adjustRightInd w:val="0"/>
              <w:jc w:val="center"/>
              <w:rPr>
                <w:rFonts w:eastAsia="Calibri"/>
                <w:sz w:val="22"/>
                <w:szCs w:val="22"/>
                <w:lang w:eastAsia="en-US"/>
              </w:rPr>
            </w:pPr>
            <w:r w:rsidRPr="00071EAE">
              <w:rPr>
                <w:rFonts w:eastAsia="Calibri"/>
                <w:sz w:val="22"/>
                <w:szCs w:val="22"/>
                <w:lang w:eastAsia="en-US"/>
              </w:rPr>
              <w:t>16 водозаборов</w:t>
            </w:r>
          </w:p>
        </w:tc>
        <w:tc>
          <w:tcPr>
            <w:tcW w:w="890" w:type="pct"/>
          </w:tcPr>
          <w:p w14:paraId="61EE429E" w14:textId="5515B462" w:rsidR="000A2286" w:rsidRPr="00071EAE" w:rsidRDefault="000A2286" w:rsidP="006B7D76">
            <w:pPr>
              <w:widowControl w:val="0"/>
              <w:autoSpaceDE w:val="0"/>
              <w:autoSpaceDN w:val="0"/>
              <w:adjustRightInd w:val="0"/>
              <w:jc w:val="center"/>
              <w:rPr>
                <w:rFonts w:eastAsia="Calibri"/>
                <w:sz w:val="22"/>
                <w:szCs w:val="22"/>
                <w:lang w:eastAsia="en-US"/>
              </w:rPr>
            </w:pPr>
            <w:r w:rsidRPr="00071EAE">
              <w:rPr>
                <w:rFonts w:eastAsia="Calibri"/>
                <w:sz w:val="22"/>
                <w:szCs w:val="22"/>
                <w:lang w:eastAsia="en-US"/>
              </w:rPr>
              <w:t>-</w:t>
            </w:r>
          </w:p>
        </w:tc>
        <w:tc>
          <w:tcPr>
            <w:tcW w:w="1252" w:type="pct"/>
          </w:tcPr>
          <w:p w14:paraId="0C7E903A" w14:textId="1331E967" w:rsidR="000A2286" w:rsidRPr="00071EAE" w:rsidRDefault="000A2286" w:rsidP="008A1443">
            <w:pPr>
              <w:widowControl w:val="0"/>
              <w:autoSpaceDE w:val="0"/>
              <w:autoSpaceDN w:val="0"/>
              <w:adjustRightInd w:val="0"/>
              <w:rPr>
                <w:rFonts w:eastAsia="Calibri"/>
                <w:sz w:val="22"/>
                <w:szCs w:val="22"/>
                <w:lang w:eastAsia="en-US"/>
              </w:rPr>
            </w:pPr>
            <w:r w:rsidRPr="00071EAE">
              <w:rPr>
                <w:rFonts w:eastAsia="Calibri"/>
                <w:sz w:val="22"/>
                <w:szCs w:val="22"/>
                <w:lang w:eastAsia="en-US"/>
              </w:rPr>
              <w:t>северо-западная часть города</w:t>
            </w:r>
          </w:p>
        </w:tc>
      </w:tr>
      <w:tr w:rsidR="000A2286" w:rsidRPr="00071EAE" w14:paraId="2B727462" w14:textId="77777777" w:rsidTr="001C2E61">
        <w:tc>
          <w:tcPr>
            <w:tcW w:w="881" w:type="pct"/>
            <w:vMerge/>
            <w:shd w:val="clear" w:color="auto" w:fill="D9D9D9" w:themeFill="background1" w:themeFillShade="D9"/>
          </w:tcPr>
          <w:p w14:paraId="09745F84" w14:textId="77777777" w:rsidR="000A2286" w:rsidRPr="00071EAE" w:rsidRDefault="000A2286" w:rsidP="008A1443">
            <w:pPr>
              <w:rPr>
                <w:b/>
                <w:i/>
                <w:sz w:val="22"/>
                <w:szCs w:val="22"/>
              </w:rPr>
            </w:pPr>
          </w:p>
        </w:tc>
        <w:tc>
          <w:tcPr>
            <w:tcW w:w="1187" w:type="pct"/>
            <w:shd w:val="clear" w:color="auto" w:fill="auto"/>
          </w:tcPr>
          <w:p w14:paraId="5080EEC5" w14:textId="2BC189F2" w:rsidR="000A2286" w:rsidRPr="00071EAE" w:rsidRDefault="000A2286" w:rsidP="008A1443">
            <w:pPr>
              <w:jc w:val="center"/>
              <w:rPr>
                <w:sz w:val="22"/>
                <w:szCs w:val="22"/>
              </w:rPr>
            </w:pPr>
            <w:r w:rsidRPr="00071EAE">
              <w:rPr>
                <w:sz w:val="22"/>
                <w:szCs w:val="22"/>
              </w:rPr>
              <w:t>-</w:t>
            </w:r>
          </w:p>
        </w:tc>
        <w:tc>
          <w:tcPr>
            <w:tcW w:w="790" w:type="pct"/>
            <w:shd w:val="clear" w:color="auto" w:fill="auto"/>
          </w:tcPr>
          <w:p w14:paraId="7D54CEA9" w14:textId="113ECB91" w:rsidR="000A2286" w:rsidRPr="00071EAE" w:rsidRDefault="000A2286" w:rsidP="008A1443">
            <w:pPr>
              <w:widowControl w:val="0"/>
              <w:autoSpaceDE w:val="0"/>
              <w:autoSpaceDN w:val="0"/>
              <w:adjustRightInd w:val="0"/>
              <w:jc w:val="center"/>
              <w:rPr>
                <w:rFonts w:eastAsia="Calibri"/>
                <w:sz w:val="22"/>
                <w:szCs w:val="22"/>
                <w:lang w:eastAsia="en-US"/>
              </w:rPr>
            </w:pPr>
            <w:r w:rsidRPr="00071EAE">
              <w:rPr>
                <w:rFonts w:eastAsia="Calibri"/>
                <w:sz w:val="22"/>
                <w:szCs w:val="22"/>
                <w:lang w:eastAsia="en-US"/>
              </w:rPr>
              <w:t>1</w:t>
            </w:r>
          </w:p>
        </w:tc>
        <w:tc>
          <w:tcPr>
            <w:tcW w:w="890" w:type="pct"/>
          </w:tcPr>
          <w:p w14:paraId="39891418" w14:textId="40B1A534" w:rsidR="000A2286" w:rsidRPr="00071EAE" w:rsidRDefault="000A2286" w:rsidP="006B7D76">
            <w:pPr>
              <w:widowControl w:val="0"/>
              <w:autoSpaceDE w:val="0"/>
              <w:autoSpaceDN w:val="0"/>
              <w:adjustRightInd w:val="0"/>
              <w:jc w:val="center"/>
              <w:rPr>
                <w:rFonts w:eastAsia="Calibri"/>
                <w:sz w:val="22"/>
                <w:szCs w:val="22"/>
                <w:lang w:eastAsia="en-US"/>
              </w:rPr>
            </w:pPr>
            <w:r w:rsidRPr="00071EAE">
              <w:rPr>
                <w:rFonts w:eastAsia="Calibri"/>
                <w:sz w:val="22"/>
                <w:szCs w:val="22"/>
                <w:lang w:eastAsia="en-US"/>
              </w:rPr>
              <w:t>-</w:t>
            </w:r>
          </w:p>
        </w:tc>
        <w:tc>
          <w:tcPr>
            <w:tcW w:w="1252" w:type="pct"/>
          </w:tcPr>
          <w:p w14:paraId="5AD4A95E" w14:textId="409D3FD1" w:rsidR="000A2286" w:rsidRPr="00071EAE" w:rsidRDefault="000A2286" w:rsidP="008A1443">
            <w:pPr>
              <w:widowControl w:val="0"/>
              <w:autoSpaceDE w:val="0"/>
              <w:autoSpaceDN w:val="0"/>
              <w:adjustRightInd w:val="0"/>
              <w:rPr>
                <w:rFonts w:eastAsia="Calibri"/>
                <w:sz w:val="22"/>
                <w:szCs w:val="22"/>
                <w:lang w:eastAsia="en-US"/>
              </w:rPr>
            </w:pPr>
            <w:r w:rsidRPr="00071EAE">
              <w:rPr>
                <w:rFonts w:eastAsia="Calibri"/>
                <w:sz w:val="22"/>
                <w:szCs w:val="22"/>
                <w:lang w:eastAsia="en-US"/>
              </w:rPr>
              <w:t>ул. Красноармейская</w:t>
            </w:r>
          </w:p>
        </w:tc>
      </w:tr>
      <w:tr w:rsidR="000A2286" w:rsidRPr="00071EAE" w14:paraId="525D57DD" w14:textId="77777777" w:rsidTr="001C2E61">
        <w:tc>
          <w:tcPr>
            <w:tcW w:w="881" w:type="pct"/>
            <w:vMerge/>
            <w:shd w:val="clear" w:color="auto" w:fill="D9D9D9" w:themeFill="background1" w:themeFillShade="D9"/>
          </w:tcPr>
          <w:p w14:paraId="78AAB384" w14:textId="77777777" w:rsidR="000A2286" w:rsidRPr="00071EAE" w:rsidRDefault="000A2286" w:rsidP="008A1443">
            <w:pPr>
              <w:rPr>
                <w:b/>
                <w:i/>
                <w:sz w:val="22"/>
                <w:szCs w:val="22"/>
              </w:rPr>
            </w:pPr>
          </w:p>
        </w:tc>
        <w:tc>
          <w:tcPr>
            <w:tcW w:w="1187" w:type="pct"/>
            <w:shd w:val="clear" w:color="auto" w:fill="auto"/>
          </w:tcPr>
          <w:p w14:paraId="47B5D5AD" w14:textId="3AD5DE42" w:rsidR="000A2286" w:rsidRPr="00071EAE" w:rsidRDefault="000A2286" w:rsidP="008A1443">
            <w:pPr>
              <w:jc w:val="center"/>
              <w:rPr>
                <w:sz w:val="22"/>
                <w:szCs w:val="22"/>
              </w:rPr>
            </w:pPr>
            <w:r w:rsidRPr="00071EAE">
              <w:rPr>
                <w:sz w:val="22"/>
                <w:szCs w:val="22"/>
              </w:rPr>
              <w:t>-</w:t>
            </w:r>
          </w:p>
        </w:tc>
        <w:tc>
          <w:tcPr>
            <w:tcW w:w="790" w:type="pct"/>
            <w:shd w:val="clear" w:color="auto" w:fill="auto"/>
          </w:tcPr>
          <w:p w14:paraId="25D3181B" w14:textId="31143AA4" w:rsidR="000A2286" w:rsidRPr="00071EAE" w:rsidRDefault="000A2286" w:rsidP="008A1443">
            <w:pPr>
              <w:widowControl w:val="0"/>
              <w:autoSpaceDE w:val="0"/>
              <w:autoSpaceDN w:val="0"/>
              <w:adjustRightInd w:val="0"/>
              <w:jc w:val="center"/>
              <w:rPr>
                <w:rFonts w:eastAsia="Calibri"/>
                <w:sz w:val="22"/>
                <w:szCs w:val="22"/>
                <w:lang w:eastAsia="en-US"/>
              </w:rPr>
            </w:pPr>
            <w:r w:rsidRPr="00071EAE">
              <w:rPr>
                <w:rFonts w:eastAsia="Calibri"/>
                <w:sz w:val="22"/>
                <w:szCs w:val="22"/>
                <w:lang w:eastAsia="en-US"/>
              </w:rPr>
              <w:t>1</w:t>
            </w:r>
          </w:p>
        </w:tc>
        <w:tc>
          <w:tcPr>
            <w:tcW w:w="890" w:type="pct"/>
          </w:tcPr>
          <w:p w14:paraId="2E507783" w14:textId="7A1B9B1F" w:rsidR="000A2286" w:rsidRPr="00071EAE" w:rsidRDefault="000A2286" w:rsidP="006B7D76">
            <w:pPr>
              <w:widowControl w:val="0"/>
              <w:autoSpaceDE w:val="0"/>
              <w:autoSpaceDN w:val="0"/>
              <w:adjustRightInd w:val="0"/>
              <w:jc w:val="center"/>
              <w:rPr>
                <w:rFonts w:eastAsia="Calibri"/>
                <w:sz w:val="22"/>
                <w:szCs w:val="22"/>
                <w:lang w:eastAsia="en-US"/>
              </w:rPr>
            </w:pPr>
            <w:r w:rsidRPr="00071EAE">
              <w:rPr>
                <w:rFonts w:eastAsia="Calibri"/>
                <w:sz w:val="22"/>
                <w:szCs w:val="22"/>
                <w:lang w:eastAsia="en-US"/>
              </w:rPr>
              <w:t>-</w:t>
            </w:r>
          </w:p>
        </w:tc>
        <w:tc>
          <w:tcPr>
            <w:tcW w:w="1252" w:type="pct"/>
          </w:tcPr>
          <w:p w14:paraId="60059CCD" w14:textId="773AFF79" w:rsidR="000A2286" w:rsidRPr="00071EAE" w:rsidRDefault="000A2286" w:rsidP="00F87B99">
            <w:pPr>
              <w:widowControl w:val="0"/>
              <w:autoSpaceDE w:val="0"/>
              <w:autoSpaceDN w:val="0"/>
              <w:adjustRightInd w:val="0"/>
              <w:rPr>
                <w:rFonts w:eastAsia="Calibri"/>
                <w:sz w:val="22"/>
                <w:szCs w:val="22"/>
                <w:lang w:eastAsia="en-US"/>
              </w:rPr>
            </w:pPr>
            <w:r w:rsidRPr="00071EAE">
              <w:rPr>
                <w:rFonts w:eastAsia="Calibri"/>
                <w:sz w:val="22"/>
                <w:szCs w:val="22"/>
                <w:lang w:eastAsia="en-US"/>
              </w:rPr>
              <w:t>ул. Степная</w:t>
            </w:r>
          </w:p>
        </w:tc>
      </w:tr>
      <w:tr w:rsidR="000A2286" w:rsidRPr="00071EAE" w14:paraId="64B51E52" w14:textId="77777777" w:rsidTr="001C2E61">
        <w:tc>
          <w:tcPr>
            <w:tcW w:w="881" w:type="pct"/>
            <w:vMerge/>
            <w:shd w:val="clear" w:color="auto" w:fill="D9D9D9" w:themeFill="background1" w:themeFillShade="D9"/>
          </w:tcPr>
          <w:p w14:paraId="327DD5D7" w14:textId="77777777" w:rsidR="000A2286" w:rsidRPr="00071EAE" w:rsidRDefault="000A2286" w:rsidP="008A1443">
            <w:pPr>
              <w:rPr>
                <w:b/>
                <w:i/>
                <w:sz w:val="22"/>
                <w:szCs w:val="22"/>
              </w:rPr>
            </w:pPr>
          </w:p>
        </w:tc>
        <w:tc>
          <w:tcPr>
            <w:tcW w:w="1187" w:type="pct"/>
            <w:shd w:val="clear" w:color="auto" w:fill="auto"/>
          </w:tcPr>
          <w:p w14:paraId="20816C0E" w14:textId="39BC5F8C" w:rsidR="000A2286" w:rsidRPr="00071EAE" w:rsidRDefault="000A2286" w:rsidP="008A1443">
            <w:pPr>
              <w:jc w:val="center"/>
              <w:rPr>
                <w:sz w:val="22"/>
                <w:szCs w:val="22"/>
              </w:rPr>
            </w:pPr>
            <w:r w:rsidRPr="00071EAE">
              <w:rPr>
                <w:sz w:val="22"/>
                <w:szCs w:val="22"/>
              </w:rPr>
              <w:t>-</w:t>
            </w:r>
          </w:p>
        </w:tc>
        <w:tc>
          <w:tcPr>
            <w:tcW w:w="790" w:type="pct"/>
            <w:shd w:val="clear" w:color="auto" w:fill="auto"/>
          </w:tcPr>
          <w:p w14:paraId="201B0B7C" w14:textId="0AAA41F9" w:rsidR="000A2286" w:rsidRPr="00071EAE" w:rsidRDefault="000A2286" w:rsidP="008A1443">
            <w:pPr>
              <w:widowControl w:val="0"/>
              <w:autoSpaceDE w:val="0"/>
              <w:autoSpaceDN w:val="0"/>
              <w:adjustRightInd w:val="0"/>
              <w:jc w:val="center"/>
              <w:rPr>
                <w:rFonts w:eastAsia="Calibri"/>
                <w:sz w:val="22"/>
                <w:szCs w:val="22"/>
                <w:lang w:eastAsia="en-US"/>
              </w:rPr>
            </w:pPr>
            <w:r w:rsidRPr="00071EAE">
              <w:rPr>
                <w:rFonts w:eastAsia="Calibri"/>
                <w:sz w:val="22"/>
                <w:szCs w:val="22"/>
                <w:lang w:eastAsia="en-US"/>
              </w:rPr>
              <w:t>-</w:t>
            </w:r>
          </w:p>
        </w:tc>
        <w:tc>
          <w:tcPr>
            <w:tcW w:w="890" w:type="pct"/>
          </w:tcPr>
          <w:p w14:paraId="489468F1" w14:textId="5A20DF22" w:rsidR="000A2286" w:rsidRPr="00071EAE" w:rsidRDefault="000A2286" w:rsidP="00F87B99">
            <w:pPr>
              <w:widowControl w:val="0"/>
              <w:autoSpaceDE w:val="0"/>
              <w:autoSpaceDN w:val="0"/>
              <w:adjustRightInd w:val="0"/>
              <w:jc w:val="center"/>
              <w:rPr>
                <w:rFonts w:eastAsia="Calibri"/>
                <w:sz w:val="22"/>
                <w:szCs w:val="22"/>
                <w:lang w:eastAsia="en-US"/>
              </w:rPr>
            </w:pPr>
            <w:r w:rsidRPr="00071EAE">
              <w:rPr>
                <w:rFonts w:eastAsia="Calibri"/>
                <w:sz w:val="22"/>
                <w:szCs w:val="22"/>
                <w:lang w:eastAsia="en-US"/>
              </w:rPr>
              <w:t>1</w:t>
            </w:r>
          </w:p>
        </w:tc>
        <w:tc>
          <w:tcPr>
            <w:tcW w:w="1252" w:type="pct"/>
          </w:tcPr>
          <w:p w14:paraId="008AB7AD" w14:textId="13590BA8" w:rsidR="000A2286" w:rsidRPr="00071EAE" w:rsidRDefault="000A2286" w:rsidP="00F87B99">
            <w:pPr>
              <w:widowControl w:val="0"/>
              <w:autoSpaceDE w:val="0"/>
              <w:autoSpaceDN w:val="0"/>
              <w:adjustRightInd w:val="0"/>
              <w:rPr>
                <w:rFonts w:eastAsia="Calibri"/>
                <w:sz w:val="22"/>
                <w:szCs w:val="22"/>
                <w:lang w:eastAsia="en-US"/>
              </w:rPr>
            </w:pPr>
            <w:r w:rsidRPr="00071EAE">
              <w:rPr>
                <w:rFonts w:eastAsia="Calibri"/>
                <w:sz w:val="22"/>
                <w:szCs w:val="22"/>
                <w:lang w:eastAsia="en-US"/>
              </w:rPr>
              <w:t>ул. Зеленая, 58</w:t>
            </w:r>
          </w:p>
        </w:tc>
      </w:tr>
      <w:tr w:rsidR="000A2286" w:rsidRPr="00071EAE" w14:paraId="028EEADB" w14:textId="77777777" w:rsidTr="0061790E">
        <w:trPr>
          <w:trHeight w:val="132"/>
        </w:trPr>
        <w:tc>
          <w:tcPr>
            <w:tcW w:w="881" w:type="pct"/>
            <w:vMerge/>
            <w:shd w:val="clear" w:color="auto" w:fill="D9D9D9" w:themeFill="background1" w:themeFillShade="D9"/>
          </w:tcPr>
          <w:p w14:paraId="057265AD" w14:textId="77777777" w:rsidR="000A2286" w:rsidRPr="00071EAE" w:rsidRDefault="000A2286" w:rsidP="008A1443">
            <w:pPr>
              <w:rPr>
                <w:b/>
                <w:i/>
                <w:sz w:val="22"/>
                <w:szCs w:val="22"/>
              </w:rPr>
            </w:pPr>
          </w:p>
        </w:tc>
        <w:tc>
          <w:tcPr>
            <w:tcW w:w="1187" w:type="pct"/>
            <w:vMerge w:val="restart"/>
            <w:shd w:val="clear" w:color="auto" w:fill="auto"/>
          </w:tcPr>
          <w:p w14:paraId="10B33FF1" w14:textId="79B4D9F1" w:rsidR="000A2286" w:rsidRPr="00071EAE" w:rsidRDefault="000A2286" w:rsidP="008A1443">
            <w:pPr>
              <w:jc w:val="center"/>
              <w:rPr>
                <w:sz w:val="22"/>
                <w:szCs w:val="22"/>
              </w:rPr>
            </w:pPr>
            <w:r w:rsidRPr="00071EAE">
              <w:rPr>
                <w:sz w:val="22"/>
                <w:szCs w:val="22"/>
              </w:rPr>
              <w:t>2 (железнодорожные)</w:t>
            </w:r>
          </w:p>
        </w:tc>
        <w:tc>
          <w:tcPr>
            <w:tcW w:w="790" w:type="pct"/>
            <w:shd w:val="clear" w:color="auto" w:fill="auto"/>
          </w:tcPr>
          <w:p w14:paraId="47A8CCD4" w14:textId="101AEF4C" w:rsidR="000A2286" w:rsidRPr="00071EAE" w:rsidRDefault="000A2286" w:rsidP="008A1443">
            <w:pPr>
              <w:widowControl w:val="0"/>
              <w:autoSpaceDE w:val="0"/>
              <w:autoSpaceDN w:val="0"/>
              <w:adjustRightInd w:val="0"/>
              <w:jc w:val="center"/>
              <w:rPr>
                <w:rFonts w:eastAsia="Calibri"/>
                <w:sz w:val="22"/>
                <w:szCs w:val="22"/>
                <w:lang w:eastAsia="en-US"/>
              </w:rPr>
            </w:pPr>
            <w:r w:rsidRPr="00071EAE">
              <w:rPr>
                <w:rFonts w:eastAsia="Calibri"/>
                <w:sz w:val="22"/>
                <w:szCs w:val="22"/>
                <w:lang w:eastAsia="en-US"/>
              </w:rPr>
              <w:t>-</w:t>
            </w:r>
          </w:p>
        </w:tc>
        <w:tc>
          <w:tcPr>
            <w:tcW w:w="890" w:type="pct"/>
          </w:tcPr>
          <w:p w14:paraId="31C6B769" w14:textId="745AF3F9" w:rsidR="000A2286" w:rsidRPr="00071EAE" w:rsidRDefault="000A2286" w:rsidP="00C27F12">
            <w:pPr>
              <w:widowControl w:val="0"/>
              <w:autoSpaceDE w:val="0"/>
              <w:autoSpaceDN w:val="0"/>
              <w:adjustRightInd w:val="0"/>
              <w:jc w:val="center"/>
              <w:rPr>
                <w:rFonts w:eastAsia="Calibri"/>
                <w:sz w:val="22"/>
                <w:szCs w:val="22"/>
                <w:lang w:eastAsia="en-US"/>
              </w:rPr>
            </w:pPr>
            <w:r w:rsidRPr="00071EAE">
              <w:rPr>
                <w:rFonts w:eastAsia="Calibri"/>
                <w:sz w:val="22"/>
                <w:szCs w:val="22"/>
                <w:lang w:eastAsia="en-US"/>
              </w:rPr>
              <w:t>-</w:t>
            </w:r>
          </w:p>
        </w:tc>
        <w:tc>
          <w:tcPr>
            <w:tcW w:w="1252" w:type="pct"/>
            <w:vMerge w:val="restart"/>
          </w:tcPr>
          <w:p w14:paraId="304D945D" w14:textId="77777777" w:rsidR="000A2286" w:rsidRPr="00071EAE" w:rsidRDefault="000A2286" w:rsidP="008A1443">
            <w:pPr>
              <w:widowControl w:val="0"/>
              <w:autoSpaceDE w:val="0"/>
              <w:autoSpaceDN w:val="0"/>
              <w:adjustRightInd w:val="0"/>
              <w:rPr>
                <w:rFonts w:eastAsia="Calibri"/>
                <w:sz w:val="22"/>
                <w:szCs w:val="22"/>
                <w:lang w:eastAsia="en-US"/>
              </w:rPr>
            </w:pPr>
            <w:r w:rsidRPr="00071EAE">
              <w:rPr>
                <w:rFonts w:eastAsia="Calibri"/>
                <w:sz w:val="22"/>
                <w:szCs w:val="22"/>
                <w:lang w:eastAsia="en-US"/>
              </w:rPr>
              <w:t>ул. Железнодорожная</w:t>
            </w:r>
          </w:p>
          <w:p w14:paraId="2F76FB2E" w14:textId="2B4171D4" w:rsidR="000A2286" w:rsidRPr="00071EAE" w:rsidRDefault="000A2286" w:rsidP="008A1443">
            <w:pPr>
              <w:widowControl w:val="0"/>
              <w:autoSpaceDE w:val="0"/>
              <w:autoSpaceDN w:val="0"/>
              <w:adjustRightInd w:val="0"/>
              <w:rPr>
                <w:rFonts w:eastAsia="Calibri"/>
                <w:sz w:val="22"/>
                <w:szCs w:val="22"/>
                <w:lang w:eastAsia="en-US"/>
              </w:rPr>
            </w:pPr>
            <w:r w:rsidRPr="00071EAE">
              <w:rPr>
                <w:rFonts w:eastAsia="Calibri"/>
                <w:sz w:val="22"/>
                <w:szCs w:val="22"/>
                <w:lang w:eastAsia="en-US"/>
              </w:rPr>
              <w:t xml:space="preserve">ул. </w:t>
            </w:r>
            <w:proofErr w:type="spellStart"/>
            <w:r w:rsidRPr="00071EAE">
              <w:rPr>
                <w:rFonts w:eastAsia="Calibri"/>
                <w:sz w:val="22"/>
                <w:szCs w:val="22"/>
                <w:lang w:eastAsia="en-US"/>
              </w:rPr>
              <w:t>Б.Московская</w:t>
            </w:r>
            <w:proofErr w:type="spellEnd"/>
          </w:p>
        </w:tc>
      </w:tr>
      <w:tr w:rsidR="000A2286" w:rsidRPr="00071EAE" w14:paraId="21678AA1" w14:textId="77777777" w:rsidTr="001C2E61">
        <w:tc>
          <w:tcPr>
            <w:tcW w:w="881" w:type="pct"/>
            <w:vMerge/>
            <w:shd w:val="clear" w:color="auto" w:fill="D9D9D9" w:themeFill="background1" w:themeFillShade="D9"/>
          </w:tcPr>
          <w:p w14:paraId="63E1204F" w14:textId="77777777" w:rsidR="000A2286" w:rsidRPr="00071EAE" w:rsidRDefault="000A2286" w:rsidP="008A1443">
            <w:pPr>
              <w:rPr>
                <w:b/>
                <w:i/>
                <w:sz w:val="22"/>
                <w:szCs w:val="22"/>
              </w:rPr>
            </w:pPr>
          </w:p>
        </w:tc>
        <w:tc>
          <w:tcPr>
            <w:tcW w:w="1187" w:type="pct"/>
            <w:vMerge/>
            <w:shd w:val="clear" w:color="auto" w:fill="auto"/>
          </w:tcPr>
          <w:p w14:paraId="4EA16C69" w14:textId="77777777" w:rsidR="000A2286" w:rsidRPr="00071EAE" w:rsidRDefault="000A2286" w:rsidP="008A1443">
            <w:pPr>
              <w:jc w:val="center"/>
              <w:rPr>
                <w:sz w:val="22"/>
                <w:szCs w:val="22"/>
              </w:rPr>
            </w:pPr>
          </w:p>
        </w:tc>
        <w:tc>
          <w:tcPr>
            <w:tcW w:w="790" w:type="pct"/>
            <w:shd w:val="clear" w:color="auto" w:fill="auto"/>
          </w:tcPr>
          <w:p w14:paraId="21C8DFB3" w14:textId="604E8E97" w:rsidR="000A2286" w:rsidRPr="00071EAE" w:rsidRDefault="000A2286" w:rsidP="008A1443">
            <w:pPr>
              <w:widowControl w:val="0"/>
              <w:autoSpaceDE w:val="0"/>
              <w:autoSpaceDN w:val="0"/>
              <w:adjustRightInd w:val="0"/>
              <w:jc w:val="center"/>
              <w:rPr>
                <w:rFonts w:eastAsia="Calibri"/>
                <w:sz w:val="22"/>
                <w:szCs w:val="22"/>
                <w:lang w:eastAsia="en-US"/>
              </w:rPr>
            </w:pPr>
            <w:r w:rsidRPr="00071EAE">
              <w:rPr>
                <w:rFonts w:eastAsia="Calibri"/>
                <w:sz w:val="22"/>
                <w:szCs w:val="22"/>
                <w:lang w:eastAsia="en-US"/>
              </w:rPr>
              <w:t>-</w:t>
            </w:r>
          </w:p>
        </w:tc>
        <w:tc>
          <w:tcPr>
            <w:tcW w:w="890" w:type="pct"/>
          </w:tcPr>
          <w:p w14:paraId="323A8A8E" w14:textId="40C12FDD" w:rsidR="000A2286" w:rsidRPr="00071EAE" w:rsidRDefault="000A2286" w:rsidP="00C27F12">
            <w:pPr>
              <w:widowControl w:val="0"/>
              <w:autoSpaceDE w:val="0"/>
              <w:autoSpaceDN w:val="0"/>
              <w:adjustRightInd w:val="0"/>
              <w:jc w:val="center"/>
              <w:rPr>
                <w:rFonts w:eastAsia="Calibri"/>
                <w:sz w:val="22"/>
                <w:szCs w:val="22"/>
                <w:lang w:eastAsia="en-US"/>
              </w:rPr>
            </w:pPr>
            <w:r w:rsidRPr="00071EAE">
              <w:rPr>
                <w:rFonts w:eastAsia="Calibri"/>
                <w:sz w:val="22"/>
                <w:szCs w:val="22"/>
                <w:lang w:eastAsia="en-US"/>
              </w:rPr>
              <w:t>-</w:t>
            </w:r>
          </w:p>
        </w:tc>
        <w:tc>
          <w:tcPr>
            <w:tcW w:w="1252" w:type="pct"/>
            <w:vMerge/>
          </w:tcPr>
          <w:p w14:paraId="0AE229BA" w14:textId="1CD19BAA" w:rsidR="000A2286" w:rsidRPr="00071EAE" w:rsidRDefault="000A2286" w:rsidP="008A1443">
            <w:pPr>
              <w:widowControl w:val="0"/>
              <w:autoSpaceDE w:val="0"/>
              <w:autoSpaceDN w:val="0"/>
              <w:adjustRightInd w:val="0"/>
              <w:rPr>
                <w:rFonts w:eastAsia="Calibri"/>
                <w:sz w:val="22"/>
                <w:szCs w:val="22"/>
                <w:lang w:eastAsia="en-US"/>
              </w:rPr>
            </w:pPr>
          </w:p>
        </w:tc>
      </w:tr>
      <w:tr w:rsidR="000A2286" w:rsidRPr="00071EAE" w14:paraId="6D3B5699" w14:textId="77777777" w:rsidTr="001C2E61">
        <w:tc>
          <w:tcPr>
            <w:tcW w:w="881" w:type="pct"/>
            <w:vMerge/>
            <w:shd w:val="clear" w:color="auto" w:fill="D9D9D9" w:themeFill="background1" w:themeFillShade="D9"/>
          </w:tcPr>
          <w:p w14:paraId="15575371" w14:textId="77777777" w:rsidR="000A2286" w:rsidRPr="00071EAE" w:rsidRDefault="000A2286" w:rsidP="008A1443">
            <w:pPr>
              <w:rPr>
                <w:b/>
                <w:i/>
                <w:sz w:val="22"/>
                <w:szCs w:val="22"/>
              </w:rPr>
            </w:pPr>
          </w:p>
        </w:tc>
        <w:tc>
          <w:tcPr>
            <w:tcW w:w="1187" w:type="pct"/>
            <w:shd w:val="clear" w:color="auto" w:fill="auto"/>
          </w:tcPr>
          <w:p w14:paraId="5228C16F" w14:textId="77777777" w:rsidR="000A2286" w:rsidRPr="00071EAE" w:rsidRDefault="000A2286" w:rsidP="008A1443">
            <w:pPr>
              <w:jc w:val="center"/>
              <w:rPr>
                <w:sz w:val="22"/>
                <w:szCs w:val="22"/>
              </w:rPr>
            </w:pPr>
          </w:p>
        </w:tc>
        <w:tc>
          <w:tcPr>
            <w:tcW w:w="790" w:type="pct"/>
            <w:shd w:val="clear" w:color="auto" w:fill="auto"/>
          </w:tcPr>
          <w:p w14:paraId="00919FB0" w14:textId="77777777" w:rsidR="000A2286" w:rsidRPr="00071EAE" w:rsidRDefault="000A2286" w:rsidP="008A1443">
            <w:pPr>
              <w:widowControl w:val="0"/>
              <w:autoSpaceDE w:val="0"/>
              <w:autoSpaceDN w:val="0"/>
              <w:adjustRightInd w:val="0"/>
              <w:jc w:val="center"/>
              <w:rPr>
                <w:rFonts w:eastAsia="Calibri"/>
                <w:sz w:val="22"/>
                <w:szCs w:val="22"/>
                <w:lang w:eastAsia="en-US"/>
              </w:rPr>
            </w:pPr>
          </w:p>
        </w:tc>
        <w:tc>
          <w:tcPr>
            <w:tcW w:w="890" w:type="pct"/>
          </w:tcPr>
          <w:p w14:paraId="6DA7C6AD" w14:textId="3D8F40C1" w:rsidR="000A2286" w:rsidRPr="00071EAE" w:rsidRDefault="000A2286" w:rsidP="00C27F12">
            <w:pPr>
              <w:widowControl w:val="0"/>
              <w:autoSpaceDE w:val="0"/>
              <w:autoSpaceDN w:val="0"/>
              <w:adjustRightInd w:val="0"/>
              <w:jc w:val="center"/>
              <w:rPr>
                <w:rFonts w:eastAsia="Calibri"/>
                <w:sz w:val="22"/>
                <w:szCs w:val="22"/>
                <w:lang w:eastAsia="en-US"/>
              </w:rPr>
            </w:pPr>
            <w:r w:rsidRPr="00071EAE">
              <w:rPr>
                <w:sz w:val="22"/>
                <w:szCs w:val="22"/>
              </w:rPr>
              <w:t>2 (железнодорожные) насосная станция 1 подъёма на р. Ольшанка</w:t>
            </w:r>
          </w:p>
        </w:tc>
        <w:tc>
          <w:tcPr>
            <w:tcW w:w="1252" w:type="pct"/>
          </w:tcPr>
          <w:p w14:paraId="587DCD57" w14:textId="200181F8" w:rsidR="000A2286" w:rsidRPr="00071EAE" w:rsidRDefault="000A2286" w:rsidP="008A1443">
            <w:pPr>
              <w:widowControl w:val="0"/>
              <w:autoSpaceDE w:val="0"/>
              <w:autoSpaceDN w:val="0"/>
              <w:adjustRightInd w:val="0"/>
              <w:rPr>
                <w:rFonts w:eastAsia="Calibri"/>
                <w:sz w:val="22"/>
                <w:szCs w:val="22"/>
                <w:lang w:eastAsia="en-US"/>
              </w:rPr>
            </w:pPr>
            <w:r w:rsidRPr="00071EAE">
              <w:rPr>
                <w:rFonts w:eastAsia="Calibri"/>
                <w:sz w:val="22"/>
                <w:szCs w:val="22"/>
                <w:lang w:eastAsia="en-US"/>
              </w:rPr>
              <w:t>северо-восточная часть г. Ртищево, р. Ольшанка</w:t>
            </w:r>
          </w:p>
        </w:tc>
      </w:tr>
      <w:tr w:rsidR="000A2286" w:rsidRPr="00071EAE" w14:paraId="7D6CB748" w14:textId="77777777" w:rsidTr="001C2E61">
        <w:tc>
          <w:tcPr>
            <w:tcW w:w="881" w:type="pct"/>
            <w:vMerge/>
            <w:shd w:val="clear" w:color="auto" w:fill="D9D9D9" w:themeFill="background1" w:themeFillShade="D9"/>
          </w:tcPr>
          <w:p w14:paraId="2EF50BAB" w14:textId="77777777" w:rsidR="000A2286" w:rsidRPr="00071EAE" w:rsidRDefault="000A2286" w:rsidP="008A1443">
            <w:pPr>
              <w:rPr>
                <w:b/>
                <w:i/>
                <w:sz w:val="22"/>
                <w:szCs w:val="22"/>
              </w:rPr>
            </w:pPr>
          </w:p>
        </w:tc>
        <w:tc>
          <w:tcPr>
            <w:tcW w:w="1187" w:type="pct"/>
            <w:shd w:val="clear" w:color="auto" w:fill="auto"/>
          </w:tcPr>
          <w:p w14:paraId="09CD663B" w14:textId="77777777" w:rsidR="000A2286" w:rsidRPr="00071EAE" w:rsidRDefault="000A2286" w:rsidP="008A1443">
            <w:pPr>
              <w:jc w:val="center"/>
              <w:rPr>
                <w:sz w:val="22"/>
                <w:szCs w:val="22"/>
              </w:rPr>
            </w:pPr>
          </w:p>
        </w:tc>
        <w:tc>
          <w:tcPr>
            <w:tcW w:w="790" w:type="pct"/>
            <w:shd w:val="clear" w:color="auto" w:fill="auto"/>
          </w:tcPr>
          <w:p w14:paraId="27D7A75F" w14:textId="77777777" w:rsidR="000A2286" w:rsidRPr="00071EAE" w:rsidRDefault="000A2286" w:rsidP="008A1443">
            <w:pPr>
              <w:widowControl w:val="0"/>
              <w:autoSpaceDE w:val="0"/>
              <w:autoSpaceDN w:val="0"/>
              <w:adjustRightInd w:val="0"/>
              <w:jc w:val="center"/>
              <w:rPr>
                <w:rFonts w:eastAsia="Calibri"/>
                <w:sz w:val="22"/>
                <w:szCs w:val="22"/>
                <w:lang w:eastAsia="en-US"/>
              </w:rPr>
            </w:pPr>
          </w:p>
        </w:tc>
        <w:tc>
          <w:tcPr>
            <w:tcW w:w="890" w:type="pct"/>
          </w:tcPr>
          <w:p w14:paraId="173CBB5C" w14:textId="0320FDAF" w:rsidR="000A2286" w:rsidRPr="00071EAE" w:rsidRDefault="000A2286" w:rsidP="00C27F12">
            <w:pPr>
              <w:widowControl w:val="0"/>
              <w:autoSpaceDE w:val="0"/>
              <w:autoSpaceDN w:val="0"/>
              <w:adjustRightInd w:val="0"/>
              <w:jc w:val="center"/>
              <w:rPr>
                <w:sz w:val="22"/>
                <w:szCs w:val="22"/>
              </w:rPr>
            </w:pPr>
            <w:r w:rsidRPr="00071EAE">
              <w:rPr>
                <w:sz w:val="22"/>
                <w:szCs w:val="22"/>
              </w:rPr>
              <w:t>насосная станция подъема на р. Ольшанка</w:t>
            </w:r>
          </w:p>
        </w:tc>
        <w:tc>
          <w:tcPr>
            <w:tcW w:w="1252" w:type="pct"/>
          </w:tcPr>
          <w:p w14:paraId="0FEC75B7" w14:textId="179ADC1B" w:rsidR="000A2286" w:rsidRPr="00071EAE" w:rsidRDefault="000A2286" w:rsidP="008A1443">
            <w:pPr>
              <w:widowControl w:val="0"/>
              <w:autoSpaceDE w:val="0"/>
              <w:autoSpaceDN w:val="0"/>
              <w:adjustRightInd w:val="0"/>
              <w:rPr>
                <w:rFonts w:eastAsia="Calibri"/>
                <w:sz w:val="22"/>
                <w:szCs w:val="22"/>
                <w:lang w:eastAsia="en-US"/>
              </w:rPr>
            </w:pPr>
            <w:r w:rsidRPr="00071EAE">
              <w:rPr>
                <w:rFonts w:eastAsia="Calibri"/>
                <w:sz w:val="22"/>
                <w:szCs w:val="22"/>
                <w:lang w:eastAsia="en-US"/>
              </w:rPr>
              <w:t>ул. Новослободская 31, а</w:t>
            </w:r>
          </w:p>
        </w:tc>
      </w:tr>
    </w:tbl>
    <w:p w14:paraId="366EEA84" w14:textId="2347E14C" w:rsidR="00071EAE" w:rsidRPr="007C0DA6" w:rsidRDefault="00071EAE" w:rsidP="00071EAE">
      <w:pPr>
        <w:ind w:firstLine="709"/>
        <w:rPr>
          <w:sz w:val="26"/>
          <w:szCs w:val="26"/>
        </w:rPr>
      </w:pPr>
      <w:r w:rsidRPr="007C0DA6">
        <w:rPr>
          <w:spacing w:val="-1"/>
          <w:sz w:val="26"/>
          <w:szCs w:val="26"/>
        </w:rPr>
        <w:t xml:space="preserve">Общая протяженность магистральных и распределительных водопроводных сетей составляет </w:t>
      </w:r>
      <w:smartTag w:uri="urn:schemas-microsoft-com:office:smarttags" w:element="metricconverter">
        <w:smartTagPr>
          <w:attr w:name="ProductID" w:val="110 км"/>
        </w:smartTagPr>
        <w:r w:rsidRPr="007C0DA6">
          <w:rPr>
            <w:spacing w:val="-1"/>
            <w:sz w:val="26"/>
            <w:szCs w:val="26"/>
          </w:rPr>
          <w:t>110 км</w:t>
        </w:r>
      </w:smartTag>
      <w:r w:rsidRPr="007C0DA6">
        <w:rPr>
          <w:spacing w:val="-1"/>
          <w:sz w:val="26"/>
          <w:szCs w:val="26"/>
        </w:rPr>
        <w:t>.</w:t>
      </w:r>
    </w:p>
    <w:p w14:paraId="43624060" w14:textId="77777777" w:rsidR="00937FC8" w:rsidRPr="007C0DA6" w:rsidRDefault="00937FC8" w:rsidP="00B50A7C">
      <w:pPr>
        <w:pStyle w:val="a0"/>
        <w:keepNext/>
        <w:spacing w:before="120"/>
        <w:rPr>
          <w:b/>
          <w:sz w:val="26"/>
          <w:szCs w:val="26"/>
          <w:lang w:val="ru-RU"/>
        </w:rPr>
      </w:pPr>
      <w:r w:rsidRPr="007C0DA6">
        <w:rPr>
          <w:b/>
          <w:sz w:val="26"/>
          <w:szCs w:val="26"/>
          <w:lang w:val="ru-RU"/>
        </w:rPr>
        <w:t>Газоснабжение</w:t>
      </w:r>
    </w:p>
    <w:p w14:paraId="6DBA18C1" w14:textId="17548BBE" w:rsidR="003D0008" w:rsidRPr="007C0DA6" w:rsidRDefault="003D0008" w:rsidP="00AF3E61">
      <w:pPr>
        <w:ind w:firstLine="709"/>
        <w:rPr>
          <w:sz w:val="26"/>
          <w:szCs w:val="26"/>
        </w:rPr>
      </w:pPr>
      <w:r w:rsidRPr="007C0DA6">
        <w:rPr>
          <w:sz w:val="26"/>
          <w:szCs w:val="26"/>
        </w:rPr>
        <w:t xml:space="preserve">Источником газоснабжения муниципального образования город Ртищево является природный газ, который по отводу от магистрального газопровода «Средняя Азия – Центр» подается на газораспределительную станцию ГРС расположенной в г. Ртищево - в районе ж. д. ст. Ртищево 2. От ГРС газ по газораспределительным сетям с давлением 0,6 МПа поступает на газорегуляторные пункты (ГРП, ГРПШ) города. </w:t>
      </w:r>
    </w:p>
    <w:p w14:paraId="53B70489" w14:textId="7F9FBA18" w:rsidR="00B60515" w:rsidRDefault="007C0DA6" w:rsidP="00AF3E61">
      <w:pPr>
        <w:pStyle w:val="a0"/>
        <w:keepNext/>
        <w:jc w:val="right"/>
        <w:rPr>
          <w:b/>
          <w:i/>
          <w:sz w:val="26"/>
          <w:szCs w:val="26"/>
          <w:lang w:val="ru-RU"/>
        </w:rPr>
      </w:pPr>
      <w:r>
        <w:rPr>
          <w:b/>
          <w:i/>
          <w:sz w:val="26"/>
          <w:szCs w:val="26"/>
          <w:lang w:val="ru-RU"/>
        </w:rPr>
        <w:t>Таблица 2.11</w:t>
      </w:r>
    </w:p>
    <w:p w14:paraId="4B1812AA" w14:textId="2DB31D23" w:rsidR="007C0DA6" w:rsidRPr="007C0DA6" w:rsidRDefault="007C0DA6" w:rsidP="00AF3E61">
      <w:pPr>
        <w:pStyle w:val="a0"/>
        <w:keepNext/>
        <w:jc w:val="center"/>
        <w:rPr>
          <w:b/>
          <w:i/>
          <w:sz w:val="26"/>
          <w:szCs w:val="26"/>
          <w:lang w:val="ru-RU"/>
        </w:rPr>
      </w:pPr>
      <w:r>
        <w:rPr>
          <w:b/>
          <w:i/>
          <w:sz w:val="26"/>
          <w:szCs w:val="26"/>
          <w:lang w:val="ru-RU"/>
        </w:rPr>
        <w:t>Объекты газоснабжения</w:t>
      </w:r>
    </w:p>
    <w:tbl>
      <w:tblPr>
        <w:tblOverlap w:val="never"/>
        <w:tblW w:w="493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 w:type="dxa"/>
          <w:right w:w="10" w:type="dxa"/>
        </w:tblCellMar>
        <w:tblLook w:val="04A0" w:firstRow="1" w:lastRow="0" w:firstColumn="1" w:lastColumn="0" w:noHBand="0" w:noVBand="1"/>
      </w:tblPr>
      <w:tblGrid>
        <w:gridCol w:w="2922"/>
        <w:gridCol w:w="1942"/>
        <w:gridCol w:w="1824"/>
        <w:gridCol w:w="2517"/>
      </w:tblGrid>
      <w:tr w:rsidR="008F2976" w:rsidRPr="000A2286" w14:paraId="3216BF0A" w14:textId="77777777" w:rsidTr="00CD3B75">
        <w:trPr>
          <w:trHeight w:val="710"/>
          <w:tblHeader/>
        </w:trPr>
        <w:tc>
          <w:tcPr>
            <w:tcW w:w="1587" w:type="pct"/>
            <w:shd w:val="clear" w:color="auto" w:fill="D9D9D9" w:themeFill="background1" w:themeFillShade="D9"/>
            <w:vAlign w:val="bottom"/>
          </w:tcPr>
          <w:p w14:paraId="378A8770" w14:textId="77777777" w:rsidR="00812ABD" w:rsidRPr="000A2286" w:rsidRDefault="00812ABD" w:rsidP="00F33A04">
            <w:pPr>
              <w:contextualSpacing/>
              <w:rPr>
                <w:b/>
                <w:i/>
                <w:sz w:val="22"/>
                <w:szCs w:val="22"/>
              </w:rPr>
            </w:pPr>
            <w:r w:rsidRPr="000A2286">
              <w:rPr>
                <w:b/>
                <w:i/>
                <w:sz w:val="22"/>
                <w:szCs w:val="22"/>
              </w:rPr>
              <w:t>Наименование населенного пункта/МО</w:t>
            </w:r>
          </w:p>
        </w:tc>
        <w:tc>
          <w:tcPr>
            <w:tcW w:w="1055" w:type="pct"/>
            <w:shd w:val="clear" w:color="auto" w:fill="D9D9D9" w:themeFill="background1" w:themeFillShade="D9"/>
            <w:vAlign w:val="bottom"/>
          </w:tcPr>
          <w:p w14:paraId="587A9E9D" w14:textId="77777777" w:rsidR="00812ABD" w:rsidRPr="000A2286" w:rsidRDefault="00812ABD" w:rsidP="00F33A04">
            <w:pPr>
              <w:contextualSpacing/>
              <w:rPr>
                <w:b/>
                <w:i/>
                <w:sz w:val="22"/>
                <w:szCs w:val="22"/>
              </w:rPr>
            </w:pPr>
            <w:r w:rsidRPr="000A2286">
              <w:rPr>
                <w:b/>
                <w:i/>
                <w:sz w:val="22"/>
                <w:szCs w:val="22"/>
              </w:rPr>
              <w:t>Количество ГРП, ГРПШ, БГРП</w:t>
            </w:r>
          </w:p>
        </w:tc>
        <w:tc>
          <w:tcPr>
            <w:tcW w:w="991" w:type="pct"/>
            <w:shd w:val="clear" w:color="auto" w:fill="D9D9D9" w:themeFill="background1" w:themeFillShade="D9"/>
            <w:vAlign w:val="bottom"/>
          </w:tcPr>
          <w:p w14:paraId="7323DF73" w14:textId="77777777" w:rsidR="00812ABD" w:rsidRPr="000A2286" w:rsidRDefault="00812ABD" w:rsidP="00F33A04">
            <w:pPr>
              <w:contextualSpacing/>
              <w:rPr>
                <w:b/>
                <w:i/>
                <w:sz w:val="22"/>
                <w:szCs w:val="22"/>
              </w:rPr>
            </w:pPr>
            <w:r w:rsidRPr="000A2286">
              <w:rPr>
                <w:b/>
                <w:i/>
                <w:sz w:val="22"/>
                <w:szCs w:val="22"/>
              </w:rPr>
              <w:t>Количество ГРС</w:t>
            </w:r>
          </w:p>
        </w:tc>
        <w:tc>
          <w:tcPr>
            <w:tcW w:w="1367" w:type="pct"/>
            <w:shd w:val="clear" w:color="auto" w:fill="D9D9D9" w:themeFill="background1" w:themeFillShade="D9"/>
            <w:vAlign w:val="bottom"/>
          </w:tcPr>
          <w:p w14:paraId="424026A1" w14:textId="77777777" w:rsidR="00812ABD" w:rsidRPr="000A2286" w:rsidRDefault="00812ABD" w:rsidP="00F33A04">
            <w:pPr>
              <w:contextualSpacing/>
              <w:rPr>
                <w:b/>
                <w:i/>
                <w:sz w:val="22"/>
                <w:szCs w:val="22"/>
              </w:rPr>
            </w:pPr>
            <w:r w:rsidRPr="000A2286">
              <w:rPr>
                <w:b/>
                <w:i/>
                <w:sz w:val="22"/>
                <w:szCs w:val="22"/>
              </w:rPr>
              <w:t>Адрес/ местоположение</w:t>
            </w:r>
          </w:p>
        </w:tc>
      </w:tr>
      <w:tr w:rsidR="008F2976" w:rsidRPr="000A2286" w14:paraId="6320B25F" w14:textId="77777777" w:rsidTr="00C123C7">
        <w:trPr>
          <w:trHeight w:val="288"/>
        </w:trPr>
        <w:tc>
          <w:tcPr>
            <w:tcW w:w="1587" w:type="pct"/>
            <w:shd w:val="clear" w:color="auto" w:fill="D9D9D9" w:themeFill="background1" w:themeFillShade="D9"/>
            <w:vAlign w:val="bottom"/>
          </w:tcPr>
          <w:p w14:paraId="2DABA03A" w14:textId="6F7F421E" w:rsidR="00812ABD" w:rsidRPr="000A2286" w:rsidRDefault="00F33A04" w:rsidP="00C123C7">
            <w:pPr>
              <w:contextualSpacing/>
              <w:rPr>
                <w:b/>
                <w:i/>
                <w:sz w:val="22"/>
                <w:szCs w:val="22"/>
              </w:rPr>
            </w:pPr>
            <w:r w:rsidRPr="000A2286">
              <w:rPr>
                <w:b/>
                <w:i/>
                <w:sz w:val="22"/>
                <w:szCs w:val="22"/>
              </w:rPr>
              <w:t>г. Р</w:t>
            </w:r>
            <w:r w:rsidR="00812ABD" w:rsidRPr="000A2286">
              <w:rPr>
                <w:b/>
                <w:i/>
                <w:sz w:val="22"/>
                <w:szCs w:val="22"/>
              </w:rPr>
              <w:t>тищево</w:t>
            </w:r>
          </w:p>
        </w:tc>
        <w:tc>
          <w:tcPr>
            <w:tcW w:w="1055" w:type="pct"/>
            <w:shd w:val="clear" w:color="auto" w:fill="FFFFFF"/>
          </w:tcPr>
          <w:p w14:paraId="2C2E9063" w14:textId="33189EAC" w:rsidR="00812ABD" w:rsidRPr="000A2286" w:rsidRDefault="00597992" w:rsidP="00597992">
            <w:pPr>
              <w:contextualSpacing/>
              <w:jc w:val="center"/>
              <w:rPr>
                <w:sz w:val="22"/>
                <w:szCs w:val="22"/>
              </w:rPr>
            </w:pPr>
            <w:r w:rsidRPr="000A2286">
              <w:rPr>
                <w:sz w:val="22"/>
                <w:szCs w:val="22"/>
              </w:rPr>
              <w:t>-</w:t>
            </w:r>
          </w:p>
        </w:tc>
        <w:tc>
          <w:tcPr>
            <w:tcW w:w="991" w:type="pct"/>
            <w:shd w:val="clear" w:color="auto" w:fill="FFFFFF"/>
            <w:vAlign w:val="bottom"/>
          </w:tcPr>
          <w:p w14:paraId="1165EC1A" w14:textId="77777777" w:rsidR="00812ABD" w:rsidRPr="000A2286" w:rsidRDefault="00812ABD" w:rsidP="008A1443">
            <w:pPr>
              <w:pStyle w:val="1c"/>
              <w:shd w:val="clear" w:color="auto" w:fill="auto"/>
              <w:contextualSpacing/>
              <w:jc w:val="center"/>
              <w:rPr>
                <w:sz w:val="22"/>
                <w:szCs w:val="22"/>
              </w:rPr>
            </w:pPr>
            <w:r w:rsidRPr="000A2286">
              <w:rPr>
                <w:rStyle w:val="Bodytext85pt"/>
                <w:sz w:val="22"/>
                <w:szCs w:val="22"/>
              </w:rPr>
              <w:t>ГРС</w:t>
            </w:r>
          </w:p>
        </w:tc>
        <w:tc>
          <w:tcPr>
            <w:tcW w:w="1367" w:type="pct"/>
            <w:shd w:val="clear" w:color="auto" w:fill="FFFFFF"/>
            <w:vAlign w:val="bottom"/>
          </w:tcPr>
          <w:p w14:paraId="0E1F5586" w14:textId="77777777" w:rsidR="00812ABD" w:rsidRPr="000A2286" w:rsidRDefault="00812ABD" w:rsidP="00C123C7">
            <w:pPr>
              <w:pStyle w:val="1c"/>
              <w:shd w:val="clear" w:color="auto" w:fill="auto"/>
              <w:contextualSpacing/>
              <w:jc w:val="center"/>
              <w:rPr>
                <w:sz w:val="22"/>
                <w:szCs w:val="22"/>
              </w:rPr>
            </w:pPr>
            <w:r w:rsidRPr="000A2286">
              <w:rPr>
                <w:rStyle w:val="Bodytext85pt"/>
                <w:sz w:val="22"/>
                <w:szCs w:val="22"/>
              </w:rPr>
              <w:t>ул. Образцова</w:t>
            </w:r>
          </w:p>
        </w:tc>
      </w:tr>
      <w:tr w:rsidR="008F2976" w:rsidRPr="000A2286" w14:paraId="09241488" w14:textId="77777777" w:rsidTr="00C123C7">
        <w:trPr>
          <w:trHeight w:val="490"/>
        </w:trPr>
        <w:tc>
          <w:tcPr>
            <w:tcW w:w="1587" w:type="pct"/>
            <w:shd w:val="clear" w:color="auto" w:fill="D9D9D9" w:themeFill="background1" w:themeFillShade="D9"/>
            <w:vAlign w:val="center"/>
          </w:tcPr>
          <w:p w14:paraId="7867C54B" w14:textId="40D2F224" w:rsidR="00812ABD" w:rsidRPr="000A2286" w:rsidRDefault="00F33A04"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4008C5D5" w14:textId="77777777" w:rsidR="00812ABD" w:rsidRPr="000A2286" w:rsidRDefault="00812ABD" w:rsidP="008A1443">
            <w:pPr>
              <w:pStyle w:val="1c"/>
              <w:shd w:val="clear" w:color="auto" w:fill="auto"/>
              <w:contextualSpacing/>
              <w:jc w:val="center"/>
              <w:rPr>
                <w:sz w:val="22"/>
                <w:szCs w:val="22"/>
              </w:rPr>
            </w:pPr>
            <w:r w:rsidRPr="000A2286">
              <w:rPr>
                <w:rStyle w:val="Bodytext85pt"/>
                <w:sz w:val="22"/>
                <w:szCs w:val="22"/>
              </w:rPr>
              <w:t>ГГРП</w:t>
            </w:r>
          </w:p>
        </w:tc>
        <w:tc>
          <w:tcPr>
            <w:tcW w:w="991" w:type="pct"/>
            <w:shd w:val="clear" w:color="auto" w:fill="FFFFFF"/>
          </w:tcPr>
          <w:p w14:paraId="2B9A5253" w14:textId="528C069F" w:rsidR="00812ABD" w:rsidRPr="000A2286" w:rsidRDefault="00597992" w:rsidP="008A1443">
            <w:pPr>
              <w:contextualSpacing/>
              <w:jc w:val="center"/>
              <w:rPr>
                <w:sz w:val="22"/>
                <w:szCs w:val="22"/>
              </w:rPr>
            </w:pPr>
            <w:r w:rsidRPr="000A2286">
              <w:rPr>
                <w:sz w:val="22"/>
                <w:szCs w:val="22"/>
              </w:rPr>
              <w:t>-</w:t>
            </w:r>
          </w:p>
        </w:tc>
        <w:tc>
          <w:tcPr>
            <w:tcW w:w="1367" w:type="pct"/>
            <w:shd w:val="clear" w:color="auto" w:fill="FFFFFF"/>
            <w:vAlign w:val="bottom"/>
          </w:tcPr>
          <w:p w14:paraId="5A54FABD" w14:textId="77777777" w:rsidR="00812ABD" w:rsidRPr="000A2286" w:rsidRDefault="00812ABD" w:rsidP="00597992">
            <w:pPr>
              <w:pStyle w:val="1c"/>
              <w:shd w:val="clear" w:color="auto" w:fill="auto"/>
              <w:contextualSpacing/>
              <w:jc w:val="center"/>
              <w:rPr>
                <w:sz w:val="22"/>
                <w:szCs w:val="22"/>
              </w:rPr>
            </w:pPr>
            <w:r w:rsidRPr="000A2286">
              <w:rPr>
                <w:rStyle w:val="Bodytext85pt"/>
                <w:sz w:val="22"/>
                <w:szCs w:val="22"/>
              </w:rPr>
              <w:t>ул. Автодорожная (напротив ТНК)</w:t>
            </w:r>
          </w:p>
        </w:tc>
      </w:tr>
      <w:tr w:rsidR="008A1443" w:rsidRPr="000A2286" w14:paraId="630567FF" w14:textId="77777777" w:rsidTr="00C123C7">
        <w:trPr>
          <w:trHeight w:val="293"/>
        </w:trPr>
        <w:tc>
          <w:tcPr>
            <w:tcW w:w="1587" w:type="pct"/>
            <w:shd w:val="clear" w:color="auto" w:fill="D9D9D9" w:themeFill="background1" w:themeFillShade="D9"/>
          </w:tcPr>
          <w:p w14:paraId="48346026" w14:textId="589DEF5A"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1C597B3B"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ГГРП</w:t>
            </w:r>
          </w:p>
        </w:tc>
        <w:tc>
          <w:tcPr>
            <w:tcW w:w="991" w:type="pct"/>
            <w:shd w:val="clear" w:color="auto" w:fill="FFFFFF"/>
          </w:tcPr>
          <w:p w14:paraId="2FD94FB7" w14:textId="17BAA72D"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3ED3EBAF"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 xml:space="preserve">ул. </w:t>
            </w:r>
            <w:r w:rsidRPr="000A2286">
              <w:rPr>
                <w:rStyle w:val="Bodytext7ptSpacing0pt"/>
                <w:sz w:val="22"/>
                <w:szCs w:val="22"/>
              </w:rPr>
              <w:t>8</w:t>
            </w:r>
            <w:r w:rsidRPr="000A2286">
              <w:rPr>
                <w:rStyle w:val="Bodytext85pt"/>
                <w:sz w:val="22"/>
                <w:szCs w:val="22"/>
              </w:rPr>
              <w:t>-е Марта,7</w:t>
            </w:r>
          </w:p>
        </w:tc>
      </w:tr>
      <w:tr w:rsidR="008A1443" w:rsidRPr="000A2286" w14:paraId="67F26524" w14:textId="77777777" w:rsidTr="00C123C7">
        <w:trPr>
          <w:trHeight w:val="293"/>
        </w:trPr>
        <w:tc>
          <w:tcPr>
            <w:tcW w:w="1587" w:type="pct"/>
            <w:shd w:val="clear" w:color="auto" w:fill="D9D9D9" w:themeFill="background1" w:themeFillShade="D9"/>
          </w:tcPr>
          <w:p w14:paraId="61739027" w14:textId="3DF443E9"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296E254D"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ГГРП</w:t>
            </w:r>
          </w:p>
        </w:tc>
        <w:tc>
          <w:tcPr>
            <w:tcW w:w="991" w:type="pct"/>
            <w:shd w:val="clear" w:color="auto" w:fill="FFFFFF"/>
          </w:tcPr>
          <w:p w14:paraId="0199BB7D" w14:textId="6EAC1A20"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01BA6CF3"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Образцова</w:t>
            </w:r>
          </w:p>
        </w:tc>
      </w:tr>
      <w:tr w:rsidR="008A1443" w:rsidRPr="000A2286" w14:paraId="581B9F74" w14:textId="77777777" w:rsidTr="00C123C7">
        <w:trPr>
          <w:trHeight w:val="490"/>
        </w:trPr>
        <w:tc>
          <w:tcPr>
            <w:tcW w:w="1587" w:type="pct"/>
            <w:shd w:val="clear" w:color="auto" w:fill="D9D9D9" w:themeFill="background1" w:themeFillShade="D9"/>
          </w:tcPr>
          <w:p w14:paraId="591F0AA0" w14:textId="5EDE10EB"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16E786F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4B31D90C" w14:textId="5B7320FB"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52606BFD"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 xml:space="preserve">ул. Крылова, тер. </w:t>
            </w:r>
            <w:proofErr w:type="spellStart"/>
            <w:r w:rsidRPr="000A2286">
              <w:rPr>
                <w:rStyle w:val="Bodytext85pt"/>
                <w:sz w:val="22"/>
                <w:szCs w:val="22"/>
              </w:rPr>
              <w:t>жд</w:t>
            </w:r>
            <w:proofErr w:type="spellEnd"/>
            <w:r w:rsidRPr="000A2286">
              <w:rPr>
                <w:rStyle w:val="Bodytext85pt"/>
                <w:sz w:val="22"/>
                <w:szCs w:val="22"/>
              </w:rPr>
              <w:t xml:space="preserve"> больницы</w:t>
            </w:r>
          </w:p>
        </w:tc>
      </w:tr>
      <w:tr w:rsidR="008A1443" w:rsidRPr="000A2286" w14:paraId="276320E0" w14:textId="77777777" w:rsidTr="00C123C7">
        <w:trPr>
          <w:trHeight w:val="293"/>
        </w:trPr>
        <w:tc>
          <w:tcPr>
            <w:tcW w:w="1587" w:type="pct"/>
            <w:shd w:val="clear" w:color="auto" w:fill="D9D9D9" w:themeFill="background1" w:themeFillShade="D9"/>
          </w:tcPr>
          <w:p w14:paraId="36C0F71D" w14:textId="083BE7F5"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23D4E270"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38FFA06E" w14:textId="6AC511A0"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1BA6936"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Крылова, 5</w:t>
            </w:r>
          </w:p>
        </w:tc>
      </w:tr>
      <w:tr w:rsidR="008A1443" w:rsidRPr="000A2286" w14:paraId="60A1FF51" w14:textId="77777777" w:rsidTr="00C123C7">
        <w:trPr>
          <w:trHeight w:val="288"/>
        </w:trPr>
        <w:tc>
          <w:tcPr>
            <w:tcW w:w="1587" w:type="pct"/>
            <w:shd w:val="clear" w:color="auto" w:fill="D9D9D9" w:themeFill="background1" w:themeFillShade="D9"/>
          </w:tcPr>
          <w:p w14:paraId="20F0E634" w14:textId="7D3E5AA5"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54BC0E8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4D86A012" w14:textId="25421C2A"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0B7A782"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Рабочая, 22</w:t>
            </w:r>
          </w:p>
        </w:tc>
      </w:tr>
      <w:tr w:rsidR="008A1443" w:rsidRPr="000A2286" w14:paraId="53F1E3AE" w14:textId="77777777" w:rsidTr="00C123C7">
        <w:trPr>
          <w:trHeight w:val="494"/>
        </w:trPr>
        <w:tc>
          <w:tcPr>
            <w:tcW w:w="1587" w:type="pct"/>
            <w:shd w:val="clear" w:color="auto" w:fill="D9D9D9" w:themeFill="background1" w:themeFillShade="D9"/>
          </w:tcPr>
          <w:p w14:paraId="41CC9F24" w14:textId="5C28786E" w:rsidR="008A1443" w:rsidRPr="000A2286" w:rsidRDefault="008A1443" w:rsidP="00C123C7">
            <w:pPr>
              <w:contextualSpacing/>
              <w:rPr>
                <w:b/>
                <w:i/>
                <w:sz w:val="22"/>
                <w:szCs w:val="22"/>
              </w:rPr>
            </w:pPr>
            <w:r w:rsidRPr="000A2286">
              <w:rPr>
                <w:b/>
                <w:i/>
                <w:sz w:val="22"/>
                <w:szCs w:val="22"/>
              </w:rPr>
              <w:lastRenderedPageBreak/>
              <w:t>г. Ртищево</w:t>
            </w:r>
          </w:p>
        </w:tc>
        <w:tc>
          <w:tcPr>
            <w:tcW w:w="1055" w:type="pct"/>
            <w:shd w:val="clear" w:color="auto" w:fill="FFFFFF"/>
            <w:vAlign w:val="center"/>
          </w:tcPr>
          <w:p w14:paraId="62020450"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026C61E9" w14:textId="743F469B"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12F4C9E4"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Фабричная, тер. Птицефабрики</w:t>
            </w:r>
          </w:p>
        </w:tc>
      </w:tr>
      <w:tr w:rsidR="008A1443" w:rsidRPr="000A2286" w14:paraId="6490B953" w14:textId="77777777" w:rsidTr="00C123C7">
        <w:trPr>
          <w:trHeight w:val="288"/>
        </w:trPr>
        <w:tc>
          <w:tcPr>
            <w:tcW w:w="1587" w:type="pct"/>
            <w:shd w:val="clear" w:color="auto" w:fill="D9D9D9" w:themeFill="background1" w:themeFillShade="D9"/>
          </w:tcPr>
          <w:p w14:paraId="01B86F5E" w14:textId="17A103FB"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1B9524DE"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43B42993" w14:textId="3A848FDC"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71ABBD79"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Электровозная, 5</w:t>
            </w:r>
          </w:p>
        </w:tc>
      </w:tr>
      <w:tr w:rsidR="008A1443" w:rsidRPr="000A2286" w14:paraId="0306C99A" w14:textId="77777777" w:rsidTr="00C123C7">
        <w:trPr>
          <w:trHeight w:val="288"/>
        </w:trPr>
        <w:tc>
          <w:tcPr>
            <w:tcW w:w="1587" w:type="pct"/>
            <w:shd w:val="clear" w:color="auto" w:fill="D9D9D9" w:themeFill="background1" w:themeFillShade="D9"/>
          </w:tcPr>
          <w:p w14:paraId="1F22946C" w14:textId="17227CDE"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0CA4C2F6"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27D81509" w14:textId="0A8FC5F7"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27ABC08E"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Полевая, 123</w:t>
            </w:r>
          </w:p>
        </w:tc>
      </w:tr>
      <w:tr w:rsidR="008A1443" w:rsidRPr="000A2286" w14:paraId="6CC69319" w14:textId="77777777" w:rsidTr="00C123C7">
        <w:trPr>
          <w:trHeight w:val="288"/>
        </w:trPr>
        <w:tc>
          <w:tcPr>
            <w:tcW w:w="1587" w:type="pct"/>
            <w:shd w:val="clear" w:color="auto" w:fill="D9D9D9" w:themeFill="background1" w:themeFillShade="D9"/>
          </w:tcPr>
          <w:p w14:paraId="3670CD65" w14:textId="211D0B78"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20847B3B"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15784141" w14:textId="48AA3C71"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16C24A5"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пер. Вишневый, 19</w:t>
            </w:r>
          </w:p>
        </w:tc>
      </w:tr>
      <w:tr w:rsidR="008A1443" w:rsidRPr="000A2286" w14:paraId="3EC4A764" w14:textId="77777777" w:rsidTr="00C123C7">
        <w:trPr>
          <w:trHeight w:val="288"/>
        </w:trPr>
        <w:tc>
          <w:tcPr>
            <w:tcW w:w="1587" w:type="pct"/>
            <w:shd w:val="clear" w:color="auto" w:fill="D9D9D9" w:themeFill="background1" w:themeFillShade="D9"/>
          </w:tcPr>
          <w:p w14:paraId="19061906" w14:textId="724DC49F"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19FAC73C"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44BA0A49" w14:textId="45DD9F3B"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302962EB"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 xml:space="preserve">ул. </w:t>
            </w:r>
            <w:r w:rsidRPr="000A2286">
              <w:rPr>
                <w:rStyle w:val="Bodytext7ptSpacing0pt"/>
                <w:sz w:val="22"/>
                <w:szCs w:val="22"/>
              </w:rPr>
              <w:t>8</w:t>
            </w:r>
            <w:r w:rsidRPr="000A2286">
              <w:rPr>
                <w:rStyle w:val="Bodytext85pt"/>
                <w:sz w:val="22"/>
                <w:szCs w:val="22"/>
              </w:rPr>
              <w:t>-е Марта,7</w:t>
            </w:r>
          </w:p>
        </w:tc>
      </w:tr>
      <w:tr w:rsidR="008A1443" w:rsidRPr="000A2286" w14:paraId="0F7EC9C6" w14:textId="77777777" w:rsidTr="00C123C7">
        <w:trPr>
          <w:trHeight w:val="288"/>
        </w:trPr>
        <w:tc>
          <w:tcPr>
            <w:tcW w:w="1587" w:type="pct"/>
            <w:shd w:val="clear" w:color="auto" w:fill="D9D9D9" w:themeFill="background1" w:themeFillShade="D9"/>
          </w:tcPr>
          <w:p w14:paraId="19566EE3" w14:textId="2C7CF349"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23E8BFD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3314C951" w14:textId="62326EA7"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3F7BE7F7"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Котовского, тер. в/ч</w:t>
            </w:r>
          </w:p>
        </w:tc>
      </w:tr>
      <w:tr w:rsidR="008A1443" w:rsidRPr="000A2286" w14:paraId="3CA70AAC" w14:textId="77777777" w:rsidTr="00C123C7">
        <w:trPr>
          <w:trHeight w:val="293"/>
        </w:trPr>
        <w:tc>
          <w:tcPr>
            <w:tcW w:w="1587" w:type="pct"/>
            <w:shd w:val="clear" w:color="auto" w:fill="D9D9D9" w:themeFill="background1" w:themeFillShade="D9"/>
          </w:tcPr>
          <w:p w14:paraId="0E0F58A5" w14:textId="508E042C"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7DC86FC1"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0D7439B3" w14:textId="43CBDCCD"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3ED641CC"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Зеленая</w:t>
            </w:r>
          </w:p>
        </w:tc>
      </w:tr>
      <w:tr w:rsidR="008A1443" w:rsidRPr="000A2286" w14:paraId="77EBB4D1" w14:textId="77777777" w:rsidTr="00C123C7">
        <w:trPr>
          <w:trHeight w:val="293"/>
        </w:trPr>
        <w:tc>
          <w:tcPr>
            <w:tcW w:w="1587" w:type="pct"/>
            <w:shd w:val="clear" w:color="auto" w:fill="D9D9D9" w:themeFill="background1" w:themeFillShade="D9"/>
          </w:tcPr>
          <w:p w14:paraId="6F5140F9" w14:textId="7342DEDA"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1B367E28"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14927503" w14:textId="7EE28008"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519FBB92"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Рахова, 16</w:t>
            </w:r>
          </w:p>
        </w:tc>
      </w:tr>
      <w:tr w:rsidR="008A1443" w:rsidRPr="000A2286" w14:paraId="5589B5A6" w14:textId="77777777" w:rsidTr="00C123C7">
        <w:trPr>
          <w:trHeight w:val="288"/>
        </w:trPr>
        <w:tc>
          <w:tcPr>
            <w:tcW w:w="1587" w:type="pct"/>
            <w:shd w:val="clear" w:color="auto" w:fill="D9D9D9" w:themeFill="background1" w:themeFillShade="D9"/>
          </w:tcPr>
          <w:p w14:paraId="28849B88" w14:textId="676C4D59"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024F6F93"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3C781299" w14:textId="5256B1C2"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656E5A43"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Чернышевского, 26</w:t>
            </w:r>
          </w:p>
        </w:tc>
      </w:tr>
      <w:tr w:rsidR="008A1443" w:rsidRPr="000A2286" w14:paraId="210F8A4C" w14:textId="77777777" w:rsidTr="00C123C7">
        <w:trPr>
          <w:trHeight w:val="288"/>
        </w:trPr>
        <w:tc>
          <w:tcPr>
            <w:tcW w:w="1587" w:type="pct"/>
            <w:shd w:val="clear" w:color="auto" w:fill="D9D9D9" w:themeFill="background1" w:themeFillShade="D9"/>
          </w:tcPr>
          <w:p w14:paraId="1F0A7E11" w14:textId="40E04EC9"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70932711"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584EAFA9" w14:textId="62EE4D3F"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5DB5C33B"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К. Маркса, тер. ПУ-12</w:t>
            </w:r>
          </w:p>
        </w:tc>
      </w:tr>
      <w:tr w:rsidR="008A1443" w:rsidRPr="000A2286" w14:paraId="69307427" w14:textId="77777777" w:rsidTr="00C123C7">
        <w:trPr>
          <w:trHeight w:val="293"/>
        </w:trPr>
        <w:tc>
          <w:tcPr>
            <w:tcW w:w="1587" w:type="pct"/>
            <w:shd w:val="clear" w:color="auto" w:fill="D9D9D9" w:themeFill="background1" w:themeFillShade="D9"/>
          </w:tcPr>
          <w:p w14:paraId="6C39539B" w14:textId="783B4DBB"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6E4964E1"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10B00A72" w14:textId="6B1647B2"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C8D70E2"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Гагарина, 12</w:t>
            </w:r>
          </w:p>
        </w:tc>
      </w:tr>
      <w:tr w:rsidR="008A1443" w:rsidRPr="000A2286" w14:paraId="3EDE3D2A" w14:textId="77777777" w:rsidTr="00C123C7">
        <w:trPr>
          <w:trHeight w:val="293"/>
        </w:trPr>
        <w:tc>
          <w:tcPr>
            <w:tcW w:w="1587" w:type="pct"/>
            <w:shd w:val="clear" w:color="auto" w:fill="D9D9D9" w:themeFill="background1" w:themeFillShade="D9"/>
          </w:tcPr>
          <w:p w14:paraId="02E4E526" w14:textId="16220189"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22378247"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468D9C5C" w14:textId="50C96163"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1B4599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 xml:space="preserve">ул. </w:t>
            </w:r>
            <w:proofErr w:type="spellStart"/>
            <w:r w:rsidRPr="000A2286">
              <w:rPr>
                <w:rStyle w:val="Bodytext85pt"/>
                <w:sz w:val="22"/>
                <w:szCs w:val="22"/>
              </w:rPr>
              <w:t>Сердобский</w:t>
            </w:r>
            <w:proofErr w:type="spellEnd"/>
            <w:r w:rsidRPr="000A2286">
              <w:rPr>
                <w:rStyle w:val="Bodytext85pt"/>
                <w:sz w:val="22"/>
                <w:szCs w:val="22"/>
              </w:rPr>
              <w:t xml:space="preserve"> Тупик</w:t>
            </w:r>
          </w:p>
        </w:tc>
      </w:tr>
      <w:tr w:rsidR="008A1443" w:rsidRPr="000A2286" w14:paraId="5E609EE2" w14:textId="77777777" w:rsidTr="00C123C7">
        <w:trPr>
          <w:trHeight w:val="293"/>
        </w:trPr>
        <w:tc>
          <w:tcPr>
            <w:tcW w:w="1587" w:type="pct"/>
            <w:shd w:val="clear" w:color="auto" w:fill="D9D9D9" w:themeFill="background1" w:themeFillShade="D9"/>
          </w:tcPr>
          <w:p w14:paraId="6EDD5463" w14:textId="31A1AF53"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3BFB5BE4"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35011278" w14:textId="58A9F831"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052E5ADE"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Рябова</w:t>
            </w:r>
          </w:p>
        </w:tc>
      </w:tr>
      <w:tr w:rsidR="008A1443" w:rsidRPr="000A2286" w14:paraId="0F9DC0BE" w14:textId="77777777" w:rsidTr="00C123C7">
        <w:trPr>
          <w:trHeight w:val="494"/>
        </w:trPr>
        <w:tc>
          <w:tcPr>
            <w:tcW w:w="1587" w:type="pct"/>
            <w:shd w:val="clear" w:color="auto" w:fill="D9D9D9" w:themeFill="background1" w:themeFillShade="D9"/>
          </w:tcPr>
          <w:p w14:paraId="3BBC32B2" w14:textId="22CFD2BA"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3DF1B466"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7CA28FCF" w14:textId="0BA358DB"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0373E17A" w14:textId="77777777" w:rsidR="008A1443" w:rsidRPr="000A2286" w:rsidRDefault="008A1443" w:rsidP="008A1443">
            <w:pPr>
              <w:pStyle w:val="1c"/>
              <w:shd w:val="clear" w:color="auto" w:fill="auto"/>
              <w:contextualSpacing/>
              <w:jc w:val="center"/>
              <w:rPr>
                <w:sz w:val="22"/>
                <w:szCs w:val="22"/>
              </w:rPr>
            </w:pPr>
            <w:proofErr w:type="spellStart"/>
            <w:r w:rsidRPr="000A2286">
              <w:rPr>
                <w:rStyle w:val="Bodytext85pt"/>
                <w:sz w:val="22"/>
                <w:szCs w:val="22"/>
              </w:rPr>
              <w:t>цу</w:t>
            </w:r>
            <w:proofErr w:type="spellEnd"/>
            <w:r w:rsidRPr="000A2286">
              <w:rPr>
                <w:rStyle w:val="Bodytext85pt"/>
                <w:sz w:val="22"/>
                <w:szCs w:val="22"/>
              </w:rPr>
              <w:t xml:space="preserve"> </w:t>
            </w:r>
            <w:proofErr w:type="spellStart"/>
            <w:r w:rsidRPr="000A2286">
              <w:rPr>
                <w:rStyle w:val="Bodytext85pt"/>
                <w:sz w:val="22"/>
                <w:szCs w:val="22"/>
              </w:rPr>
              <w:t>сз</w:t>
            </w:r>
            <w:proofErr w:type="spellEnd"/>
            <w:r w:rsidRPr="000A2286">
              <w:rPr>
                <w:rStyle w:val="Bodytext85pt"/>
                <w:sz w:val="22"/>
                <w:szCs w:val="22"/>
              </w:rPr>
              <w:t xml:space="preserve"> Выдвиженец ул. Юбилейная, 1</w:t>
            </w:r>
          </w:p>
        </w:tc>
      </w:tr>
      <w:tr w:rsidR="008A1443" w:rsidRPr="000A2286" w14:paraId="07158DF3" w14:textId="77777777" w:rsidTr="00C123C7">
        <w:trPr>
          <w:trHeight w:val="283"/>
        </w:trPr>
        <w:tc>
          <w:tcPr>
            <w:tcW w:w="1587" w:type="pct"/>
            <w:shd w:val="clear" w:color="auto" w:fill="D9D9D9" w:themeFill="background1" w:themeFillShade="D9"/>
          </w:tcPr>
          <w:p w14:paraId="31F7EE13" w14:textId="19D3FFAA"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0F751976"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1A5E6D15" w14:textId="14947000"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338B6E5C"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 xml:space="preserve">ул. Пугачевская, </w:t>
            </w:r>
            <w:proofErr w:type="spellStart"/>
            <w:r w:rsidRPr="000A2286">
              <w:rPr>
                <w:rStyle w:val="Bodytext85pt"/>
                <w:sz w:val="22"/>
                <w:szCs w:val="22"/>
              </w:rPr>
              <w:t>сш</w:t>
            </w:r>
            <w:proofErr w:type="spellEnd"/>
            <w:r w:rsidRPr="000A2286">
              <w:rPr>
                <w:rStyle w:val="Bodytext85pt"/>
                <w:sz w:val="22"/>
                <w:szCs w:val="22"/>
              </w:rPr>
              <w:t xml:space="preserve"> № 3</w:t>
            </w:r>
          </w:p>
        </w:tc>
      </w:tr>
      <w:tr w:rsidR="008A1443" w:rsidRPr="000A2286" w14:paraId="43237508" w14:textId="77777777" w:rsidTr="00C123C7">
        <w:trPr>
          <w:trHeight w:val="288"/>
        </w:trPr>
        <w:tc>
          <w:tcPr>
            <w:tcW w:w="1587" w:type="pct"/>
            <w:shd w:val="clear" w:color="auto" w:fill="D9D9D9" w:themeFill="background1" w:themeFillShade="D9"/>
          </w:tcPr>
          <w:p w14:paraId="60F3648A" w14:textId="7503EB48"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7464E3FC"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5D8B434A" w14:textId="1D996A72"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2A15AC1"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Сов. Конституции</w:t>
            </w:r>
          </w:p>
        </w:tc>
      </w:tr>
      <w:tr w:rsidR="008A1443" w:rsidRPr="000A2286" w14:paraId="058D008C" w14:textId="77777777" w:rsidTr="00C123C7">
        <w:trPr>
          <w:trHeight w:val="293"/>
        </w:trPr>
        <w:tc>
          <w:tcPr>
            <w:tcW w:w="1587" w:type="pct"/>
            <w:shd w:val="clear" w:color="auto" w:fill="D9D9D9" w:themeFill="background1" w:themeFillShade="D9"/>
          </w:tcPr>
          <w:p w14:paraId="424D825B" w14:textId="326610C9"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328EBDB8"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2910FB76" w14:textId="219564F8"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0B8B9983"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Куйбышева</w:t>
            </w:r>
          </w:p>
        </w:tc>
      </w:tr>
      <w:tr w:rsidR="008A1443" w:rsidRPr="000A2286" w14:paraId="3D198AAD" w14:textId="77777777" w:rsidTr="00C123C7">
        <w:trPr>
          <w:trHeight w:val="288"/>
        </w:trPr>
        <w:tc>
          <w:tcPr>
            <w:tcW w:w="1587" w:type="pct"/>
            <w:shd w:val="clear" w:color="auto" w:fill="D9D9D9" w:themeFill="background1" w:themeFillShade="D9"/>
          </w:tcPr>
          <w:p w14:paraId="0D5AB90E" w14:textId="109EAA97"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6C79F86B"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1E3C12C4" w14:textId="7B4F317E"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01A8A048"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Пушкина</w:t>
            </w:r>
          </w:p>
        </w:tc>
      </w:tr>
      <w:tr w:rsidR="008A1443" w:rsidRPr="000A2286" w14:paraId="6F7DC2AD" w14:textId="77777777" w:rsidTr="00C123C7">
        <w:trPr>
          <w:trHeight w:val="288"/>
        </w:trPr>
        <w:tc>
          <w:tcPr>
            <w:tcW w:w="1587" w:type="pct"/>
            <w:shd w:val="clear" w:color="auto" w:fill="D9D9D9" w:themeFill="background1" w:themeFillShade="D9"/>
          </w:tcPr>
          <w:p w14:paraId="17E9E23F" w14:textId="320325D8"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02995033"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4EA668AD" w14:textId="282A9FD8"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610A9EDF"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Автодорожная, 33</w:t>
            </w:r>
          </w:p>
        </w:tc>
      </w:tr>
      <w:tr w:rsidR="008A1443" w:rsidRPr="000A2286" w14:paraId="475E5513" w14:textId="77777777" w:rsidTr="00C123C7">
        <w:trPr>
          <w:trHeight w:val="293"/>
        </w:trPr>
        <w:tc>
          <w:tcPr>
            <w:tcW w:w="1587" w:type="pct"/>
            <w:shd w:val="clear" w:color="auto" w:fill="D9D9D9" w:themeFill="background1" w:themeFillShade="D9"/>
          </w:tcPr>
          <w:p w14:paraId="46A255BE" w14:textId="3DCF91C8"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5CC02D44"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53958256" w14:textId="0642D8B2"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29B60804"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1-й пер. Чкалова</w:t>
            </w:r>
          </w:p>
        </w:tc>
      </w:tr>
      <w:tr w:rsidR="008A1443" w:rsidRPr="000A2286" w14:paraId="5993DC34" w14:textId="77777777" w:rsidTr="00C123C7">
        <w:trPr>
          <w:trHeight w:val="288"/>
        </w:trPr>
        <w:tc>
          <w:tcPr>
            <w:tcW w:w="1587" w:type="pct"/>
            <w:shd w:val="clear" w:color="auto" w:fill="D9D9D9" w:themeFill="background1" w:themeFillShade="D9"/>
          </w:tcPr>
          <w:p w14:paraId="08F288A8" w14:textId="5F1875FA"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5B7144D6"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236A9B3D" w14:textId="4D7FD31E"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BD2304D"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Рабочая, Ремзавод</w:t>
            </w:r>
          </w:p>
        </w:tc>
      </w:tr>
      <w:tr w:rsidR="008A1443" w:rsidRPr="000A2286" w14:paraId="4EE11217" w14:textId="77777777" w:rsidTr="00C123C7">
        <w:trPr>
          <w:trHeight w:val="288"/>
        </w:trPr>
        <w:tc>
          <w:tcPr>
            <w:tcW w:w="1587" w:type="pct"/>
            <w:shd w:val="clear" w:color="auto" w:fill="D9D9D9" w:themeFill="background1" w:themeFillShade="D9"/>
          </w:tcPr>
          <w:p w14:paraId="187395C1" w14:textId="4872ED3C"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2544BEF1"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595DF55F" w14:textId="3BD3176A"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049B24D7"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Фабричная, 1а</w:t>
            </w:r>
          </w:p>
        </w:tc>
      </w:tr>
      <w:tr w:rsidR="008A1443" w:rsidRPr="000A2286" w14:paraId="064A8BFE" w14:textId="77777777" w:rsidTr="00C123C7">
        <w:trPr>
          <w:trHeight w:val="293"/>
        </w:trPr>
        <w:tc>
          <w:tcPr>
            <w:tcW w:w="1587" w:type="pct"/>
            <w:shd w:val="clear" w:color="auto" w:fill="D9D9D9" w:themeFill="background1" w:themeFillShade="D9"/>
          </w:tcPr>
          <w:p w14:paraId="2B7FC8DC" w14:textId="7C03E279"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604964DB"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7AAF0397" w14:textId="2C361E77"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2729B67C"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Фабричная, 31</w:t>
            </w:r>
          </w:p>
        </w:tc>
      </w:tr>
      <w:tr w:rsidR="008A1443" w:rsidRPr="000A2286" w14:paraId="5E9C5E2B" w14:textId="77777777" w:rsidTr="00C123C7">
        <w:trPr>
          <w:trHeight w:val="288"/>
        </w:trPr>
        <w:tc>
          <w:tcPr>
            <w:tcW w:w="1587" w:type="pct"/>
            <w:shd w:val="clear" w:color="auto" w:fill="D9D9D9" w:themeFill="background1" w:themeFillShade="D9"/>
          </w:tcPr>
          <w:p w14:paraId="74E933B0" w14:textId="3C142754"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3170CB6B"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4F3891AD" w14:textId="333B96B8"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8397077"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Электровозная,33</w:t>
            </w:r>
          </w:p>
        </w:tc>
      </w:tr>
      <w:tr w:rsidR="008A1443" w:rsidRPr="000A2286" w14:paraId="15620DCB" w14:textId="77777777" w:rsidTr="00C123C7">
        <w:trPr>
          <w:trHeight w:val="288"/>
        </w:trPr>
        <w:tc>
          <w:tcPr>
            <w:tcW w:w="1587" w:type="pct"/>
            <w:shd w:val="clear" w:color="auto" w:fill="D9D9D9" w:themeFill="background1" w:themeFillShade="D9"/>
          </w:tcPr>
          <w:p w14:paraId="2FD588C4" w14:textId="6C35A697"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2DEC8552"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65C36484" w14:textId="1011E25E"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13F411F8"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 xml:space="preserve">ул. </w:t>
            </w:r>
            <w:proofErr w:type="spellStart"/>
            <w:r w:rsidRPr="000A2286">
              <w:rPr>
                <w:rStyle w:val="Bodytext85pt"/>
                <w:sz w:val="22"/>
                <w:szCs w:val="22"/>
              </w:rPr>
              <w:t>Аткарская</w:t>
            </w:r>
            <w:proofErr w:type="spellEnd"/>
            <w:r w:rsidRPr="000A2286">
              <w:rPr>
                <w:rStyle w:val="Bodytext85pt"/>
                <w:sz w:val="22"/>
                <w:szCs w:val="22"/>
              </w:rPr>
              <w:t>, 15</w:t>
            </w:r>
          </w:p>
        </w:tc>
      </w:tr>
      <w:tr w:rsidR="008A1443" w:rsidRPr="000A2286" w14:paraId="134C334C" w14:textId="77777777" w:rsidTr="00C123C7">
        <w:trPr>
          <w:trHeight w:val="293"/>
        </w:trPr>
        <w:tc>
          <w:tcPr>
            <w:tcW w:w="1587" w:type="pct"/>
            <w:shd w:val="clear" w:color="auto" w:fill="D9D9D9" w:themeFill="background1" w:themeFillShade="D9"/>
          </w:tcPr>
          <w:p w14:paraId="6DB7EF26" w14:textId="6144F054"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445E6CCE"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7580F92B" w14:textId="1925FB9B"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6FE3DAC2"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Юго-Восточная, 9</w:t>
            </w:r>
          </w:p>
        </w:tc>
      </w:tr>
      <w:tr w:rsidR="008A1443" w:rsidRPr="000A2286" w14:paraId="602F3AD1" w14:textId="77777777" w:rsidTr="00C123C7">
        <w:trPr>
          <w:trHeight w:val="293"/>
        </w:trPr>
        <w:tc>
          <w:tcPr>
            <w:tcW w:w="1587" w:type="pct"/>
            <w:shd w:val="clear" w:color="auto" w:fill="D9D9D9" w:themeFill="background1" w:themeFillShade="D9"/>
          </w:tcPr>
          <w:p w14:paraId="6D58B6F5" w14:textId="2CC4C1ED"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7F6FD8B9"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00DA3E00" w14:textId="61321969"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F89452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пер. Вишневый, 19</w:t>
            </w:r>
          </w:p>
        </w:tc>
      </w:tr>
      <w:tr w:rsidR="008A1443" w:rsidRPr="000A2286" w14:paraId="7A1494B5" w14:textId="77777777" w:rsidTr="00C123C7">
        <w:trPr>
          <w:trHeight w:val="278"/>
        </w:trPr>
        <w:tc>
          <w:tcPr>
            <w:tcW w:w="1587" w:type="pct"/>
            <w:shd w:val="clear" w:color="auto" w:fill="D9D9D9" w:themeFill="background1" w:themeFillShade="D9"/>
          </w:tcPr>
          <w:p w14:paraId="0EF05213" w14:textId="13505ACC"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348956D4"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13D4D823" w14:textId="5A05C283"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67747760"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Лермонтова, 13</w:t>
            </w:r>
          </w:p>
        </w:tc>
      </w:tr>
      <w:tr w:rsidR="008A1443" w:rsidRPr="000A2286" w14:paraId="38F11ADE" w14:textId="77777777" w:rsidTr="00C123C7">
        <w:trPr>
          <w:trHeight w:val="293"/>
        </w:trPr>
        <w:tc>
          <w:tcPr>
            <w:tcW w:w="1587" w:type="pct"/>
            <w:shd w:val="clear" w:color="auto" w:fill="D9D9D9" w:themeFill="background1" w:themeFillShade="D9"/>
          </w:tcPr>
          <w:p w14:paraId="0299E71B" w14:textId="0CB7F258"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6543BA51"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724FA884" w14:textId="2A03EE9D"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7500C0CB"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Безымянная, 4</w:t>
            </w:r>
          </w:p>
        </w:tc>
      </w:tr>
      <w:tr w:rsidR="008A1443" w:rsidRPr="000A2286" w14:paraId="4EA2399D" w14:textId="77777777" w:rsidTr="00C123C7">
        <w:trPr>
          <w:trHeight w:val="298"/>
        </w:trPr>
        <w:tc>
          <w:tcPr>
            <w:tcW w:w="1587" w:type="pct"/>
            <w:shd w:val="clear" w:color="auto" w:fill="D9D9D9" w:themeFill="background1" w:themeFillShade="D9"/>
          </w:tcPr>
          <w:p w14:paraId="14A07883" w14:textId="07D8D038"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6B3C0677"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78D0EB01" w14:textId="73E5BA66"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01D4753C"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Полевая, 104</w:t>
            </w:r>
          </w:p>
        </w:tc>
      </w:tr>
      <w:tr w:rsidR="008A1443" w:rsidRPr="000A2286" w14:paraId="63ADB2E3" w14:textId="77777777" w:rsidTr="00C123C7">
        <w:trPr>
          <w:trHeight w:val="283"/>
        </w:trPr>
        <w:tc>
          <w:tcPr>
            <w:tcW w:w="1587" w:type="pct"/>
            <w:shd w:val="clear" w:color="auto" w:fill="D9D9D9" w:themeFill="background1" w:themeFillShade="D9"/>
          </w:tcPr>
          <w:p w14:paraId="40892C6E" w14:textId="23B8BB4E"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697A541F"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14FA1323" w14:textId="4F2CD231"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58BCF271"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Полевая, 22</w:t>
            </w:r>
          </w:p>
        </w:tc>
      </w:tr>
      <w:tr w:rsidR="008A1443" w:rsidRPr="000A2286" w14:paraId="2F820216" w14:textId="77777777" w:rsidTr="00C123C7">
        <w:trPr>
          <w:trHeight w:val="293"/>
        </w:trPr>
        <w:tc>
          <w:tcPr>
            <w:tcW w:w="1587" w:type="pct"/>
            <w:shd w:val="clear" w:color="auto" w:fill="D9D9D9" w:themeFill="background1" w:themeFillShade="D9"/>
          </w:tcPr>
          <w:p w14:paraId="19B4A681" w14:textId="00F65357"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426455E4"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1E3FDA0E" w14:textId="05887473"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129D16D7"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Л. Толстого, 60</w:t>
            </w:r>
          </w:p>
        </w:tc>
      </w:tr>
      <w:tr w:rsidR="008A1443" w:rsidRPr="000A2286" w14:paraId="53101680" w14:textId="77777777" w:rsidTr="00C123C7">
        <w:trPr>
          <w:trHeight w:val="288"/>
        </w:trPr>
        <w:tc>
          <w:tcPr>
            <w:tcW w:w="1587" w:type="pct"/>
            <w:shd w:val="clear" w:color="auto" w:fill="D9D9D9" w:themeFill="background1" w:themeFillShade="D9"/>
          </w:tcPr>
          <w:p w14:paraId="2996C083" w14:textId="04E7E655"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1764361D"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7A7CA5D0" w14:textId="5EE820AA"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1AF20E02"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Чайковского, 21</w:t>
            </w:r>
          </w:p>
        </w:tc>
      </w:tr>
      <w:tr w:rsidR="008A1443" w:rsidRPr="000A2286" w14:paraId="007FBEC6" w14:textId="77777777" w:rsidTr="00C123C7">
        <w:trPr>
          <w:trHeight w:val="293"/>
        </w:trPr>
        <w:tc>
          <w:tcPr>
            <w:tcW w:w="1587" w:type="pct"/>
            <w:shd w:val="clear" w:color="auto" w:fill="D9D9D9" w:themeFill="background1" w:themeFillShade="D9"/>
          </w:tcPr>
          <w:p w14:paraId="2B3C1A0C" w14:textId="4F7C076C"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3BC00744"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50E38B6D" w14:textId="0A39FF24"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468B8A1"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Южная, 2</w:t>
            </w:r>
          </w:p>
        </w:tc>
      </w:tr>
      <w:tr w:rsidR="008A1443" w:rsidRPr="000A2286" w14:paraId="13126F77" w14:textId="77777777" w:rsidTr="00C123C7">
        <w:trPr>
          <w:trHeight w:val="288"/>
        </w:trPr>
        <w:tc>
          <w:tcPr>
            <w:tcW w:w="1587" w:type="pct"/>
            <w:shd w:val="clear" w:color="auto" w:fill="D9D9D9" w:themeFill="background1" w:themeFillShade="D9"/>
          </w:tcPr>
          <w:p w14:paraId="3FC673F1" w14:textId="64359694"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3B5ABF5E"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236C3DC9" w14:textId="6DFDB256"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0A8B0A2F"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Советская</w:t>
            </w:r>
          </w:p>
        </w:tc>
      </w:tr>
      <w:tr w:rsidR="008A1443" w:rsidRPr="000A2286" w14:paraId="389AE5EC" w14:textId="77777777" w:rsidTr="00C123C7">
        <w:trPr>
          <w:trHeight w:val="307"/>
        </w:trPr>
        <w:tc>
          <w:tcPr>
            <w:tcW w:w="1587" w:type="pct"/>
            <w:shd w:val="clear" w:color="auto" w:fill="D9D9D9" w:themeFill="background1" w:themeFillShade="D9"/>
          </w:tcPr>
          <w:p w14:paraId="454AD929" w14:textId="76DE8C45"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6379C4D2"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51809EB4" w14:textId="38AF782A"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E55473E"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Советская, 22</w:t>
            </w:r>
          </w:p>
        </w:tc>
      </w:tr>
      <w:tr w:rsidR="008A1443" w:rsidRPr="000A2286" w14:paraId="3874EBE5" w14:textId="77777777" w:rsidTr="00C123C7">
        <w:trPr>
          <w:trHeight w:val="379"/>
        </w:trPr>
        <w:tc>
          <w:tcPr>
            <w:tcW w:w="1587" w:type="pct"/>
            <w:shd w:val="clear" w:color="auto" w:fill="D9D9D9" w:themeFill="background1" w:themeFillShade="D9"/>
          </w:tcPr>
          <w:p w14:paraId="297364C1" w14:textId="52B83178"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4AED07AB"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024C16DF" w14:textId="3EA1C4E4"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3C162421"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Телеграфная, 1</w:t>
            </w:r>
          </w:p>
        </w:tc>
      </w:tr>
      <w:tr w:rsidR="008A1443" w:rsidRPr="000A2286" w14:paraId="55828053" w14:textId="77777777" w:rsidTr="00C123C7">
        <w:trPr>
          <w:trHeight w:val="734"/>
        </w:trPr>
        <w:tc>
          <w:tcPr>
            <w:tcW w:w="1587" w:type="pct"/>
            <w:shd w:val="clear" w:color="auto" w:fill="D9D9D9" w:themeFill="background1" w:themeFillShade="D9"/>
          </w:tcPr>
          <w:p w14:paraId="788A7BDE" w14:textId="7F4EB2EA" w:rsidR="008A1443" w:rsidRPr="000A2286" w:rsidRDefault="008A1443" w:rsidP="00C123C7">
            <w:pPr>
              <w:contextualSpacing/>
              <w:rPr>
                <w:b/>
                <w:i/>
                <w:sz w:val="22"/>
                <w:szCs w:val="22"/>
              </w:rPr>
            </w:pPr>
            <w:r w:rsidRPr="000A2286">
              <w:rPr>
                <w:b/>
                <w:i/>
                <w:sz w:val="22"/>
                <w:szCs w:val="22"/>
              </w:rPr>
              <w:lastRenderedPageBreak/>
              <w:t>г. Ртищево</w:t>
            </w:r>
          </w:p>
        </w:tc>
        <w:tc>
          <w:tcPr>
            <w:tcW w:w="1055" w:type="pct"/>
            <w:shd w:val="clear" w:color="auto" w:fill="FFFFFF"/>
            <w:vAlign w:val="center"/>
          </w:tcPr>
          <w:p w14:paraId="73BEDF05"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7C7EA7E4" w14:textId="5F0B2C4D"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tcPr>
          <w:p w14:paraId="21FBD762"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Заречная тер. Инфекционного отделения ЦРБ</w:t>
            </w:r>
          </w:p>
        </w:tc>
      </w:tr>
      <w:tr w:rsidR="008A1443" w:rsidRPr="000A2286" w14:paraId="1D5534B7" w14:textId="77777777" w:rsidTr="00C123C7">
        <w:trPr>
          <w:trHeight w:val="293"/>
        </w:trPr>
        <w:tc>
          <w:tcPr>
            <w:tcW w:w="1587" w:type="pct"/>
            <w:shd w:val="clear" w:color="auto" w:fill="D9D9D9" w:themeFill="background1" w:themeFillShade="D9"/>
          </w:tcPr>
          <w:p w14:paraId="0A81D310" w14:textId="0932B18C"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318AB74C"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31A6B813" w14:textId="4AAF7F22"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63F08618"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Заречная, 26</w:t>
            </w:r>
          </w:p>
        </w:tc>
      </w:tr>
      <w:tr w:rsidR="008A1443" w:rsidRPr="000A2286" w14:paraId="0CBA6B3A" w14:textId="77777777" w:rsidTr="00C123C7">
        <w:trPr>
          <w:trHeight w:val="288"/>
        </w:trPr>
        <w:tc>
          <w:tcPr>
            <w:tcW w:w="1587" w:type="pct"/>
            <w:shd w:val="clear" w:color="auto" w:fill="D9D9D9" w:themeFill="background1" w:themeFillShade="D9"/>
          </w:tcPr>
          <w:p w14:paraId="68D41CD5" w14:textId="78D2091E"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2C62F4BE"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6B53DCEF" w14:textId="49AD0A2D"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0B4FBAB5"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Косорукова, 39</w:t>
            </w:r>
          </w:p>
        </w:tc>
      </w:tr>
      <w:tr w:rsidR="008A1443" w:rsidRPr="000A2286" w14:paraId="7151E937" w14:textId="77777777" w:rsidTr="00C123C7">
        <w:trPr>
          <w:trHeight w:val="288"/>
        </w:trPr>
        <w:tc>
          <w:tcPr>
            <w:tcW w:w="1587" w:type="pct"/>
            <w:shd w:val="clear" w:color="auto" w:fill="D9D9D9" w:themeFill="background1" w:themeFillShade="D9"/>
          </w:tcPr>
          <w:p w14:paraId="66B04FC2" w14:textId="2CB4CC1F"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14F0AE74"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70615DF9" w14:textId="0E6C3D7D"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625EFE62"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Солнечная, 38</w:t>
            </w:r>
          </w:p>
        </w:tc>
      </w:tr>
      <w:tr w:rsidR="008A1443" w:rsidRPr="000A2286" w14:paraId="4886EEBB" w14:textId="77777777" w:rsidTr="00C123C7">
        <w:trPr>
          <w:trHeight w:val="293"/>
        </w:trPr>
        <w:tc>
          <w:tcPr>
            <w:tcW w:w="1587" w:type="pct"/>
            <w:shd w:val="clear" w:color="auto" w:fill="D9D9D9" w:themeFill="background1" w:themeFillShade="D9"/>
          </w:tcPr>
          <w:p w14:paraId="6E6CC73B" w14:textId="2F077D6E"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5E242422"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2B8B1660" w14:textId="697F8F6B"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11E63B8B"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Летняя, 2</w:t>
            </w:r>
          </w:p>
        </w:tc>
      </w:tr>
      <w:tr w:rsidR="008A1443" w:rsidRPr="000A2286" w14:paraId="08411FB6" w14:textId="77777777" w:rsidTr="00C123C7">
        <w:trPr>
          <w:trHeight w:val="293"/>
        </w:trPr>
        <w:tc>
          <w:tcPr>
            <w:tcW w:w="1587" w:type="pct"/>
            <w:shd w:val="clear" w:color="auto" w:fill="D9D9D9" w:themeFill="background1" w:themeFillShade="D9"/>
          </w:tcPr>
          <w:p w14:paraId="7B814E5A" w14:textId="4D63B954"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2AA7CB68"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0233203D" w14:textId="5DADDFC0"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7E687443"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Кленовая, 21</w:t>
            </w:r>
          </w:p>
        </w:tc>
      </w:tr>
      <w:tr w:rsidR="008A1443" w:rsidRPr="000A2286" w14:paraId="4126A67F" w14:textId="77777777" w:rsidTr="00C123C7">
        <w:trPr>
          <w:trHeight w:val="288"/>
        </w:trPr>
        <w:tc>
          <w:tcPr>
            <w:tcW w:w="1587" w:type="pct"/>
            <w:shd w:val="clear" w:color="auto" w:fill="D9D9D9" w:themeFill="background1" w:themeFillShade="D9"/>
          </w:tcPr>
          <w:p w14:paraId="456A4CC7" w14:textId="05C9B997"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1A1048F5"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7DCBB099" w14:textId="726DA775"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0A42D65F"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Образцова, 40</w:t>
            </w:r>
          </w:p>
        </w:tc>
      </w:tr>
      <w:tr w:rsidR="008A1443" w:rsidRPr="000A2286" w14:paraId="506729E1" w14:textId="77777777" w:rsidTr="00C123C7">
        <w:trPr>
          <w:trHeight w:val="293"/>
        </w:trPr>
        <w:tc>
          <w:tcPr>
            <w:tcW w:w="1587" w:type="pct"/>
            <w:shd w:val="clear" w:color="auto" w:fill="D9D9D9" w:themeFill="background1" w:themeFillShade="D9"/>
          </w:tcPr>
          <w:p w14:paraId="02CE2185" w14:textId="26E182D0"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38E89474"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4D93F544" w14:textId="73BE241E"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0351B5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Красноармейская, 51</w:t>
            </w:r>
          </w:p>
        </w:tc>
      </w:tr>
      <w:tr w:rsidR="008A1443" w:rsidRPr="000A2286" w14:paraId="3FB37969" w14:textId="77777777" w:rsidTr="00C123C7">
        <w:trPr>
          <w:trHeight w:val="283"/>
        </w:trPr>
        <w:tc>
          <w:tcPr>
            <w:tcW w:w="1587" w:type="pct"/>
            <w:shd w:val="clear" w:color="auto" w:fill="D9D9D9" w:themeFill="background1" w:themeFillShade="D9"/>
          </w:tcPr>
          <w:p w14:paraId="20BE82F1" w14:textId="34643ECE"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47B22819"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18B92B0A" w14:textId="607C9366"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12B4DDF3"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Красноармейская, 40</w:t>
            </w:r>
          </w:p>
        </w:tc>
      </w:tr>
      <w:tr w:rsidR="008A1443" w:rsidRPr="000A2286" w14:paraId="598FC541" w14:textId="77777777" w:rsidTr="00C123C7">
        <w:trPr>
          <w:trHeight w:val="298"/>
        </w:trPr>
        <w:tc>
          <w:tcPr>
            <w:tcW w:w="1587" w:type="pct"/>
            <w:shd w:val="clear" w:color="auto" w:fill="D9D9D9" w:themeFill="background1" w:themeFillShade="D9"/>
          </w:tcPr>
          <w:p w14:paraId="63458B95" w14:textId="04CA2521"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7E08B62E"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2F4207DC" w14:textId="262F9DAD"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13345439"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Песчаная, 102</w:t>
            </w:r>
          </w:p>
        </w:tc>
      </w:tr>
      <w:tr w:rsidR="008A1443" w:rsidRPr="000A2286" w14:paraId="39ECC976" w14:textId="77777777" w:rsidTr="00C123C7">
        <w:trPr>
          <w:trHeight w:val="288"/>
        </w:trPr>
        <w:tc>
          <w:tcPr>
            <w:tcW w:w="1587" w:type="pct"/>
            <w:shd w:val="clear" w:color="auto" w:fill="D9D9D9" w:themeFill="background1" w:themeFillShade="D9"/>
          </w:tcPr>
          <w:p w14:paraId="7B8F3171" w14:textId="59FF109E"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3F68AC4B"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2DA696FC" w14:textId="0BC0C5BA"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6AFAFDF0"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Мичурина, 45</w:t>
            </w:r>
          </w:p>
        </w:tc>
      </w:tr>
      <w:tr w:rsidR="008A1443" w:rsidRPr="000A2286" w14:paraId="56CDFF94" w14:textId="77777777" w:rsidTr="00C123C7">
        <w:trPr>
          <w:trHeight w:val="293"/>
        </w:trPr>
        <w:tc>
          <w:tcPr>
            <w:tcW w:w="1587" w:type="pct"/>
            <w:shd w:val="clear" w:color="auto" w:fill="D9D9D9" w:themeFill="background1" w:themeFillShade="D9"/>
          </w:tcPr>
          <w:p w14:paraId="4BF995A6" w14:textId="292D6EFE"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40EEDCB8"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26964966" w14:textId="7D6E15CE"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6E8A9DA0"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 xml:space="preserve">ул. Горная, </w:t>
            </w:r>
            <w:r w:rsidRPr="000A2286">
              <w:rPr>
                <w:rStyle w:val="Bodytext7ptSpacing0pt"/>
                <w:sz w:val="22"/>
                <w:szCs w:val="22"/>
              </w:rPr>
              <w:t>2</w:t>
            </w:r>
          </w:p>
        </w:tc>
      </w:tr>
      <w:tr w:rsidR="008A1443" w:rsidRPr="000A2286" w14:paraId="7E467FF7" w14:textId="77777777" w:rsidTr="00C123C7">
        <w:trPr>
          <w:trHeight w:val="288"/>
        </w:trPr>
        <w:tc>
          <w:tcPr>
            <w:tcW w:w="1587" w:type="pct"/>
            <w:shd w:val="clear" w:color="auto" w:fill="D9D9D9" w:themeFill="background1" w:themeFillShade="D9"/>
          </w:tcPr>
          <w:p w14:paraId="37D2C5BB" w14:textId="4F07C7D6"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2BF85F2B"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7267ABFE" w14:textId="03478A9B"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0E3E1208" w14:textId="27E4BBA4" w:rsidR="008A1443" w:rsidRPr="000A2286" w:rsidRDefault="00C123C7" w:rsidP="008A1443">
            <w:pPr>
              <w:pStyle w:val="1c"/>
              <w:shd w:val="clear" w:color="auto" w:fill="auto"/>
              <w:contextualSpacing/>
              <w:jc w:val="center"/>
              <w:rPr>
                <w:sz w:val="22"/>
                <w:szCs w:val="22"/>
              </w:rPr>
            </w:pPr>
            <w:r w:rsidRPr="000A2286">
              <w:rPr>
                <w:rStyle w:val="Bodytext85pt"/>
                <w:sz w:val="22"/>
                <w:szCs w:val="22"/>
              </w:rPr>
              <w:t>ул. Г</w:t>
            </w:r>
            <w:r w:rsidR="008A1443" w:rsidRPr="000A2286">
              <w:rPr>
                <w:rStyle w:val="Bodytext85pt"/>
                <w:sz w:val="22"/>
                <w:szCs w:val="22"/>
              </w:rPr>
              <w:t>орная, 96</w:t>
            </w:r>
          </w:p>
        </w:tc>
      </w:tr>
      <w:tr w:rsidR="008A1443" w:rsidRPr="000A2286" w14:paraId="0BAB5E92" w14:textId="77777777" w:rsidTr="00C123C7">
        <w:trPr>
          <w:trHeight w:val="293"/>
        </w:trPr>
        <w:tc>
          <w:tcPr>
            <w:tcW w:w="1587" w:type="pct"/>
            <w:shd w:val="clear" w:color="auto" w:fill="D9D9D9" w:themeFill="background1" w:themeFillShade="D9"/>
          </w:tcPr>
          <w:p w14:paraId="71A8165F" w14:textId="788A341B"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586F2D3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3C26E782" w14:textId="6A9D1F11"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3B8C2D1C"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пер. Дальний, 116</w:t>
            </w:r>
          </w:p>
        </w:tc>
      </w:tr>
      <w:tr w:rsidR="008A1443" w:rsidRPr="000A2286" w14:paraId="21E632D5" w14:textId="77777777" w:rsidTr="00C123C7">
        <w:trPr>
          <w:trHeight w:val="293"/>
        </w:trPr>
        <w:tc>
          <w:tcPr>
            <w:tcW w:w="1587" w:type="pct"/>
            <w:shd w:val="clear" w:color="auto" w:fill="D9D9D9" w:themeFill="background1" w:themeFillShade="D9"/>
          </w:tcPr>
          <w:p w14:paraId="4857C0E2" w14:textId="68FDE811"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698F80A1"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41469B39" w14:textId="28BDC950"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CBDA16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Пензенская, 12</w:t>
            </w:r>
          </w:p>
        </w:tc>
      </w:tr>
      <w:tr w:rsidR="008A1443" w:rsidRPr="000A2286" w14:paraId="4A5C8B69" w14:textId="77777777" w:rsidTr="00C123C7">
        <w:trPr>
          <w:trHeight w:val="293"/>
        </w:trPr>
        <w:tc>
          <w:tcPr>
            <w:tcW w:w="1587" w:type="pct"/>
            <w:shd w:val="clear" w:color="auto" w:fill="D9D9D9" w:themeFill="background1" w:themeFillShade="D9"/>
          </w:tcPr>
          <w:p w14:paraId="1738C842" w14:textId="6FBCC28B"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78674C43"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2DE5A0B3" w14:textId="13E0CF64"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5D52BE54"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 xml:space="preserve">ул. В. Горбачевой, </w:t>
            </w:r>
            <w:r w:rsidRPr="000A2286">
              <w:rPr>
                <w:rStyle w:val="Bodytext7ptSpacing0pt"/>
                <w:sz w:val="22"/>
                <w:szCs w:val="22"/>
              </w:rPr>
              <w:t>68</w:t>
            </w:r>
          </w:p>
        </w:tc>
      </w:tr>
      <w:tr w:rsidR="008A1443" w:rsidRPr="000A2286" w14:paraId="20F9CBF6" w14:textId="77777777" w:rsidTr="00C123C7">
        <w:trPr>
          <w:trHeight w:val="293"/>
        </w:trPr>
        <w:tc>
          <w:tcPr>
            <w:tcW w:w="1587" w:type="pct"/>
            <w:shd w:val="clear" w:color="auto" w:fill="D9D9D9" w:themeFill="background1" w:themeFillShade="D9"/>
          </w:tcPr>
          <w:p w14:paraId="5B5D0E63" w14:textId="37803DB1"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1BFDE49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7637AC5A" w14:textId="3280F430"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50DBF2AE"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 xml:space="preserve">ул. </w:t>
            </w:r>
            <w:proofErr w:type="spellStart"/>
            <w:r w:rsidRPr="000A2286">
              <w:rPr>
                <w:rStyle w:val="Bodytext85pt"/>
                <w:sz w:val="22"/>
                <w:szCs w:val="22"/>
              </w:rPr>
              <w:t>Кр</w:t>
            </w:r>
            <w:proofErr w:type="spellEnd"/>
            <w:r w:rsidRPr="000A2286">
              <w:rPr>
                <w:rStyle w:val="Bodytext85pt"/>
                <w:sz w:val="22"/>
                <w:szCs w:val="22"/>
              </w:rPr>
              <w:t>. Луч, 94</w:t>
            </w:r>
          </w:p>
        </w:tc>
      </w:tr>
      <w:tr w:rsidR="008A1443" w:rsidRPr="000A2286" w14:paraId="7B4CE9E2" w14:textId="77777777" w:rsidTr="00C123C7">
        <w:trPr>
          <w:trHeight w:val="288"/>
        </w:trPr>
        <w:tc>
          <w:tcPr>
            <w:tcW w:w="1587" w:type="pct"/>
            <w:shd w:val="clear" w:color="auto" w:fill="D9D9D9" w:themeFill="background1" w:themeFillShade="D9"/>
          </w:tcPr>
          <w:p w14:paraId="2A127289" w14:textId="4DCB780E"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20C0C744"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1EA938D9" w14:textId="1824AC82"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5CF698B3"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Светлая</w:t>
            </w:r>
          </w:p>
        </w:tc>
      </w:tr>
      <w:tr w:rsidR="008A1443" w:rsidRPr="000A2286" w14:paraId="5E92B176" w14:textId="77777777" w:rsidTr="00C123C7">
        <w:trPr>
          <w:trHeight w:val="288"/>
        </w:trPr>
        <w:tc>
          <w:tcPr>
            <w:tcW w:w="1587" w:type="pct"/>
            <w:shd w:val="clear" w:color="auto" w:fill="D9D9D9" w:themeFill="background1" w:themeFillShade="D9"/>
          </w:tcPr>
          <w:p w14:paraId="50B581A8" w14:textId="11C9993D"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5E3BDBED"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39710165" w14:textId="51FAAD40"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3F4F418E"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Радищева, 5</w:t>
            </w:r>
          </w:p>
        </w:tc>
      </w:tr>
      <w:tr w:rsidR="008A1443" w:rsidRPr="000A2286" w14:paraId="5D091519" w14:textId="77777777" w:rsidTr="00C123C7">
        <w:trPr>
          <w:trHeight w:val="293"/>
        </w:trPr>
        <w:tc>
          <w:tcPr>
            <w:tcW w:w="1587" w:type="pct"/>
            <w:shd w:val="clear" w:color="auto" w:fill="D9D9D9" w:themeFill="background1" w:themeFillShade="D9"/>
          </w:tcPr>
          <w:p w14:paraId="3CAEE3A5" w14:textId="7E087F11"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1C5FFA60"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2914E8A7" w14:textId="18D548AB"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222E15D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Радищева, 25</w:t>
            </w:r>
          </w:p>
        </w:tc>
      </w:tr>
      <w:tr w:rsidR="008A1443" w:rsidRPr="000A2286" w14:paraId="6F99B67A" w14:textId="77777777" w:rsidTr="00C123C7">
        <w:trPr>
          <w:trHeight w:val="490"/>
        </w:trPr>
        <w:tc>
          <w:tcPr>
            <w:tcW w:w="1587" w:type="pct"/>
            <w:shd w:val="clear" w:color="auto" w:fill="D9D9D9" w:themeFill="background1" w:themeFillShade="D9"/>
          </w:tcPr>
          <w:p w14:paraId="407B562B" w14:textId="26FF9B13"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56A593A6"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291E33F4" w14:textId="4951887C"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tcPr>
          <w:p w14:paraId="06BBD9A8"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Радищева, автохозяйство</w:t>
            </w:r>
          </w:p>
        </w:tc>
      </w:tr>
      <w:tr w:rsidR="008A1443" w:rsidRPr="000A2286" w14:paraId="0F14A406" w14:textId="77777777" w:rsidTr="00C123C7">
        <w:trPr>
          <w:trHeight w:val="293"/>
        </w:trPr>
        <w:tc>
          <w:tcPr>
            <w:tcW w:w="1587" w:type="pct"/>
            <w:shd w:val="clear" w:color="auto" w:fill="D9D9D9" w:themeFill="background1" w:themeFillShade="D9"/>
          </w:tcPr>
          <w:p w14:paraId="76FA6C37" w14:textId="36ECF0F5"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00166A9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770449B8" w14:textId="57EDD802"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7A8D0563"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Радищева, 54</w:t>
            </w:r>
          </w:p>
        </w:tc>
      </w:tr>
      <w:tr w:rsidR="008A1443" w:rsidRPr="000A2286" w14:paraId="2E522943" w14:textId="77777777" w:rsidTr="00C123C7">
        <w:trPr>
          <w:trHeight w:val="490"/>
        </w:trPr>
        <w:tc>
          <w:tcPr>
            <w:tcW w:w="1587" w:type="pct"/>
            <w:shd w:val="clear" w:color="auto" w:fill="D9D9D9" w:themeFill="background1" w:themeFillShade="D9"/>
          </w:tcPr>
          <w:p w14:paraId="25E533CD" w14:textId="3AE4C4AA"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65010D19"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746058D0" w14:textId="5A84B232"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tcPr>
          <w:p w14:paraId="2F3C1082" w14:textId="77777777" w:rsidR="008A1443" w:rsidRPr="000A2286" w:rsidRDefault="008A1443" w:rsidP="008A1443">
            <w:pPr>
              <w:pStyle w:val="1c"/>
              <w:shd w:val="clear" w:color="auto" w:fill="auto"/>
              <w:contextualSpacing/>
              <w:jc w:val="center"/>
              <w:rPr>
                <w:sz w:val="22"/>
                <w:szCs w:val="22"/>
              </w:rPr>
            </w:pPr>
            <w:proofErr w:type="spellStart"/>
            <w:r w:rsidRPr="000A2286">
              <w:rPr>
                <w:rStyle w:val="Bodytext85pt"/>
                <w:sz w:val="22"/>
                <w:szCs w:val="22"/>
              </w:rPr>
              <w:t>цу</w:t>
            </w:r>
            <w:proofErr w:type="spellEnd"/>
            <w:r w:rsidRPr="000A2286">
              <w:rPr>
                <w:rStyle w:val="Bodytext85pt"/>
                <w:sz w:val="22"/>
                <w:szCs w:val="22"/>
              </w:rPr>
              <w:t xml:space="preserve"> </w:t>
            </w:r>
            <w:proofErr w:type="spellStart"/>
            <w:r w:rsidRPr="000A2286">
              <w:rPr>
                <w:rStyle w:val="Bodytext85pt"/>
                <w:sz w:val="22"/>
                <w:szCs w:val="22"/>
              </w:rPr>
              <w:t>сз</w:t>
            </w:r>
            <w:proofErr w:type="spellEnd"/>
            <w:r w:rsidRPr="000A2286">
              <w:rPr>
                <w:rStyle w:val="Bodytext85pt"/>
                <w:sz w:val="22"/>
                <w:szCs w:val="22"/>
              </w:rPr>
              <w:t xml:space="preserve"> Выдвиженец, котельная</w:t>
            </w:r>
          </w:p>
        </w:tc>
      </w:tr>
      <w:tr w:rsidR="008A1443" w:rsidRPr="000A2286" w14:paraId="6B8D6494" w14:textId="77777777" w:rsidTr="00C123C7">
        <w:trPr>
          <w:trHeight w:val="288"/>
        </w:trPr>
        <w:tc>
          <w:tcPr>
            <w:tcW w:w="1587" w:type="pct"/>
            <w:shd w:val="clear" w:color="auto" w:fill="D9D9D9" w:themeFill="background1" w:themeFillShade="D9"/>
          </w:tcPr>
          <w:p w14:paraId="2105C79C" w14:textId="7559898B"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75C75E18"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7C71C849" w14:textId="2FB51077"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341D853E"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Садовая, 22</w:t>
            </w:r>
          </w:p>
        </w:tc>
      </w:tr>
      <w:tr w:rsidR="008A1443" w:rsidRPr="000A2286" w14:paraId="60D5FD77" w14:textId="77777777" w:rsidTr="00C123C7">
        <w:trPr>
          <w:trHeight w:val="293"/>
        </w:trPr>
        <w:tc>
          <w:tcPr>
            <w:tcW w:w="1587" w:type="pct"/>
            <w:shd w:val="clear" w:color="auto" w:fill="D9D9D9" w:themeFill="background1" w:themeFillShade="D9"/>
          </w:tcPr>
          <w:p w14:paraId="2A585F6D" w14:textId="06FE86E5"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1B51B48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2887C0BD" w14:textId="50457913"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7AF9EBBF"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Садовая, 38</w:t>
            </w:r>
          </w:p>
        </w:tc>
      </w:tr>
      <w:tr w:rsidR="008A1443" w:rsidRPr="000A2286" w14:paraId="4E139F33" w14:textId="77777777" w:rsidTr="00C123C7">
        <w:trPr>
          <w:trHeight w:val="298"/>
        </w:trPr>
        <w:tc>
          <w:tcPr>
            <w:tcW w:w="1587" w:type="pct"/>
            <w:shd w:val="clear" w:color="auto" w:fill="D9D9D9" w:themeFill="background1" w:themeFillShade="D9"/>
          </w:tcPr>
          <w:p w14:paraId="0C699A78" w14:textId="6D89BA28"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4A57B812"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223D7983" w14:textId="1442B18F"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2B6B4A71"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Пугачевская, 113</w:t>
            </w:r>
          </w:p>
        </w:tc>
      </w:tr>
      <w:tr w:rsidR="008A1443" w:rsidRPr="000A2286" w14:paraId="03B7D4AF" w14:textId="77777777" w:rsidTr="00C123C7">
        <w:trPr>
          <w:trHeight w:val="288"/>
        </w:trPr>
        <w:tc>
          <w:tcPr>
            <w:tcW w:w="1587" w:type="pct"/>
            <w:shd w:val="clear" w:color="auto" w:fill="D9D9D9" w:themeFill="background1" w:themeFillShade="D9"/>
          </w:tcPr>
          <w:p w14:paraId="61CF52AC" w14:textId="57B78EDC"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69A386F2"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417CD26C" w14:textId="5DA284C1"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6CA15146"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Дзержинского</w:t>
            </w:r>
          </w:p>
        </w:tc>
      </w:tr>
      <w:tr w:rsidR="008A1443" w:rsidRPr="000A2286" w14:paraId="2B424022" w14:textId="77777777" w:rsidTr="00C123C7">
        <w:trPr>
          <w:trHeight w:val="302"/>
        </w:trPr>
        <w:tc>
          <w:tcPr>
            <w:tcW w:w="1587" w:type="pct"/>
            <w:shd w:val="clear" w:color="auto" w:fill="D9D9D9" w:themeFill="background1" w:themeFillShade="D9"/>
          </w:tcPr>
          <w:p w14:paraId="3E66E091" w14:textId="37F0715A"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0BC1EDD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29CE6923" w14:textId="3ECBB6BB"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6EA42C3E"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Куйбышева, з-д Аргон</w:t>
            </w:r>
          </w:p>
        </w:tc>
      </w:tr>
      <w:tr w:rsidR="008A1443" w:rsidRPr="000A2286" w14:paraId="058DDECE" w14:textId="77777777" w:rsidTr="00C123C7">
        <w:trPr>
          <w:trHeight w:val="298"/>
        </w:trPr>
        <w:tc>
          <w:tcPr>
            <w:tcW w:w="1587" w:type="pct"/>
            <w:shd w:val="clear" w:color="auto" w:fill="D9D9D9" w:themeFill="background1" w:themeFillShade="D9"/>
          </w:tcPr>
          <w:p w14:paraId="27A32AB3" w14:textId="1E3964F6"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39A9E068"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4512C548" w14:textId="282DFCE0"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7C272A47"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 xml:space="preserve">ул. Советская, </w:t>
            </w:r>
            <w:r w:rsidRPr="000A2286">
              <w:rPr>
                <w:rStyle w:val="Bodytext7ptSpacing0pt"/>
                <w:sz w:val="22"/>
                <w:szCs w:val="22"/>
              </w:rPr>
              <w:t>68</w:t>
            </w:r>
          </w:p>
        </w:tc>
      </w:tr>
      <w:tr w:rsidR="008A1443" w:rsidRPr="000A2286" w14:paraId="293AE66E" w14:textId="77777777" w:rsidTr="00C123C7">
        <w:trPr>
          <w:trHeight w:val="475"/>
        </w:trPr>
        <w:tc>
          <w:tcPr>
            <w:tcW w:w="1587" w:type="pct"/>
            <w:shd w:val="clear" w:color="auto" w:fill="D9D9D9" w:themeFill="background1" w:themeFillShade="D9"/>
          </w:tcPr>
          <w:p w14:paraId="2EA945CD" w14:textId="1AE2EDFD"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2EE78F75"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04774802" w14:textId="074AE828"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tcPr>
          <w:p w14:paraId="6F1239A8" w14:textId="145776CC"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 xml:space="preserve">г. Ртищево, пер. Школьный, </w:t>
            </w:r>
            <w:r w:rsidRPr="000A2286">
              <w:rPr>
                <w:rStyle w:val="Bodytext7ptSpacing0pt"/>
                <w:sz w:val="22"/>
                <w:szCs w:val="22"/>
              </w:rPr>
              <w:t>1</w:t>
            </w:r>
          </w:p>
        </w:tc>
      </w:tr>
      <w:tr w:rsidR="008A1443" w:rsidRPr="000A2286" w14:paraId="18802BBD" w14:textId="77777777" w:rsidTr="00C123C7">
        <w:trPr>
          <w:trHeight w:val="739"/>
        </w:trPr>
        <w:tc>
          <w:tcPr>
            <w:tcW w:w="1587" w:type="pct"/>
            <w:shd w:val="clear" w:color="auto" w:fill="D9D9D9" w:themeFill="background1" w:themeFillShade="D9"/>
          </w:tcPr>
          <w:p w14:paraId="53A6E24D" w14:textId="0ED0B45E"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444483BB"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137E7C05" w14:textId="5FB904A5"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tcPr>
          <w:p w14:paraId="7668928C" w14:textId="20440040"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 xml:space="preserve">г. Ртищево, </w:t>
            </w:r>
            <w:r w:rsidR="00291103" w:rsidRPr="000A2286">
              <w:rPr>
                <w:rStyle w:val="Bodytext85pt"/>
                <w:sz w:val="22"/>
                <w:szCs w:val="22"/>
              </w:rPr>
              <w:t>ул. Автодорожн</w:t>
            </w:r>
            <w:r w:rsidRPr="000A2286">
              <w:rPr>
                <w:rStyle w:val="Bodytext85pt"/>
                <w:sz w:val="22"/>
                <w:szCs w:val="22"/>
              </w:rPr>
              <w:t>ая,1-ОАО</w:t>
            </w:r>
          </w:p>
          <w:p w14:paraId="24CAF0AF" w14:textId="7EF7AC70" w:rsidR="008A1443" w:rsidRPr="000A2286" w:rsidRDefault="00291103" w:rsidP="008A1443">
            <w:pPr>
              <w:pStyle w:val="1c"/>
              <w:shd w:val="clear" w:color="auto" w:fill="auto"/>
              <w:contextualSpacing/>
              <w:jc w:val="center"/>
              <w:rPr>
                <w:sz w:val="22"/>
                <w:szCs w:val="22"/>
              </w:rPr>
            </w:pPr>
            <w:r w:rsidRPr="000A2286">
              <w:rPr>
                <w:rStyle w:val="Bodytext85pt"/>
                <w:sz w:val="22"/>
                <w:szCs w:val="22"/>
              </w:rPr>
              <w:t>Саратовнеф</w:t>
            </w:r>
            <w:r w:rsidR="008A1443" w:rsidRPr="000A2286">
              <w:rPr>
                <w:rStyle w:val="Bodytext85pt"/>
                <w:sz w:val="22"/>
                <w:szCs w:val="22"/>
              </w:rPr>
              <w:t>тепродукт</w:t>
            </w:r>
          </w:p>
        </w:tc>
      </w:tr>
      <w:tr w:rsidR="008A1443" w:rsidRPr="000A2286" w14:paraId="1B6D9FC8" w14:textId="77777777" w:rsidTr="00C123C7">
        <w:trPr>
          <w:trHeight w:val="490"/>
        </w:trPr>
        <w:tc>
          <w:tcPr>
            <w:tcW w:w="1587" w:type="pct"/>
            <w:shd w:val="clear" w:color="auto" w:fill="D9D9D9" w:themeFill="background1" w:themeFillShade="D9"/>
          </w:tcPr>
          <w:p w14:paraId="081AB40D" w14:textId="77A42920"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037A07A8"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7B845C98" w14:textId="57F41E08"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tcPr>
          <w:p w14:paraId="1FE125A3" w14:textId="3DDEB81A"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w:t>
            </w:r>
            <w:r w:rsidR="00291103" w:rsidRPr="000A2286">
              <w:rPr>
                <w:rStyle w:val="Bodytext85pt"/>
                <w:sz w:val="22"/>
                <w:szCs w:val="22"/>
              </w:rPr>
              <w:t xml:space="preserve"> </w:t>
            </w:r>
            <w:r w:rsidRPr="000A2286">
              <w:rPr>
                <w:rStyle w:val="Bodytext85pt"/>
                <w:sz w:val="22"/>
                <w:szCs w:val="22"/>
              </w:rPr>
              <w:t>Ртищево,</w:t>
            </w:r>
            <w:r w:rsidR="00291103" w:rsidRPr="000A2286">
              <w:rPr>
                <w:rStyle w:val="Bodytext85pt"/>
                <w:sz w:val="22"/>
                <w:szCs w:val="22"/>
              </w:rPr>
              <w:t xml:space="preserve"> </w:t>
            </w:r>
            <w:r w:rsidRPr="000A2286">
              <w:rPr>
                <w:rStyle w:val="Bodytext85pt"/>
                <w:sz w:val="22"/>
                <w:szCs w:val="22"/>
              </w:rPr>
              <w:t>ул.</w:t>
            </w:r>
            <w:r w:rsidR="00291103" w:rsidRPr="000A2286">
              <w:rPr>
                <w:rStyle w:val="Bodytext85pt"/>
                <w:sz w:val="22"/>
                <w:szCs w:val="22"/>
              </w:rPr>
              <w:t xml:space="preserve"> </w:t>
            </w:r>
            <w:r w:rsidRPr="000A2286">
              <w:rPr>
                <w:rStyle w:val="Bodytext85pt"/>
                <w:sz w:val="22"/>
                <w:szCs w:val="22"/>
              </w:rPr>
              <w:t>Крылова,4- ЗАО "</w:t>
            </w:r>
            <w:proofErr w:type="spellStart"/>
            <w:r w:rsidRPr="000A2286">
              <w:rPr>
                <w:rStyle w:val="Bodytext85pt"/>
                <w:sz w:val="22"/>
                <w:szCs w:val="22"/>
              </w:rPr>
              <w:t>Элеватоохолдинг</w:t>
            </w:r>
            <w:proofErr w:type="spellEnd"/>
            <w:r w:rsidRPr="000A2286">
              <w:rPr>
                <w:rStyle w:val="Bodytext85pt"/>
                <w:sz w:val="22"/>
                <w:szCs w:val="22"/>
              </w:rPr>
              <w:t>"</w:t>
            </w:r>
          </w:p>
        </w:tc>
      </w:tr>
      <w:tr w:rsidR="008A1443" w:rsidRPr="000A2286" w14:paraId="5B30F447" w14:textId="77777777" w:rsidTr="00C123C7">
        <w:trPr>
          <w:trHeight w:val="840"/>
        </w:trPr>
        <w:tc>
          <w:tcPr>
            <w:tcW w:w="1587" w:type="pct"/>
            <w:shd w:val="clear" w:color="auto" w:fill="D9D9D9" w:themeFill="background1" w:themeFillShade="D9"/>
          </w:tcPr>
          <w:p w14:paraId="57976CA9" w14:textId="6FCAAC8E" w:rsidR="008A1443" w:rsidRPr="000A2286" w:rsidRDefault="008A1443" w:rsidP="00C123C7">
            <w:pPr>
              <w:contextualSpacing/>
              <w:rPr>
                <w:b/>
                <w:i/>
                <w:sz w:val="22"/>
                <w:szCs w:val="22"/>
              </w:rPr>
            </w:pPr>
            <w:r w:rsidRPr="000A2286">
              <w:rPr>
                <w:b/>
                <w:i/>
                <w:sz w:val="22"/>
                <w:szCs w:val="22"/>
              </w:rPr>
              <w:lastRenderedPageBreak/>
              <w:t>г. Ртищево</w:t>
            </w:r>
          </w:p>
        </w:tc>
        <w:tc>
          <w:tcPr>
            <w:tcW w:w="1055" w:type="pct"/>
            <w:shd w:val="clear" w:color="auto" w:fill="FFFFFF"/>
            <w:vAlign w:val="center"/>
          </w:tcPr>
          <w:p w14:paraId="6730614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4611422D" w14:textId="4B310EEB"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tcPr>
          <w:p w14:paraId="1F24A093" w14:textId="11B3E82D"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w:t>
            </w:r>
            <w:r w:rsidR="00291103" w:rsidRPr="000A2286">
              <w:rPr>
                <w:rStyle w:val="Bodytext85pt"/>
                <w:sz w:val="22"/>
                <w:szCs w:val="22"/>
              </w:rPr>
              <w:t xml:space="preserve"> </w:t>
            </w:r>
            <w:r w:rsidRPr="000A2286">
              <w:rPr>
                <w:rStyle w:val="Bodytext85pt"/>
                <w:sz w:val="22"/>
                <w:szCs w:val="22"/>
              </w:rPr>
              <w:t>Ртищево, до модульной котельной Магнит, ул. Советская 70/2</w:t>
            </w:r>
          </w:p>
        </w:tc>
      </w:tr>
      <w:tr w:rsidR="008A1443" w:rsidRPr="000A2286" w14:paraId="71B7950C" w14:textId="77777777" w:rsidTr="00C123C7">
        <w:trPr>
          <w:trHeight w:val="749"/>
        </w:trPr>
        <w:tc>
          <w:tcPr>
            <w:tcW w:w="1587" w:type="pct"/>
            <w:shd w:val="clear" w:color="auto" w:fill="D9D9D9" w:themeFill="background1" w:themeFillShade="D9"/>
          </w:tcPr>
          <w:p w14:paraId="00182F93" w14:textId="4D4AAE35"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3AE5BD78"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1AA27EBD" w14:textId="34162A6F"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tcPr>
          <w:p w14:paraId="66E4C71D" w14:textId="09AEF2E2"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 xml:space="preserve">г. Ртищево, к торговому павильону г. Ртищево, </w:t>
            </w:r>
            <w:proofErr w:type="spellStart"/>
            <w:r w:rsidRPr="000A2286">
              <w:rPr>
                <w:rStyle w:val="Bodytext85pt"/>
                <w:sz w:val="22"/>
                <w:szCs w:val="22"/>
              </w:rPr>
              <w:t>ул</w:t>
            </w:r>
            <w:proofErr w:type="spellEnd"/>
            <w:r w:rsidRPr="000A2286">
              <w:rPr>
                <w:rStyle w:val="Bodytext85pt"/>
                <w:sz w:val="22"/>
                <w:szCs w:val="22"/>
              </w:rPr>
              <w:t xml:space="preserve"> Куйбышева, д. За</w:t>
            </w:r>
          </w:p>
        </w:tc>
      </w:tr>
      <w:tr w:rsidR="008A1443" w:rsidRPr="000A2286" w14:paraId="6060BDB8" w14:textId="77777777" w:rsidTr="00C123C7">
        <w:trPr>
          <w:trHeight w:val="984"/>
        </w:trPr>
        <w:tc>
          <w:tcPr>
            <w:tcW w:w="1587" w:type="pct"/>
            <w:shd w:val="clear" w:color="auto" w:fill="D9D9D9" w:themeFill="background1" w:themeFillShade="D9"/>
          </w:tcPr>
          <w:p w14:paraId="2ADDF4AE" w14:textId="450A1360"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200092D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510E6E4A" w14:textId="5166AEBA"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tcPr>
          <w:p w14:paraId="31A9F675" w14:textId="740F4AA1"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 xml:space="preserve">г. Ртищево, к сельскохозяйственному рынку г. Ртищево, </w:t>
            </w:r>
            <w:proofErr w:type="spellStart"/>
            <w:r w:rsidRPr="000A2286">
              <w:rPr>
                <w:rStyle w:val="Bodytext85pt"/>
                <w:sz w:val="22"/>
                <w:szCs w:val="22"/>
              </w:rPr>
              <w:t>ул</w:t>
            </w:r>
            <w:proofErr w:type="spellEnd"/>
            <w:r w:rsidRPr="000A2286">
              <w:rPr>
                <w:rStyle w:val="Bodytext85pt"/>
                <w:sz w:val="22"/>
                <w:szCs w:val="22"/>
              </w:rPr>
              <w:t xml:space="preserve"> Советская, д. 4а</w:t>
            </w:r>
          </w:p>
        </w:tc>
      </w:tr>
      <w:tr w:rsidR="008A1443" w:rsidRPr="000A2286" w14:paraId="2E905488" w14:textId="77777777" w:rsidTr="00C123C7">
        <w:trPr>
          <w:trHeight w:val="826"/>
        </w:trPr>
        <w:tc>
          <w:tcPr>
            <w:tcW w:w="1587" w:type="pct"/>
            <w:shd w:val="clear" w:color="auto" w:fill="D9D9D9" w:themeFill="background1" w:themeFillShade="D9"/>
          </w:tcPr>
          <w:p w14:paraId="7A5B262A" w14:textId="2E9627D6"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15D40FCC"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036EC660" w14:textId="6B49FD92"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tcPr>
          <w:p w14:paraId="4BBD0C5E" w14:textId="3B6A320F"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 Ртищево, от ГГРП №2 до подсобного хозяйства /ООО Основа)</w:t>
            </w:r>
          </w:p>
        </w:tc>
      </w:tr>
      <w:tr w:rsidR="008A1443" w:rsidRPr="000A2286" w14:paraId="7F864F99" w14:textId="77777777" w:rsidTr="00C123C7">
        <w:trPr>
          <w:trHeight w:val="566"/>
        </w:trPr>
        <w:tc>
          <w:tcPr>
            <w:tcW w:w="1587" w:type="pct"/>
            <w:shd w:val="clear" w:color="auto" w:fill="D9D9D9" w:themeFill="background1" w:themeFillShade="D9"/>
          </w:tcPr>
          <w:p w14:paraId="7207ABD6" w14:textId="51830E0A"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2B58270E"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6FDF16BB" w14:textId="1091A861"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5C77EB2F" w14:textId="0E40ACA0" w:rsidR="008A1443" w:rsidRPr="000A2286" w:rsidRDefault="008A1443" w:rsidP="008A1443">
            <w:pPr>
              <w:pStyle w:val="1c"/>
              <w:shd w:val="clear" w:color="auto" w:fill="auto"/>
              <w:contextualSpacing/>
              <w:rPr>
                <w:sz w:val="22"/>
                <w:szCs w:val="22"/>
              </w:rPr>
            </w:pPr>
            <w:r w:rsidRPr="000A2286">
              <w:rPr>
                <w:rStyle w:val="Bodytext85pt"/>
                <w:sz w:val="22"/>
                <w:szCs w:val="22"/>
              </w:rPr>
              <w:t>г. Ртищево, котельная ДТВ, ул. Кутузова За</w:t>
            </w:r>
          </w:p>
        </w:tc>
      </w:tr>
      <w:tr w:rsidR="008A1443" w:rsidRPr="000A2286" w14:paraId="3E7E1273" w14:textId="77777777" w:rsidTr="00C123C7">
        <w:trPr>
          <w:trHeight w:val="499"/>
        </w:trPr>
        <w:tc>
          <w:tcPr>
            <w:tcW w:w="1587" w:type="pct"/>
            <w:shd w:val="clear" w:color="auto" w:fill="D9D9D9" w:themeFill="background1" w:themeFillShade="D9"/>
          </w:tcPr>
          <w:p w14:paraId="5EA8A581" w14:textId="2BBE728C"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06E228B3"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2D3FFE8B" w14:textId="3EF538BA"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0B14F816" w14:textId="77777777" w:rsidR="008A1443" w:rsidRPr="000A2286" w:rsidRDefault="008A1443" w:rsidP="008A1443">
            <w:pPr>
              <w:pStyle w:val="1c"/>
              <w:shd w:val="clear" w:color="auto" w:fill="auto"/>
              <w:contextualSpacing/>
              <w:rPr>
                <w:sz w:val="22"/>
                <w:szCs w:val="22"/>
              </w:rPr>
            </w:pPr>
            <w:r w:rsidRPr="000A2286">
              <w:rPr>
                <w:rStyle w:val="Bodytext85pt"/>
                <w:sz w:val="22"/>
                <w:szCs w:val="22"/>
              </w:rPr>
              <w:t>МУП Теплотехник- котельная № 9</w:t>
            </w:r>
          </w:p>
        </w:tc>
      </w:tr>
      <w:tr w:rsidR="008A1443" w:rsidRPr="000A2286" w14:paraId="4A232C3D" w14:textId="77777777" w:rsidTr="00C123C7">
        <w:trPr>
          <w:trHeight w:val="490"/>
        </w:trPr>
        <w:tc>
          <w:tcPr>
            <w:tcW w:w="1587" w:type="pct"/>
            <w:shd w:val="clear" w:color="auto" w:fill="D9D9D9" w:themeFill="background1" w:themeFillShade="D9"/>
          </w:tcPr>
          <w:p w14:paraId="059690EF" w14:textId="443D2154"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7C42DB6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2BE8735C" w14:textId="608E06D8"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0F9E6206" w14:textId="38400FEB" w:rsidR="008A1443" w:rsidRPr="000A2286" w:rsidRDefault="008A1443" w:rsidP="008A1443">
            <w:pPr>
              <w:pStyle w:val="1c"/>
              <w:shd w:val="clear" w:color="auto" w:fill="auto"/>
              <w:contextualSpacing/>
              <w:rPr>
                <w:sz w:val="22"/>
                <w:szCs w:val="22"/>
              </w:rPr>
            </w:pPr>
            <w:r w:rsidRPr="000A2286">
              <w:rPr>
                <w:rStyle w:val="Bodytext85pt"/>
                <w:sz w:val="22"/>
                <w:szCs w:val="22"/>
              </w:rPr>
              <w:t xml:space="preserve">г. Ртищево к </w:t>
            </w:r>
            <w:proofErr w:type="spellStart"/>
            <w:r w:rsidRPr="000A2286">
              <w:rPr>
                <w:rStyle w:val="Bodytext85pt"/>
                <w:sz w:val="22"/>
                <w:szCs w:val="22"/>
              </w:rPr>
              <w:t>ж.д</w:t>
            </w:r>
            <w:proofErr w:type="spellEnd"/>
            <w:r w:rsidRPr="000A2286">
              <w:rPr>
                <w:rStyle w:val="Bodytext85pt"/>
                <w:sz w:val="22"/>
                <w:szCs w:val="22"/>
              </w:rPr>
              <w:t>.№ 24 по ул. Электровозная</w:t>
            </w:r>
          </w:p>
        </w:tc>
      </w:tr>
      <w:tr w:rsidR="008A1443" w:rsidRPr="000A2286" w14:paraId="1E8647CD" w14:textId="77777777" w:rsidTr="00C123C7">
        <w:trPr>
          <w:trHeight w:val="293"/>
        </w:trPr>
        <w:tc>
          <w:tcPr>
            <w:tcW w:w="1587" w:type="pct"/>
            <w:shd w:val="clear" w:color="auto" w:fill="D9D9D9" w:themeFill="background1" w:themeFillShade="D9"/>
          </w:tcPr>
          <w:p w14:paraId="4264F282" w14:textId="78345D64"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35B8309B"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762D79CE" w14:textId="43A96D0D"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9A6C953" w14:textId="77777777" w:rsidR="008A1443" w:rsidRPr="000A2286" w:rsidRDefault="008A1443" w:rsidP="008A1443">
            <w:pPr>
              <w:pStyle w:val="1c"/>
              <w:shd w:val="clear" w:color="auto" w:fill="auto"/>
              <w:contextualSpacing/>
              <w:rPr>
                <w:sz w:val="22"/>
                <w:szCs w:val="22"/>
              </w:rPr>
            </w:pPr>
            <w:r w:rsidRPr="000A2286">
              <w:rPr>
                <w:rStyle w:val="Bodytext85pt"/>
                <w:sz w:val="22"/>
                <w:szCs w:val="22"/>
              </w:rPr>
              <w:t>г. Ртищево, пер. Дальний</w:t>
            </w:r>
          </w:p>
        </w:tc>
      </w:tr>
      <w:tr w:rsidR="008A1443" w:rsidRPr="000A2286" w14:paraId="4A0092A3" w14:textId="77777777" w:rsidTr="00C123C7">
        <w:trPr>
          <w:trHeight w:val="490"/>
        </w:trPr>
        <w:tc>
          <w:tcPr>
            <w:tcW w:w="1587" w:type="pct"/>
            <w:shd w:val="clear" w:color="auto" w:fill="D9D9D9" w:themeFill="background1" w:themeFillShade="D9"/>
          </w:tcPr>
          <w:p w14:paraId="207D445D" w14:textId="0BEFC948"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00B462CE"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233F2319" w14:textId="55C96ABB"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center"/>
          </w:tcPr>
          <w:p w14:paraId="48323AA4" w14:textId="77777777" w:rsidR="008A1443" w:rsidRPr="000A2286" w:rsidRDefault="008A1443" w:rsidP="008A1443">
            <w:pPr>
              <w:pStyle w:val="1c"/>
              <w:shd w:val="clear" w:color="auto" w:fill="auto"/>
              <w:contextualSpacing/>
              <w:rPr>
                <w:sz w:val="22"/>
                <w:szCs w:val="22"/>
              </w:rPr>
            </w:pPr>
            <w:r w:rsidRPr="000A2286">
              <w:rPr>
                <w:rStyle w:val="Bodytext85pt"/>
                <w:sz w:val="22"/>
                <w:szCs w:val="22"/>
              </w:rPr>
              <w:t>г. Ртищево, ул. Громова 87</w:t>
            </w:r>
          </w:p>
        </w:tc>
      </w:tr>
      <w:tr w:rsidR="008A1443" w:rsidRPr="000A2286" w14:paraId="0A49DCA0" w14:textId="77777777" w:rsidTr="00C123C7">
        <w:trPr>
          <w:trHeight w:val="734"/>
        </w:trPr>
        <w:tc>
          <w:tcPr>
            <w:tcW w:w="1587" w:type="pct"/>
            <w:shd w:val="clear" w:color="auto" w:fill="D9D9D9" w:themeFill="background1" w:themeFillShade="D9"/>
          </w:tcPr>
          <w:p w14:paraId="13064C56" w14:textId="09097DB1"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73AB3FE7"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0BBF77C2" w14:textId="2B106E10"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tcPr>
          <w:p w14:paraId="4B620440" w14:textId="77777777" w:rsidR="008A1443" w:rsidRPr="000A2286" w:rsidRDefault="008A1443" w:rsidP="008A1443">
            <w:pPr>
              <w:pStyle w:val="1c"/>
              <w:shd w:val="clear" w:color="auto" w:fill="auto"/>
              <w:contextualSpacing/>
              <w:rPr>
                <w:sz w:val="22"/>
                <w:szCs w:val="22"/>
              </w:rPr>
            </w:pPr>
            <w:r w:rsidRPr="000A2286">
              <w:rPr>
                <w:rStyle w:val="Bodytext85pt"/>
                <w:sz w:val="22"/>
                <w:szCs w:val="22"/>
              </w:rPr>
              <w:t>г. Ртищево, ул. Куйбышева 38 Столовая "Аргона"</w:t>
            </w:r>
          </w:p>
        </w:tc>
      </w:tr>
      <w:tr w:rsidR="008A1443" w:rsidRPr="000A2286" w14:paraId="3F8066DF" w14:textId="77777777" w:rsidTr="00C123C7">
        <w:trPr>
          <w:trHeight w:val="494"/>
        </w:trPr>
        <w:tc>
          <w:tcPr>
            <w:tcW w:w="1587" w:type="pct"/>
            <w:shd w:val="clear" w:color="auto" w:fill="D9D9D9" w:themeFill="background1" w:themeFillShade="D9"/>
          </w:tcPr>
          <w:p w14:paraId="4EA1A3A4" w14:textId="4C279B0F"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2A0FA94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35DE4623" w14:textId="305B2565"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2B3586C8" w14:textId="42593558" w:rsidR="008A1443" w:rsidRPr="000A2286" w:rsidRDefault="008A1443" w:rsidP="008A1443">
            <w:pPr>
              <w:pStyle w:val="1c"/>
              <w:shd w:val="clear" w:color="auto" w:fill="auto"/>
              <w:contextualSpacing/>
              <w:rPr>
                <w:sz w:val="22"/>
                <w:szCs w:val="22"/>
              </w:rPr>
            </w:pPr>
            <w:r w:rsidRPr="000A2286">
              <w:rPr>
                <w:rStyle w:val="Bodytext85pt"/>
                <w:sz w:val="22"/>
                <w:szCs w:val="22"/>
              </w:rPr>
              <w:t>г. Ртищево, ул. Куйбышева, Д. 33</w:t>
            </w:r>
          </w:p>
        </w:tc>
      </w:tr>
      <w:tr w:rsidR="008A1443" w:rsidRPr="000A2286" w14:paraId="6264CCA6" w14:textId="77777777" w:rsidTr="00C123C7">
        <w:trPr>
          <w:trHeight w:val="490"/>
        </w:trPr>
        <w:tc>
          <w:tcPr>
            <w:tcW w:w="1587" w:type="pct"/>
            <w:shd w:val="clear" w:color="auto" w:fill="D9D9D9" w:themeFill="background1" w:themeFillShade="D9"/>
          </w:tcPr>
          <w:p w14:paraId="3BF7460A" w14:textId="26746B4A"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1846BCFC"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6CCCD0BB" w14:textId="33B65568"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08709730" w14:textId="77777777" w:rsidR="008A1443" w:rsidRPr="000A2286" w:rsidRDefault="008A1443" w:rsidP="008A1443">
            <w:pPr>
              <w:pStyle w:val="1c"/>
              <w:shd w:val="clear" w:color="auto" w:fill="auto"/>
              <w:contextualSpacing/>
              <w:rPr>
                <w:sz w:val="22"/>
                <w:szCs w:val="22"/>
              </w:rPr>
            </w:pPr>
            <w:r w:rsidRPr="000A2286">
              <w:rPr>
                <w:rStyle w:val="Bodytext85pt"/>
                <w:sz w:val="22"/>
                <w:szCs w:val="22"/>
              </w:rPr>
              <w:t xml:space="preserve">г. Ртищево, ул. Образцова, д. </w:t>
            </w:r>
            <w:r w:rsidRPr="000A2286">
              <w:rPr>
                <w:rStyle w:val="Bodytext7ptSpacing0pt"/>
                <w:sz w:val="22"/>
                <w:szCs w:val="22"/>
              </w:rPr>
              <w:t>1</w:t>
            </w:r>
            <w:r w:rsidRPr="000A2286">
              <w:rPr>
                <w:rStyle w:val="Bodytext85pt"/>
                <w:sz w:val="22"/>
                <w:szCs w:val="22"/>
              </w:rPr>
              <w:t>в</w:t>
            </w:r>
          </w:p>
        </w:tc>
      </w:tr>
      <w:tr w:rsidR="008A1443" w:rsidRPr="000A2286" w14:paraId="608BA679" w14:textId="77777777" w:rsidTr="00C123C7">
        <w:trPr>
          <w:trHeight w:val="494"/>
        </w:trPr>
        <w:tc>
          <w:tcPr>
            <w:tcW w:w="1587" w:type="pct"/>
            <w:shd w:val="clear" w:color="auto" w:fill="D9D9D9" w:themeFill="background1" w:themeFillShade="D9"/>
          </w:tcPr>
          <w:p w14:paraId="500BEFB2" w14:textId="5B44AB61"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74F74F03"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ГРГПП</w:t>
            </w:r>
          </w:p>
        </w:tc>
        <w:tc>
          <w:tcPr>
            <w:tcW w:w="991" w:type="pct"/>
            <w:shd w:val="clear" w:color="auto" w:fill="FFFFFF"/>
          </w:tcPr>
          <w:p w14:paraId="4E9F0DA4" w14:textId="74F735B8"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6DB279E" w14:textId="77777777" w:rsidR="008A1443" w:rsidRPr="000A2286" w:rsidRDefault="008A1443" w:rsidP="008A1443">
            <w:pPr>
              <w:pStyle w:val="1c"/>
              <w:shd w:val="clear" w:color="auto" w:fill="auto"/>
              <w:contextualSpacing/>
              <w:rPr>
                <w:sz w:val="22"/>
                <w:szCs w:val="22"/>
              </w:rPr>
            </w:pPr>
            <w:r w:rsidRPr="000A2286">
              <w:rPr>
                <w:rStyle w:val="Bodytext85pt"/>
                <w:sz w:val="22"/>
                <w:szCs w:val="22"/>
              </w:rPr>
              <w:t xml:space="preserve">г. Ртищево, ул. Калинкина к д. До </w:t>
            </w:r>
            <w:r w:rsidRPr="000A2286">
              <w:rPr>
                <w:rStyle w:val="Bodytext7ptSpacing0pt"/>
                <w:sz w:val="22"/>
                <w:szCs w:val="22"/>
              </w:rPr>
              <w:t>75</w:t>
            </w:r>
          </w:p>
        </w:tc>
      </w:tr>
      <w:tr w:rsidR="008A1443" w:rsidRPr="000A2286" w14:paraId="1153BB2B" w14:textId="77777777" w:rsidTr="00C123C7">
        <w:trPr>
          <w:trHeight w:val="494"/>
        </w:trPr>
        <w:tc>
          <w:tcPr>
            <w:tcW w:w="1587" w:type="pct"/>
            <w:shd w:val="clear" w:color="auto" w:fill="D9D9D9" w:themeFill="background1" w:themeFillShade="D9"/>
          </w:tcPr>
          <w:p w14:paraId="687E5422" w14:textId="746F9C99"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516E96EF"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1AA12EF6" w14:textId="4AD4C3DC"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34934891" w14:textId="7360499B" w:rsidR="008A1443" w:rsidRPr="000A2286" w:rsidRDefault="008A1443" w:rsidP="008A1443">
            <w:pPr>
              <w:pStyle w:val="1c"/>
              <w:shd w:val="clear" w:color="auto" w:fill="auto"/>
              <w:contextualSpacing/>
              <w:rPr>
                <w:sz w:val="22"/>
                <w:szCs w:val="22"/>
              </w:rPr>
            </w:pPr>
            <w:r w:rsidRPr="000A2286">
              <w:rPr>
                <w:rStyle w:val="Bodytext85pt"/>
                <w:sz w:val="22"/>
                <w:szCs w:val="22"/>
              </w:rPr>
              <w:t>г. Ртищево, Территория рынка</w:t>
            </w:r>
          </w:p>
        </w:tc>
      </w:tr>
      <w:tr w:rsidR="008A1443" w:rsidRPr="000A2286" w14:paraId="74D9B6F7" w14:textId="77777777" w:rsidTr="00C123C7">
        <w:trPr>
          <w:trHeight w:val="1051"/>
        </w:trPr>
        <w:tc>
          <w:tcPr>
            <w:tcW w:w="1587" w:type="pct"/>
            <w:shd w:val="clear" w:color="auto" w:fill="D9D9D9" w:themeFill="background1" w:themeFillShade="D9"/>
          </w:tcPr>
          <w:p w14:paraId="544027F4" w14:textId="78D79D27"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3C49927C"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6D856687" w14:textId="5F6ABE0A"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31BB2DD3" w14:textId="77777777" w:rsidR="008A1443" w:rsidRPr="000A2286" w:rsidRDefault="008A1443" w:rsidP="008A1443">
            <w:pPr>
              <w:pStyle w:val="1c"/>
              <w:shd w:val="clear" w:color="auto" w:fill="auto"/>
              <w:contextualSpacing/>
              <w:rPr>
                <w:sz w:val="22"/>
                <w:szCs w:val="22"/>
              </w:rPr>
            </w:pPr>
            <w:r w:rsidRPr="000A2286">
              <w:rPr>
                <w:rStyle w:val="Bodytext85pt"/>
                <w:sz w:val="22"/>
                <w:szCs w:val="22"/>
              </w:rPr>
              <w:t>г. Ртищево по ул. Котовского до МУП "Водозабор", ул. Зеленая, д. 58</w:t>
            </w:r>
          </w:p>
        </w:tc>
      </w:tr>
      <w:tr w:rsidR="008A1443" w:rsidRPr="000A2286" w14:paraId="4516E9C6" w14:textId="77777777" w:rsidTr="00C123C7">
        <w:trPr>
          <w:trHeight w:val="734"/>
        </w:trPr>
        <w:tc>
          <w:tcPr>
            <w:tcW w:w="1587" w:type="pct"/>
            <w:shd w:val="clear" w:color="auto" w:fill="D9D9D9" w:themeFill="background1" w:themeFillShade="D9"/>
          </w:tcPr>
          <w:p w14:paraId="5F4D0E3A" w14:textId="02B4DFE0"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2A27A183"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4D6BDB48" w14:textId="1D096DC9"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3DC837F1" w14:textId="68B63677" w:rsidR="008A1443" w:rsidRPr="000A2286" w:rsidRDefault="008A1443" w:rsidP="008A1443">
            <w:pPr>
              <w:pStyle w:val="1c"/>
              <w:shd w:val="clear" w:color="auto" w:fill="auto"/>
              <w:contextualSpacing/>
              <w:rPr>
                <w:sz w:val="22"/>
                <w:szCs w:val="22"/>
              </w:rPr>
            </w:pPr>
            <w:r w:rsidRPr="000A2286">
              <w:rPr>
                <w:rStyle w:val="Bodytext85pt"/>
                <w:sz w:val="22"/>
                <w:szCs w:val="22"/>
              </w:rPr>
              <w:t xml:space="preserve">г. Ртищево от т. врезки до столярного цеха, ул. З. </w:t>
            </w:r>
            <w:proofErr w:type="spellStart"/>
            <w:r w:rsidRPr="000A2286">
              <w:rPr>
                <w:rStyle w:val="Bodytext85pt"/>
                <w:sz w:val="22"/>
                <w:szCs w:val="22"/>
              </w:rPr>
              <w:t>Космедемьянской</w:t>
            </w:r>
            <w:proofErr w:type="spellEnd"/>
          </w:p>
        </w:tc>
      </w:tr>
      <w:tr w:rsidR="008A1443" w:rsidRPr="000A2286" w14:paraId="4BA3BD57" w14:textId="77777777" w:rsidTr="00C123C7">
        <w:trPr>
          <w:trHeight w:val="494"/>
        </w:trPr>
        <w:tc>
          <w:tcPr>
            <w:tcW w:w="1587" w:type="pct"/>
            <w:shd w:val="clear" w:color="auto" w:fill="D9D9D9" w:themeFill="background1" w:themeFillShade="D9"/>
          </w:tcPr>
          <w:p w14:paraId="1B1326E0" w14:textId="6FFD4DD8"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48C71FF7"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1A22103D" w14:textId="0DC57DEE"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27D5AEE8" w14:textId="70939489" w:rsidR="008A1443" w:rsidRPr="000A2286" w:rsidRDefault="008A1443" w:rsidP="008A1443">
            <w:pPr>
              <w:pStyle w:val="1c"/>
              <w:shd w:val="clear" w:color="auto" w:fill="auto"/>
              <w:contextualSpacing/>
              <w:rPr>
                <w:sz w:val="22"/>
                <w:szCs w:val="22"/>
              </w:rPr>
            </w:pPr>
            <w:r w:rsidRPr="000A2286">
              <w:rPr>
                <w:rStyle w:val="Bodytext85pt"/>
                <w:sz w:val="22"/>
                <w:szCs w:val="22"/>
              </w:rPr>
              <w:t xml:space="preserve">г. Ртищево </w:t>
            </w:r>
            <w:r w:rsidRPr="000A2286">
              <w:rPr>
                <w:rStyle w:val="Bodytext7pt"/>
                <w:sz w:val="22"/>
                <w:szCs w:val="22"/>
              </w:rPr>
              <w:t xml:space="preserve">к </w:t>
            </w:r>
            <w:r w:rsidRPr="000A2286">
              <w:rPr>
                <w:rStyle w:val="Bodytext85pt"/>
                <w:sz w:val="22"/>
                <w:szCs w:val="22"/>
              </w:rPr>
              <w:t xml:space="preserve">ж.д.№70А </w:t>
            </w:r>
            <w:r w:rsidRPr="000A2286">
              <w:rPr>
                <w:rStyle w:val="Bodytext7ptSmallCaps"/>
                <w:sz w:val="22"/>
                <w:szCs w:val="22"/>
              </w:rPr>
              <w:t xml:space="preserve">по </w:t>
            </w:r>
            <w:r w:rsidRPr="000A2286">
              <w:rPr>
                <w:rStyle w:val="Bodytext85pt"/>
                <w:sz w:val="22"/>
                <w:szCs w:val="22"/>
              </w:rPr>
              <w:t>ул. Железнодорожная</w:t>
            </w:r>
          </w:p>
        </w:tc>
      </w:tr>
      <w:tr w:rsidR="008A1443" w:rsidRPr="000A2286" w14:paraId="4670A625" w14:textId="77777777" w:rsidTr="00C123C7">
        <w:trPr>
          <w:trHeight w:val="734"/>
        </w:trPr>
        <w:tc>
          <w:tcPr>
            <w:tcW w:w="1587" w:type="pct"/>
            <w:shd w:val="clear" w:color="auto" w:fill="D9D9D9" w:themeFill="background1" w:themeFillShade="D9"/>
          </w:tcPr>
          <w:p w14:paraId="63A3A23F" w14:textId="63A03D86"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17943D74"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2D065A91" w14:textId="6C7CD8FE"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67CD34D4" w14:textId="50989B17" w:rsidR="008A1443" w:rsidRPr="000A2286" w:rsidRDefault="008A1443" w:rsidP="008A1443">
            <w:pPr>
              <w:pStyle w:val="1c"/>
              <w:shd w:val="clear" w:color="auto" w:fill="auto"/>
              <w:contextualSpacing/>
              <w:rPr>
                <w:sz w:val="22"/>
                <w:szCs w:val="22"/>
              </w:rPr>
            </w:pPr>
            <w:r w:rsidRPr="000A2286">
              <w:rPr>
                <w:rStyle w:val="Bodytext85pt"/>
                <w:sz w:val="22"/>
                <w:szCs w:val="22"/>
              </w:rPr>
              <w:t>г. Ртищево, ул. Железнодорожная к д. № 74 А</w:t>
            </w:r>
          </w:p>
        </w:tc>
      </w:tr>
      <w:tr w:rsidR="008A1443" w:rsidRPr="000A2286" w14:paraId="739D1225" w14:textId="77777777" w:rsidTr="00C123C7">
        <w:trPr>
          <w:trHeight w:val="485"/>
        </w:trPr>
        <w:tc>
          <w:tcPr>
            <w:tcW w:w="1587" w:type="pct"/>
            <w:shd w:val="clear" w:color="auto" w:fill="D9D9D9" w:themeFill="background1" w:themeFillShade="D9"/>
          </w:tcPr>
          <w:p w14:paraId="6AA2C051" w14:textId="1565175F"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00B8CC54"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4C837161" w14:textId="0C9D77B2"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69A17F49" w14:textId="5646AE25" w:rsidR="008A1443" w:rsidRPr="000A2286" w:rsidRDefault="008A1443" w:rsidP="008A1443">
            <w:pPr>
              <w:pStyle w:val="1c"/>
              <w:shd w:val="clear" w:color="auto" w:fill="auto"/>
              <w:contextualSpacing/>
              <w:rPr>
                <w:sz w:val="22"/>
                <w:szCs w:val="22"/>
              </w:rPr>
            </w:pPr>
            <w:r w:rsidRPr="000A2286">
              <w:rPr>
                <w:rStyle w:val="Bodytext85pt"/>
                <w:sz w:val="22"/>
                <w:szCs w:val="22"/>
              </w:rPr>
              <w:t>г. Ртищево, ул. Электровозная к д. До 28</w:t>
            </w:r>
          </w:p>
        </w:tc>
      </w:tr>
      <w:tr w:rsidR="008A1443" w:rsidRPr="000A2286" w14:paraId="22305056" w14:textId="77777777" w:rsidTr="00C123C7">
        <w:trPr>
          <w:trHeight w:val="499"/>
        </w:trPr>
        <w:tc>
          <w:tcPr>
            <w:tcW w:w="1587" w:type="pct"/>
            <w:shd w:val="clear" w:color="auto" w:fill="D9D9D9" w:themeFill="background1" w:themeFillShade="D9"/>
          </w:tcPr>
          <w:p w14:paraId="6BCE1498" w14:textId="623E5B3F" w:rsidR="008A1443" w:rsidRPr="000A2286" w:rsidRDefault="008A1443" w:rsidP="00C123C7">
            <w:pPr>
              <w:contextualSpacing/>
              <w:rPr>
                <w:b/>
                <w:i/>
                <w:sz w:val="22"/>
                <w:szCs w:val="22"/>
              </w:rPr>
            </w:pPr>
            <w:r w:rsidRPr="000A2286">
              <w:rPr>
                <w:b/>
                <w:i/>
                <w:sz w:val="22"/>
                <w:szCs w:val="22"/>
              </w:rPr>
              <w:lastRenderedPageBreak/>
              <w:t>г. Ртищево</w:t>
            </w:r>
          </w:p>
        </w:tc>
        <w:tc>
          <w:tcPr>
            <w:tcW w:w="1055" w:type="pct"/>
            <w:shd w:val="clear" w:color="auto" w:fill="FFFFFF"/>
            <w:vAlign w:val="center"/>
          </w:tcPr>
          <w:p w14:paraId="5BF8EE7F"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77E271E6" w14:textId="10059F0A"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53876BF" w14:textId="77777777" w:rsidR="008A1443" w:rsidRPr="000A2286" w:rsidRDefault="008A1443" w:rsidP="008A1443">
            <w:pPr>
              <w:pStyle w:val="1c"/>
              <w:shd w:val="clear" w:color="auto" w:fill="auto"/>
              <w:contextualSpacing/>
              <w:rPr>
                <w:sz w:val="22"/>
                <w:szCs w:val="22"/>
              </w:rPr>
            </w:pPr>
            <w:r w:rsidRPr="000A2286">
              <w:rPr>
                <w:rStyle w:val="Bodytext85pt"/>
                <w:sz w:val="22"/>
                <w:szCs w:val="22"/>
              </w:rPr>
              <w:t>г. Ртищево, ул. Рябиновая к д. До 42</w:t>
            </w:r>
          </w:p>
        </w:tc>
      </w:tr>
      <w:tr w:rsidR="008A1443" w:rsidRPr="000A2286" w14:paraId="02D74250" w14:textId="77777777" w:rsidTr="00C123C7">
        <w:trPr>
          <w:trHeight w:val="494"/>
        </w:trPr>
        <w:tc>
          <w:tcPr>
            <w:tcW w:w="1587" w:type="pct"/>
            <w:shd w:val="clear" w:color="auto" w:fill="D9D9D9" w:themeFill="background1" w:themeFillShade="D9"/>
          </w:tcPr>
          <w:p w14:paraId="3286A9A4" w14:textId="0D3F6186"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7326CD78"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32A56D14" w14:textId="42B2FF06"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0F56751B" w14:textId="77777777" w:rsidR="008A1443" w:rsidRPr="000A2286" w:rsidRDefault="008A1443" w:rsidP="008A1443">
            <w:pPr>
              <w:pStyle w:val="1c"/>
              <w:shd w:val="clear" w:color="auto" w:fill="auto"/>
              <w:contextualSpacing/>
              <w:rPr>
                <w:sz w:val="22"/>
                <w:szCs w:val="22"/>
              </w:rPr>
            </w:pPr>
            <w:r w:rsidRPr="000A2286">
              <w:rPr>
                <w:rStyle w:val="Bodytext85pt"/>
                <w:sz w:val="22"/>
                <w:szCs w:val="22"/>
              </w:rPr>
              <w:t>г. Ртищево, ул. Рябиновая к д. До 40</w:t>
            </w:r>
          </w:p>
        </w:tc>
      </w:tr>
      <w:tr w:rsidR="008A1443" w:rsidRPr="000A2286" w14:paraId="2DB02DE2" w14:textId="77777777" w:rsidTr="00C123C7">
        <w:trPr>
          <w:trHeight w:val="494"/>
        </w:trPr>
        <w:tc>
          <w:tcPr>
            <w:tcW w:w="1587" w:type="pct"/>
            <w:shd w:val="clear" w:color="auto" w:fill="D9D9D9" w:themeFill="background1" w:themeFillShade="D9"/>
          </w:tcPr>
          <w:p w14:paraId="17179EB4" w14:textId="538CF8CB"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0030163F"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4FD21181" w14:textId="67EE7274"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8F6588E" w14:textId="77777777" w:rsidR="008A1443" w:rsidRPr="000A2286" w:rsidRDefault="008A1443" w:rsidP="008A1443">
            <w:pPr>
              <w:pStyle w:val="1c"/>
              <w:shd w:val="clear" w:color="auto" w:fill="auto"/>
              <w:contextualSpacing/>
              <w:rPr>
                <w:sz w:val="22"/>
                <w:szCs w:val="22"/>
              </w:rPr>
            </w:pPr>
            <w:r w:rsidRPr="000A2286">
              <w:rPr>
                <w:rStyle w:val="Bodytext85pt"/>
                <w:sz w:val="22"/>
                <w:szCs w:val="22"/>
              </w:rPr>
              <w:t>г. Ртищево, ул. Рябиновая к д. До 34</w:t>
            </w:r>
          </w:p>
        </w:tc>
      </w:tr>
      <w:tr w:rsidR="008A1443" w:rsidRPr="000A2286" w14:paraId="2632E460" w14:textId="77777777" w:rsidTr="00C123C7">
        <w:trPr>
          <w:trHeight w:val="552"/>
        </w:trPr>
        <w:tc>
          <w:tcPr>
            <w:tcW w:w="1587" w:type="pct"/>
            <w:shd w:val="clear" w:color="auto" w:fill="D9D9D9" w:themeFill="background1" w:themeFillShade="D9"/>
          </w:tcPr>
          <w:p w14:paraId="5ADCF8F6" w14:textId="6231568A"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6A47E89B"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63B36A15" w14:textId="41A9ADD9"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74F9976B" w14:textId="77777777" w:rsidR="008A1443" w:rsidRPr="000A2286" w:rsidRDefault="008A1443" w:rsidP="008A1443">
            <w:pPr>
              <w:pStyle w:val="1c"/>
              <w:shd w:val="clear" w:color="auto" w:fill="auto"/>
              <w:contextualSpacing/>
              <w:rPr>
                <w:sz w:val="22"/>
                <w:szCs w:val="22"/>
              </w:rPr>
            </w:pPr>
            <w:r w:rsidRPr="000A2286">
              <w:rPr>
                <w:rStyle w:val="Bodytext85pt"/>
                <w:sz w:val="22"/>
                <w:szCs w:val="22"/>
              </w:rPr>
              <w:t>г. Ртищево, ул. Рябиновая к д. До 32</w:t>
            </w:r>
          </w:p>
        </w:tc>
      </w:tr>
    </w:tbl>
    <w:p w14:paraId="2F526E56" w14:textId="77777777" w:rsidR="004D1AE1" w:rsidRPr="00E47A9D" w:rsidRDefault="004D1AE1" w:rsidP="00BB023D">
      <w:pPr>
        <w:pStyle w:val="a0"/>
        <w:keepNext/>
        <w:spacing w:before="120"/>
        <w:rPr>
          <w:b/>
          <w:sz w:val="26"/>
          <w:szCs w:val="26"/>
          <w:lang w:val="ru-RU"/>
        </w:rPr>
      </w:pPr>
      <w:r w:rsidRPr="00E47A9D">
        <w:rPr>
          <w:b/>
          <w:sz w:val="26"/>
          <w:szCs w:val="26"/>
          <w:lang w:val="ru-RU"/>
        </w:rPr>
        <w:t>Теплоснабжение</w:t>
      </w:r>
    </w:p>
    <w:p w14:paraId="17BDAD0B" w14:textId="77777777" w:rsidR="00E47A9D" w:rsidRDefault="00E47A9D" w:rsidP="00E47A9D">
      <w:pPr>
        <w:pStyle w:val="a0"/>
        <w:rPr>
          <w:sz w:val="26"/>
          <w:szCs w:val="26"/>
          <w:lang w:val="ru-RU"/>
        </w:rPr>
      </w:pPr>
      <w:r w:rsidRPr="00E47A9D">
        <w:rPr>
          <w:sz w:val="26"/>
          <w:szCs w:val="26"/>
          <w:lang w:val="ru-RU"/>
        </w:rPr>
        <w:t>Теплоснабжение муниципального образования город Ртищево осуществляется от котельных, топочных, индивидуальных котлов. Отопление и горячее водоснабжение жилого сектора, принадлежащего гражданам на правах частной собственности, осуществляется от газовых котлов, газовых проточных и электрических водонагревателей. Отопительные котельные имеют тупиковые сети в надземном и подземном исполнении.</w:t>
      </w:r>
    </w:p>
    <w:p w14:paraId="3E2AD98A" w14:textId="62A442E1" w:rsidR="00E47A9D" w:rsidRPr="001E7B37" w:rsidRDefault="00E47A9D" w:rsidP="00E47A9D">
      <w:pPr>
        <w:pStyle w:val="a0"/>
        <w:rPr>
          <w:sz w:val="26"/>
          <w:szCs w:val="26"/>
          <w:lang w:val="ru-RU"/>
        </w:rPr>
      </w:pPr>
      <w:r w:rsidRPr="001E7B37">
        <w:rPr>
          <w:sz w:val="26"/>
          <w:szCs w:val="26"/>
          <w:lang w:val="ru-RU"/>
        </w:rPr>
        <w:t>Топливом для котельных служит газ, уголь, мазут, электричество.</w:t>
      </w:r>
    </w:p>
    <w:p w14:paraId="72A6C256" w14:textId="5D7CD745" w:rsidR="00AC4D80" w:rsidRPr="001E7B37" w:rsidRDefault="001E7B37" w:rsidP="00AC4D80">
      <w:pPr>
        <w:pStyle w:val="a0"/>
        <w:keepNext/>
        <w:spacing w:before="120"/>
        <w:jc w:val="right"/>
        <w:rPr>
          <w:b/>
          <w:i/>
          <w:sz w:val="26"/>
          <w:szCs w:val="26"/>
          <w:lang w:val="ru-RU"/>
        </w:rPr>
      </w:pPr>
      <w:r w:rsidRPr="001E7B37">
        <w:rPr>
          <w:b/>
          <w:i/>
          <w:sz w:val="26"/>
          <w:szCs w:val="26"/>
          <w:lang w:val="ru-RU"/>
        </w:rPr>
        <w:t>Таблица 2.12</w:t>
      </w:r>
    </w:p>
    <w:p w14:paraId="195B4863" w14:textId="5DF4BB08" w:rsidR="001E7B37" w:rsidRPr="001E7B37" w:rsidRDefault="001E7B37" w:rsidP="001E7B37">
      <w:pPr>
        <w:pStyle w:val="a0"/>
        <w:keepNext/>
        <w:spacing w:before="120"/>
        <w:jc w:val="center"/>
        <w:rPr>
          <w:b/>
          <w:i/>
          <w:sz w:val="26"/>
          <w:szCs w:val="26"/>
          <w:lang w:val="ru-RU"/>
        </w:rPr>
      </w:pPr>
      <w:r w:rsidRPr="001E7B37">
        <w:rPr>
          <w:b/>
          <w:i/>
          <w:sz w:val="26"/>
          <w:szCs w:val="26"/>
          <w:lang w:val="ru-RU"/>
        </w:rPr>
        <w:t>Объекты теплоснабжения</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57"/>
        <w:gridCol w:w="5167"/>
      </w:tblGrid>
      <w:tr w:rsidR="00BB5ECC" w:rsidRPr="001E7B37" w14:paraId="420C9732" w14:textId="77777777" w:rsidTr="00CD3B75">
        <w:trPr>
          <w:tblHeader/>
        </w:trPr>
        <w:tc>
          <w:tcPr>
            <w:tcW w:w="2229" w:type="pct"/>
            <w:shd w:val="clear" w:color="auto" w:fill="D9D9D9" w:themeFill="background1" w:themeFillShade="D9"/>
          </w:tcPr>
          <w:p w14:paraId="197A9CCA" w14:textId="087DF88E" w:rsidR="00BB5ECC" w:rsidRPr="001E7B37" w:rsidRDefault="00BB5ECC" w:rsidP="001E7B37">
            <w:pPr>
              <w:rPr>
                <w:b/>
                <w:i/>
                <w:sz w:val="22"/>
                <w:szCs w:val="22"/>
              </w:rPr>
            </w:pPr>
            <w:r>
              <w:rPr>
                <w:b/>
                <w:i/>
                <w:sz w:val="22"/>
                <w:szCs w:val="22"/>
              </w:rPr>
              <w:t>Источник</w:t>
            </w:r>
            <w:r w:rsidRPr="002864FB">
              <w:rPr>
                <w:b/>
                <w:i/>
                <w:sz w:val="22"/>
                <w:szCs w:val="22"/>
              </w:rPr>
              <w:t xml:space="preserve"> теплоснабжения (котельная)</w:t>
            </w:r>
          </w:p>
        </w:tc>
        <w:tc>
          <w:tcPr>
            <w:tcW w:w="2771" w:type="pct"/>
            <w:shd w:val="clear" w:color="auto" w:fill="D9D9D9" w:themeFill="background1" w:themeFillShade="D9"/>
          </w:tcPr>
          <w:p w14:paraId="354C0FF2" w14:textId="4855BB1C" w:rsidR="00BB5ECC" w:rsidRPr="001E7B37" w:rsidRDefault="00BB5ECC" w:rsidP="00F50962">
            <w:pPr>
              <w:jc w:val="center"/>
              <w:rPr>
                <w:b/>
                <w:i/>
                <w:sz w:val="22"/>
                <w:szCs w:val="22"/>
              </w:rPr>
            </w:pPr>
            <w:r>
              <w:rPr>
                <w:b/>
                <w:i/>
                <w:sz w:val="22"/>
                <w:szCs w:val="22"/>
              </w:rPr>
              <w:t>Адрес/местоположение</w:t>
            </w:r>
          </w:p>
        </w:tc>
      </w:tr>
      <w:tr w:rsidR="00BB5ECC" w:rsidRPr="001E7B37" w14:paraId="1C6192EF" w14:textId="77777777" w:rsidTr="00BB5ECC">
        <w:tc>
          <w:tcPr>
            <w:tcW w:w="5000" w:type="pct"/>
            <w:gridSpan w:val="2"/>
            <w:shd w:val="clear" w:color="auto" w:fill="D9D9D9" w:themeFill="background1" w:themeFillShade="D9"/>
          </w:tcPr>
          <w:p w14:paraId="4F557475" w14:textId="40D862DE" w:rsidR="00BB5ECC" w:rsidRPr="001E7B37" w:rsidRDefault="00BB5ECC" w:rsidP="00F50962">
            <w:pPr>
              <w:jc w:val="center"/>
              <w:rPr>
                <w:b/>
                <w:i/>
                <w:sz w:val="22"/>
                <w:szCs w:val="22"/>
              </w:rPr>
            </w:pPr>
            <w:r>
              <w:rPr>
                <w:b/>
                <w:i/>
                <w:sz w:val="22"/>
                <w:szCs w:val="22"/>
              </w:rPr>
              <w:t>МУП «Теплотехник»</w:t>
            </w:r>
          </w:p>
        </w:tc>
      </w:tr>
      <w:tr w:rsidR="00BB5ECC" w:rsidRPr="001E7B37" w14:paraId="3BC91B53" w14:textId="77777777" w:rsidTr="00BB5ECC">
        <w:tc>
          <w:tcPr>
            <w:tcW w:w="2229" w:type="pct"/>
            <w:shd w:val="clear" w:color="auto" w:fill="D9D9D9" w:themeFill="background1" w:themeFillShade="D9"/>
          </w:tcPr>
          <w:p w14:paraId="657F5CDE" w14:textId="27BAA68B" w:rsidR="00BB5ECC" w:rsidRPr="001E7B37" w:rsidRDefault="00BB5ECC" w:rsidP="00F50962">
            <w:pPr>
              <w:rPr>
                <w:b/>
                <w:i/>
                <w:sz w:val="22"/>
                <w:szCs w:val="22"/>
              </w:rPr>
            </w:pPr>
            <w:r w:rsidRPr="009D25AD">
              <w:rPr>
                <w:b/>
                <w:i/>
                <w:sz w:val="22"/>
                <w:szCs w:val="22"/>
              </w:rPr>
              <w:t>Котельная №1</w:t>
            </w:r>
          </w:p>
        </w:tc>
        <w:tc>
          <w:tcPr>
            <w:tcW w:w="2771" w:type="pct"/>
            <w:shd w:val="clear" w:color="auto" w:fill="auto"/>
          </w:tcPr>
          <w:p w14:paraId="2D088AFF" w14:textId="54A0D1D3" w:rsidR="00BB5ECC" w:rsidRPr="001E7B37" w:rsidRDefault="00BB5ECC" w:rsidP="00882ED0">
            <w:pPr>
              <w:jc w:val="left"/>
              <w:rPr>
                <w:sz w:val="22"/>
                <w:szCs w:val="22"/>
              </w:rPr>
            </w:pPr>
            <w:r>
              <w:rPr>
                <w:sz w:val="22"/>
                <w:szCs w:val="22"/>
              </w:rPr>
              <w:t xml:space="preserve">пос. </w:t>
            </w:r>
            <w:proofErr w:type="spellStart"/>
            <w:r>
              <w:rPr>
                <w:sz w:val="22"/>
                <w:szCs w:val="22"/>
              </w:rPr>
              <w:t>ц.у</w:t>
            </w:r>
            <w:proofErr w:type="spellEnd"/>
            <w:r>
              <w:rPr>
                <w:sz w:val="22"/>
                <w:szCs w:val="22"/>
              </w:rPr>
              <w:t xml:space="preserve">. </w:t>
            </w:r>
            <w:proofErr w:type="spellStart"/>
            <w:r>
              <w:rPr>
                <w:sz w:val="22"/>
                <w:szCs w:val="22"/>
              </w:rPr>
              <w:t>свх</w:t>
            </w:r>
            <w:proofErr w:type="spellEnd"/>
            <w:r>
              <w:rPr>
                <w:sz w:val="22"/>
                <w:szCs w:val="22"/>
              </w:rPr>
              <w:t xml:space="preserve"> «Выдвиженец», ул. Свободы 15, а</w:t>
            </w:r>
          </w:p>
        </w:tc>
      </w:tr>
      <w:tr w:rsidR="00BB5ECC" w:rsidRPr="001E7B37" w14:paraId="6234D03F" w14:textId="77777777" w:rsidTr="00BB5ECC">
        <w:tc>
          <w:tcPr>
            <w:tcW w:w="2229" w:type="pct"/>
            <w:shd w:val="clear" w:color="auto" w:fill="D9D9D9" w:themeFill="background1" w:themeFillShade="D9"/>
          </w:tcPr>
          <w:p w14:paraId="50C7F44F" w14:textId="1FFAECC1" w:rsidR="00BB5ECC" w:rsidRPr="009D25AD" w:rsidRDefault="00BB5ECC" w:rsidP="00F50962">
            <w:pPr>
              <w:rPr>
                <w:b/>
                <w:i/>
                <w:sz w:val="22"/>
                <w:szCs w:val="22"/>
              </w:rPr>
            </w:pPr>
            <w:r>
              <w:rPr>
                <w:b/>
                <w:i/>
                <w:sz w:val="22"/>
                <w:szCs w:val="22"/>
              </w:rPr>
              <w:t>Котельная №2</w:t>
            </w:r>
          </w:p>
        </w:tc>
        <w:tc>
          <w:tcPr>
            <w:tcW w:w="2771" w:type="pct"/>
            <w:shd w:val="clear" w:color="auto" w:fill="auto"/>
          </w:tcPr>
          <w:p w14:paraId="4F8FFEF5" w14:textId="1FA1D30E" w:rsidR="00BB5ECC" w:rsidRPr="001E7B37" w:rsidRDefault="00BB5ECC" w:rsidP="00F5139A">
            <w:pPr>
              <w:jc w:val="left"/>
              <w:rPr>
                <w:sz w:val="22"/>
                <w:szCs w:val="22"/>
              </w:rPr>
            </w:pPr>
            <w:r>
              <w:rPr>
                <w:sz w:val="22"/>
                <w:szCs w:val="22"/>
              </w:rPr>
              <w:t>г. Ртищево ул. Волгоградская 40</w:t>
            </w:r>
          </w:p>
        </w:tc>
      </w:tr>
      <w:tr w:rsidR="00BB5ECC" w:rsidRPr="001E7B37" w14:paraId="6729982F" w14:textId="77777777" w:rsidTr="00BB5ECC">
        <w:tc>
          <w:tcPr>
            <w:tcW w:w="2229" w:type="pct"/>
            <w:shd w:val="clear" w:color="auto" w:fill="D9D9D9" w:themeFill="background1" w:themeFillShade="D9"/>
          </w:tcPr>
          <w:p w14:paraId="0DD6BDA4" w14:textId="1E80739C" w:rsidR="00BB5ECC" w:rsidRPr="009D25AD" w:rsidRDefault="00BB5ECC" w:rsidP="00F50962">
            <w:pPr>
              <w:rPr>
                <w:b/>
                <w:i/>
                <w:sz w:val="22"/>
                <w:szCs w:val="22"/>
              </w:rPr>
            </w:pPr>
            <w:r>
              <w:rPr>
                <w:b/>
                <w:i/>
                <w:sz w:val="22"/>
                <w:szCs w:val="22"/>
              </w:rPr>
              <w:t>Котельная №3</w:t>
            </w:r>
          </w:p>
        </w:tc>
        <w:tc>
          <w:tcPr>
            <w:tcW w:w="2771" w:type="pct"/>
            <w:shd w:val="clear" w:color="auto" w:fill="auto"/>
          </w:tcPr>
          <w:p w14:paraId="077679C1" w14:textId="597CD6E2" w:rsidR="00BB5ECC" w:rsidRPr="001E7B37" w:rsidRDefault="00F5139A" w:rsidP="00F5139A">
            <w:pPr>
              <w:jc w:val="left"/>
              <w:rPr>
                <w:sz w:val="22"/>
                <w:szCs w:val="22"/>
              </w:rPr>
            </w:pPr>
            <w:r>
              <w:rPr>
                <w:sz w:val="22"/>
                <w:szCs w:val="22"/>
              </w:rPr>
              <w:t xml:space="preserve">г. Ртищево </w:t>
            </w:r>
            <w:r w:rsidR="00BB5ECC">
              <w:rPr>
                <w:sz w:val="22"/>
                <w:szCs w:val="22"/>
              </w:rPr>
              <w:t>ул. Громова 1, а</w:t>
            </w:r>
          </w:p>
        </w:tc>
      </w:tr>
      <w:tr w:rsidR="00BB5ECC" w:rsidRPr="001E7B37" w14:paraId="6FF42422" w14:textId="77777777" w:rsidTr="00BB5ECC">
        <w:tc>
          <w:tcPr>
            <w:tcW w:w="2229" w:type="pct"/>
            <w:shd w:val="clear" w:color="auto" w:fill="D9D9D9" w:themeFill="background1" w:themeFillShade="D9"/>
          </w:tcPr>
          <w:p w14:paraId="1B763AB9" w14:textId="779F0B67" w:rsidR="00BB5ECC" w:rsidRPr="009D25AD" w:rsidRDefault="00BB5ECC" w:rsidP="00F50962">
            <w:pPr>
              <w:rPr>
                <w:b/>
                <w:i/>
                <w:sz w:val="22"/>
                <w:szCs w:val="22"/>
              </w:rPr>
            </w:pPr>
            <w:r>
              <w:rPr>
                <w:b/>
                <w:i/>
                <w:sz w:val="22"/>
                <w:szCs w:val="22"/>
              </w:rPr>
              <w:t>Котельная №4</w:t>
            </w:r>
          </w:p>
        </w:tc>
        <w:tc>
          <w:tcPr>
            <w:tcW w:w="2771" w:type="pct"/>
            <w:shd w:val="clear" w:color="auto" w:fill="auto"/>
          </w:tcPr>
          <w:p w14:paraId="525A5ED0" w14:textId="254C75A5" w:rsidR="00BB5ECC" w:rsidRPr="001E7B37" w:rsidRDefault="00F5139A" w:rsidP="00F5139A">
            <w:pPr>
              <w:jc w:val="left"/>
              <w:rPr>
                <w:sz w:val="22"/>
                <w:szCs w:val="22"/>
              </w:rPr>
            </w:pPr>
            <w:r>
              <w:rPr>
                <w:sz w:val="22"/>
                <w:szCs w:val="22"/>
              </w:rPr>
              <w:t xml:space="preserve">г. Ртищево </w:t>
            </w:r>
            <w:r w:rsidR="00BB5ECC">
              <w:rPr>
                <w:sz w:val="22"/>
                <w:szCs w:val="22"/>
              </w:rPr>
              <w:t>ул. 50 лет Октября 2, а</w:t>
            </w:r>
          </w:p>
        </w:tc>
      </w:tr>
      <w:tr w:rsidR="00BB5ECC" w:rsidRPr="001E7B37" w14:paraId="6A0EAEBB" w14:textId="77777777" w:rsidTr="00BB5ECC">
        <w:tc>
          <w:tcPr>
            <w:tcW w:w="2229" w:type="pct"/>
            <w:shd w:val="clear" w:color="auto" w:fill="D9D9D9" w:themeFill="background1" w:themeFillShade="D9"/>
          </w:tcPr>
          <w:p w14:paraId="73189966" w14:textId="7A5AC684" w:rsidR="00BB5ECC" w:rsidRPr="009D25AD" w:rsidRDefault="00BB5ECC" w:rsidP="00F50962">
            <w:pPr>
              <w:rPr>
                <w:b/>
                <w:i/>
                <w:sz w:val="22"/>
                <w:szCs w:val="22"/>
              </w:rPr>
            </w:pPr>
            <w:r>
              <w:rPr>
                <w:b/>
                <w:i/>
                <w:sz w:val="22"/>
                <w:szCs w:val="22"/>
              </w:rPr>
              <w:t>Котельная №5</w:t>
            </w:r>
          </w:p>
        </w:tc>
        <w:tc>
          <w:tcPr>
            <w:tcW w:w="2771" w:type="pct"/>
            <w:shd w:val="clear" w:color="auto" w:fill="auto"/>
          </w:tcPr>
          <w:p w14:paraId="35391606" w14:textId="0149F0BE" w:rsidR="00BB5ECC" w:rsidRPr="001E7B37" w:rsidRDefault="00F5139A" w:rsidP="00F5139A">
            <w:pPr>
              <w:jc w:val="left"/>
              <w:rPr>
                <w:sz w:val="22"/>
                <w:szCs w:val="22"/>
              </w:rPr>
            </w:pPr>
            <w:r>
              <w:rPr>
                <w:sz w:val="22"/>
                <w:szCs w:val="22"/>
              </w:rPr>
              <w:t xml:space="preserve">г. Ртищево </w:t>
            </w:r>
            <w:r w:rsidR="00BB5ECC">
              <w:rPr>
                <w:sz w:val="22"/>
                <w:szCs w:val="22"/>
              </w:rPr>
              <w:t>ул. Советская 30, а</w:t>
            </w:r>
          </w:p>
        </w:tc>
      </w:tr>
      <w:tr w:rsidR="00BB5ECC" w:rsidRPr="001E7B37" w14:paraId="3473139F" w14:textId="77777777" w:rsidTr="00BB5ECC">
        <w:tc>
          <w:tcPr>
            <w:tcW w:w="2229" w:type="pct"/>
            <w:shd w:val="clear" w:color="auto" w:fill="D9D9D9" w:themeFill="background1" w:themeFillShade="D9"/>
          </w:tcPr>
          <w:p w14:paraId="5F01A547" w14:textId="73A16FA0" w:rsidR="00BB5ECC" w:rsidRPr="001E7B37" w:rsidRDefault="00BB5ECC" w:rsidP="00F50962">
            <w:pPr>
              <w:rPr>
                <w:b/>
                <w:i/>
                <w:sz w:val="22"/>
                <w:szCs w:val="22"/>
              </w:rPr>
            </w:pPr>
            <w:r>
              <w:rPr>
                <w:b/>
                <w:i/>
                <w:sz w:val="22"/>
                <w:szCs w:val="22"/>
              </w:rPr>
              <w:t>Котельная №6</w:t>
            </w:r>
          </w:p>
        </w:tc>
        <w:tc>
          <w:tcPr>
            <w:tcW w:w="2771" w:type="pct"/>
            <w:shd w:val="clear" w:color="auto" w:fill="auto"/>
          </w:tcPr>
          <w:p w14:paraId="05193E2E" w14:textId="0CA56C8A" w:rsidR="00BB5ECC" w:rsidRPr="001E7B37" w:rsidRDefault="00F5139A" w:rsidP="00F5139A">
            <w:pPr>
              <w:jc w:val="left"/>
              <w:rPr>
                <w:sz w:val="22"/>
                <w:szCs w:val="22"/>
              </w:rPr>
            </w:pPr>
            <w:r>
              <w:rPr>
                <w:sz w:val="22"/>
                <w:szCs w:val="22"/>
              </w:rPr>
              <w:t xml:space="preserve">г. Ртищево </w:t>
            </w:r>
            <w:r w:rsidR="00BB5ECC">
              <w:rPr>
                <w:sz w:val="22"/>
                <w:szCs w:val="22"/>
              </w:rPr>
              <w:t>ул. Красная 18/16</w:t>
            </w:r>
          </w:p>
        </w:tc>
      </w:tr>
      <w:tr w:rsidR="00BB5ECC" w:rsidRPr="001E7B37" w14:paraId="10509CE2" w14:textId="77777777" w:rsidTr="00BB5ECC">
        <w:tc>
          <w:tcPr>
            <w:tcW w:w="2229" w:type="pct"/>
            <w:shd w:val="clear" w:color="auto" w:fill="D9D9D9" w:themeFill="background1" w:themeFillShade="D9"/>
          </w:tcPr>
          <w:p w14:paraId="1B347740" w14:textId="5024B274" w:rsidR="00BB5ECC" w:rsidRDefault="00BB5ECC" w:rsidP="00F50962">
            <w:pPr>
              <w:rPr>
                <w:b/>
                <w:i/>
                <w:sz w:val="22"/>
                <w:szCs w:val="22"/>
              </w:rPr>
            </w:pPr>
            <w:r>
              <w:rPr>
                <w:b/>
                <w:i/>
                <w:sz w:val="22"/>
                <w:szCs w:val="22"/>
              </w:rPr>
              <w:t>Котельная №7</w:t>
            </w:r>
          </w:p>
        </w:tc>
        <w:tc>
          <w:tcPr>
            <w:tcW w:w="2771" w:type="pct"/>
            <w:shd w:val="clear" w:color="auto" w:fill="auto"/>
          </w:tcPr>
          <w:p w14:paraId="6CDDB409" w14:textId="4141907F" w:rsidR="00BB5ECC" w:rsidRPr="001E7B37" w:rsidRDefault="00F5139A" w:rsidP="00F5139A">
            <w:pPr>
              <w:jc w:val="left"/>
              <w:rPr>
                <w:sz w:val="22"/>
                <w:szCs w:val="22"/>
              </w:rPr>
            </w:pPr>
            <w:r>
              <w:rPr>
                <w:sz w:val="22"/>
                <w:szCs w:val="22"/>
              </w:rPr>
              <w:t xml:space="preserve">г. Ртищево </w:t>
            </w:r>
            <w:r w:rsidR="00BB5ECC" w:rsidRPr="000A2286">
              <w:rPr>
                <w:rStyle w:val="Bodytext85pt"/>
                <w:sz w:val="22"/>
                <w:szCs w:val="22"/>
              </w:rPr>
              <w:t>ул. Железнодорожная</w:t>
            </w:r>
            <w:r w:rsidR="00BB5ECC">
              <w:rPr>
                <w:rStyle w:val="Bodytext85pt"/>
                <w:sz w:val="22"/>
                <w:szCs w:val="22"/>
              </w:rPr>
              <w:t xml:space="preserve"> 72, а</w:t>
            </w:r>
          </w:p>
        </w:tc>
      </w:tr>
      <w:tr w:rsidR="00BB5ECC" w:rsidRPr="001E7B37" w14:paraId="084D9A34" w14:textId="77777777" w:rsidTr="00BB5ECC">
        <w:tc>
          <w:tcPr>
            <w:tcW w:w="2229" w:type="pct"/>
            <w:shd w:val="clear" w:color="auto" w:fill="D9D9D9" w:themeFill="background1" w:themeFillShade="D9"/>
          </w:tcPr>
          <w:p w14:paraId="612A2541" w14:textId="52A7439F" w:rsidR="00BB5ECC" w:rsidRDefault="001A3472" w:rsidP="00F50962">
            <w:pPr>
              <w:rPr>
                <w:b/>
                <w:i/>
                <w:sz w:val="22"/>
                <w:szCs w:val="22"/>
              </w:rPr>
            </w:pPr>
            <w:r>
              <w:rPr>
                <w:b/>
                <w:i/>
                <w:sz w:val="22"/>
                <w:szCs w:val="22"/>
              </w:rPr>
              <w:t>Котельная №8</w:t>
            </w:r>
          </w:p>
        </w:tc>
        <w:tc>
          <w:tcPr>
            <w:tcW w:w="2771" w:type="pct"/>
            <w:shd w:val="clear" w:color="auto" w:fill="auto"/>
          </w:tcPr>
          <w:p w14:paraId="085A391C" w14:textId="0B513D7B" w:rsidR="00BB5ECC" w:rsidRPr="001E7B37" w:rsidRDefault="00F5139A" w:rsidP="00F5139A">
            <w:pPr>
              <w:jc w:val="left"/>
              <w:rPr>
                <w:sz w:val="22"/>
                <w:szCs w:val="22"/>
              </w:rPr>
            </w:pPr>
            <w:r>
              <w:rPr>
                <w:sz w:val="22"/>
                <w:szCs w:val="22"/>
              </w:rPr>
              <w:t xml:space="preserve">г. Ртищево </w:t>
            </w:r>
            <w:r w:rsidR="00384E99">
              <w:rPr>
                <w:sz w:val="22"/>
                <w:szCs w:val="22"/>
              </w:rPr>
              <w:t>ул. Рябова 6</w:t>
            </w:r>
          </w:p>
        </w:tc>
      </w:tr>
      <w:tr w:rsidR="00BB5ECC" w:rsidRPr="001E7B37" w14:paraId="37D7812D" w14:textId="77777777" w:rsidTr="00BB5ECC">
        <w:tc>
          <w:tcPr>
            <w:tcW w:w="2229" w:type="pct"/>
            <w:shd w:val="clear" w:color="auto" w:fill="D9D9D9" w:themeFill="background1" w:themeFillShade="D9"/>
          </w:tcPr>
          <w:p w14:paraId="5D111B72" w14:textId="30AA6CC2" w:rsidR="00BB5ECC" w:rsidRDefault="001A3472" w:rsidP="00F50962">
            <w:pPr>
              <w:rPr>
                <w:b/>
                <w:i/>
                <w:sz w:val="22"/>
                <w:szCs w:val="22"/>
              </w:rPr>
            </w:pPr>
            <w:r>
              <w:rPr>
                <w:b/>
                <w:i/>
                <w:sz w:val="22"/>
                <w:szCs w:val="22"/>
              </w:rPr>
              <w:t>Котельная №9</w:t>
            </w:r>
          </w:p>
        </w:tc>
        <w:tc>
          <w:tcPr>
            <w:tcW w:w="2771" w:type="pct"/>
            <w:shd w:val="clear" w:color="auto" w:fill="auto"/>
          </w:tcPr>
          <w:p w14:paraId="579CDD02" w14:textId="46B051AE" w:rsidR="00BB5ECC" w:rsidRPr="001E7B37" w:rsidRDefault="00F5139A" w:rsidP="00F5139A">
            <w:pPr>
              <w:jc w:val="left"/>
              <w:rPr>
                <w:sz w:val="22"/>
                <w:szCs w:val="22"/>
              </w:rPr>
            </w:pPr>
            <w:r>
              <w:rPr>
                <w:sz w:val="22"/>
                <w:szCs w:val="22"/>
              </w:rPr>
              <w:t xml:space="preserve">г. Ртищево </w:t>
            </w:r>
            <w:r w:rsidR="00384E99">
              <w:rPr>
                <w:sz w:val="22"/>
                <w:szCs w:val="22"/>
              </w:rPr>
              <w:t>ул. Мясокомбинат 72, а</w:t>
            </w:r>
          </w:p>
        </w:tc>
      </w:tr>
      <w:tr w:rsidR="00BB5ECC" w:rsidRPr="001E7B37" w14:paraId="2FB86DA4" w14:textId="77777777" w:rsidTr="00BB5ECC">
        <w:tc>
          <w:tcPr>
            <w:tcW w:w="2229" w:type="pct"/>
            <w:shd w:val="clear" w:color="auto" w:fill="D9D9D9" w:themeFill="background1" w:themeFillShade="D9"/>
          </w:tcPr>
          <w:p w14:paraId="24A2D955" w14:textId="420B89CB" w:rsidR="00BB5ECC" w:rsidRDefault="001A3472" w:rsidP="00F50962">
            <w:pPr>
              <w:rPr>
                <w:b/>
                <w:i/>
                <w:sz w:val="22"/>
                <w:szCs w:val="22"/>
              </w:rPr>
            </w:pPr>
            <w:r>
              <w:rPr>
                <w:b/>
                <w:i/>
                <w:sz w:val="22"/>
                <w:szCs w:val="22"/>
              </w:rPr>
              <w:t>Котельная №11</w:t>
            </w:r>
          </w:p>
        </w:tc>
        <w:tc>
          <w:tcPr>
            <w:tcW w:w="2771" w:type="pct"/>
            <w:shd w:val="clear" w:color="auto" w:fill="auto"/>
          </w:tcPr>
          <w:p w14:paraId="312D3E36" w14:textId="753A4A50" w:rsidR="00BB5ECC" w:rsidRPr="001E7B37" w:rsidRDefault="00F5139A" w:rsidP="00F5139A">
            <w:pPr>
              <w:jc w:val="left"/>
              <w:rPr>
                <w:sz w:val="22"/>
                <w:szCs w:val="22"/>
              </w:rPr>
            </w:pPr>
            <w:r>
              <w:rPr>
                <w:sz w:val="22"/>
                <w:szCs w:val="22"/>
              </w:rPr>
              <w:t xml:space="preserve">г. Ртищево </w:t>
            </w:r>
            <w:r w:rsidR="00384E99" w:rsidRPr="000A2286">
              <w:rPr>
                <w:rStyle w:val="Bodytext85pt"/>
                <w:sz w:val="22"/>
                <w:szCs w:val="22"/>
              </w:rPr>
              <w:t>ул. Железнодорожная</w:t>
            </w:r>
            <w:r w:rsidR="00384E99">
              <w:rPr>
                <w:rStyle w:val="Bodytext85pt"/>
                <w:sz w:val="22"/>
                <w:szCs w:val="22"/>
              </w:rPr>
              <w:t xml:space="preserve"> 25, а</w:t>
            </w:r>
          </w:p>
        </w:tc>
      </w:tr>
      <w:tr w:rsidR="001A3472" w:rsidRPr="001E7B37" w14:paraId="62F25E61" w14:textId="77777777" w:rsidTr="00BB5ECC">
        <w:tc>
          <w:tcPr>
            <w:tcW w:w="2229" w:type="pct"/>
            <w:shd w:val="clear" w:color="auto" w:fill="D9D9D9" w:themeFill="background1" w:themeFillShade="D9"/>
          </w:tcPr>
          <w:p w14:paraId="4B9BA63F" w14:textId="3060D968" w:rsidR="001A3472" w:rsidRDefault="001A3472" w:rsidP="00F50962">
            <w:pPr>
              <w:rPr>
                <w:b/>
                <w:i/>
                <w:sz w:val="22"/>
                <w:szCs w:val="22"/>
              </w:rPr>
            </w:pPr>
            <w:r>
              <w:rPr>
                <w:b/>
                <w:i/>
                <w:sz w:val="22"/>
                <w:szCs w:val="22"/>
              </w:rPr>
              <w:t>Котельная №12</w:t>
            </w:r>
          </w:p>
        </w:tc>
        <w:tc>
          <w:tcPr>
            <w:tcW w:w="2771" w:type="pct"/>
            <w:shd w:val="clear" w:color="auto" w:fill="auto"/>
          </w:tcPr>
          <w:p w14:paraId="2D459F05" w14:textId="5841D18D" w:rsidR="001A3472" w:rsidRPr="001E7B37" w:rsidRDefault="00F5139A" w:rsidP="00F5139A">
            <w:pPr>
              <w:jc w:val="left"/>
              <w:rPr>
                <w:sz w:val="22"/>
                <w:szCs w:val="22"/>
              </w:rPr>
            </w:pPr>
            <w:r>
              <w:rPr>
                <w:sz w:val="22"/>
                <w:szCs w:val="22"/>
              </w:rPr>
              <w:t xml:space="preserve">г. Ртищево </w:t>
            </w:r>
            <w:r w:rsidR="00CB0681">
              <w:rPr>
                <w:sz w:val="22"/>
                <w:szCs w:val="22"/>
              </w:rPr>
              <w:t xml:space="preserve">ул. З. </w:t>
            </w:r>
            <w:proofErr w:type="spellStart"/>
            <w:r w:rsidR="00CB0681">
              <w:rPr>
                <w:sz w:val="22"/>
                <w:szCs w:val="22"/>
              </w:rPr>
              <w:t>Космедемьянской</w:t>
            </w:r>
            <w:proofErr w:type="spellEnd"/>
            <w:r w:rsidR="00CB0681">
              <w:rPr>
                <w:sz w:val="22"/>
                <w:szCs w:val="22"/>
              </w:rPr>
              <w:t xml:space="preserve"> 12, а</w:t>
            </w:r>
          </w:p>
        </w:tc>
      </w:tr>
      <w:tr w:rsidR="001A3472" w:rsidRPr="001E7B37" w14:paraId="17271F63" w14:textId="77777777" w:rsidTr="00BB5ECC">
        <w:tc>
          <w:tcPr>
            <w:tcW w:w="2229" w:type="pct"/>
            <w:shd w:val="clear" w:color="auto" w:fill="D9D9D9" w:themeFill="background1" w:themeFillShade="D9"/>
          </w:tcPr>
          <w:p w14:paraId="279F7F8C" w14:textId="3D36D532" w:rsidR="001A3472" w:rsidRDefault="001A3472" w:rsidP="00F50962">
            <w:pPr>
              <w:rPr>
                <w:b/>
                <w:i/>
                <w:sz w:val="22"/>
                <w:szCs w:val="22"/>
              </w:rPr>
            </w:pPr>
            <w:r>
              <w:rPr>
                <w:b/>
                <w:i/>
                <w:sz w:val="22"/>
                <w:szCs w:val="22"/>
              </w:rPr>
              <w:t>Котельная №13</w:t>
            </w:r>
          </w:p>
        </w:tc>
        <w:tc>
          <w:tcPr>
            <w:tcW w:w="2771" w:type="pct"/>
            <w:shd w:val="clear" w:color="auto" w:fill="auto"/>
          </w:tcPr>
          <w:p w14:paraId="2CECE558" w14:textId="7010FD0A" w:rsidR="001A3472" w:rsidRPr="001E7B37" w:rsidRDefault="00F5139A" w:rsidP="00F5139A">
            <w:pPr>
              <w:jc w:val="left"/>
              <w:rPr>
                <w:sz w:val="22"/>
                <w:szCs w:val="22"/>
              </w:rPr>
            </w:pPr>
            <w:r>
              <w:rPr>
                <w:sz w:val="22"/>
                <w:szCs w:val="22"/>
              </w:rPr>
              <w:t xml:space="preserve">г. Ртищево </w:t>
            </w:r>
            <w:r w:rsidR="00CB0681">
              <w:rPr>
                <w:sz w:val="22"/>
                <w:szCs w:val="22"/>
              </w:rPr>
              <w:t>ул. Телеграфная 5</w:t>
            </w:r>
          </w:p>
        </w:tc>
      </w:tr>
      <w:tr w:rsidR="001A3472" w:rsidRPr="001E7B37" w14:paraId="710BA67D" w14:textId="77777777" w:rsidTr="00BB5ECC">
        <w:tc>
          <w:tcPr>
            <w:tcW w:w="2229" w:type="pct"/>
            <w:shd w:val="clear" w:color="auto" w:fill="D9D9D9" w:themeFill="background1" w:themeFillShade="D9"/>
          </w:tcPr>
          <w:p w14:paraId="457BDE9A" w14:textId="76E6C88B" w:rsidR="001A3472" w:rsidRDefault="001A3472" w:rsidP="00F50962">
            <w:pPr>
              <w:rPr>
                <w:b/>
                <w:i/>
                <w:sz w:val="22"/>
                <w:szCs w:val="22"/>
              </w:rPr>
            </w:pPr>
            <w:r>
              <w:rPr>
                <w:b/>
                <w:i/>
                <w:sz w:val="22"/>
                <w:szCs w:val="22"/>
              </w:rPr>
              <w:t>Котельная №14</w:t>
            </w:r>
          </w:p>
        </w:tc>
        <w:tc>
          <w:tcPr>
            <w:tcW w:w="2771" w:type="pct"/>
            <w:shd w:val="clear" w:color="auto" w:fill="auto"/>
          </w:tcPr>
          <w:p w14:paraId="3C179DC0" w14:textId="56C85B46" w:rsidR="001A3472" w:rsidRPr="001E7B37" w:rsidRDefault="00F5139A" w:rsidP="00F5139A">
            <w:pPr>
              <w:jc w:val="left"/>
              <w:rPr>
                <w:sz w:val="22"/>
                <w:szCs w:val="22"/>
              </w:rPr>
            </w:pPr>
            <w:r>
              <w:rPr>
                <w:sz w:val="22"/>
                <w:szCs w:val="22"/>
              </w:rPr>
              <w:t xml:space="preserve">г. Ртищево </w:t>
            </w:r>
            <w:r w:rsidR="00CB0681">
              <w:rPr>
                <w:sz w:val="22"/>
                <w:szCs w:val="22"/>
              </w:rPr>
              <w:t xml:space="preserve">ул. </w:t>
            </w:r>
            <w:proofErr w:type="spellStart"/>
            <w:r w:rsidR="00CB0681">
              <w:rPr>
                <w:sz w:val="22"/>
                <w:szCs w:val="22"/>
              </w:rPr>
              <w:t>Сердобский</w:t>
            </w:r>
            <w:proofErr w:type="spellEnd"/>
            <w:r w:rsidR="00CB0681">
              <w:rPr>
                <w:sz w:val="22"/>
                <w:szCs w:val="22"/>
              </w:rPr>
              <w:t xml:space="preserve"> тупик </w:t>
            </w:r>
            <w:r w:rsidR="00F2200C">
              <w:rPr>
                <w:sz w:val="22"/>
                <w:szCs w:val="22"/>
              </w:rPr>
              <w:t>19, а</w:t>
            </w:r>
          </w:p>
        </w:tc>
      </w:tr>
      <w:tr w:rsidR="001A3472" w:rsidRPr="001E7B37" w14:paraId="215BC2E3" w14:textId="77777777" w:rsidTr="00BB5ECC">
        <w:tc>
          <w:tcPr>
            <w:tcW w:w="2229" w:type="pct"/>
            <w:shd w:val="clear" w:color="auto" w:fill="D9D9D9" w:themeFill="background1" w:themeFillShade="D9"/>
          </w:tcPr>
          <w:p w14:paraId="65656F6E" w14:textId="0EA86DB7" w:rsidR="001A3472" w:rsidRDefault="001A3472" w:rsidP="00384E99">
            <w:pPr>
              <w:jc w:val="left"/>
              <w:rPr>
                <w:b/>
                <w:i/>
                <w:sz w:val="22"/>
                <w:szCs w:val="22"/>
              </w:rPr>
            </w:pPr>
            <w:r>
              <w:rPr>
                <w:b/>
                <w:i/>
                <w:sz w:val="22"/>
                <w:szCs w:val="22"/>
              </w:rPr>
              <w:t>Котельная банно-прачечного комбината</w:t>
            </w:r>
          </w:p>
        </w:tc>
        <w:tc>
          <w:tcPr>
            <w:tcW w:w="2771" w:type="pct"/>
            <w:shd w:val="clear" w:color="auto" w:fill="auto"/>
          </w:tcPr>
          <w:p w14:paraId="7F70B1A3" w14:textId="5F6262F8" w:rsidR="001A3472" w:rsidRPr="001E7B37" w:rsidRDefault="00F5139A" w:rsidP="00F5139A">
            <w:pPr>
              <w:jc w:val="left"/>
              <w:rPr>
                <w:sz w:val="22"/>
                <w:szCs w:val="22"/>
              </w:rPr>
            </w:pPr>
            <w:r>
              <w:rPr>
                <w:sz w:val="22"/>
                <w:szCs w:val="22"/>
              </w:rPr>
              <w:t xml:space="preserve">г. Ртищево </w:t>
            </w:r>
            <w:r w:rsidR="00F2200C">
              <w:rPr>
                <w:sz w:val="22"/>
                <w:szCs w:val="22"/>
              </w:rPr>
              <w:t>ул. 50 лет Октября 19, а</w:t>
            </w:r>
          </w:p>
        </w:tc>
      </w:tr>
      <w:tr w:rsidR="00F2200C" w:rsidRPr="001E7B37" w14:paraId="7081A457" w14:textId="77777777" w:rsidTr="00F2200C">
        <w:tc>
          <w:tcPr>
            <w:tcW w:w="5000" w:type="pct"/>
            <w:gridSpan w:val="2"/>
            <w:shd w:val="clear" w:color="auto" w:fill="D9D9D9" w:themeFill="background1" w:themeFillShade="D9"/>
          </w:tcPr>
          <w:p w14:paraId="73BB38DE" w14:textId="761E1450" w:rsidR="00F2200C" w:rsidRDefault="00F2200C" w:rsidP="00AC4D80">
            <w:pPr>
              <w:jc w:val="center"/>
              <w:rPr>
                <w:sz w:val="22"/>
                <w:szCs w:val="22"/>
              </w:rPr>
            </w:pPr>
            <w:proofErr w:type="spellStart"/>
            <w:r w:rsidRPr="00AA7E49">
              <w:rPr>
                <w:b/>
                <w:i/>
                <w:sz w:val="22"/>
                <w:szCs w:val="22"/>
              </w:rPr>
              <w:t>Ртищевский</w:t>
            </w:r>
            <w:proofErr w:type="spellEnd"/>
            <w:r w:rsidRPr="00AA7E49">
              <w:rPr>
                <w:b/>
                <w:i/>
                <w:sz w:val="22"/>
                <w:szCs w:val="22"/>
              </w:rPr>
              <w:t xml:space="preserve"> территориальный участок Юго-Восточной дирекции по </w:t>
            </w:r>
            <w:proofErr w:type="spellStart"/>
            <w:r w:rsidRPr="00AA7E49">
              <w:rPr>
                <w:b/>
                <w:i/>
                <w:sz w:val="22"/>
                <w:szCs w:val="22"/>
              </w:rPr>
              <w:t>тепловодоснабжению</w:t>
            </w:r>
            <w:proofErr w:type="spellEnd"/>
            <w:r w:rsidRPr="00AA7E49">
              <w:rPr>
                <w:b/>
                <w:i/>
                <w:sz w:val="22"/>
                <w:szCs w:val="22"/>
              </w:rPr>
              <w:t xml:space="preserve"> </w:t>
            </w:r>
            <w:r w:rsidR="00AA7E49" w:rsidRPr="00AA7E49">
              <w:rPr>
                <w:b/>
                <w:i/>
                <w:sz w:val="22"/>
                <w:szCs w:val="22"/>
              </w:rPr>
              <w:t>–</w:t>
            </w:r>
            <w:r w:rsidRPr="00AA7E49">
              <w:rPr>
                <w:b/>
                <w:i/>
                <w:sz w:val="22"/>
                <w:szCs w:val="22"/>
              </w:rPr>
              <w:t xml:space="preserve"> </w:t>
            </w:r>
            <w:r w:rsidR="00AA7E49" w:rsidRPr="00AA7E49">
              <w:rPr>
                <w:b/>
                <w:i/>
                <w:sz w:val="22"/>
                <w:szCs w:val="22"/>
              </w:rPr>
              <w:t xml:space="preserve">структурного подразделения Центральной дирекции по </w:t>
            </w:r>
            <w:proofErr w:type="spellStart"/>
            <w:r w:rsidR="00AA7E49" w:rsidRPr="00AA7E49">
              <w:rPr>
                <w:b/>
                <w:i/>
                <w:sz w:val="22"/>
                <w:szCs w:val="22"/>
              </w:rPr>
              <w:t>тепловодоснабжению</w:t>
            </w:r>
            <w:proofErr w:type="spellEnd"/>
            <w:r w:rsidR="00AA7E49" w:rsidRPr="00AA7E49">
              <w:rPr>
                <w:b/>
                <w:i/>
                <w:sz w:val="22"/>
                <w:szCs w:val="22"/>
              </w:rPr>
              <w:t xml:space="preserve"> – филиал ОАО «РЖД»</w:t>
            </w:r>
          </w:p>
        </w:tc>
      </w:tr>
      <w:tr w:rsidR="00F2200C" w:rsidRPr="001E7B37" w14:paraId="635E13CC" w14:textId="77777777" w:rsidTr="00BB5ECC">
        <w:tc>
          <w:tcPr>
            <w:tcW w:w="2229" w:type="pct"/>
            <w:shd w:val="clear" w:color="auto" w:fill="D9D9D9" w:themeFill="background1" w:themeFillShade="D9"/>
          </w:tcPr>
          <w:p w14:paraId="3483F9E4" w14:textId="6A121B61" w:rsidR="00F2200C" w:rsidRDefault="00F5139A" w:rsidP="00384E99">
            <w:pPr>
              <w:jc w:val="left"/>
              <w:rPr>
                <w:b/>
                <w:i/>
                <w:sz w:val="22"/>
                <w:szCs w:val="22"/>
              </w:rPr>
            </w:pPr>
            <w:r>
              <w:rPr>
                <w:b/>
                <w:i/>
                <w:sz w:val="22"/>
                <w:szCs w:val="22"/>
              </w:rPr>
              <w:t>Котельная</w:t>
            </w:r>
          </w:p>
        </w:tc>
        <w:tc>
          <w:tcPr>
            <w:tcW w:w="2771" w:type="pct"/>
            <w:shd w:val="clear" w:color="auto" w:fill="auto"/>
          </w:tcPr>
          <w:p w14:paraId="46165F98" w14:textId="14BB4693" w:rsidR="00F2200C" w:rsidRDefault="00CB2459" w:rsidP="00CB2459">
            <w:pPr>
              <w:jc w:val="left"/>
              <w:rPr>
                <w:sz w:val="22"/>
                <w:szCs w:val="22"/>
              </w:rPr>
            </w:pPr>
            <w:r>
              <w:rPr>
                <w:sz w:val="22"/>
                <w:szCs w:val="22"/>
              </w:rPr>
              <w:t xml:space="preserve">г. Ртищево </w:t>
            </w:r>
            <w:r w:rsidR="00AF4100">
              <w:rPr>
                <w:sz w:val="22"/>
                <w:szCs w:val="22"/>
              </w:rPr>
              <w:t>ул. Крылова 1, а</w:t>
            </w:r>
          </w:p>
        </w:tc>
      </w:tr>
      <w:tr w:rsidR="00F2200C" w:rsidRPr="001E7B37" w14:paraId="2F80D027" w14:textId="77777777" w:rsidTr="00BB5ECC">
        <w:tc>
          <w:tcPr>
            <w:tcW w:w="2229" w:type="pct"/>
            <w:shd w:val="clear" w:color="auto" w:fill="D9D9D9" w:themeFill="background1" w:themeFillShade="D9"/>
          </w:tcPr>
          <w:p w14:paraId="6BC4924A" w14:textId="6402FCC4" w:rsidR="00F2200C" w:rsidRDefault="00AF4100" w:rsidP="00384E99">
            <w:pPr>
              <w:jc w:val="left"/>
              <w:rPr>
                <w:b/>
                <w:i/>
                <w:sz w:val="22"/>
                <w:szCs w:val="22"/>
              </w:rPr>
            </w:pPr>
            <w:r>
              <w:rPr>
                <w:b/>
                <w:i/>
                <w:sz w:val="22"/>
                <w:szCs w:val="22"/>
              </w:rPr>
              <w:t>Котельная</w:t>
            </w:r>
          </w:p>
        </w:tc>
        <w:tc>
          <w:tcPr>
            <w:tcW w:w="2771" w:type="pct"/>
            <w:shd w:val="clear" w:color="auto" w:fill="auto"/>
          </w:tcPr>
          <w:p w14:paraId="6F2D14B8" w14:textId="6F8F3577" w:rsidR="00F2200C" w:rsidRDefault="00CB2459" w:rsidP="00CB2459">
            <w:pPr>
              <w:jc w:val="left"/>
              <w:rPr>
                <w:sz w:val="22"/>
                <w:szCs w:val="22"/>
              </w:rPr>
            </w:pPr>
            <w:r>
              <w:rPr>
                <w:sz w:val="22"/>
                <w:szCs w:val="22"/>
              </w:rPr>
              <w:t xml:space="preserve">г. Ртищево </w:t>
            </w:r>
            <w:r w:rsidR="00AF4100">
              <w:rPr>
                <w:sz w:val="22"/>
                <w:szCs w:val="22"/>
              </w:rPr>
              <w:t>ул. Железнодорожная 5</w:t>
            </w:r>
          </w:p>
        </w:tc>
      </w:tr>
      <w:tr w:rsidR="00F2200C" w:rsidRPr="001E7B37" w14:paraId="17E5E415" w14:textId="77777777" w:rsidTr="00BB5ECC">
        <w:tc>
          <w:tcPr>
            <w:tcW w:w="2229" w:type="pct"/>
            <w:shd w:val="clear" w:color="auto" w:fill="D9D9D9" w:themeFill="background1" w:themeFillShade="D9"/>
          </w:tcPr>
          <w:p w14:paraId="115DB33F" w14:textId="5283AFB4" w:rsidR="00F2200C" w:rsidRDefault="00AF4100" w:rsidP="00384E99">
            <w:pPr>
              <w:jc w:val="left"/>
              <w:rPr>
                <w:b/>
                <w:i/>
                <w:sz w:val="22"/>
                <w:szCs w:val="22"/>
              </w:rPr>
            </w:pPr>
            <w:r>
              <w:rPr>
                <w:b/>
                <w:i/>
                <w:sz w:val="22"/>
                <w:szCs w:val="22"/>
              </w:rPr>
              <w:t>Котельная №5</w:t>
            </w:r>
          </w:p>
        </w:tc>
        <w:tc>
          <w:tcPr>
            <w:tcW w:w="2771" w:type="pct"/>
            <w:shd w:val="clear" w:color="auto" w:fill="auto"/>
          </w:tcPr>
          <w:p w14:paraId="52B22943" w14:textId="6402FBAE" w:rsidR="00F2200C" w:rsidRDefault="00CB2459" w:rsidP="00CB2459">
            <w:pPr>
              <w:jc w:val="left"/>
              <w:rPr>
                <w:sz w:val="22"/>
                <w:szCs w:val="22"/>
              </w:rPr>
            </w:pPr>
            <w:r>
              <w:rPr>
                <w:sz w:val="22"/>
                <w:szCs w:val="22"/>
              </w:rPr>
              <w:t xml:space="preserve">г. Ртищево </w:t>
            </w:r>
            <w:r w:rsidR="00D13906">
              <w:rPr>
                <w:sz w:val="22"/>
                <w:szCs w:val="22"/>
              </w:rPr>
              <w:t>ул. Радищева 8, а</w:t>
            </w:r>
          </w:p>
        </w:tc>
      </w:tr>
      <w:tr w:rsidR="00F2200C" w:rsidRPr="001E7B37" w14:paraId="06E1EBD5" w14:textId="77777777" w:rsidTr="00BB5ECC">
        <w:tc>
          <w:tcPr>
            <w:tcW w:w="2229" w:type="pct"/>
            <w:shd w:val="clear" w:color="auto" w:fill="D9D9D9" w:themeFill="background1" w:themeFillShade="D9"/>
          </w:tcPr>
          <w:p w14:paraId="02954691" w14:textId="4C155AFD" w:rsidR="00F2200C" w:rsidRDefault="00D13906" w:rsidP="00384E99">
            <w:pPr>
              <w:jc w:val="left"/>
              <w:rPr>
                <w:b/>
                <w:i/>
                <w:sz w:val="22"/>
                <w:szCs w:val="22"/>
              </w:rPr>
            </w:pPr>
            <w:r>
              <w:rPr>
                <w:b/>
                <w:i/>
                <w:sz w:val="22"/>
                <w:szCs w:val="22"/>
              </w:rPr>
              <w:t>Котельная ВОДЧ</w:t>
            </w:r>
          </w:p>
        </w:tc>
        <w:tc>
          <w:tcPr>
            <w:tcW w:w="2771" w:type="pct"/>
            <w:shd w:val="clear" w:color="auto" w:fill="auto"/>
          </w:tcPr>
          <w:p w14:paraId="33C0CF6A" w14:textId="617E4050" w:rsidR="00F2200C" w:rsidRDefault="00CB2459" w:rsidP="00CB2459">
            <w:pPr>
              <w:jc w:val="left"/>
              <w:rPr>
                <w:sz w:val="22"/>
                <w:szCs w:val="22"/>
              </w:rPr>
            </w:pPr>
            <w:r>
              <w:rPr>
                <w:sz w:val="22"/>
                <w:szCs w:val="22"/>
              </w:rPr>
              <w:t xml:space="preserve">г. Ртищево </w:t>
            </w:r>
            <w:r w:rsidR="00D13906">
              <w:rPr>
                <w:sz w:val="22"/>
                <w:szCs w:val="22"/>
              </w:rPr>
              <w:t>пер. Дальний 2, б</w:t>
            </w:r>
          </w:p>
        </w:tc>
      </w:tr>
      <w:tr w:rsidR="00F2200C" w:rsidRPr="001E7B37" w14:paraId="7C958D0A" w14:textId="77777777" w:rsidTr="00BB5ECC">
        <w:tc>
          <w:tcPr>
            <w:tcW w:w="2229" w:type="pct"/>
            <w:shd w:val="clear" w:color="auto" w:fill="D9D9D9" w:themeFill="background1" w:themeFillShade="D9"/>
          </w:tcPr>
          <w:p w14:paraId="030639E6" w14:textId="0E660E7A" w:rsidR="00F2200C" w:rsidRDefault="00D13906" w:rsidP="00384E99">
            <w:pPr>
              <w:jc w:val="left"/>
              <w:rPr>
                <w:b/>
                <w:i/>
                <w:sz w:val="22"/>
                <w:szCs w:val="22"/>
              </w:rPr>
            </w:pPr>
            <w:r>
              <w:rPr>
                <w:b/>
                <w:i/>
                <w:sz w:val="22"/>
                <w:szCs w:val="22"/>
              </w:rPr>
              <w:t>Котельная мастерских ШЧ</w:t>
            </w:r>
          </w:p>
        </w:tc>
        <w:tc>
          <w:tcPr>
            <w:tcW w:w="2771" w:type="pct"/>
            <w:shd w:val="clear" w:color="auto" w:fill="auto"/>
          </w:tcPr>
          <w:p w14:paraId="20E7EDAB" w14:textId="437631CD" w:rsidR="00F2200C" w:rsidRDefault="00CB2459" w:rsidP="00CB2459">
            <w:pPr>
              <w:jc w:val="left"/>
              <w:rPr>
                <w:sz w:val="22"/>
                <w:szCs w:val="22"/>
              </w:rPr>
            </w:pPr>
            <w:r>
              <w:rPr>
                <w:sz w:val="22"/>
                <w:szCs w:val="22"/>
              </w:rPr>
              <w:t xml:space="preserve">г. Ртищево </w:t>
            </w:r>
            <w:r w:rsidR="00D13906">
              <w:rPr>
                <w:sz w:val="22"/>
                <w:szCs w:val="22"/>
              </w:rPr>
              <w:t>ул. 22 Партсъезда</w:t>
            </w:r>
          </w:p>
        </w:tc>
      </w:tr>
      <w:tr w:rsidR="00F2200C" w:rsidRPr="001E7B37" w14:paraId="69EE92AD" w14:textId="77777777" w:rsidTr="00BB5ECC">
        <w:tc>
          <w:tcPr>
            <w:tcW w:w="2229" w:type="pct"/>
            <w:shd w:val="clear" w:color="auto" w:fill="D9D9D9" w:themeFill="background1" w:themeFillShade="D9"/>
          </w:tcPr>
          <w:p w14:paraId="17F64184" w14:textId="58B02934" w:rsidR="00F2200C" w:rsidRDefault="00027F46" w:rsidP="00384E99">
            <w:pPr>
              <w:jc w:val="left"/>
              <w:rPr>
                <w:b/>
                <w:i/>
                <w:sz w:val="22"/>
                <w:szCs w:val="22"/>
              </w:rPr>
            </w:pPr>
            <w:r>
              <w:rPr>
                <w:b/>
                <w:i/>
                <w:sz w:val="22"/>
                <w:szCs w:val="22"/>
              </w:rPr>
              <w:lastRenderedPageBreak/>
              <w:t>Парокотельная основного депо, здание № 15</w:t>
            </w:r>
          </w:p>
        </w:tc>
        <w:tc>
          <w:tcPr>
            <w:tcW w:w="2771" w:type="pct"/>
            <w:shd w:val="clear" w:color="auto" w:fill="auto"/>
          </w:tcPr>
          <w:p w14:paraId="5D3C35F3" w14:textId="28615F2A" w:rsidR="00F2200C" w:rsidRDefault="00CB2459" w:rsidP="00CB2459">
            <w:pPr>
              <w:jc w:val="left"/>
              <w:rPr>
                <w:sz w:val="22"/>
                <w:szCs w:val="22"/>
              </w:rPr>
            </w:pPr>
            <w:r>
              <w:rPr>
                <w:sz w:val="22"/>
                <w:szCs w:val="22"/>
              </w:rPr>
              <w:t>г. Ртищево</w:t>
            </w:r>
          </w:p>
        </w:tc>
      </w:tr>
      <w:tr w:rsidR="00027F46" w:rsidRPr="001E7B37" w14:paraId="2682BB79" w14:textId="77777777" w:rsidTr="00BB5ECC">
        <w:tc>
          <w:tcPr>
            <w:tcW w:w="2229" w:type="pct"/>
            <w:shd w:val="clear" w:color="auto" w:fill="D9D9D9" w:themeFill="background1" w:themeFillShade="D9"/>
          </w:tcPr>
          <w:p w14:paraId="70FF6882" w14:textId="1427D74F" w:rsidR="00027F46" w:rsidRDefault="002E57DE" w:rsidP="00384E99">
            <w:pPr>
              <w:jc w:val="left"/>
              <w:rPr>
                <w:b/>
                <w:i/>
                <w:sz w:val="22"/>
                <w:szCs w:val="22"/>
              </w:rPr>
            </w:pPr>
            <w:r>
              <w:rPr>
                <w:b/>
                <w:i/>
                <w:sz w:val="22"/>
                <w:szCs w:val="22"/>
              </w:rPr>
              <w:t xml:space="preserve">Котельная </w:t>
            </w:r>
            <w:proofErr w:type="spellStart"/>
            <w:r>
              <w:rPr>
                <w:b/>
                <w:i/>
                <w:sz w:val="22"/>
                <w:szCs w:val="22"/>
              </w:rPr>
              <w:t>паровозремонтного</w:t>
            </w:r>
            <w:proofErr w:type="spellEnd"/>
            <w:r>
              <w:rPr>
                <w:b/>
                <w:i/>
                <w:sz w:val="22"/>
                <w:szCs w:val="22"/>
              </w:rPr>
              <w:t xml:space="preserve"> цеха территория </w:t>
            </w:r>
            <w:proofErr w:type="spellStart"/>
            <w:r>
              <w:rPr>
                <w:b/>
                <w:i/>
                <w:sz w:val="22"/>
                <w:szCs w:val="22"/>
              </w:rPr>
              <w:t>маневрово</w:t>
            </w:r>
            <w:proofErr w:type="spellEnd"/>
            <w:r>
              <w:rPr>
                <w:b/>
                <w:i/>
                <w:sz w:val="22"/>
                <w:szCs w:val="22"/>
              </w:rPr>
              <w:t>-хозяйственного цеха</w:t>
            </w:r>
          </w:p>
        </w:tc>
        <w:tc>
          <w:tcPr>
            <w:tcW w:w="2771" w:type="pct"/>
            <w:shd w:val="clear" w:color="auto" w:fill="auto"/>
          </w:tcPr>
          <w:p w14:paraId="1159363F" w14:textId="3A8C91FE" w:rsidR="00027F46" w:rsidRDefault="00CB2459" w:rsidP="00CB2459">
            <w:pPr>
              <w:jc w:val="left"/>
              <w:rPr>
                <w:sz w:val="22"/>
                <w:szCs w:val="22"/>
              </w:rPr>
            </w:pPr>
            <w:r>
              <w:rPr>
                <w:sz w:val="22"/>
                <w:szCs w:val="22"/>
              </w:rPr>
              <w:t>г. Ртищево</w:t>
            </w:r>
          </w:p>
        </w:tc>
      </w:tr>
      <w:tr w:rsidR="00027F46" w:rsidRPr="001E7B37" w14:paraId="404DA963" w14:textId="77777777" w:rsidTr="00BB5ECC">
        <w:tc>
          <w:tcPr>
            <w:tcW w:w="2229" w:type="pct"/>
            <w:shd w:val="clear" w:color="auto" w:fill="D9D9D9" w:themeFill="background1" w:themeFillShade="D9"/>
          </w:tcPr>
          <w:p w14:paraId="401C51FF" w14:textId="54C046DB" w:rsidR="00027F46" w:rsidRDefault="00860ECD" w:rsidP="00384E99">
            <w:pPr>
              <w:jc w:val="left"/>
              <w:rPr>
                <w:b/>
                <w:i/>
                <w:sz w:val="22"/>
                <w:szCs w:val="22"/>
              </w:rPr>
            </w:pPr>
            <w:r>
              <w:rPr>
                <w:b/>
                <w:i/>
                <w:sz w:val="22"/>
                <w:szCs w:val="22"/>
              </w:rPr>
              <w:t>Котельная</w:t>
            </w:r>
          </w:p>
        </w:tc>
        <w:tc>
          <w:tcPr>
            <w:tcW w:w="2771" w:type="pct"/>
            <w:shd w:val="clear" w:color="auto" w:fill="auto"/>
          </w:tcPr>
          <w:p w14:paraId="19828C50" w14:textId="3DC99EE8" w:rsidR="00027F46" w:rsidRDefault="00CB2459" w:rsidP="00CB2459">
            <w:pPr>
              <w:jc w:val="left"/>
              <w:rPr>
                <w:sz w:val="22"/>
                <w:szCs w:val="22"/>
              </w:rPr>
            </w:pPr>
            <w:r>
              <w:rPr>
                <w:sz w:val="22"/>
                <w:szCs w:val="22"/>
              </w:rPr>
              <w:t xml:space="preserve">г. Ртищево </w:t>
            </w:r>
            <w:r w:rsidR="00860ECD">
              <w:rPr>
                <w:sz w:val="22"/>
                <w:szCs w:val="22"/>
              </w:rPr>
              <w:t>ул. Образцова 77</w:t>
            </w:r>
          </w:p>
        </w:tc>
      </w:tr>
      <w:tr w:rsidR="00027F46" w:rsidRPr="001E7B37" w14:paraId="77F8F661" w14:textId="77777777" w:rsidTr="00BB5ECC">
        <w:tc>
          <w:tcPr>
            <w:tcW w:w="2229" w:type="pct"/>
            <w:shd w:val="clear" w:color="auto" w:fill="D9D9D9" w:themeFill="background1" w:themeFillShade="D9"/>
          </w:tcPr>
          <w:p w14:paraId="0AAE31A0" w14:textId="0A9E011C" w:rsidR="00027F46" w:rsidRDefault="00860ECD" w:rsidP="00384E99">
            <w:pPr>
              <w:jc w:val="left"/>
              <w:rPr>
                <w:b/>
                <w:i/>
                <w:sz w:val="22"/>
                <w:szCs w:val="22"/>
              </w:rPr>
            </w:pPr>
            <w:r>
              <w:rPr>
                <w:b/>
                <w:i/>
                <w:sz w:val="22"/>
                <w:szCs w:val="22"/>
              </w:rPr>
              <w:t>Тепловые насосы РЦС</w:t>
            </w:r>
          </w:p>
        </w:tc>
        <w:tc>
          <w:tcPr>
            <w:tcW w:w="2771" w:type="pct"/>
            <w:shd w:val="clear" w:color="auto" w:fill="auto"/>
          </w:tcPr>
          <w:p w14:paraId="57B28DDB" w14:textId="7AE1F7C1" w:rsidR="00027F46" w:rsidRDefault="00CB2459" w:rsidP="00CB2459">
            <w:pPr>
              <w:jc w:val="left"/>
              <w:rPr>
                <w:sz w:val="22"/>
                <w:szCs w:val="22"/>
              </w:rPr>
            </w:pPr>
            <w:r>
              <w:rPr>
                <w:sz w:val="22"/>
                <w:szCs w:val="22"/>
              </w:rPr>
              <w:t xml:space="preserve">г. Ртищево </w:t>
            </w:r>
            <w:r w:rsidR="00860ECD">
              <w:rPr>
                <w:sz w:val="22"/>
                <w:szCs w:val="22"/>
              </w:rPr>
              <w:t>ул. 22 Партсъезда</w:t>
            </w:r>
          </w:p>
        </w:tc>
      </w:tr>
      <w:tr w:rsidR="00027F46" w:rsidRPr="001E7B37" w14:paraId="59717216" w14:textId="77777777" w:rsidTr="00BB5ECC">
        <w:tc>
          <w:tcPr>
            <w:tcW w:w="2229" w:type="pct"/>
            <w:shd w:val="clear" w:color="auto" w:fill="D9D9D9" w:themeFill="background1" w:themeFillShade="D9"/>
          </w:tcPr>
          <w:p w14:paraId="702AE597" w14:textId="11DC37CC" w:rsidR="00027F46" w:rsidRDefault="00860ECD" w:rsidP="00384E99">
            <w:pPr>
              <w:jc w:val="left"/>
              <w:rPr>
                <w:b/>
                <w:i/>
                <w:sz w:val="22"/>
                <w:szCs w:val="22"/>
              </w:rPr>
            </w:pPr>
            <w:r>
              <w:rPr>
                <w:b/>
                <w:i/>
                <w:sz w:val="22"/>
                <w:szCs w:val="22"/>
              </w:rPr>
              <w:t>Котельная ЭЧ</w:t>
            </w:r>
          </w:p>
        </w:tc>
        <w:tc>
          <w:tcPr>
            <w:tcW w:w="2771" w:type="pct"/>
            <w:shd w:val="clear" w:color="auto" w:fill="auto"/>
          </w:tcPr>
          <w:p w14:paraId="38B6D761" w14:textId="49EAA046" w:rsidR="00027F46" w:rsidRDefault="00CB2459" w:rsidP="00CB2459">
            <w:pPr>
              <w:jc w:val="left"/>
              <w:rPr>
                <w:sz w:val="22"/>
                <w:szCs w:val="22"/>
              </w:rPr>
            </w:pPr>
            <w:r>
              <w:rPr>
                <w:sz w:val="22"/>
                <w:szCs w:val="22"/>
              </w:rPr>
              <w:t>г. Ртищево ул. Мира</w:t>
            </w:r>
          </w:p>
        </w:tc>
      </w:tr>
      <w:tr w:rsidR="00027F46" w:rsidRPr="001E7B37" w14:paraId="78D77077" w14:textId="77777777" w:rsidTr="00BB5ECC">
        <w:tc>
          <w:tcPr>
            <w:tcW w:w="2229" w:type="pct"/>
            <w:shd w:val="clear" w:color="auto" w:fill="D9D9D9" w:themeFill="background1" w:themeFillShade="D9"/>
          </w:tcPr>
          <w:p w14:paraId="5DD6537C" w14:textId="5844EAD5" w:rsidR="00027F46" w:rsidRDefault="00CB2459" w:rsidP="00384E99">
            <w:pPr>
              <w:jc w:val="left"/>
              <w:rPr>
                <w:b/>
                <w:i/>
                <w:sz w:val="22"/>
                <w:szCs w:val="22"/>
              </w:rPr>
            </w:pPr>
            <w:r>
              <w:rPr>
                <w:b/>
                <w:i/>
                <w:sz w:val="22"/>
                <w:szCs w:val="22"/>
              </w:rPr>
              <w:t>Котельная ПМС 35</w:t>
            </w:r>
          </w:p>
        </w:tc>
        <w:tc>
          <w:tcPr>
            <w:tcW w:w="2771" w:type="pct"/>
            <w:shd w:val="clear" w:color="auto" w:fill="auto"/>
          </w:tcPr>
          <w:p w14:paraId="024DAC4B" w14:textId="49136C54" w:rsidR="00027F46" w:rsidRDefault="00CB2459" w:rsidP="00CB2459">
            <w:pPr>
              <w:jc w:val="left"/>
              <w:rPr>
                <w:sz w:val="22"/>
                <w:szCs w:val="22"/>
              </w:rPr>
            </w:pPr>
            <w:r>
              <w:rPr>
                <w:sz w:val="22"/>
                <w:szCs w:val="22"/>
              </w:rPr>
              <w:t xml:space="preserve">г. Ртищево ст. </w:t>
            </w:r>
            <w:proofErr w:type="spellStart"/>
            <w:r>
              <w:rPr>
                <w:sz w:val="22"/>
                <w:szCs w:val="22"/>
              </w:rPr>
              <w:t>Шуклино</w:t>
            </w:r>
            <w:proofErr w:type="spellEnd"/>
          </w:p>
        </w:tc>
      </w:tr>
    </w:tbl>
    <w:p w14:paraId="2F8F8609" w14:textId="77777777" w:rsidR="00643450" w:rsidRPr="00770561" w:rsidRDefault="00643450" w:rsidP="00BB023D">
      <w:pPr>
        <w:pStyle w:val="a0"/>
        <w:keepNext/>
        <w:spacing w:before="120"/>
        <w:rPr>
          <w:b/>
          <w:sz w:val="26"/>
          <w:szCs w:val="26"/>
          <w:lang w:val="ru-RU"/>
        </w:rPr>
      </w:pPr>
      <w:r w:rsidRPr="00770561">
        <w:rPr>
          <w:b/>
          <w:sz w:val="26"/>
          <w:szCs w:val="26"/>
          <w:lang w:val="ru-RU"/>
        </w:rPr>
        <w:t>Электроснабжение</w:t>
      </w:r>
    </w:p>
    <w:p w14:paraId="3A4FE65F" w14:textId="0CE85CE6" w:rsidR="00711F3B" w:rsidRPr="00770561" w:rsidRDefault="00711F3B" w:rsidP="00A922A6">
      <w:pPr>
        <w:pStyle w:val="a0"/>
        <w:rPr>
          <w:sz w:val="26"/>
          <w:szCs w:val="26"/>
          <w:lang w:val="ru-RU"/>
        </w:rPr>
      </w:pPr>
      <w:r w:rsidRPr="00770561">
        <w:rPr>
          <w:sz w:val="26"/>
          <w:szCs w:val="26"/>
          <w:lang w:val="ru-RU"/>
        </w:rPr>
        <w:t>Электроснабжение муниципального образов</w:t>
      </w:r>
      <w:r w:rsidR="00A922A6" w:rsidRPr="00770561">
        <w:rPr>
          <w:sz w:val="26"/>
          <w:szCs w:val="26"/>
          <w:lang w:val="ru-RU"/>
        </w:rPr>
        <w:t>ания г.</w:t>
      </w:r>
      <w:r w:rsidRPr="00770561">
        <w:rPr>
          <w:sz w:val="26"/>
          <w:szCs w:val="26"/>
          <w:lang w:val="ru-RU"/>
        </w:rPr>
        <w:t xml:space="preserve"> Ртищево в настоящее время осуществляется от подстанции 110/35/10 </w:t>
      </w:r>
      <w:proofErr w:type="spellStart"/>
      <w:r w:rsidRPr="00770561">
        <w:rPr>
          <w:sz w:val="26"/>
          <w:szCs w:val="26"/>
          <w:lang w:val="ru-RU"/>
        </w:rPr>
        <w:t>кВ.</w:t>
      </w:r>
      <w:proofErr w:type="spellEnd"/>
      <w:r w:rsidRPr="00770561">
        <w:rPr>
          <w:sz w:val="26"/>
          <w:szCs w:val="26"/>
          <w:lang w:val="ru-RU"/>
        </w:rPr>
        <w:t xml:space="preserve"> «</w:t>
      </w:r>
      <w:proofErr w:type="spellStart"/>
      <w:r w:rsidRPr="00770561">
        <w:rPr>
          <w:sz w:val="26"/>
          <w:szCs w:val="26"/>
          <w:lang w:val="ru-RU"/>
        </w:rPr>
        <w:t>Ртищевская</w:t>
      </w:r>
      <w:proofErr w:type="spellEnd"/>
      <w:r w:rsidRPr="00770561">
        <w:rPr>
          <w:sz w:val="26"/>
          <w:szCs w:val="26"/>
          <w:lang w:val="ru-RU"/>
        </w:rPr>
        <w:t xml:space="preserve">-город» и «Ртищево-Тяговая». По территории </w:t>
      </w:r>
      <w:r w:rsidR="00A922A6" w:rsidRPr="00770561">
        <w:rPr>
          <w:sz w:val="26"/>
          <w:szCs w:val="26"/>
          <w:lang w:val="ru-RU"/>
        </w:rPr>
        <w:t>муниципального образования г.</w:t>
      </w:r>
      <w:r w:rsidRPr="00770561">
        <w:rPr>
          <w:sz w:val="26"/>
          <w:szCs w:val="26"/>
          <w:lang w:val="ru-RU"/>
        </w:rPr>
        <w:t xml:space="preserve"> Ртищево проходит три линии ВЛ 220 </w:t>
      </w:r>
      <w:proofErr w:type="spellStart"/>
      <w:r w:rsidRPr="00770561">
        <w:rPr>
          <w:sz w:val="26"/>
          <w:szCs w:val="26"/>
          <w:lang w:val="ru-RU"/>
        </w:rPr>
        <w:t>кВ.</w:t>
      </w:r>
      <w:proofErr w:type="spellEnd"/>
      <w:r w:rsidRPr="00770561">
        <w:rPr>
          <w:sz w:val="26"/>
          <w:szCs w:val="26"/>
          <w:lang w:val="ru-RU"/>
        </w:rPr>
        <w:t xml:space="preserve"> общей протяженностью </w:t>
      </w:r>
      <w:smartTag w:uri="urn:schemas-microsoft-com:office:smarttags" w:element="metricconverter">
        <w:smartTagPr>
          <w:attr w:name="ProductID" w:val="9,8 км"/>
        </w:smartTagPr>
        <w:r w:rsidRPr="00770561">
          <w:rPr>
            <w:sz w:val="26"/>
            <w:szCs w:val="26"/>
            <w:lang w:val="ru-RU"/>
          </w:rPr>
          <w:t>9,8 км</w:t>
        </w:r>
      </w:smartTag>
      <w:r w:rsidRPr="00770561">
        <w:rPr>
          <w:sz w:val="26"/>
          <w:szCs w:val="26"/>
          <w:lang w:val="ru-RU"/>
        </w:rPr>
        <w:t xml:space="preserve">. Общая протяженность линий электропередач ВЛ – 110 </w:t>
      </w:r>
      <w:proofErr w:type="spellStart"/>
      <w:r w:rsidRPr="00770561">
        <w:rPr>
          <w:sz w:val="26"/>
          <w:szCs w:val="26"/>
          <w:lang w:val="ru-RU"/>
        </w:rPr>
        <w:t>кВ</w:t>
      </w:r>
      <w:proofErr w:type="spellEnd"/>
      <w:r w:rsidRPr="00770561">
        <w:rPr>
          <w:sz w:val="26"/>
          <w:szCs w:val="26"/>
          <w:lang w:val="ru-RU"/>
        </w:rPr>
        <w:t xml:space="preserve"> проходящих по территории МО составляет 19,79 км</w:t>
      </w:r>
      <w:r w:rsidR="00E47A9D">
        <w:rPr>
          <w:sz w:val="26"/>
          <w:szCs w:val="26"/>
          <w:lang w:val="ru-RU"/>
        </w:rPr>
        <w:t>.</w:t>
      </w:r>
    </w:p>
    <w:p w14:paraId="26458B67" w14:textId="77777777" w:rsidR="00711F3B" w:rsidRPr="00770561" w:rsidRDefault="00711F3B" w:rsidP="00A922A6">
      <w:pPr>
        <w:pStyle w:val="a0"/>
        <w:rPr>
          <w:sz w:val="26"/>
          <w:szCs w:val="26"/>
          <w:lang w:val="ru-RU"/>
        </w:rPr>
      </w:pPr>
      <w:r w:rsidRPr="00770561">
        <w:rPr>
          <w:sz w:val="26"/>
          <w:szCs w:val="26"/>
          <w:lang w:val="ru-RU"/>
        </w:rPr>
        <w:t xml:space="preserve">Распределительные сети ЛЭП 0,4 </w:t>
      </w:r>
      <w:proofErr w:type="spellStart"/>
      <w:r w:rsidRPr="00770561">
        <w:rPr>
          <w:sz w:val="26"/>
          <w:szCs w:val="26"/>
          <w:lang w:val="ru-RU"/>
        </w:rPr>
        <w:t>кВ.</w:t>
      </w:r>
      <w:proofErr w:type="spellEnd"/>
      <w:r w:rsidRPr="00770561">
        <w:rPr>
          <w:sz w:val="26"/>
          <w:szCs w:val="26"/>
          <w:lang w:val="ru-RU"/>
        </w:rPr>
        <w:t xml:space="preserve"> выполнены в воздушном исполнении на деревянных, железобетонных опорах.</w:t>
      </w:r>
    </w:p>
    <w:p w14:paraId="5501AD6F" w14:textId="77777777" w:rsidR="00711F3B" w:rsidRPr="00770561" w:rsidRDefault="00711F3B" w:rsidP="00A922A6">
      <w:pPr>
        <w:pStyle w:val="a0"/>
        <w:rPr>
          <w:sz w:val="26"/>
          <w:szCs w:val="26"/>
          <w:lang w:val="ru-RU"/>
        </w:rPr>
      </w:pPr>
      <w:r w:rsidRPr="00770561">
        <w:rPr>
          <w:sz w:val="26"/>
          <w:szCs w:val="26"/>
          <w:lang w:val="ru-RU"/>
        </w:rPr>
        <w:t>На территории г. Ртищево находятся 6 распределительных пунктов. РП отдельно стоящие кирпичные.</w:t>
      </w:r>
    </w:p>
    <w:p w14:paraId="3C674BF3" w14:textId="77777777" w:rsidR="00711F3B" w:rsidRPr="00770561" w:rsidRDefault="00711F3B" w:rsidP="00A922A6">
      <w:pPr>
        <w:pStyle w:val="a0"/>
        <w:rPr>
          <w:sz w:val="26"/>
          <w:szCs w:val="26"/>
          <w:lang w:val="ru-RU"/>
        </w:rPr>
      </w:pPr>
      <w:r w:rsidRPr="00770561">
        <w:rPr>
          <w:sz w:val="26"/>
          <w:szCs w:val="26"/>
          <w:lang w:val="ru-RU"/>
        </w:rPr>
        <w:t>РП-2 совмещен с трансформаторной подстанцией.</w:t>
      </w:r>
    </w:p>
    <w:p w14:paraId="61D96DD6" w14:textId="55979869" w:rsidR="00711F3B" w:rsidRPr="00770561" w:rsidRDefault="00711F3B" w:rsidP="00A922A6">
      <w:pPr>
        <w:pStyle w:val="a0"/>
        <w:rPr>
          <w:sz w:val="26"/>
          <w:szCs w:val="26"/>
          <w:lang w:val="ru-RU"/>
        </w:rPr>
      </w:pPr>
      <w:r w:rsidRPr="00770561">
        <w:rPr>
          <w:sz w:val="26"/>
          <w:szCs w:val="26"/>
          <w:lang w:val="ru-RU"/>
        </w:rPr>
        <w:t xml:space="preserve">Трансформаторные подстанции ТП (КТП) на территории </w:t>
      </w:r>
      <w:r w:rsidR="006D5A58" w:rsidRPr="00770561">
        <w:rPr>
          <w:sz w:val="26"/>
          <w:szCs w:val="26"/>
          <w:lang w:val="ru-RU"/>
        </w:rPr>
        <w:t>МО г. Ртищево</w:t>
      </w:r>
      <w:r w:rsidRPr="00770561">
        <w:rPr>
          <w:sz w:val="26"/>
          <w:szCs w:val="26"/>
          <w:lang w:val="ru-RU"/>
        </w:rPr>
        <w:t xml:space="preserve"> отдельно стоящие комплектные, и кирпичные одно и двух трансформаторные.</w:t>
      </w:r>
    </w:p>
    <w:p w14:paraId="6D578C4C" w14:textId="4168592A" w:rsidR="00711F3B" w:rsidRPr="00770561" w:rsidRDefault="00711F3B" w:rsidP="00A922A6">
      <w:pPr>
        <w:pStyle w:val="a0"/>
        <w:rPr>
          <w:sz w:val="26"/>
          <w:szCs w:val="26"/>
          <w:lang w:val="ru-RU"/>
        </w:rPr>
      </w:pPr>
      <w:r w:rsidRPr="00770561">
        <w:rPr>
          <w:sz w:val="26"/>
          <w:szCs w:val="26"/>
          <w:lang w:val="ru-RU"/>
        </w:rPr>
        <w:t xml:space="preserve">Общее количество ТП (КТП) – 10/0,4 </w:t>
      </w:r>
      <w:proofErr w:type="spellStart"/>
      <w:r w:rsidRPr="00770561">
        <w:rPr>
          <w:sz w:val="26"/>
          <w:szCs w:val="26"/>
          <w:lang w:val="ru-RU"/>
        </w:rPr>
        <w:t>кВ</w:t>
      </w:r>
      <w:proofErr w:type="spellEnd"/>
      <w:r w:rsidRPr="00770561">
        <w:rPr>
          <w:sz w:val="26"/>
          <w:szCs w:val="26"/>
          <w:lang w:val="ru-RU"/>
        </w:rPr>
        <w:t xml:space="preserve"> составляет 85 шт., из которых 70 шт. суммарной мощностью 57045 </w:t>
      </w:r>
      <w:proofErr w:type="spellStart"/>
      <w:r w:rsidRPr="00770561">
        <w:rPr>
          <w:sz w:val="26"/>
          <w:szCs w:val="26"/>
          <w:lang w:val="ru-RU"/>
        </w:rPr>
        <w:t>кВА</w:t>
      </w:r>
      <w:proofErr w:type="spellEnd"/>
      <w:r w:rsidRPr="00770561">
        <w:rPr>
          <w:sz w:val="26"/>
          <w:szCs w:val="26"/>
          <w:lang w:val="ru-RU"/>
        </w:rPr>
        <w:t>. принадлежит ОАО «</w:t>
      </w:r>
      <w:proofErr w:type="spellStart"/>
      <w:r w:rsidRPr="00770561">
        <w:rPr>
          <w:sz w:val="26"/>
          <w:szCs w:val="26"/>
          <w:lang w:val="ru-RU"/>
        </w:rPr>
        <w:t>Облкоммунэнерго</w:t>
      </w:r>
      <w:proofErr w:type="spellEnd"/>
      <w:r w:rsidR="00AB1748">
        <w:rPr>
          <w:sz w:val="26"/>
          <w:szCs w:val="26"/>
          <w:lang w:val="ru-RU"/>
        </w:rPr>
        <w:t>»</w:t>
      </w:r>
      <w:r w:rsidRPr="00770561">
        <w:rPr>
          <w:sz w:val="26"/>
          <w:szCs w:val="26"/>
          <w:lang w:val="ru-RU"/>
        </w:rPr>
        <w:t xml:space="preserve"> и ОАО «МРСК Волги», а 3 шт. суммарной мощностью 2800 </w:t>
      </w:r>
      <w:proofErr w:type="spellStart"/>
      <w:r w:rsidRPr="00770561">
        <w:rPr>
          <w:sz w:val="26"/>
          <w:szCs w:val="26"/>
          <w:lang w:val="ru-RU"/>
        </w:rPr>
        <w:t>кВА</w:t>
      </w:r>
      <w:proofErr w:type="spellEnd"/>
      <w:r w:rsidRPr="00770561">
        <w:rPr>
          <w:sz w:val="26"/>
          <w:szCs w:val="26"/>
          <w:lang w:val="ru-RU"/>
        </w:rPr>
        <w:t xml:space="preserve"> являются абонентскими. </w:t>
      </w:r>
    </w:p>
    <w:p w14:paraId="5730C779" w14:textId="6EF9400C" w:rsidR="0079438C" w:rsidRPr="006D5A58" w:rsidRDefault="001E7B37" w:rsidP="0079438C">
      <w:pPr>
        <w:pStyle w:val="a0"/>
        <w:keepNext/>
        <w:spacing w:before="120"/>
        <w:jc w:val="right"/>
        <w:rPr>
          <w:b/>
          <w:i/>
          <w:sz w:val="26"/>
          <w:szCs w:val="26"/>
          <w:lang w:val="ru-RU"/>
        </w:rPr>
      </w:pPr>
      <w:r>
        <w:rPr>
          <w:b/>
          <w:i/>
          <w:sz w:val="26"/>
          <w:szCs w:val="26"/>
          <w:lang w:val="ru-RU"/>
        </w:rPr>
        <w:t>Таблица 2.13</w:t>
      </w:r>
    </w:p>
    <w:p w14:paraId="4ECC6C4C" w14:textId="6A763F9A" w:rsidR="006D5A58" w:rsidRPr="006D5A58" w:rsidRDefault="006D5A58" w:rsidP="006D5A58">
      <w:pPr>
        <w:pStyle w:val="a0"/>
        <w:keepNext/>
        <w:spacing w:before="120"/>
        <w:jc w:val="center"/>
        <w:rPr>
          <w:b/>
          <w:i/>
          <w:sz w:val="26"/>
          <w:szCs w:val="26"/>
          <w:lang w:val="ru-RU"/>
        </w:rPr>
      </w:pPr>
      <w:r w:rsidRPr="006D5A58">
        <w:rPr>
          <w:b/>
          <w:i/>
          <w:sz w:val="26"/>
          <w:szCs w:val="26"/>
          <w:lang w:val="ru-RU"/>
        </w:rPr>
        <w:t>Объекты электроснабжения</w:t>
      </w:r>
    </w:p>
    <w:tbl>
      <w:tblPr>
        <w:tblOverlap w:val="neve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 w:type="dxa"/>
          <w:right w:w="10" w:type="dxa"/>
        </w:tblCellMar>
        <w:tblLook w:val="04A0" w:firstRow="1" w:lastRow="0" w:firstColumn="1" w:lastColumn="0" w:noHBand="0" w:noVBand="1"/>
      </w:tblPr>
      <w:tblGrid>
        <w:gridCol w:w="977"/>
        <w:gridCol w:w="1561"/>
        <w:gridCol w:w="6786"/>
      </w:tblGrid>
      <w:tr w:rsidR="00F40A97" w:rsidRPr="00915D8B" w14:paraId="46EEA157" w14:textId="77777777" w:rsidTr="007D0B21">
        <w:trPr>
          <w:trHeight w:val="504"/>
        </w:trPr>
        <w:tc>
          <w:tcPr>
            <w:tcW w:w="524" w:type="pct"/>
            <w:shd w:val="clear" w:color="auto" w:fill="D9D9D9" w:themeFill="background1" w:themeFillShade="D9"/>
            <w:vAlign w:val="center"/>
          </w:tcPr>
          <w:p w14:paraId="38A880DA" w14:textId="646B5E70" w:rsidR="00F40A97" w:rsidRPr="00915D8B" w:rsidRDefault="00F40A97" w:rsidP="007D0B21">
            <w:pPr>
              <w:pStyle w:val="91"/>
              <w:shd w:val="clear" w:color="auto" w:fill="auto"/>
              <w:spacing w:line="240" w:lineRule="auto"/>
              <w:rPr>
                <w:b/>
                <w:i/>
                <w:sz w:val="22"/>
                <w:szCs w:val="22"/>
              </w:rPr>
            </w:pPr>
            <w:r w:rsidRPr="00915D8B">
              <w:rPr>
                <w:b/>
                <w:i/>
                <w:sz w:val="22"/>
                <w:szCs w:val="22"/>
              </w:rPr>
              <w:t>№</w:t>
            </w:r>
            <w:r w:rsidR="007D0B21">
              <w:rPr>
                <w:b/>
                <w:i/>
                <w:sz w:val="22"/>
                <w:szCs w:val="22"/>
              </w:rPr>
              <w:t xml:space="preserve"> </w:t>
            </w:r>
            <w:r w:rsidRPr="00915D8B">
              <w:rPr>
                <w:b/>
                <w:bCs/>
                <w:i/>
                <w:sz w:val="22"/>
                <w:szCs w:val="22"/>
              </w:rPr>
              <w:t>п/п</w:t>
            </w:r>
          </w:p>
        </w:tc>
        <w:tc>
          <w:tcPr>
            <w:tcW w:w="837" w:type="pct"/>
            <w:shd w:val="clear" w:color="auto" w:fill="D9D9D9" w:themeFill="background1" w:themeFillShade="D9"/>
            <w:vAlign w:val="center"/>
          </w:tcPr>
          <w:p w14:paraId="3363F500" w14:textId="77777777" w:rsidR="00F40A97" w:rsidRPr="00915D8B" w:rsidRDefault="00F40A97" w:rsidP="00F40A97">
            <w:pPr>
              <w:pStyle w:val="91"/>
              <w:shd w:val="clear" w:color="auto" w:fill="auto"/>
              <w:spacing w:line="240" w:lineRule="auto"/>
              <w:jc w:val="center"/>
              <w:rPr>
                <w:b/>
                <w:i/>
                <w:sz w:val="22"/>
                <w:szCs w:val="22"/>
              </w:rPr>
            </w:pPr>
            <w:r w:rsidRPr="00915D8B">
              <w:rPr>
                <w:b/>
                <w:bCs/>
                <w:i/>
              </w:rPr>
              <w:t>№ТП</w:t>
            </w:r>
          </w:p>
        </w:tc>
        <w:tc>
          <w:tcPr>
            <w:tcW w:w="3640" w:type="pct"/>
            <w:shd w:val="clear" w:color="auto" w:fill="D9D9D9" w:themeFill="background1" w:themeFillShade="D9"/>
            <w:vAlign w:val="center"/>
          </w:tcPr>
          <w:p w14:paraId="1CBAD79F" w14:textId="77777777" w:rsidR="00F40A97" w:rsidRPr="00915D8B" w:rsidRDefault="00F40A97" w:rsidP="00F40A97">
            <w:pPr>
              <w:pStyle w:val="91"/>
              <w:shd w:val="clear" w:color="auto" w:fill="auto"/>
              <w:spacing w:line="240" w:lineRule="auto"/>
              <w:rPr>
                <w:b/>
                <w:i/>
                <w:sz w:val="22"/>
                <w:szCs w:val="22"/>
              </w:rPr>
            </w:pPr>
            <w:r w:rsidRPr="00915D8B">
              <w:rPr>
                <w:b/>
                <w:bCs/>
                <w:i/>
              </w:rPr>
              <w:t>Наименование подстанций и их местонахождение</w:t>
            </w:r>
          </w:p>
        </w:tc>
      </w:tr>
      <w:tr w:rsidR="00F40A97" w:rsidRPr="00915D8B" w14:paraId="5B033512" w14:textId="77777777" w:rsidTr="007D0B21">
        <w:trPr>
          <w:trHeight w:val="278"/>
        </w:trPr>
        <w:tc>
          <w:tcPr>
            <w:tcW w:w="524" w:type="pct"/>
            <w:shd w:val="clear" w:color="auto" w:fill="D9D9D9" w:themeFill="background1" w:themeFillShade="D9"/>
            <w:vAlign w:val="bottom"/>
          </w:tcPr>
          <w:p w14:paraId="4BB05162"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1</w:t>
            </w:r>
          </w:p>
        </w:tc>
        <w:tc>
          <w:tcPr>
            <w:tcW w:w="837" w:type="pct"/>
            <w:shd w:val="clear" w:color="auto" w:fill="FFFFFF"/>
            <w:vAlign w:val="bottom"/>
          </w:tcPr>
          <w:p w14:paraId="462F0115"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1</w:t>
            </w:r>
          </w:p>
        </w:tc>
        <w:tc>
          <w:tcPr>
            <w:tcW w:w="3640" w:type="pct"/>
            <w:shd w:val="clear" w:color="auto" w:fill="FFFFFF"/>
            <w:vAlign w:val="bottom"/>
          </w:tcPr>
          <w:p w14:paraId="14494C5D"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Школа № 4, Ю-3 район</w:t>
            </w:r>
          </w:p>
        </w:tc>
      </w:tr>
      <w:tr w:rsidR="00F40A97" w:rsidRPr="00915D8B" w14:paraId="08DC7F38" w14:textId="77777777" w:rsidTr="007D0B21">
        <w:trPr>
          <w:trHeight w:val="288"/>
        </w:trPr>
        <w:tc>
          <w:tcPr>
            <w:tcW w:w="524" w:type="pct"/>
            <w:shd w:val="clear" w:color="auto" w:fill="D9D9D9" w:themeFill="background1" w:themeFillShade="D9"/>
            <w:vAlign w:val="center"/>
          </w:tcPr>
          <w:p w14:paraId="2517D09A" w14:textId="77777777" w:rsidR="00F40A97" w:rsidRPr="00FE4318" w:rsidRDefault="00F40A97" w:rsidP="003A739C">
            <w:pPr>
              <w:pStyle w:val="91"/>
              <w:shd w:val="clear" w:color="auto" w:fill="auto"/>
              <w:spacing w:line="240" w:lineRule="auto"/>
              <w:jc w:val="center"/>
              <w:rPr>
                <w:b/>
                <w:i/>
                <w:sz w:val="22"/>
                <w:szCs w:val="22"/>
              </w:rPr>
            </w:pPr>
            <w:r w:rsidRPr="00FE4318">
              <w:rPr>
                <w:b/>
                <w:sz w:val="22"/>
                <w:szCs w:val="22"/>
              </w:rPr>
              <w:t>2</w:t>
            </w:r>
          </w:p>
        </w:tc>
        <w:tc>
          <w:tcPr>
            <w:tcW w:w="837" w:type="pct"/>
            <w:shd w:val="clear" w:color="auto" w:fill="FFFFFF"/>
            <w:vAlign w:val="bottom"/>
          </w:tcPr>
          <w:p w14:paraId="1DAA6E5A"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2</w:t>
            </w:r>
          </w:p>
        </w:tc>
        <w:tc>
          <w:tcPr>
            <w:tcW w:w="3640" w:type="pct"/>
            <w:shd w:val="clear" w:color="auto" w:fill="FFFFFF"/>
            <w:vAlign w:val="bottom"/>
          </w:tcPr>
          <w:p w14:paraId="2E583455"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Школа № 1, ул. Громова. 81Г</w:t>
            </w:r>
          </w:p>
        </w:tc>
      </w:tr>
      <w:tr w:rsidR="00F40A97" w:rsidRPr="00915D8B" w14:paraId="1267010F" w14:textId="77777777" w:rsidTr="007D0B21">
        <w:trPr>
          <w:trHeight w:val="302"/>
        </w:trPr>
        <w:tc>
          <w:tcPr>
            <w:tcW w:w="524" w:type="pct"/>
            <w:shd w:val="clear" w:color="auto" w:fill="D9D9D9" w:themeFill="background1" w:themeFillShade="D9"/>
          </w:tcPr>
          <w:p w14:paraId="0E092EC2"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3</w:t>
            </w:r>
          </w:p>
        </w:tc>
        <w:tc>
          <w:tcPr>
            <w:tcW w:w="837" w:type="pct"/>
            <w:shd w:val="clear" w:color="auto" w:fill="FFFFFF"/>
          </w:tcPr>
          <w:p w14:paraId="115390C9"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3</w:t>
            </w:r>
          </w:p>
        </w:tc>
        <w:tc>
          <w:tcPr>
            <w:tcW w:w="3640" w:type="pct"/>
            <w:shd w:val="clear" w:color="auto" w:fill="FFFFFF"/>
          </w:tcPr>
          <w:p w14:paraId="4DE62D5C"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Магазин «Весна», ул. Громова. 2В</w:t>
            </w:r>
          </w:p>
        </w:tc>
      </w:tr>
      <w:tr w:rsidR="00F40A97" w:rsidRPr="00915D8B" w14:paraId="2FFD0E04" w14:textId="77777777" w:rsidTr="007D0B21">
        <w:trPr>
          <w:trHeight w:val="293"/>
        </w:trPr>
        <w:tc>
          <w:tcPr>
            <w:tcW w:w="524" w:type="pct"/>
            <w:shd w:val="clear" w:color="auto" w:fill="D9D9D9" w:themeFill="background1" w:themeFillShade="D9"/>
          </w:tcPr>
          <w:p w14:paraId="14A05FBD"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4</w:t>
            </w:r>
          </w:p>
        </w:tc>
        <w:tc>
          <w:tcPr>
            <w:tcW w:w="837" w:type="pct"/>
            <w:shd w:val="clear" w:color="auto" w:fill="FFFFFF"/>
          </w:tcPr>
          <w:p w14:paraId="67858D7B"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4</w:t>
            </w:r>
          </w:p>
        </w:tc>
        <w:tc>
          <w:tcPr>
            <w:tcW w:w="3640" w:type="pct"/>
            <w:shd w:val="clear" w:color="auto" w:fill="FFFFFF"/>
          </w:tcPr>
          <w:p w14:paraId="09918DE4" w14:textId="77777777" w:rsidR="00F40A97" w:rsidRPr="00915D8B" w:rsidRDefault="00F40A97" w:rsidP="003A739C">
            <w:pPr>
              <w:pStyle w:val="91"/>
              <w:shd w:val="clear" w:color="auto" w:fill="auto"/>
              <w:spacing w:line="240" w:lineRule="auto"/>
              <w:jc w:val="center"/>
              <w:rPr>
                <w:sz w:val="22"/>
                <w:szCs w:val="22"/>
              </w:rPr>
            </w:pPr>
            <w:proofErr w:type="spellStart"/>
            <w:r w:rsidRPr="00915D8B">
              <w:rPr>
                <w:sz w:val="22"/>
                <w:szCs w:val="22"/>
              </w:rPr>
              <w:t>Хлебокомбинат</w:t>
            </w:r>
            <w:proofErr w:type="spellEnd"/>
            <w:r w:rsidRPr="00915D8B">
              <w:rPr>
                <w:sz w:val="22"/>
                <w:szCs w:val="22"/>
              </w:rPr>
              <w:t>, ул. 50 лет Октября, 1Г</w:t>
            </w:r>
          </w:p>
        </w:tc>
      </w:tr>
      <w:tr w:rsidR="00F40A97" w:rsidRPr="00915D8B" w14:paraId="4D2C659F" w14:textId="77777777" w:rsidTr="007D0B21">
        <w:trPr>
          <w:trHeight w:val="283"/>
        </w:trPr>
        <w:tc>
          <w:tcPr>
            <w:tcW w:w="524" w:type="pct"/>
            <w:shd w:val="clear" w:color="auto" w:fill="D9D9D9" w:themeFill="background1" w:themeFillShade="D9"/>
          </w:tcPr>
          <w:p w14:paraId="1A0F6D0C" w14:textId="77777777" w:rsidR="00F40A97" w:rsidRPr="00FE4318" w:rsidRDefault="00F40A97" w:rsidP="003A739C">
            <w:pPr>
              <w:pStyle w:val="91"/>
              <w:shd w:val="clear" w:color="auto" w:fill="auto"/>
              <w:spacing w:line="240" w:lineRule="auto"/>
              <w:jc w:val="center"/>
              <w:rPr>
                <w:b/>
                <w:i/>
                <w:sz w:val="22"/>
                <w:szCs w:val="22"/>
              </w:rPr>
            </w:pPr>
            <w:r w:rsidRPr="00FE4318">
              <w:rPr>
                <w:b/>
                <w:sz w:val="22"/>
                <w:szCs w:val="22"/>
              </w:rPr>
              <w:t>5</w:t>
            </w:r>
          </w:p>
        </w:tc>
        <w:tc>
          <w:tcPr>
            <w:tcW w:w="837" w:type="pct"/>
            <w:shd w:val="clear" w:color="auto" w:fill="FFFFFF"/>
          </w:tcPr>
          <w:p w14:paraId="5CD724AC"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5</w:t>
            </w:r>
          </w:p>
        </w:tc>
        <w:tc>
          <w:tcPr>
            <w:tcW w:w="3640" w:type="pct"/>
            <w:shd w:val="clear" w:color="auto" w:fill="FFFFFF"/>
          </w:tcPr>
          <w:p w14:paraId="44A6C6FB"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 xml:space="preserve">РП-2 </w:t>
            </w:r>
            <w:proofErr w:type="spellStart"/>
            <w:r w:rsidRPr="00915D8B">
              <w:rPr>
                <w:sz w:val="22"/>
                <w:szCs w:val="22"/>
              </w:rPr>
              <w:t>встроен.ТП</w:t>
            </w:r>
            <w:proofErr w:type="spellEnd"/>
            <w:r w:rsidRPr="00915D8B">
              <w:rPr>
                <w:sz w:val="22"/>
                <w:szCs w:val="22"/>
              </w:rPr>
              <w:t>, район гаражей ул. Новой, 70Б</w:t>
            </w:r>
          </w:p>
        </w:tc>
      </w:tr>
      <w:tr w:rsidR="00F40A97" w:rsidRPr="00915D8B" w14:paraId="66FEED8C" w14:textId="77777777" w:rsidTr="007D0B21">
        <w:trPr>
          <w:trHeight w:val="307"/>
        </w:trPr>
        <w:tc>
          <w:tcPr>
            <w:tcW w:w="524" w:type="pct"/>
            <w:shd w:val="clear" w:color="auto" w:fill="D9D9D9" w:themeFill="background1" w:themeFillShade="D9"/>
            <w:vAlign w:val="center"/>
          </w:tcPr>
          <w:p w14:paraId="3B4367D1" w14:textId="77777777" w:rsidR="00F40A97" w:rsidRPr="00FE4318" w:rsidRDefault="00F40A97" w:rsidP="003A739C">
            <w:pPr>
              <w:pStyle w:val="91"/>
              <w:shd w:val="clear" w:color="auto" w:fill="auto"/>
              <w:spacing w:line="240" w:lineRule="auto"/>
              <w:jc w:val="center"/>
              <w:rPr>
                <w:b/>
                <w:i/>
                <w:sz w:val="22"/>
                <w:szCs w:val="22"/>
              </w:rPr>
            </w:pPr>
            <w:r w:rsidRPr="00FE4318">
              <w:rPr>
                <w:b/>
                <w:sz w:val="22"/>
                <w:szCs w:val="22"/>
              </w:rPr>
              <w:t>6</w:t>
            </w:r>
          </w:p>
        </w:tc>
        <w:tc>
          <w:tcPr>
            <w:tcW w:w="837" w:type="pct"/>
            <w:shd w:val="clear" w:color="auto" w:fill="FFFFFF"/>
            <w:vAlign w:val="bottom"/>
          </w:tcPr>
          <w:p w14:paraId="23F29BB6"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6</w:t>
            </w:r>
          </w:p>
        </w:tc>
        <w:tc>
          <w:tcPr>
            <w:tcW w:w="3640" w:type="pct"/>
            <w:shd w:val="clear" w:color="auto" w:fill="FFFFFF"/>
            <w:vAlign w:val="center"/>
          </w:tcPr>
          <w:p w14:paraId="2D4C6657"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Старый кирпичный завод</w:t>
            </w:r>
          </w:p>
        </w:tc>
      </w:tr>
      <w:tr w:rsidR="00F40A97" w:rsidRPr="00915D8B" w14:paraId="08308B96" w14:textId="77777777" w:rsidTr="007D0B21">
        <w:trPr>
          <w:trHeight w:val="278"/>
        </w:trPr>
        <w:tc>
          <w:tcPr>
            <w:tcW w:w="524" w:type="pct"/>
            <w:shd w:val="clear" w:color="auto" w:fill="D9D9D9" w:themeFill="background1" w:themeFillShade="D9"/>
          </w:tcPr>
          <w:p w14:paraId="5CEBFACF" w14:textId="77777777" w:rsidR="00F40A97" w:rsidRPr="00FE4318" w:rsidRDefault="00F40A97" w:rsidP="003A739C">
            <w:pPr>
              <w:pStyle w:val="91"/>
              <w:shd w:val="clear" w:color="auto" w:fill="auto"/>
              <w:spacing w:line="240" w:lineRule="auto"/>
              <w:jc w:val="center"/>
              <w:rPr>
                <w:b/>
                <w:i/>
                <w:sz w:val="22"/>
                <w:szCs w:val="22"/>
              </w:rPr>
            </w:pPr>
            <w:r w:rsidRPr="00FE4318">
              <w:rPr>
                <w:b/>
                <w:sz w:val="22"/>
                <w:szCs w:val="22"/>
              </w:rPr>
              <w:t>7</w:t>
            </w:r>
          </w:p>
        </w:tc>
        <w:tc>
          <w:tcPr>
            <w:tcW w:w="837" w:type="pct"/>
            <w:shd w:val="clear" w:color="auto" w:fill="FFFFFF"/>
          </w:tcPr>
          <w:p w14:paraId="6401C711"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7</w:t>
            </w:r>
          </w:p>
        </w:tc>
        <w:tc>
          <w:tcPr>
            <w:tcW w:w="3640" w:type="pct"/>
            <w:shd w:val="clear" w:color="auto" w:fill="FFFFFF"/>
          </w:tcPr>
          <w:p w14:paraId="333EB849"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 xml:space="preserve">ул. </w:t>
            </w:r>
            <w:proofErr w:type="spellStart"/>
            <w:r w:rsidRPr="00915D8B">
              <w:rPr>
                <w:sz w:val="22"/>
                <w:szCs w:val="22"/>
              </w:rPr>
              <w:t>Питомная</w:t>
            </w:r>
            <w:proofErr w:type="spellEnd"/>
          </w:p>
        </w:tc>
      </w:tr>
      <w:tr w:rsidR="00F40A97" w:rsidRPr="00915D8B" w14:paraId="1BDC1FA3" w14:textId="77777777" w:rsidTr="007D0B21">
        <w:trPr>
          <w:trHeight w:val="274"/>
        </w:trPr>
        <w:tc>
          <w:tcPr>
            <w:tcW w:w="524" w:type="pct"/>
            <w:shd w:val="clear" w:color="auto" w:fill="D9D9D9" w:themeFill="background1" w:themeFillShade="D9"/>
            <w:vAlign w:val="bottom"/>
          </w:tcPr>
          <w:p w14:paraId="49679C69"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8</w:t>
            </w:r>
          </w:p>
        </w:tc>
        <w:tc>
          <w:tcPr>
            <w:tcW w:w="837" w:type="pct"/>
            <w:shd w:val="clear" w:color="auto" w:fill="FFFFFF"/>
            <w:vAlign w:val="bottom"/>
          </w:tcPr>
          <w:p w14:paraId="26E83459"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8</w:t>
            </w:r>
          </w:p>
        </w:tc>
        <w:tc>
          <w:tcPr>
            <w:tcW w:w="3640" w:type="pct"/>
            <w:shd w:val="clear" w:color="auto" w:fill="FFFFFF"/>
            <w:vAlign w:val="center"/>
          </w:tcPr>
          <w:p w14:paraId="352D09C2"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ул. Шевченко</w:t>
            </w:r>
          </w:p>
        </w:tc>
      </w:tr>
      <w:tr w:rsidR="00F40A97" w:rsidRPr="00915D8B" w14:paraId="45499DBE" w14:textId="77777777" w:rsidTr="007D0B21">
        <w:trPr>
          <w:trHeight w:val="288"/>
        </w:trPr>
        <w:tc>
          <w:tcPr>
            <w:tcW w:w="524" w:type="pct"/>
            <w:shd w:val="clear" w:color="auto" w:fill="D9D9D9" w:themeFill="background1" w:themeFillShade="D9"/>
          </w:tcPr>
          <w:p w14:paraId="66B6609E"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9</w:t>
            </w:r>
          </w:p>
        </w:tc>
        <w:tc>
          <w:tcPr>
            <w:tcW w:w="837" w:type="pct"/>
            <w:shd w:val="clear" w:color="auto" w:fill="FFFFFF"/>
          </w:tcPr>
          <w:p w14:paraId="7DA57446"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9</w:t>
            </w:r>
          </w:p>
        </w:tc>
        <w:tc>
          <w:tcPr>
            <w:tcW w:w="3640" w:type="pct"/>
            <w:shd w:val="clear" w:color="auto" w:fill="FFFFFF"/>
          </w:tcPr>
          <w:p w14:paraId="4F6A8A54"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ул. Луговая</w:t>
            </w:r>
          </w:p>
        </w:tc>
      </w:tr>
      <w:tr w:rsidR="00F40A97" w:rsidRPr="00915D8B" w14:paraId="3BA74815" w14:textId="77777777" w:rsidTr="007D0B21">
        <w:trPr>
          <w:trHeight w:val="278"/>
        </w:trPr>
        <w:tc>
          <w:tcPr>
            <w:tcW w:w="524" w:type="pct"/>
            <w:shd w:val="clear" w:color="auto" w:fill="D9D9D9" w:themeFill="background1" w:themeFillShade="D9"/>
            <w:vAlign w:val="bottom"/>
          </w:tcPr>
          <w:p w14:paraId="34356B13"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10</w:t>
            </w:r>
          </w:p>
        </w:tc>
        <w:tc>
          <w:tcPr>
            <w:tcW w:w="837" w:type="pct"/>
            <w:shd w:val="clear" w:color="auto" w:fill="FFFFFF"/>
            <w:vAlign w:val="bottom"/>
          </w:tcPr>
          <w:p w14:paraId="005984B5"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10</w:t>
            </w:r>
          </w:p>
        </w:tc>
        <w:tc>
          <w:tcPr>
            <w:tcW w:w="3640" w:type="pct"/>
            <w:shd w:val="clear" w:color="auto" w:fill="FFFFFF"/>
            <w:vAlign w:val="bottom"/>
          </w:tcPr>
          <w:p w14:paraId="0544CE34"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ул. Фабричная, 1Б</w:t>
            </w:r>
          </w:p>
        </w:tc>
      </w:tr>
      <w:tr w:rsidR="00F40A97" w:rsidRPr="00915D8B" w14:paraId="6374AF25" w14:textId="77777777" w:rsidTr="007D0B21">
        <w:trPr>
          <w:trHeight w:val="302"/>
        </w:trPr>
        <w:tc>
          <w:tcPr>
            <w:tcW w:w="524" w:type="pct"/>
            <w:shd w:val="clear" w:color="auto" w:fill="D9D9D9" w:themeFill="background1" w:themeFillShade="D9"/>
            <w:vAlign w:val="bottom"/>
          </w:tcPr>
          <w:p w14:paraId="1B850F68" w14:textId="77777777" w:rsidR="00F40A97" w:rsidRPr="00FE4318" w:rsidRDefault="00F40A97" w:rsidP="003A739C">
            <w:pPr>
              <w:pStyle w:val="91"/>
              <w:shd w:val="clear" w:color="auto" w:fill="auto"/>
              <w:spacing w:line="240" w:lineRule="auto"/>
              <w:jc w:val="center"/>
              <w:rPr>
                <w:b/>
                <w:i/>
                <w:sz w:val="22"/>
                <w:szCs w:val="22"/>
              </w:rPr>
            </w:pPr>
            <w:r w:rsidRPr="00FE4318">
              <w:rPr>
                <w:b/>
                <w:sz w:val="22"/>
                <w:szCs w:val="22"/>
              </w:rPr>
              <w:t>11</w:t>
            </w:r>
          </w:p>
        </w:tc>
        <w:tc>
          <w:tcPr>
            <w:tcW w:w="837" w:type="pct"/>
            <w:shd w:val="clear" w:color="auto" w:fill="FFFFFF"/>
          </w:tcPr>
          <w:p w14:paraId="5AACB7D6" w14:textId="28F33C4C" w:rsidR="00F40A97" w:rsidRPr="00FE4318" w:rsidRDefault="00FE4318" w:rsidP="003A739C">
            <w:pPr>
              <w:pStyle w:val="91"/>
              <w:shd w:val="clear" w:color="auto" w:fill="auto"/>
              <w:spacing w:line="240" w:lineRule="auto"/>
              <w:jc w:val="center"/>
              <w:rPr>
                <w:b/>
                <w:sz w:val="22"/>
                <w:szCs w:val="22"/>
              </w:rPr>
            </w:pPr>
            <w:r w:rsidRPr="00FE4318">
              <w:rPr>
                <w:rStyle w:val="BodytextArialNarrow8ptBold"/>
                <w:rFonts w:ascii="Times New Roman" w:hAnsi="Times New Roman" w:cs="Times New Roman"/>
                <w:b w:val="0"/>
                <w:sz w:val="22"/>
                <w:szCs w:val="22"/>
              </w:rPr>
              <w:t>11</w:t>
            </w:r>
          </w:p>
        </w:tc>
        <w:tc>
          <w:tcPr>
            <w:tcW w:w="3640" w:type="pct"/>
            <w:shd w:val="clear" w:color="auto" w:fill="FFFFFF"/>
          </w:tcPr>
          <w:p w14:paraId="2F156948"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Новый кирпичный завод</w:t>
            </w:r>
          </w:p>
        </w:tc>
      </w:tr>
      <w:tr w:rsidR="00F40A97" w:rsidRPr="00915D8B" w14:paraId="6828C1A7" w14:textId="77777777" w:rsidTr="007D0B21">
        <w:trPr>
          <w:trHeight w:val="283"/>
        </w:trPr>
        <w:tc>
          <w:tcPr>
            <w:tcW w:w="524" w:type="pct"/>
            <w:shd w:val="clear" w:color="auto" w:fill="D9D9D9" w:themeFill="background1" w:themeFillShade="D9"/>
            <w:vAlign w:val="bottom"/>
          </w:tcPr>
          <w:p w14:paraId="0E6FFCEE" w14:textId="77777777" w:rsidR="00F40A97" w:rsidRPr="00FE4318" w:rsidRDefault="00F40A97" w:rsidP="003A739C">
            <w:pPr>
              <w:pStyle w:val="91"/>
              <w:shd w:val="clear" w:color="auto" w:fill="auto"/>
              <w:spacing w:line="240" w:lineRule="auto"/>
              <w:jc w:val="center"/>
              <w:rPr>
                <w:b/>
                <w:i/>
                <w:sz w:val="22"/>
                <w:szCs w:val="22"/>
              </w:rPr>
            </w:pPr>
            <w:r w:rsidRPr="00FE4318">
              <w:rPr>
                <w:b/>
                <w:sz w:val="22"/>
                <w:szCs w:val="22"/>
              </w:rPr>
              <w:t>12</w:t>
            </w:r>
          </w:p>
        </w:tc>
        <w:tc>
          <w:tcPr>
            <w:tcW w:w="837" w:type="pct"/>
            <w:shd w:val="clear" w:color="auto" w:fill="FFFFFF"/>
            <w:vAlign w:val="bottom"/>
          </w:tcPr>
          <w:p w14:paraId="7946EBCF"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12</w:t>
            </w:r>
          </w:p>
        </w:tc>
        <w:tc>
          <w:tcPr>
            <w:tcW w:w="3640" w:type="pct"/>
            <w:shd w:val="clear" w:color="auto" w:fill="FFFFFF"/>
            <w:vAlign w:val="bottom"/>
          </w:tcPr>
          <w:p w14:paraId="30D14AA1"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ул. Котовского, 13Б</w:t>
            </w:r>
          </w:p>
        </w:tc>
      </w:tr>
      <w:tr w:rsidR="00F40A97" w:rsidRPr="00915D8B" w14:paraId="772D5BDB" w14:textId="77777777" w:rsidTr="007D0B21">
        <w:trPr>
          <w:trHeight w:val="307"/>
        </w:trPr>
        <w:tc>
          <w:tcPr>
            <w:tcW w:w="524" w:type="pct"/>
            <w:shd w:val="clear" w:color="auto" w:fill="D9D9D9" w:themeFill="background1" w:themeFillShade="D9"/>
          </w:tcPr>
          <w:p w14:paraId="7E9A0239" w14:textId="77777777" w:rsidR="00F40A97" w:rsidRPr="00FE4318" w:rsidRDefault="00F40A97" w:rsidP="003A739C">
            <w:pPr>
              <w:pStyle w:val="91"/>
              <w:shd w:val="clear" w:color="auto" w:fill="auto"/>
              <w:spacing w:line="240" w:lineRule="auto"/>
              <w:jc w:val="center"/>
              <w:rPr>
                <w:b/>
                <w:i/>
                <w:sz w:val="22"/>
                <w:szCs w:val="22"/>
              </w:rPr>
            </w:pPr>
            <w:r w:rsidRPr="00FE4318">
              <w:rPr>
                <w:b/>
                <w:sz w:val="22"/>
                <w:szCs w:val="22"/>
              </w:rPr>
              <w:lastRenderedPageBreak/>
              <w:t>13</w:t>
            </w:r>
          </w:p>
        </w:tc>
        <w:tc>
          <w:tcPr>
            <w:tcW w:w="837" w:type="pct"/>
            <w:shd w:val="clear" w:color="auto" w:fill="FFFFFF"/>
          </w:tcPr>
          <w:p w14:paraId="75544DBF"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13</w:t>
            </w:r>
          </w:p>
        </w:tc>
        <w:tc>
          <w:tcPr>
            <w:tcW w:w="3640" w:type="pct"/>
            <w:shd w:val="clear" w:color="auto" w:fill="FFFFFF"/>
          </w:tcPr>
          <w:p w14:paraId="3E37A122"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ул. Образцова, 21</w:t>
            </w:r>
          </w:p>
        </w:tc>
      </w:tr>
      <w:tr w:rsidR="00F40A97" w:rsidRPr="00915D8B" w14:paraId="1CAFBF81" w14:textId="77777777" w:rsidTr="007D0B21">
        <w:trPr>
          <w:trHeight w:val="283"/>
        </w:trPr>
        <w:tc>
          <w:tcPr>
            <w:tcW w:w="524" w:type="pct"/>
            <w:shd w:val="clear" w:color="auto" w:fill="D9D9D9" w:themeFill="background1" w:themeFillShade="D9"/>
          </w:tcPr>
          <w:p w14:paraId="2229DDD7"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14</w:t>
            </w:r>
          </w:p>
        </w:tc>
        <w:tc>
          <w:tcPr>
            <w:tcW w:w="837" w:type="pct"/>
            <w:shd w:val="clear" w:color="auto" w:fill="FFFFFF"/>
          </w:tcPr>
          <w:p w14:paraId="3B304F8E"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14</w:t>
            </w:r>
          </w:p>
        </w:tc>
        <w:tc>
          <w:tcPr>
            <w:tcW w:w="3640" w:type="pct"/>
            <w:shd w:val="clear" w:color="auto" w:fill="FFFFFF"/>
          </w:tcPr>
          <w:p w14:paraId="4768DB3E"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ул. Пионерская, 18А</w:t>
            </w:r>
          </w:p>
        </w:tc>
      </w:tr>
      <w:tr w:rsidR="00F40A97" w:rsidRPr="00915D8B" w14:paraId="40D8728D" w14:textId="77777777" w:rsidTr="007D0B21">
        <w:trPr>
          <w:trHeight w:val="288"/>
        </w:trPr>
        <w:tc>
          <w:tcPr>
            <w:tcW w:w="524" w:type="pct"/>
            <w:shd w:val="clear" w:color="auto" w:fill="D9D9D9" w:themeFill="background1" w:themeFillShade="D9"/>
            <w:vAlign w:val="bottom"/>
          </w:tcPr>
          <w:p w14:paraId="1D527382"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15</w:t>
            </w:r>
          </w:p>
        </w:tc>
        <w:tc>
          <w:tcPr>
            <w:tcW w:w="837" w:type="pct"/>
            <w:shd w:val="clear" w:color="auto" w:fill="FFFFFF"/>
            <w:vAlign w:val="bottom"/>
          </w:tcPr>
          <w:p w14:paraId="7F260C2D"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15</w:t>
            </w:r>
          </w:p>
        </w:tc>
        <w:tc>
          <w:tcPr>
            <w:tcW w:w="3640" w:type="pct"/>
            <w:shd w:val="clear" w:color="auto" w:fill="FFFFFF"/>
            <w:vAlign w:val="bottom"/>
          </w:tcPr>
          <w:p w14:paraId="71AE2543"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К-</w:t>
            </w:r>
            <w:proofErr w:type="spellStart"/>
            <w:r w:rsidRPr="00915D8B">
              <w:rPr>
                <w:sz w:val="22"/>
                <w:szCs w:val="22"/>
              </w:rPr>
              <w:t>тр</w:t>
            </w:r>
            <w:proofErr w:type="spellEnd"/>
            <w:r w:rsidRPr="00915D8B">
              <w:rPr>
                <w:sz w:val="22"/>
                <w:szCs w:val="22"/>
              </w:rPr>
              <w:t xml:space="preserve"> «Восток», ул. </w:t>
            </w:r>
            <w:proofErr w:type="spellStart"/>
            <w:r w:rsidRPr="00915D8B">
              <w:rPr>
                <w:sz w:val="22"/>
                <w:szCs w:val="22"/>
              </w:rPr>
              <w:t>М.Элеваторская</w:t>
            </w:r>
            <w:proofErr w:type="spellEnd"/>
            <w:r w:rsidRPr="00915D8B">
              <w:rPr>
                <w:sz w:val="22"/>
                <w:szCs w:val="22"/>
              </w:rPr>
              <w:t>. 71Г</w:t>
            </w:r>
          </w:p>
        </w:tc>
      </w:tr>
      <w:tr w:rsidR="00F40A97" w:rsidRPr="00915D8B" w14:paraId="518D741A" w14:textId="77777777" w:rsidTr="007D0B21">
        <w:trPr>
          <w:trHeight w:val="288"/>
        </w:trPr>
        <w:tc>
          <w:tcPr>
            <w:tcW w:w="524" w:type="pct"/>
            <w:shd w:val="clear" w:color="auto" w:fill="D9D9D9" w:themeFill="background1" w:themeFillShade="D9"/>
            <w:vAlign w:val="center"/>
          </w:tcPr>
          <w:p w14:paraId="4AAF64C3"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16</w:t>
            </w:r>
          </w:p>
        </w:tc>
        <w:tc>
          <w:tcPr>
            <w:tcW w:w="837" w:type="pct"/>
            <w:shd w:val="clear" w:color="auto" w:fill="FFFFFF"/>
            <w:vAlign w:val="bottom"/>
          </w:tcPr>
          <w:p w14:paraId="45B96900"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16</w:t>
            </w:r>
          </w:p>
        </w:tc>
        <w:tc>
          <w:tcPr>
            <w:tcW w:w="3640" w:type="pct"/>
            <w:shd w:val="clear" w:color="auto" w:fill="FFFFFF"/>
            <w:vAlign w:val="bottom"/>
          </w:tcPr>
          <w:p w14:paraId="74FE0EDF"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ул. М. Горького, 4А</w:t>
            </w:r>
          </w:p>
        </w:tc>
      </w:tr>
      <w:tr w:rsidR="00F40A97" w:rsidRPr="00915D8B" w14:paraId="0644B41B" w14:textId="77777777" w:rsidTr="007D0B21">
        <w:trPr>
          <w:trHeight w:val="293"/>
        </w:trPr>
        <w:tc>
          <w:tcPr>
            <w:tcW w:w="524" w:type="pct"/>
            <w:shd w:val="clear" w:color="auto" w:fill="D9D9D9" w:themeFill="background1" w:themeFillShade="D9"/>
          </w:tcPr>
          <w:p w14:paraId="3AABE349" w14:textId="77777777" w:rsidR="00F40A97" w:rsidRPr="00FE4318" w:rsidRDefault="00F40A97" w:rsidP="003A739C">
            <w:pPr>
              <w:pStyle w:val="91"/>
              <w:shd w:val="clear" w:color="auto" w:fill="auto"/>
              <w:spacing w:line="240" w:lineRule="auto"/>
              <w:jc w:val="center"/>
              <w:rPr>
                <w:b/>
                <w:i/>
                <w:sz w:val="22"/>
                <w:szCs w:val="22"/>
              </w:rPr>
            </w:pPr>
            <w:r w:rsidRPr="00FE4318">
              <w:rPr>
                <w:b/>
                <w:sz w:val="22"/>
                <w:szCs w:val="22"/>
              </w:rPr>
              <w:t>17</w:t>
            </w:r>
          </w:p>
        </w:tc>
        <w:tc>
          <w:tcPr>
            <w:tcW w:w="837" w:type="pct"/>
            <w:shd w:val="clear" w:color="auto" w:fill="FFFFFF"/>
          </w:tcPr>
          <w:p w14:paraId="6F3B3930"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17</w:t>
            </w:r>
          </w:p>
        </w:tc>
        <w:tc>
          <w:tcPr>
            <w:tcW w:w="3640" w:type="pct"/>
            <w:shd w:val="clear" w:color="auto" w:fill="FFFFFF"/>
          </w:tcPr>
          <w:p w14:paraId="4E0DE631"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ул. Песчаная</w:t>
            </w:r>
          </w:p>
        </w:tc>
      </w:tr>
      <w:tr w:rsidR="00F40A97" w:rsidRPr="00915D8B" w14:paraId="114E30C4" w14:textId="77777777" w:rsidTr="007D0B21">
        <w:trPr>
          <w:trHeight w:val="288"/>
        </w:trPr>
        <w:tc>
          <w:tcPr>
            <w:tcW w:w="524" w:type="pct"/>
            <w:shd w:val="clear" w:color="auto" w:fill="D9D9D9" w:themeFill="background1" w:themeFillShade="D9"/>
            <w:vAlign w:val="center"/>
          </w:tcPr>
          <w:p w14:paraId="14BE1C2B"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18</w:t>
            </w:r>
          </w:p>
        </w:tc>
        <w:tc>
          <w:tcPr>
            <w:tcW w:w="837" w:type="pct"/>
            <w:shd w:val="clear" w:color="auto" w:fill="FFFFFF"/>
            <w:vAlign w:val="center"/>
          </w:tcPr>
          <w:p w14:paraId="5C4B657A"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18</w:t>
            </w:r>
          </w:p>
        </w:tc>
        <w:tc>
          <w:tcPr>
            <w:tcW w:w="3640" w:type="pct"/>
            <w:shd w:val="clear" w:color="auto" w:fill="FFFFFF"/>
            <w:vAlign w:val="bottom"/>
          </w:tcPr>
          <w:p w14:paraId="5380DA94"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район кинотеатра «Маяк»</w:t>
            </w:r>
          </w:p>
        </w:tc>
      </w:tr>
      <w:tr w:rsidR="00F40A97" w:rsidRPr="00915D8B" w14:paraId="351E4D92" w14:textId="77777777" w:rsidTr="007D0B21">
        <w:trPr>
          <w:trHeight w:val="293"/>
        </w:trPr>
        <w:tc>
          <w:tcPr>
            <w:tcW w:w="524" w:type="pct"/>
            <w:shd w:val="clear" w:color="auto" w:fill="D9D9D9" w:themeFill="background1" w:themeFillShade="D9"/>
          </w:tcPr>
          <w:p w14:paraId="7FB1903D"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19</w:t>
            </w:r>
          </w:p>
        </w:tc>
        <w:tc>
          <w:tcPr>
            <w:tcW w:w="837" w:type="pct"/>
            <w:shd w:val="clear" w:color="auto" w:fill="FFFFFF"/>
          </w:tcPr>
          <w:p w14:paraId="59F76779"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19</w:t>
            </w:r>
          </w:p>
        </w:tc>
        <w:tc>
          <w:tcPr>
            <w:tcW w:w="3640" w:type="pct"/>
            <w:shd w:val="clear" w:color="auto" w:fill="FFFFFF"/>
          </w:tcPr>
          <w:p w14:paraId="03497BC8"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с. Ртищево</w:t>
            </w:r>
          </w:p>
        </w:tc>
      </w:tr>
      <w:tr w:rsidR="00F40A97" w:rsidRPr="00915D8B" w14:paraId="68C01A19" w14:textId="77777777" w:rsidTr="007D0B21">
        <w:trPr>
          <w:trHeight w:val="293"/>
        </w:trPr>
        <w:tc>
          <w:tcPr>
            <w:tcW w:w="524" w:type="pct"/>
            <w:shd w:val="clear" w:color="auto" w:fill="D9D9D9" w:themeFill="background1" w:themeFillShade="D9"/>
            <w:vAlign w:val="bottom"/>
          </w:tcPr>
          <w:p w14:paraId="6692B06F"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20</w:t>
            </w:r>
          </w:p>
        </w:tc>
        <w:tc>
          <w:tcPr>
            <w:tcW w:w="837" w:type="pct"/>
            <w:shd w:val="clear" w:color="auto" w:fill="FFFFFF"/>
            <w:vAlign w:val="bottom"/>
          </w:tcPr>
          <w:p w14:paraId="24876D5D"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20</w:t>
            </w:r>
          </w:p>
        </w:tc>
        <w:tc>
          <w:tcPr>
            <w:tcW w:w="3640" w:type="pct"/>
            <w:shd w:val="clear" w:color="auto" w:fill="FFFFFF"/>
            <w:vAlign w:val="bottom"/>
          </w:tcPr>
          <w:p w14:paraId="7A7B56DB"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ул. Чайковского</w:t>
            </w:r>
          </w:p>
        </w:tc>
      </w:tr>
      <w:tr w:rsidR="00F40A97" w:rsidRPr="00915D8B" w14:paraId="23590B06" w14:textId="77777777" w:rsidTr="007D0B21">
        <w:trPr>
          <w:trHeight w:val="288"/>
        </w:trPr>
        <w:tc>
          <w:tcPr>
            <w:tcW w:w="524" w:type="pct"/>
            <w:shd w:val="clear" w:color="auto" w:fill="D9D9D9" w:themeFill="background1" w:themeFillShade="D9"/>
            <w:vAlign w:val="bottom"/>
          </w:tcPr>
          <w:p w14:paraId="2CB62BBE" w14:textId="77777777" w:rsidR="00F40A97" w:rsidRPr="00FE4318" w:rsidRDefault="00F40A97" w:rsidP="003A739C">
            <w:pPr>
              <w:pStyle w:val="91"/>
              <w:shd w:val="clear" w:color="auto" w:fill="auto"/>
              <w:spacing w:line="240" w:lineRule="auto"/>
              <w:jc w:val="center"/>
              <w:rPr>
                <w:b/>
                <w:i/>
                <w:sz w:val="22"/>
                <w:szCs w:val="22"/>
              </w:rPr>
            </w:pPr>
            <w:r w:rsidRPr="00FE4318">
              <w:rPr>
                <w:b/>
                <w:sz w:val="22"/>
                <w:szCs w:val="22"/>
              </w:rPr>
              <w:t>21</w:t>
            </w:r>
          </w:p>
        </w:tc>
        <w:tc>
          <w:tcPr>
            <w:tcW w:w="837" w:type="pct"/>
            <w:shd w:val="clear" w:color="auto" w:fill="FFFFFF"/>
            <w:vAlign w:val="bottom"/>
          </w:tcPr>
          <w:p w14:paraId="63B8D8C2"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21</w:t>
            </w:r>
          </w:p>
        </w:tc>
        <w:tc>
          <w:tcPr>
            <w:tcW w:w="3640" w:type="pct"/>
            <w:shd w:val="clear" w:color="auto" w:fill="FFFFFF"/>
            <w:vAlign w:val="center"/>
          </w:tcPr>
          <w:p w14:paraId="45608848"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Автохозяйство</w:t>
            </w:r>
          </w:p>
        </w:tc>
      </w:tr>
      <w:tr w:rsidR="00F40A97" w:rsidRPr="00915D8B" w14:paraId="610FC315" w14:textId="77777777" w:rsidTr="007D0B21">
        <w:trPr>
          <w:trHeight w:val="288"/>
        </w:trPr>
        <w:tc>
          <w:tcPr>
            <w:tcW w:w="524" w:type="pct"/>
            <w:shd w:val="clear" w:color="auto" w:fill="D9D9D9" w:themeFill="background1" w:themeFillShade="D9"/>
            <w:vAlign w:val="bottom"/>
          </w:tcPr>
          <w:p w14:paraId="2A08A8FE"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22</w:t>
            </w:r>
          </w:p>
        </w:tc>
        <w:tc>
          <w:tcPr>
            <w:tcW w:w="837" w:type="pct"/>
            <w:shd w:val="clear" w:color="auto" w:fill="FFFFFF"/>
            <w:vAlign w:val="bottom"/>
          </w:tcPr>
          <w:p w14:paraId="2947DA83"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22</w:t>
            </w:r>
          </w:p>
        </w:tc>
        <w:tc>
          <w:tcPr>
            <w:tcW w:w="3640" w:type="pct"/>
            <w:shd w:val="clear" w:color="auto" w:fill="FFFFFF"/>
            <w:vAlign w:val="bottom"/>
          </w:tcPr>
          <w:p w14:paraId="44969CF2"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ул. Чехова, 31А</w:t>
            </w:r>
          </w:p>
        </w:tc>
      </w:tr>
      <w:tr w:rsidR="00F40A97" w:rsidRPr="00915D8B" w14:paraId="1B19CC6D" w14:textId="77777777" w:rsidTr="007D0B21">
        <w:trPr>
          <w:trHeight w:val="278"/>
        </w:trPr>
        <w:tc>
          <w:tcPr>
            <w:tcW w:w="524" w:type="pct"/>
            <w:shd w:val="clear" w:color="auto" w:fill="D9D9D9" w:themeFill="background1" w:themeFillShade="D9"/>
          </w:tcPr>
          <w:p w14:paraId="34BBEE4C" w14:textId="77777777" w:rsidR="00F40A97" w:rsidRPr="00FE4318" w:rsidRDefault="00F40A97" w:rsidP="003A739C">
            <w:pPr>
              <w:pStyle w:val="91"/>
              <w:shd w:val="clear" w:color="auto" w:fill="auto"/>
              <w:spacing w:line="240" w:lineRule="auto"/>
              <w:jc w:val="center"/>
              <w:rPr>
                <w:b/>
                <w:i/>
                <w:sz w:val="22"/>
                <w:szCs w:val="22"/>
              </w:rPr>
            </w:pPr>
            <w:r w:rsidRPr="00FE4318">
              <w:rPr>
                <w:b/>
                <w:sz w:val="22"/>
                <w:szCs w:val="22"/>
              </w:rPr>
              <w:t>23</w:t>
            </w:r>
          </w:p>
        </w:tc>
        <w:tc>
          <w:tcPr>
            <w:tcW w:w="837" w:type="pct"/>
            <w:shd w:val="clear" w:color="auto" w:fill="FFFFFF"/>
          </w:tcPr>
          <w:p w14:paraId="28B1A224"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23</w:t>
            </w:r>
          </w:p>
        </w:tc>
        <w:tc>
          <w:tcPr>
            <w:tcW w:w="3640" w:type="pct"/>
            <w:shd w:val="clear" w:color="auto" w:fill="FFFFFF"/>
          </w:tcPr>
          <w:p w14:paraId="41A61253"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район городской больница</w:t>
            </w:r>
          </w:p>
        </w:tc>
      </w:tr>
      <w:tr w:rsidR="00F40A97" w:rsidRPr="00915D8B" w14:paraId="56009ACC" w14:textId="77777777" w:rsidTr="007D0B21">
        <w:trPr>
          <w:trHeight w:val="283"/>
        </w:trPr>
        <w:tc>
          <w:tcPr>
            <w:tcW w:w="524" w:type="pct"/>
            <w:shd w:val="clear" w:color="auto" w:fill="D9D9D9" w:themeFill="background1" w:themeFillShade="D9"/>
          </w:tcPr>
          <w:p w14:paraId="47C43602"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24</w:t>
            </w:r>
          </w:p>
        </w:tc>
        <w:tc>
          <w:tcPr>
            <w:tcW w:w="837" w:type="pct"/>
            <w:shd w:val="clear" w:color="auto" w:fill="FFFFFF"/>
          </w:tcPr>
          <w:p w14:paraId="4D58BE59"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25</w:t>
            </w:r>
          </w:p>
        </w:tc>
        <w:tc>
          <w:tcPr>
            <w:tcW w:w="3640" w:type="pct"/>
            <w:shd w:val="clear" w:color="auto" w:fill="FFFFFF"/>
          </w:tcPr>
          <w:p w14:paraId="608B2B14"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ул. Сов. Конституции</w:t>
            </w:r>
          </w:p>
        </w:tc>
      </w:tr>
      <w:tr w:rsidR="00F40A97" w:rsidRPr="00915D8B" w14:paraId="1CCEBD97" w14:textId="77777777" w:rsidTr="007D0B21">
        <w:trPr>
          <w:trHeight w:val="269"/>
        </w:trPr>
        <w:tc>
          <w:tcPr>
            <w:tcW w:w="524" w:type="pct"/>
            <w:shd w:val="clear" w:color="auto" w:fill="D9D9D9" w:themeFill="background1" w:themeFillShade="D9"/>
          </w:tcPr>
          <w:p w14:paraId="703F599A" w14:textId="77777777" w:rsidR="00F40A97" w:rsidRPr="00FE4318" w:rsidRDefault="00F40A97" w:rsidP="003A739C">
            <w:pPr>
              <w:pStyle w:val="91"/>
              <w:shd w:val="clear" w:color="auto" w:fill="auto"/>
              <w:spacing w:line="240" w:lineRule="auto"/>
              <w:jc w:val="center"/>
              <w:rPr>
                <w:b/>
                <w:i/>
                <w:sz w:val="22"/>
                <w:szCs w:val="22"/>
              </w:rPr>
            </w:pPr>
            <w:r w:rsidRPr="00FE4318">
              <w:rPr>
                <w:b/>
                <w:sz w:val="22"/>
                <w:szCs w:val="22"/>
              </w:rPr>
              <w:t>25</w:t>
            </w:r>
          </w:p>
        </w:tc>
        <w:tc>
          <w:tcPr>
            <w:tcW w:w="837" w:type="pct"/>
            <w:shd w:val="clear" w:color="auto" w:fill="FFFFFF"/>
            <w:vAlign w:val="bottom"/>
          </w:tcPr>
          <w:p w14:paraId="495D4C73"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26</w:t>
            </w:r>
          </w:p>
        </w:tc>
        <w:tc>
          <w:tcPr>
            <w:tcW w:w="3640" w:type="pct"/>
            <w:shd w:val="clear" w:color="auto" w:fill="FFFFFF"/>
          </w:tcPr>
          <w:p w14:paraId="1B4ABA03"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ул. Свердлова</w:t>
            </w:r>
          </w:p>
        </w:tc>
      </w:tr>
      <w:tr w:rsidR="00F40A97" w:rsidRPr="00915D8B" w14:paraId="0013B1E1" w14:textId="77777777" w:rsidTr="007D0B21">
        <w:trPr>
          <w:trHeight w:val="307"/>
        </w:trPr>
        <w:tc>
          <w:tcPr>
            <w:tcW w:w="524" w:type="pct"/>
            <w:shd w:val="clear" w:color="auto" w:fill="D9D9D9" w:themeFill="background1" w:themeFillShade="D9"/>
            <w:vAlign w:val="bottom"/>
          </w:tcPr>
          <w:p w14:paraId="424BFBAF"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26</w:t>
            </w:r>
          </w:p>
        </w:tc>
        <w:tc>
          <w:tcPr>
            <w:tcW w:w="837" w:type="pct"/>
            <w:shd w:val="clear" w:color="auto" w:fill="FFFFFF"/>
          </w:tcPr>
          <w:p w14:paraId="78033A65"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27</w:t>
            </w:r>
          </w:p>
        </w:tc>
        <w:tc>
          <w:tcPr>
            <w:tcW w:w="3640" w:type="pct"/>
            <w:shd w:val="clear" w:color="auto" w:fill="FFFFFF"/>
          </w:tcPr>
          <w:p w14:paraId="2EE41C05"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ул. Пригородная</w:t>
            </w:r>
          </w:p>
        </w:tc>
      </w:tr>
      <w:tr w:rsidR="00F40A97" w:rsidRPr="00915D8B" w14:paraId="1A2D0BDF" w14:textId="77777777" w:rsidTr="007D0B21">
        <w:trPr>
          <w:trHeight w:val="293"/>
        </w:trPr>
        <w:tc>
          <w:tcPr>
            <w:tcW w:w="524" w:type="pct"/>
            <w:shd w:val="clear" w:color="auto" w:fill="D9D9D9" w:themeFill="background1" w:themeFillShade="D9"/>
          </w:tcPr>
          <w:p w14:paraId="0E9BB1D9"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27</w:t>
            </w:r>
          </w:p>
        </w:tc>
        <w:tc>
          <w:tcPr>
            <w:tcW w:w="837" w:type="pct"/>
            <w:shd w:val="clear" w:color="auto" w:fill="FFFFFF"/>
            <w:vAlign w:val="bottom"/>
          </w:tcPr>
          <w:p w14:paraId="060292A6"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28</w:t>
            </w:r>
          </w:p>
        </w:tc>
        <w:tc>
          <w:tcPr>
            <w:tcW w:w="3640" w:type="pct"/>
            <w:shd w:val="clear" w:color="auto" w:fill="FFFFFF"/>
          </w:tcPr>
          <w:p w14:paraId="2BC0B002"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 xml:space="preserve">ул. </w:t>
            </w:r>
            <w:proofErr w:type="spellStart"/>
            <w:r w:rsidRPr="00915D8B">
              <w:rPr>
                <w:sz w:val="22"/>
                <w:szCs w:val="22"/>
              </w:rPr>
              <w:t>Цепулина</w:t>
            </w:r>
            <w:proofErr w:type="spellEnd"/>
            <w:r w:rsidRPr="00915D8B">
              <w:rPr>
                <w:sz w:val="22"/>
                <w:szCs w:val="22"/>
              </w:rPr>
              <w:t>, 1 А/1</w:t>
            </w:r>
          </w:p>
        </w:tc>
      </w:tr>
      <w:tr w:rsidR="00F40A97" w:rsidRPr="00915D8B" w14:paraId="42D4E61A" w14:textId="77777777" w:rsidTr="007D0B21">
        <w:trPr>
          <w:trHeight w:val="312"/>
        </w:trPr>
        <w:tc>
          <w:tcPr>
            <w:tcW w:w="524" w:type="pct"/>
            <w:shd w:val="clear" w:color="auto" w:fill="D9D9D9" w:themeFill="background1" w:themeFillShade="D9"/>
            <w:vAlign w:val="bottom"/>
          </w:tcPr>
          <w:p w14:paraId="4D2D34CA"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28</w:t>
            </w:r>
          </w:p>
        </w:tc>
        <w:tc>
          <w:tcPr>
            <w:tcW w:w="837" w:type="pct"/>
            <w:shd w:val="clear" w:color="auto" w:fill="FFFFFF"/>
          </w:tcPr>
          <w:p w14:paraId="5A4F0DDC"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29</w:t>
            </w:r>
          </w:p>
        </w:tc>
        <w:tc>
          <w:tcPr>
            <w:tcW w:w="3640" w:type="pct"/>
            <w:shd w:val="clear" w:color="auto" w:fill="FFFFFF"/>
          </w:tcPr>
          <w:p w14:paraId="25D3A104"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ул. Советская 25</w:t>
            </w:r>
          </w:p>
        </w:tc>
      </w:tr>
      <w:tr w:rsidR="00F40A97" w:rsidRPr="00915D8B" w14:paraId="0E4B1E9E" w14:textId="77777777" w:rsidTr="007D0B21">
        <w:trPr>
          <w:trHeight w:val="288"/>
        </w:trPr>
        <w:tc>
          <w:tcPr>
            <w:tcW w:w="524" w:type="pct"/>
            <w:shd w:val="clear" w:color="auto" w:fill="D9D9D9" w:themeFill="background1" w:themeFillShade="D9"/>
          </w:tcPr>
          <w:p w14:paraId="7C8C5081" w14:textId="77777777" w:rsidR="00F40A97" w:rsidRPr="00915D8B" w:rsidRDefault="00F40A97" w:rsidP="003A739C">
            <w:pPr>
              <w:pStyle w:val="91"/>
              <w:shd w:val="clear" w:color="auto" w:fill="auto"/>
              <w:spacing w:line="240" w:lineRule="auto"/>
              <w:jc w:val="center"/>
              <w:rPr>
                <w:b/>
                <w:i/>
                <w:sz w:val="22"/>
                <w:szCs w:val="22"/>
              </w:rPr>
            </w:pPr>
            <w:r w:rsidRPr="00915D8B">
              <w:rPr>
                <w:b/>
                <w:i/>
                <w:sz w:val="22"/>
                <w:szCs w:val="22"/>
              </w:rPr>
              <w:t>29</w:t>
            </w:r>
          </w:p>
        </w:tc>
        <w:tc>
          <w:tcPr>
            <w:tcW w:w="837" w:type="pct"/>
            <w:shd w:val="clear" w:color="auto" w:fill="FFFFFF"/>
          </w:tcPr>
          <w:p w14:paraId="2DF955A2"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30</w:t>
            </w:r>
          </w:p>
        </w:tc>
        <w:tc>
          <w:tcPr>
            <w:tcW w:w="3640" w:type="pct"/>
            <w:shd w:val="clear" w:color="auto" w:fill="FFFFFF"/>
          </w:tcPr>
          <w:p w14:paraId="5156E990"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ул. Ильича</w:t>
            </w:r>
          </w:p>
        </w:tc>
      </w:tr>
      <w:tr w:rsidR="00F40A97" w:rsidRPr="00915D8B" w14:paraId="16DA19D0" w14:textId="77777777" w:rsidTr="007D0B21">
        <w:trPr>
          <w:trHeight w:val="365"/>
        </w:trPr>
        <w:tc>
          <w:tcPr>
            <w:tcW w:w="524" w:type="pct"/>
            <w:shd w:val="clear" w:color="auto" w:fill="D9D9D9" w:themeFill="background1" w:themeFillShade="D9"/>
          </w:tcPr>
          <w:p w14:paraId="72E25D0D" w14:textId="77777777" w:rsidR="00F40A97" w:rsidRPr="00915D8B" w:rsidRDefault="00F40A97" w:rsidP="003A739C">
            <w:pPr>
              <w:pStyle w:val="91"/>
              <w:shd w:val="clear" w:color="auto" w:fill="auto"/>
              <w:spacing w:line="240" w:lineRule="auto"/>
              <w:jc w:val="center"/>
              <w:rPr>
                <w:b/>
                <w:i/>
                <w:sz w:val="22"/>
                <w:szCs w:val="22"/>
              </w:rPr>
            </w:pPr>
            <w:r w:rsidRPr="00915D8B">
              <w:rPr>
                <w:b/>
                <w:i/>
                <w:sz w:val="22"/>
                <w:szCs w:val="22"/>
              </w:rPr>
              <w:t>30</w:t>
            </w:r>
          </w:p>
        </w:tc>
        <w:tc>
          <w:tcPr>
            <w:tcW w:w="837" w:type="pct"/>
            <w:shd w:val="clear" w:color="auto" w:fill="FFFFFF"/>
          </w:tcPr>
          <w:p w14:paraId="7118AAC4"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31</w:t>
            </w:r>
          </w:p>
        </w:tc>
        <w:tc>
          <w:tcPr>
            <w:tcW w:w="3640" w:type="pct"/>
            <w:shd w:val="clear" w:color="auto" w:fill="FFFFFF"/>
          </w:tcPr>
          <w:p w14:paraId="5A5C0289"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ул. Садовая, 52В</w:t>
            </w:r>
          </w:p>
        </w:tc>
      </w:tr>
      <w:tr w:rsidR="003A739C" w:rsidRPr="00915D8B" w14:paraId="6C35A4BE" w14:textId="77777777" w:rsidTr="007D0B21">
        <w:trPr>
          <w:trHeight w:val="365"/>
        </w:trPr>
        <w:tc>
          <w:tcPr>
            <w:tcW w:w="524" w:type="pct"/>
            <w:shd w:val="clear" w:color="auto" w:fill="D9D9D9" w:themeFill="background1" w:themeFillShade="D9"/>
          </w:tcPr>
          <w:p w14:paraId="3197D5C1" w14:textId="4C044C03" w:rsidR="003A739C" w:rsidRPr="00915D8B" w:rsidRDefault="007C0CD4" w:rsidP="003A739C">
            <w:pPr>
              <w:pStyle w:val="91"/>
              <w:shd w:val="clear" w:color="auto" w:fill="auto"/>
              <w:spacing w:line="240" w:lineRule="auto"/>
              <w:jc w:val="center"/>
              <w:rPr>
                <w:b/>
                <w:i/>
                <w:sz w:val="22"/>
                <w:szCs w:val="22"/>
              </w:rPr>
            </w:pPr>
            <w:r w:rsidRPr="00915D8B">
              <w:rPr>
                <w:b/>
                <w:i/>
                <w:sz w:val="22"/>
                <w:szCs w:val="22"/>
              </w:rPr>
              <w:t>31</w:t>
            </w:r>
          </w:p>
        </w:tc>
        <w:tc>
          <w:tcPr>
            <w:tcW w:w="837" w:type="pct"/>
            <w:shd w:val="clear" w:color="auto" w:fill="FFFFFF"/>
          </w:tcPr>
          <w:p w14:paraId="28F01BCA" w14:textId="5BE4FC8F" w:rsidR="003A739C" w:rsidRPr="00915D8B" w:rsidRDefault="007C0CD4" w:rsidP="003A739C">
            <w:pPr>
              <w:pStyle w:val="91"/>
              <w:shd w:val="clear" w:color="auto" w:fill="auto"/>
              <w:spacing w:line="240" w:lineRule="auto"/>
              <w:jc w:val="center"/>
              <w:rPr>
                <w:sz w:val="22"/>
                <w:szCs w:val="22"/>
              </w:rPr>
            </w:pPr>
            <w:r w:rsidRPr="00915D8B">
              <w:rPr>
                <w:sz w:val="22"/>
                <w:szCs w:val="22"/>
              </w:rPr>
              <w:t>32</w:t>
            </w:r>
          </w:p>
        </w:tc>
        <w:tc>
          <w:tcPr>
            <w:tcW w:w="3640" w:type="pct"/>
            <w:shd w:val="clear" w:color="auto" w:fill="FFFFFF"/>
          </w:tcPr>
          <w:p w14:paraId="1E66E396" w14:textId="7A560F2A" w:rsidR="003A739C" w:rsidRPr="00915D8B" w:rsidRDefault="00915D8B" w:rsidP="003A739C">
            <w:pPr>
              <w:pStyle w:val="91"/>
              <w:shd w:val="clear" w:color="auto" w:fill="auto"/>
              <w:spacing w:line="240" w:lineRule="auto"/>
              <w:jc w:val="center"/>
              <w:rPr>
                <w:sz w:val="22"/>
                <w:szCs w:val="22"/>
              </w:rPr>
            </w:pPr>
            <w:r w:rsidRPr="00915D8B">
              <w:rPr>
                <w:sz w:val="22"/>
                <w:szCs w:val="22"/>
              </w:rPr>
              <w:t>ул. М. Горького, 139А</w:t>
            </w:r>
          </w:p>
        </w:tc>
      </w:tr>
      <w:tr w:rsidR="003A739C" w:rsidRPr="00915D8B" w14:paraId="50718A8E" w14:textId="77777777" w:rsidTr="007D0B21">
        <w:trPr>
          <w:trHeight w:val="365"/>
        </w:trPr>
        <w:tc>
          <w:tcPr>
            <w:tcW w:w="524" w:type="pct"/>
            <w:shd w:val="clear" w:color="auto" w:fill="D9D9D9" w:themeFill="background1" w:themeFillShade="D9"/>
          </w:tcPr>
          <w:p w14:paraId="55DDABB8" w14:textId="7AB9E23F" w:rsidR="003A739C" w:rsidRPr="00915D8B" w:rsidRDefault="007C0CD4" w:rsidP="003A739C">
            <w:pPr>
              <w:pStyle w:val="91"/>
              <w:shd w:val="clear" w:color="auto" w:fill="auto"/>
              <w:spacing w:line="240" w:lineRule="auto"/>
              <w:jc w:val="center"/>
              <w:rPr>
                <w:b/>
                <w:i/>
                <w:sz w:val="22"/>
                <w:szCs w:val="22"/>
              </w:rPr>
            </w:pPr>
            <w:r w:rsidRPr="00915D8B">
              <w:rPr>
                <w:b/>
                <w:i/>
                <w:sz w:val="22"/>
                <w:szCs w:val="22"/>
              </w:rPr>
              <w:t>32</w:t>
            </w:r>
          </w:p>
        </w:tc>
        <w:tc>
          <w:tcPr>
            <w:tcW w:w="837" w:type="pct"/>
            <w:shd w:val="clear" w:color="auto" w:fill="FFFFFF"/>
          </w:tcPr>
          <w:p w14:paraId="341184A4" w14:textId="48298518" w:rsidR="003A739C" w:rsidRPr="00915D8B" w:rsidRDefault="007C0CD4" w:rsidP="003A739C">
            <w:pPr>
              <w:pStyle w:val="91"/>
              <w:shd w:val="clear" w:color="auto" w:fill="auto"/>
              <w:spacing w:line="240" w:lineRule="auto"/>
              <w:jc w:val="center"/>
              <w:rPr>
                <w:sz w:val="22"/>
                <w:szCs w:val="22"/>
              </w:rPr>
            </w:pPr>
            <w:r w:rsidRPr="00915D8B">
              <w:rPr>
                <w:sz w:val="22"/>
                <w:szCs w:val="22"/>
              </w:rPr>
              <w:t>33</w:t>
            </w:r>
          </w:p>
        </w:tc>
        <w:tc>
          <w:tcPr>
            <w:tcW w:w="3640" w:type="pct"/>
            <w:shd w:val="clear" w:color="auto" w:fill="FFFFFF"/>
          </w:tcPr>
          <w:p w14:paraId="1F1A5668" w14:textId="0EE02496" w:rsidR="003A739C" w:rsidRPr="00915D8B" w:rsidRDefault="002F3934" w:rsidP="003A739C">
            <w:pPr>
              <w:pStyle w:val="91"/>
              <w:shd w:val="clear" w:color="auto" w:fill="auto"/>
              <w:spacing w:line="240" w:lineRule="auto"/>
              <w:jc w:val="center"/>
              <w:rPr>
                <w:sz w:val="22"/>
                <w:szCs w:val="22"/>
              </w:rPr>
            </w:pPr>
            <w:r>
              <w:rPr>
                <w:sz w:val="22"/>
                <w:szCs w:val="22"/>
              </w:rPr>
              <w:t xml:space="preserve">ул. </w:t>
            </w:r>
            <w:proofErr w:type="spellStart"/>
            <w:r>
              <w:rPr>
                <w:sz w:val="22"/>
                <w:szCs w:val="22"/>
              </w:rPr>
              <w:t>Балашовс</w:t>
            </w:r>
            <w:r w:rsidR="00915D8B" w:rsidRPr="00915D8B">
              <w:rPr>
                <w:sz w:val="22"/>
                <w:szCs w:val="22"/>
              </w:rPr>
              <w:t>кая</w:t>
            </w:r>
            <w:proofErr w:type="spellEnd"/>
          </w:p>
        </w:tc>
      </w:tr>
      <w:tr w:rsidR="00696398" w:rsidRPr="00915D8B" w14:paraId="16AFEFF2" w14:textId="77777777" w:rsidTr="007D0B21">
        <w:trPr>
          <w:trHeight w:val="365"/>
        </w:trPr>
        <w:tc>
          <w:tcPr>
            <w:tcW w:w="524" w:type="pct"/>
            <w:shd w:val="clear" w:color="auto" w:fill="D9D9D9" w:themeFill="background1" w:themeFillShade="D9"/>
          </w:tcPr>
          <w:p w14:paraId="015DEA61" w14:textId="7694D2A1" w:rsidR="00696398" w:rsidRPr="00915D8B" w:rsidRDefault="00696398" w:rsidP="00696398">
            <w:pPr>
              <w:pStyle w:val="91"/>
              <w:shd w:val="clear" w:color="auto" w:fill="auto"/>
              <w:spacing w:line="240" w:lineRule="auto"/>
              <w:jc w:val="center"/>
              <w:rPr>
                <w:b/>
                <w:i/>
                <w:sz w:val="22"/>
                <w:szCs w:val="22"/>
              </w:rPr>
            </w:pPr>
            <w:r>
              <w:rPr>
                <w:b/>
                <w:i/>
                <w:sz w:val="22"/>
                <w:szCs w:val="22"/>
              </w:rPr>
              <w:t>33</w:t>
            </w:r>
          </w:p>
        </w:tc>
        <w:tc>
          <w:tcPr>
            <w:tcW w:w="837" w:type="pct"/>
            <w:shd w:val="clear" w:color="auto" w:fill="FFFFFF"/>
          </w:tcPr>
          <w:p w14:paraId="0AF53068" w14:textId="466161C6" w:rsidR="00696398" w:rsidRPr="00915D8B" w:rsidRDefault="00696398" w:rsidP="00696398">
            <w:pPr>
              <w:pStyle w:val="91"/>
              <w:shd w:val="clear" w:color="auto" w:fill="auto"/>
              <w:spacing w:line="240" w:lineRule="auto"/>
              <w:jc w:val="center"/>
              <w:rPr>
                <w:sz w:val="22"/>
                <w:szCs w:val="22"/>
              </w:rPr>
            </w:pPr>
            <w:r>
              <w:rPr>
                <w:sz w:val="22"/>
                <w:szCs w:val="22"/>
              </w:rPr>
              <w:t>34</w:t>
            </w:r>
          </w:p>
        </w:tc>
        <w:tc>
          <w:tcPr>
            <w:tcW w:w="3640" w:type="pct"/>
            <w:shd w:val="clear" w:color="auto" w:fill="FFFFFF"/>
          </w:tcPr>
          <w:p w14:paraId="7B4EBCDA" w14:textId="4EE8CA0A" w:rsidR="00696398" w:rsidRDefault="00696398" w:rsidP="00696398">
            <w:pPr>
              <w:pStyle w:val="91"/>
              <w:shd w:val="clear" w:color="auto" w:fill="auto"/>
              <w:spacing w:line="240" w:lineRule="auto"/>
              <w:jc w:val="center"/>
              <w:rPr>
                <w:sz w:val="22"/>
                <w:szCs w:val="22"/>
              </w:rPr>
            </w:pPr>
            <w:r w:rsidRPr="002F3934">
              <w:rPr>
                <w:sz w:val="22"/>
                <w:szCs w:val="22"/>
              </w:rPr>
              <w:t xml:space="preserve">ул. М. </w:t>
            </w:r>
            <w:proofErr w:type="spellStart"/>
            <w:r w:rsidRPr="002F3934">
              <w:rPr>
                <w:sz w:val="22"/>
                <w:szCs w:val="22"/>
              </w:rPr>
              <w:t>Элеваторская</w:t>
            </w:r>
            <w:proofErr w:type="spellEnd"/>
            <w:r w:rsidRPr="002F3934">
              <w:rPr>
                <w:sz w:val="22"/>
                <w:szCs w:val="22"/>
              </w:rPr>
              <w:t>, 34</w:t>
            </w:r>
            <w:r>
              <w:rPr>
                <w:sz w:val="22"/>
                <w:szCs w:val="22"/>
              </w:rPr>
              <w:t xml:space="preserve"> </w:t>
            </w:r>
            <w:r w:rsidRPr="002F3934">
              <w:rPr>
                <w:sz w:val="22"/>
                <w:szCs w:val="22"/>
              </w:rPr>
              <w:t>А</w:t>
            </w:r>
          </w:p>
        </w:tc>
      </w:tr>
      <w:tr w:rsidR="00696398" w:rsidRPr="00915D8B" w14:paraId="7BF92276" w14:textId="77777777" w:rsidTr="007D0B21">
        <w:trPr>
          <w:trHeight w:val="365"/>
        </w:trPr>
        <w:tc>
          <w:tcPr>
            <w:tcW w:w="524" w:type="pct"/>
            <w:shd w:val="clear" w:color="auto" w:fill="D9D9D9" w:themeFill="background1" w:themeFillShade="D9"/>
          </w:tcPr>
          <w:p w14:paraId="7BD49407" w14:textId="7BE3CD72" w:rsidR="00696398" w:rsidRPr="00915D8B" w:rsidRDefault="00696398" w:rsidP="00696398">
            <w:pPr>
              <w:pStyle w:val="91"/>
              <w:shd w:val="clear" w:color="auto" w:fill="auto"/>
              <w:spacing w:line="240" w:lineRule="auto"/>
              <w:jc w:val="center"/>
              <w:rPr>
                <w:b/>
                <w:i/>
                <w:sz w:val="22"/>
                <w:szCs w:val="22"/>
              </w:rPr>
            </w:pPr>
            <w:r w:rsidRPr="00915D8B">
              <w:rPr>
                <w:b/>
                <w:i/>
                <w:sz w:val="22"/>
                <w:szCs w:val="22"/>
              </w:rPr>
              <w:t>34</w:t>
            </w:r>
          </w:p>
        </w:tc>
        <w:tc>
          <w:tcPr>
            <w:tcW w:w="837" w:type="pct"/>
            <w:shd w:val="clear" w:color="auto" w:fill="FFFFFF"/>
          </w:tcPr>
          <w:p w14:paraId="253FDDEF" w14:textId="6D4D858C" w:rsidR="00696398" w:rsidRPr="00915D8B" w:rsidRDefault="00696398" w:rsidP="00696398">
            <w:pPr>
              <w:pStyle w:val="91"/>
              <w:shd w:val="clear" w:color="auto" w:fill="auto"/>
              <w:spacing w:line="240" w:lineRule="auto"/>
              <w:jc w:val="center"/>
              <w:rPr>
                <w:sz w:val="22"/>
                <w:szCs w:val="22"/>
              </w:rPr>
            </w:pPr>
            <w:r w:rsidRPr="00915D8B">
              <w:rPr>
                <w:sz w:val="22"/>
                <w:szCs w:val="22"/>
              </w:rPr>
              <w:t>35</w:t>
            </w:r>
          </w:p>
        </w:tc>
        <w:tc>
          <w:tcPr>
            <w:tcW w:w="3640" w:type="pct"/>
            <w:shd w:val="clear" w:color="auto" w:fill="FFFFFF"/>
          </w:tcPr>
          <w:p w14:paraId="1E31EA60" w14:textId="539BB780" w:rsidR="00696398" w:rsidRPr="00915D8B" w:rsidRDefault="00696398" w:rsidP="00696398">
            <w:pPr>
              <w:pStyle w:val="91"/>
              <w:shd w:val="clear" w:color="auto" w:fill="auto"/>
              <w:spacing w:line="240" w:lineRule="auto"/>
              <w:jc w:val="center"/>
              <w:rPr>
                <w:sz w:val="22"/>
                <w:szCs w:val="22"/>
              </w:rPr>
            </w:pPr>
            <w:r w:rsidRPr="002F3934">
              <w:rPr>
                <w:sz w:val="22"/>
                <w:szCs w:val="22"/>
              </w:rPr>
              <w:t>ул. Заречная</w:t>
            </w:r>
          </w:p>
        </w:tc>
      </w:tr>
      <w:tr w:rsidR="00696398" w:rsidRPr="00915D8B" w14:paraId="66B1FDB2" w14:textId="77777777" w:rsidTr="007D0B21">
        <w:trPr>
          <w:trHeight w:val="365"/>
        </w:trPr>
        <w:tc>
          <w:tcPr>
            <w:tcW w:w="524" w:type="pct"/>
            <w:shd w:val="clear" w:color="auto" w:fill="D9D9D9" w:themeFill="background1" w:themeFillShade="D9"/>
          </w:tcPr>
          <w:p w14:paraId="73AE6663" w14:textId="520944DE" w:rsidR="00696398" w:rsidRPr="00915D8B" w:rsidRDefault="00696398" w:rsidP="00696398">
            <w:pPr>
              <w:pStyle w:val="91"/>
              <w:shd w:val="clear" w:color="auto" w:fill="auto"/>
              <w:spacing w:line="240" w:lineRule="auto"/>
              <w:jc w:val="center"/>
              <w:rPr>
                <w:b/>
                <w:i/>
                <w:sz w:val="22"/>
                <w:szCs w:val="22"/>
              </w:rPr>
            </w:pPr>
            <w:r w:rsidRPr="00915D8B">
              <w:rPr>
                <w:b/>
                <w:i/>
                <w:sz w:val="22"/>
                <w:szCs w:val="22"/>
              </w:rPr>
              <w:t>35</w:t>
            </w:r>
          </w:p>
        </w:tc>
        <w:tc>
          <w:tcPr>
            <w:tcW w:w="837" w:type="pct"/>
            <w:shd w:val="clear" w:color="auto" w:fill="FFFFFF"/>
          </w:tcPr>
          <w:p w14:paraId="049AEC43" w14:textId="48A3DFF9" w:rsidR="00696398" w:rsidRPr="00915D8B" w:rsidRDefault="00696398" w:rsidP="00696398">
            <w:pPr>
              <w:pStyle w:val="91"/>
              <w:shd w:val="clear" w:color="auto" w:fill="auto"/>
              <w:spacing w:line="240" w:lineRule="auto"/>
              <w:jc w:val="center"/>
              <w:rPr>
                <w:sz w:val="22"/>
                <w:szCs w:val="22"/>
              </w:rPr>
            </w:pPr>
            <w:r w:rsidRPr="00915D8B">
              <w:rPr>
                <w:sz w:val="22"/>
                <w:szCs w:val="22"/>
              </w:rPr>
              <w:t>36</w:t>
            </w:r>
          </w:p>
        </w:tc>
        <w:tc>
          <w:tcPr>
            <w:tcW w:w="3640" w:type="pct"/>
            <w:shd w:val="clear" w:color="auto" w:fill="FFFFFF"/>
          </w:tcPr>
          <w:p w14:paraId="46668967" w14:textId="17DB897C" w:rsidR="00696398" w:rsidRPr="00915D8B" w:rsidRDefault="00696398" w:rsidP="00696398">
            <w:pPr>
              <w:pStyle w:val="91"/>
              <w:shd w:val="clear" w:color="auto" w:fill="auto"/>
              <w:spacing w:line="240" w:lineRule="auto"/>
              <w:jc w:val="center"/>
              <w:rPr>
                <w:sz w:val="22"/>
                <w:szCs w:val="22"/>
              </w:rPr>
            </w:pPr>
            <w:r w:rsidRPr="002F3934">
              <w:rPr>
                <w:sz w:val="22"/>
                <w:szCs w:val="22"/>
              </w:rPr>
              <w:t>ул. Рахова</w:t>
            </w:r>
          </w:p>
        </w:tc>
      </w:tr>
      <w:tr w:rsidR="00696398" w:rsidRPr="00915D8B" w14:paraId="04816262" w14:textId="77777777" w:rsidTr="007D0B21">
        <w:trPr>
          <w:trHeight w:val="365"/>
        </w:trPr>
        <w:tc>
          <w:tcPr>
            <w:tcW w:w="524" w:type="pct"/>
            <w:shd w:val="clear" w:color="auto" w:fill="D9D9D9" w:themeFill="background1" w:themeFillShade="D9"/>
          </w:tcPr>
          <w:p w14:paraId="64CF0BB8" w14:textId="51D43FCD" w:rsidR="00696398" w:rsidRPr="00915D8B" w:rsidRDefault="00696398" w:rsidP="00696398">
            <w:pPr>
              <w:pStyle w:val="91"/>
              <w:shd w:val="clear" w:color="auto" w:fill="auto"/>
              <w:spacing w:line="240" w:lineRule="auto"/>
              <w:jc w:val="center"/>
              <w:rPr>
                <w:b/>
                <w:i/>
                <w:sz w:val="22"/>
                <w:szCs w:val="22"/>
              </w:rPr>
            </w:pPr>
            <w:r w:rsidRPr="00915D8B">
              <w:rPr>
                <w:b/>
                <w:i/>
                <w:sz w:val="22"/>
                <w:szCs w:val="22"/>
              </w:rPr>
              <w:t>36</w:t>
            </w:r>
          </w:p>
        </w:tc>
        <w:tc>
          <w:tcPr>
            <w:tcW w:w="837" w:type="pct"/>
            <w:shd w:val="clear" w:color="auto" w:fill="FFFFFF"/>
          </w:tcPr>
          <w:p w14:paraId="76018455" w14:textId="56A08E56" w:rsidR="00696398" w:rsidRPr="00915D8B" w:rsidRDefault="00696398" w:rsidP="00696398">
            <w:pPr>
              <w:pStyle w:val="91"/>
              <w:shd w:val="clear" w:color="auto" w:fill="auto"/>
              <w:spacing w:line="240" w:lineRule="auto"/>
              <w:jc w:val="center"/>
              <w:rPr>
                <w:sz w:val="22"/>
                <w:szCs w:val="22"/>
              </w:rPr>
            </w:pPr>
            <w:r w:rsidRPr="00915D8B">
              <w:rPr>
                <w:sz w:val="22"/>
                <w:szCs w:val="22"/>
              </w:rPr>
              <w:t>37</w:t>
            </w:r>
          </w:p>
        </w:tc>
        <w:tc>
          <w:tcPr>
            <w:tcW w:w="3640" w:type="pct"/>
            <w:shd w:val="clear" w:color="auto" w:fill="FFFFFF"/>
          </w:tcPr>
          <w:p w14:paraId="333E9FB3" w14:textId="5C3627AC" w:rsidR="00696398" w:rsidRPr="00915D8B" w:rsidRDefault="00696398" w:rsidP="00696398">
            <w:pPr>
              <w:pStyle w:val="91"/>
              <w:shd w:val="clear" w:color="auto" w:fill="auto"/>
              <w:spacing w:line="240" w:lineRule="auto"/>
              <w:jc w:val="center"/>
              <w:rPr>
                <w:sz w:val="22"/>
                <w:szCs w:val="22"/>
              </w:rPr>
            </w:pPr>
            <w:r w:rsidRPr="002F3934">
              <w:rPr>
                <w:sz w:val="22"/>
                <w:szCs w:val="22"/>
              </w:rPr>
              <w:t>ул. Советская, 19</w:t>
            </w:r>
          </w:p>
        </w:tc>
      </w:tr>
      <w:tr w:rsidR="00696398" w:rsidRPr="00915D8B" w14:paraId="07601778" w14:textId="77777777" w:rsidTr="007D0B21">
        <w:trPr>
          <w:trHeight w:val="365"/>
        </w:trPr>
        <w:tc>
          <w:tcPr>
            <w:tcW w:w="524" w:type="pct"/>
            <w:shd w:val="clear" w:color="auto" w:fill="D9D9D9" w:themeFill="background1" w:themeFillShade="D9"/>
          </w:tcPr>
          <w:p w14:paraId="26D10082" w14:textId="6881648A" w:rsidR="00696398" w:rsidRPr="00915D8B" w:rsidRDefault="00696398" w:rsidP="00696398">
            <w:pPr>
              <w:pStyle w:val="91"/>
              <w:shd w:val="clear" w:color="auto" w:fill="auto"/>
              <w:spacing w:line="240" w:lineRule="auto"/>
              <w:jc w:val="center"/>
              <w:rPr>
                <w:b/>
                <w:i/>
                <w:sz w:val="22"/>
                <w:szCs w:val="22"/>
              </w:rPr>
            </w:pPr>
            <w:r w:rsidRPr="00915D8B">
              <w:rPr>
                <w:b/>
                <w:i/>
                <w:sz w:val="22"/>
                <w:szCs w:val="22"/>
              </w:rPr>
              <w:t>37</w:t>
            </w:r>
          </w:p>
        </w:tc>
        <w:tc>
          <w:tcPr>
            <w:tcW w:w="837" w:type="pct"/>
            <w:shd w:val="clear" w:color="auto" w:fill="FFFFFF"/>
          </w:tcPr>
          <w:p w14:paraId="3B0D47E1" w14:textId="46FAE02B" w:rsidR="00696398" w:rsidRPr="00915D8B" w:rsidRDefault="00696398" w:rsidP="00696398">
            <w:pPr>
              <w:pStyle w:val="91"/>
              <w:shd w:val="clear" w:color="auto" w:fill="auto"/>
              <w:spacing w:line="240" w:lineRule="auto"/>
              <w:jc w:val="center"/>
              <w:rPr>
                <w:sz w:val="22"/>
                <w:szCs w:val="22"/>
              </w:rPr>
            </w:pPr>
            <w:r w:rsidRPr="00915D8B">
              <w:rPr>
                <w:sz w:val="22"/>
                <w:szCs w:val="22"/>
              </w:rPr>
              <w:t>39</w:t>
            </w:r>
          </w:p>
        </w:tc>
        <w:tc>
          <w:tcPr>
            <w:tcW w:w="3640" w:type="pct"/>
            <w:shd w:val="clear" w:color="auto" w:fill="FFFFFF"/>
          </w:tcPr>
          <w:p w14:paraId="078B559D" w14:textId="249CD238" w:rsidR="00696398" w:rsidRPr="00915D8B" w:rsidRDefault="00696398" w:rsidP="00696398">
            <w:pPr>
              <w:pStyle w:val="91"/>
              <w:shd w:val="clear" w:color="auto" w:fill="auto"/>
              <w:spacing w:line="240" w:lineRule="auto"/>
              <w:jc w:val="center"/>
              <w:rPr>
                <w:sz w:val="22"/>
                <w:szCs w:val="22"/>
              </w:rPr>
            </w:pPr>
            <w:r w:rsidRPr="002F3934">
              <w:rPr>
                <w:sz w:val="22"/>
                <w:szCs w:val="22"/>
              </w:rPr>
              <w:t>ул. Красная</w:t>
            </w:r>
          </w:p>
        </w:tc>
      </w:tr>
      <w:tr w:rsidR="00696398" w:rsidRPr="00915D8B" w14:paraId="6712168C" w14:textId="77777777" w:rsidTr="007D0B21">
        <w:trPr>
          <w:trHeight w:val="365"/>
        </w:trPr>
        <w:tc>
          <w:tcPr>
            <w:tcW w:w="524" w:type="pct"/>
            <w:shd w:val="clear" w:color="auto" w:fill="D9D9D9" w:themeFill="background1" w:themeFillShade="D9"/>
          </w:tcPr>
          <w:p w14:paraId="300C437F" w14:textId="487230A6" w:rsidR="00696398" w:rsidRPr="00915D8B" w:rsidRDefault="00696398" w:rsidP="00696398">
            <w:pPr>
              <w:pStyle w:val="91"/>
              <w:shd w:val="clear" w:color="auto" w:fill="auto"/>
              <w:spacing w:line="240" w:lineRule="auto"/>
              <w:jc w:val="center"/>
              <w:rPr>
                <w:b/>
                <w:i/>
                <w:sz w:val="22"/>
                <w:szCs w:val="22"/>
              </w:rPr>
            </w:pPr>
            <w:r w:rsidRPr="00915D8B">
              <w:rPr>
                <w:b/>
                <w:i/>
                <w:sz w:val="22"/>
                <w:szCs w:val="22"/>
              </w:rPr>
              <w:t>38</w:t>
            </w:r>
          </w:p>
        </w:tc>
        <w:tc>
          <w:tcPr>
            <w:tcW w:w="837" w:type="pct"/>
            <w:shd w:val="clear" w:color="auto" w:fill="FFFFFF"/>
          </w:tcPr>
          <w:p w14:paraId="61862D0F" w14:textId="0DF3DC37" w:rsidR="00696398" w:rsidRPr="00915D8B" w:rsidRDefault="00696398" w:rsidP="00696398">
            <w:pPr>
              <w:pStyle w:val="91"/>
              <w:shd w:val="clear" w:color="auto" w:fill="auto"/>
              <w:spacing w:line="240" w:lineRule="auto"/>
              <w:jc w:val="center"/>
              <w:rPr>
                <w:sz w:val="22"/>
                <w:szCs w:val="22"/>
              </w:rPr>
            </w:pPr>
            <w:r w:rsidRPr="00915D8B">
              <w:rPr>
                <w:sz w:val="22"/>
                <w:szCs w:val="22"/>
              </w:rPr>
              <w:t>40</w:t>
            </w:r>
          </w:p>
        </w:tc>
        <w:tc>
          <w:tcPr>
            <w:tcW w:w="3640" w:type="pct"/>
            <w:shd w:val="clear" w:color="auto" w:fill="FFFFFF"/>
          </w:tcPr>
          <w:p w14:paraId="737B950D" w14:textId="2F3974ED" w:rsidR="00696398" w:rsidRPr="00915D8B" w:rsidRDefault="00696398" w:rsidP="00696398">
            <w:pPr>
              <w:pStyle w:val="91"/>
              <w:shd w:val="clear" w:color="auto" w:fill="auto"/>
              <w:spacing w:line="240" w:lineRule="auto"/>
              <w:jc w:val="center"/>
              <w:rPr>
                <w:sz w:val="22"/>
                <w:szCs w:val="22"/>
              </w:rPr>
            </w:pPr>
            <w:r w:rsidRPr="002F3934">
              <w:rPr>
                <w:sz w:val="22"/>
                <w:szCs w:val="22"/>
              </w:rPr>
              <w:t xml:space="preserve">пос. </w:t>
            </w:r>
            <w:proofErr w:type="spellStart"/>
            <w:r w:rsidRPr="002F3934">
              <w:rPr>
                <w:sz w:val="22"/>
                <w:szCs w:val="22"/>
              </w:rPr>
              <w:t>Ртищевский</w:t>
            </w:r>
            <w:proofErr w:type="spellEnd"/>
          </w:p>
        </w:tc>
      </w:tr>
      <w:tr w:rsidR="00696398" w:rsidRPr="00915D8B" w14:paraId="661B922B" w14:textId="77777777" w:rsidTr="007D0B21">
        <w:trPr>
          <w:trHeight w:val="365"/>
        </w:trPr>
        <w:tc>
          <w:tcPr>
            <w:tcW w:w="524" w:type="pct"/>
            <w:shd w:val="clear" w:color="auto" w:fill="D9D9D9" w:themeFill="background1" w:themeFillShade="D9"/>
          </w:tcPr>
          <w:p w14:paraId="29FB9913" w14:textId="5F53E386" w:rsidR="00696398" w:rsidRPr="00915D8B" w:rsidRDefault="00696398" w:rsidP="00696398">
            <w:pPr>
              <w:pStyle w:val="91"/>
              <w:shd w:val="clear" w:color="auto" w:fill="auto"/>
              <w:spacing w:line="240" w:lineRule="auto"/>
              <w:jc w:val="center"/>
              <w:rPr>
                <w:b/>
                <w:i/>
                <w:sz w:val="22"/>
                <w:szCs w:val="22"/>
              </w:rPr>
            </w:pPr>
            <w:r w:rsidRPr="00915D8B">
              <w:rPr>
                <w:b/>
                <w:i/>
                <w:sz w:val="22"/>
                <w:szCs w:val="22"/>
              </w:rPr>
              <w:t>39</w:t>
            </w:r>
          </w:p>
        </w:tc>
        <w:tc>
          <w:tcPr>
            <w:tcW w:w="837" w:type="pct"/>
            <w:shd w:val="clear" w:color="auto" w:fill="FFFFFF"/>
          </w:tcPr>
          <w:p w14:paraId="342C3529" w14:textId="304C78B4" w:rsidR="00696398" w:rsidRPr="00915D8B" w:rsidRDefault="00696398" w:rsidP="00696398">
            <w:pPr>
              <w:pStyle w:val="91"/>
              <w:shd w:val="clear" w:color="auto" w:fill="auto"/>
              <w:spacing w:line="240" w:lineRule="auto"/>
              <w:jc w:val="center"/>
              <w:rPr>
                <w:sz w:val="22"/>
                <w:szCs w:val="22"/>
              </w:rPr>
            </w:pPr>
            <w:r w:rsidRPr="00915D8B">
              <w:rPr>
                <w:sz w:val="22"/>
                <w:szCs w:val="22"/>
              </w:rPr>
              <w:t>43</w:t>
            </w:r>
          </w:p>
        </w:tc>
        <w:tc>
          <w:tcPr>
            <w:tcW w:w="3640" w:type="pct"/>
            <w:shd w:val="clear" w:color="auto" w:fill="FFFFFF"/>
          </w:tcPr>
          <w:p w14:paraId="1F0035C5" w14:textId="4A4785FC" w:rsidR="00696398" w:rsidRPr="00915D8B" w:rsidRDefault="00696398" w:rsidP="00696398">
            <w:pPr>
              <w:pStyle w:val="91"/>
              <w:shd w:val="clear" w:color="auto" w:fill="auto"/>
              <w:spacing w:line="240" w:lineRule="auto"/>
              <w:jc w:val="center"/>
              <w:rPr>
                <w:sz w:val="22"/>
                <w:szCs w:val="22"/>
              </w:rPr>
            </w:pPr>
            <w:r w:rsidRPr="002F3934">
              <w:rPr>
                <w:sz w:val="22"/>
                <w:szCs w:val="22"/>
              </w:rPr>
              <w:t>ул. Рахова</w:t>
            </w:r>
          </w:p>
        </w:tc>
      </w:tr>
      <w:tr w:rsidR="00696398" w:rsidRPr="00915D8B" w14:paraId="530DB3E2" w14:textId="77777777" w:rsidTr="007D0B21">
        <w:trPr>
          <w:trHeight w:val="365"/>
        </w:trPr>
        <w:tc>
          <w:tcPr>
            <w:tcW w:w="524" w:type="pct"/>
            <w:shd w:val="clear" w:color="auto" w:fill="D9D9D9" w:themeFill="background1" w:themeFillShade="D9"/>
          </w:tcPr>
          <w:p w14:paraId="2FC88CA8" w14:textId="3F8A3FF9" w:rsidR="00696398" w:rsidRPr="00915D8B" w:rsidRDefault="00696398" w:rsidP="00696398">
            <w:pPr>
              <w:pStyle w:val="91"/>
              <w:shd w:val="clear" w:color="auto" w:fill="auto"/>
              <w:spacing w:line="240" w:lineRule="auto"/>
              <w:jc w:val="center"/>
              <w:rPr>
                <w:b/>
                <w:i/>
                <w:sz w:val="22"/>
                <w:szCs w:val="22"/>
              </w:rPr>
            </w:pPr>
            <w:r w:rsidRPr="00915D8B">
              <w:rPr>
                <w:b/>
                <w:i/>
                <w:sz w:val="22"/>
                <w:szCs w:val="22"/>
              </w:rPr>
              <w:t>40</w:t>
            </w:r>
          </w:p>
        </w:tc>
        <w:tc>
          <w:tcPr>
            <w:tcW w:w="837" w:type="pct"/>
            <w:shd w:val="clear" w:color="auto" w:fill="FFFFFF"/>
          </w:tcPr>
          <w:p w14:paraId="3BC8DF80" w14:textId="35C50F9F" w:rsidR="00696398" w:rsidRPr="00915D8B" w:rsidRDefault="00696398" w:rsidP="00696398">
            <w:pPr>
              <w:pStyle w:val="91"/>
              <w:shd w:val="clear" w:color="auto" w:fill="auto"/>
              <w:spacing w:line="240" w:lineRule="auto"/>
              <w:jc w:val="center"/>
              <w:rPr>
                <w:sz w:val="22"/>
                <w:szCs w:val="22"/>
              </w:rPr>
            </w:pPr>
            <w:r w:rsidRPr="00915D8B">
              <w:rPr>
                <w:sz w:val="22"/>
                <w:szCs w:val="22"/>
              </w:rPr>
              <w:t>44</w:t>
            </w:r>
          </w:p>
        </w:tc>
        <w:tc>
          <w:tcPr>
            <w:tcW w:w="3640" w:type="pct"/>
            <w:shd w:val="clear" w:color="auto" w:fill="FFFFFF"/>
          </w:tcPr>
          <w:p w14:paraId="2432FC81" w14:textId="34EBDEE0" w:rsidR="00696398" w:rsidRPr="00915D8B" w:rsidRDefault="00696398" w:rsidP="00696398">
            <w:pPr>
              <w:pStyle w:val="91"/>
              <w:shd w:val="clear" w:color="auto" w:fill="auto"/>
              <w:spacing w:line="240" w:lineRule="auto"/>
              <w:jc w:val="center"/>
              <w:rPr>
                <w:sz w:val="22"/>
                <w:szCs w:val="22"/>
              </w:rPr>
            </w:pPr>
            <w:r w:rsidRPr="002F3934">
              <w:rPr>
                <w:sz w:val="22"/>
                <w:szCs w:val="22"/>
              </w:rPr>
              <w:t>ул. Рахова. 24</w:t>
            </w:r>
          </w:p>
        </w:tc>
      </w:tr>
      <w:tr w:rsidR="00696398" w:rsidRPr="00915D8B" w14:paraId="42004918" w14:textId="77777777" w:rsidTr="007D0B21">
        <w:trPr>
          <w:trHeight w:val="365"/>
        </w:trPr>
        <w:tc>
          <w:tcPr>
            <w:tcW w:w="524" w:type="pct"/>
            <w:shd w:val="clear" w:color="auto" w:fill="D9D9D9" w:themeFill="background1" w:themeFillShade="D9"/>
          </w:tcPr>
          <w:p w14:paraId="5992A02D" w14:textId="63F50A45" w:rsidR="00696398" w:rsidRPr="00915D8B" w:rsidRDefault="00696398" w:rsidP="00696398">
            <w:pPr>
              <w:pStyle w:val="91"/>
              <w:shd w:val="clear" w:color="auto" w:fill="auto"/>
              <w:spacing w:line="240" w:lineRule="auto"/>
              <w:jc w:val="center"/>
              <w:rPr>
                <w:b/>
                <w:i/>
                <w:sz w:val="22"/>
                <w:szCs w:val="22"/>
              </w:rPr>
            </w:pPr>
            <w:r w:rsidRPr="00915D8B">
              <w:rPr>
                <w:b/>
                <w:i/>
                <w:sz w:val="22"/>
                <w:szCs w:val="22"/>
              </w:rPr>
              <w:t>41</w:t>
            </w:r>
          </w:p>
        </w:tc>
        <w:tc>
          <w:tcPr>
            <w:tcW w:w="837" w:type="pct"/>
            <w:shd w:val="clear" w:color="auto" w:fill="FFFFFF"/>
          </w:tcPr>
          <w:p w14:paraId="6917BBEE" w14:textId="4A97EC28" w:rsidR="00696398" w:rsidRPr="00915D8B" w:rsidRDefault="00696398" w:rsidP="00696398">
            <w:pPr>
              <w:pStyle w:val="91"/>
              <w:shd w:val="clear" w:color="auto" w:fill="auto"/>
              <w:spacing w:line="240" w:lineRule="auto"/>
              <w:jc w:val="center"/>
              <w:rPr>
                <w:sz w:val="22"/>
                <w:szCs w:val="22"/>
              </w:rPr>
            </w:pPr>
            <w:r w:rsidRPr="00915D8B">
              <w:rPr>
                <w:sz w:val="22"/>
                <w:szCs w:val="22"/>
              </w:rPr>
              <w:t>45</w:t>
            </w:r>
          </w:p>
        </w:tc>
        <w:tc>
          <w:tcPr>
            <w:tcW w:w="3640" w:type="pct"/>
            <w:shd w:val="clear" w:color="auto" w:fill="FFFFFF"/>
          </w:tcPr>
          <w:p w14:paraId="4E9194A4" w14:textId="57D21868" w:rsidR="00696398" w:rsidRPr="00915D8B" w:rsidRDefault="00696398" w:rsidP="00696398">
            <w:pPr>
              <w:pStyle w:val="91"/>
              <w:shd w:val="clear" w:color="auto" w:fill="auto"/>
              <w:spacing w:line="240" w:lineRule="auto"/>
              <w:jc w:val="center"/>
              <w:rPr>
                <w:sz w:val="22"/>
                <w:szCs w:val="22"/>
              </w:rPr>
            </w:pPr>
            <w:r w:rsidRPr="002F3934">
              <w:rPr>
                <w:sz w:val="22"/>
                <w:szCs w:val="22"/>
              </w:rPr>
              <w:t>ул. Красноармейская</w:t>
            </w:r>
          </w:p>
        </w:tc>
      </w:tr>
      <w:tr w:rsidR="00696398" w:rsidRPr="00915D8B" w14:paraId="351A381E" w14:textId="77777777" w:rsidTr="007D0B21">
        <w:trPr>
          <w:trHeight w:val="365"/>
        </w:trPr>
        <w:tc>
          <w:tcPr>
            <w:tcW w:w="524" w:type="pct"/>
            <w:shd w:val="clear" w:color="auto" w:fill="D9D9D9" w:themeFill="background1" w:themeFillShade="D9"/>
          </w:tcPr>
          <w:p w14:paraId="6974C725" w14:textId="414B945F" w:rsidR="00696398" w:rsidRPr="00915D8B" w:rsidRDefault="00696398" w:rsidP="00696398">
            <w:pPr>
              <w:pStyle w:val="91"/>
              <w:shd w:val="clear" w:color="auto" w:fill="auto"/>
              <w:spacing w:line="240" w:lineRule="auto"/>
              <w:jc w:val="center"/>
              <w:rPr>
                <w:b/>
                <w:i/>
                <w:sz w:val="22"/>
                <w:szCs w:val="22"/>
              </w:rPr>
            </w:pPr>
            <w:r w:rsidRPr="00915D8B">
              <w:rPr>
                <w:b/>
                <w:i/>
                <w:sz w:val="22"/>
                <w:szCs w:val="22"/>
              </w:rPr>
              <w:t>42</w:t>
            </w:r>
          </w:p>
        </w:tc>
        <w:tc>
          <w:tcPr>
            <w:tcW w:w="837" w:type="pct"/>
            <w:shd w:val="clear" w:color="auto" w:fill="FFFFFF"/>
          </w:tcPr>
          <w:p w14:paraId="4008C03E" w14:textId="0B87D230" w:rsidR="00696398" w:rsidRPr="00915D8B" w:rsidRDefault="00696398" w:rsidP="00696398">
            <w:pPr>
              <w:pStyle w:val="91"/>
              <w:shd w:val="clear" w:color="auto" w:fill="auto"/>
              <w:spacing w:line="240" w:lineRule="auto"/>
              <w:jc w:val="center"/>
              <w:rPr>
                <w:sz w:val="22"/>
                <w:szCs w:val="22"/>
              </w:rPr>
            </w:pPr>
            <w:r w:rsidRPr="00915D8B">
              <w:rPr>
                <w:sz w:val="22"/>
                <w:szCs w:val="22"/>
              </w:rPr>
              <w:t>46</w:t>
            </w:r>
          </w:p>
        </w:tc>
        <w:tc>
          <w:tcPr>
            <w:tcW w:w="3640" w:type="pct"/>
            <w:shd w:val="clear" w:color="auto" w:fill="FFFFFF"/>
          </w:tcPr>
          <w:p w14:paraId="2AC3D049" w14:textId="635A8A6D" w:rsidR="00696398" w:rsidRPr="00915D8B" w:rsidRDefault="00696398" w:rsidP="00696398">
            <w:pPr>
              <w:pStyle w:val="91"/>
              <w:shd w:val="clear" w:color="auto" w:fill="auto"/>
              <w:spacing w:line="240" w:lineRule="auto"/>
              <w:jc w:val="center"/>
              <w:rPr>
                <w:sz w:val="22"/>
                <w:szCs w:val="22"/>
              </w:rPr>
            </w:pPr>
            <w:r w:rsidRPr="00696398">
              <w:rPr>
                <w:sz w:val="22"/>
                <w:szCs w:val="22"/>
              </w:rPr>
              <w:t>ул. Громова, 52Б</w:t>
            </w:r>
          </w:p>
        </w:tc>
      </w:tr>
      <w:tr w:rsidR="00696398" w:rsidRPr="00915D8B" w14:paraId="5284930C" w14:textId="77777777" w:rsidTr="007D0B21">
        <w:trPr>
          <w:trHeight w:val="365"/>
        </w:trPr>
        <w:tc>
          <w:tcPr>
            <w:tcW w:w="524" w:type="pct"/>
            <w:shd w:val="clear" w:color="auto" w:fill="D9D9D9" w:themeFill="background1" w:themeFillShade="D9"/>
          </w:tcPr>
          <w:p w14:paraId="1EADCC57" w14:textId="74972E76" w:rsidR="00696398" w:rsidRPr="00915D8B" w:rsidRDefault="00696398" w:rsidP="00696398">
            <w:pPr>
              <w:pStyle w:val="91"/>
              <w:shd w:val="clear" w:color="auto" w:fill="auto"/>
              <w:spacing w:line="240" w:lineRule="auto"/>
              <w:jc w:val="center"/>
              <w:rPr>
                <w:b/>
                <w:i/>
                <w:sz w:val="22"/>
                <w:szCs w:val="22"/>
              </w:rPr>
            </w:pPr>
            <w:r w:rsidRPr="00915D8B">
              <w:rPr>
                <w:b/>
                <w:i/>
                <w:sz w:val="22"/>
                <w:szCs w:val="22"/>
              </w:rPr>
              <w:t>43</w:t>
            </w:r>
          </w:p>
        </w:tc>
        <w:tc>
          <w:tcPr>
            <w:tcW w:w="837" w:type="pct"/>
            <w:shd w:val="clear" w:color="auto" w:fill="FFFFFF"/>
          </w:tcPr>
          <w:p w14:paraId="0C84F615" w14:textId="66DE5974" w:rsidR="00696398" w:rsidRPr="00915D8B" w:rsidRDefault="00696398" w:rsidP="00696398">
            <w:pPr>
              <w:pStyle w:val="91"/>
              <w:shd w:val="clear" w:color="auto" w:fill="auto"/>
              <w:spacing w:line="240" w:lineRule="auto"/>
              <w:jc w:val="center"/>
              <w:rPr>
                <w:sz w:val="22"/>
                <w:szCs w:val="22"/>
              </w:rPr>
            </w:pPr>
            <w:r w:rsidRPr="00915D8B">
              <w:rPr>
                <w:sz w:val="22"/>
                <w:szCs w:val="22"/>
              </w:rPr>
              <w:t>47</w:t>
            </w:r>
          </w:p>
        </w:tc>
        <w:tc>
          <w:tcPr>
            <w:tcW w:w="3640" w:type="pct"/>
            <w:shd w:val="clear" w:color="auto" w:fill="FFFFFF"/>
          </w:tcPr>
          <w:p w14:paraId="63E13A40" w14:textId="27C65D19" w:rsidR="00696398" w:rsidRPr="00915D8B" w:rsidRDefault="00696398" w:rsidP="00696398">
            <w:pPr>
              <w:pStyle w:val="91"/>
              <w:shd w:val="clear" w:color="auto" w:fill="auto"/>
              <w:spacing w:line="240" w:lineRule="auto"/>
              <w:jc w:val="center"/>
              <w:rPr>
                <w:sz w:val="22"/>
                <w:szCs w:val="22"/>
              </w:rPr>
            </w:pPr>
            <w:r w:rsidRPr="00696398">
              <w:rPr>
                <w:sz w:val="22"/>
                <w:szCs w:val="22"/>
              </w:rPr>
              <w:t>ул. Автодорожная, 17Б</w:t>
            </w:r>
          </w:p>
        </w:tc>
      </w:tr>
      <w:tr w:rsidR="00696398" w:rsidRPr="00915D8B" w14:paraId="0AEC53E8" w14:textId="77777777" w:rsidTr="007D0B21">
        <w:trPr>
          <w:trHeight w:val="365"/>
        </w:trPr>
        <w:tc>
          <w:tcPr>
            <w:tcW w:w="524" w:type="pct"/>
            <w:shd w:val="clear" w:color="auto" w:fill="D9D9D9" w:themeFill="background1" w:themeFillShade="D9"/>
          </w:tcPr>
          <w:p w14:paraId="2D235F97" w14:textId="7B1AA941" w:rsidR="00696398" w:rsidRPr="00915D8B" w:rsidRDefault="00696398" w:rsidP="00696398">
            <w:pPr>
              <w:pStyle w:val="91"/>
              <w:shd w:val="clear" w:color="auto" w:fill="auto"/>
              <w:spacing w:line="240" w:lineRule="auto"/>
              <w:jc w:val="center"/>
              <w:rPr>
                <w:b/>
                <w:i/>
                <w:sz w:val="22"/>
                <w:szCs w:val="22"/>
              </w:rPr>
            </w:pPr>
            <w:r w:rsidRPr="00915D8B">
              <w:rPr>
                <w:b/>
                <w:i/>
                <w:sz w:val="22"/>
                <w:szCs w:val="22"/>
              </w:rPr>
              <w:t>44</w:t>
            </w:r>
          </w:p>
        </w:tc>
        <w:tc>
          <w:tcPr>
            <w:tcW w:w="837" w:type="pct"/>
            <w:shd w:val="clear" w:color="auto" w:fill="FFFFFF"/>
          </w:tcPr>
          <w:p w14:paraId="4116ED10" w14:textId="48DC14F4" w:rsidR="00696398" w:rsidRPr="00915D8B" w:rsidRDefault="00696398" w:rsidP="00696398">
            <w:pPr>
              <w:pStyle w:val="91"/>
              <w:shd w:val="clear" w:color="auto" w:fill="auto"/>
              <w:spacing w:line="240" w:lineRule="auto"/>
              <w:jc w:val="center"/>
              <w:rPr>
                <w:sz w:val="22"/>
                <w:szCs w:val="22"/>
              </w:rPr>
            </w:pPr>
            <w:r w:rsidRPr="00915D8B">
              <w:rPr>
                <w:sz w:val="22"/>
                <w:szCs w:val="22"/>
              </w:rPr>
              <w:t>49</w:t>
            </w:r>
          </w:p>
        </w:tc>
        <w:tc>
          <w:tcPr>
            <w:tcW w:w="3640" w:type="pct"/>
            <w:shd w:val="clear" w:color="auto" w:fill="FFFFFF"/>
          </w:tcPr>
          <w:p w14:paraId="2791440C" w14:textId="6AED6B26" w:rsidR="00696398" w:rsidRPr="00915D8B" w:rsidRDefault="00696398" w:rsidP="00696398">
            <w:pPr>
              <w:pStyle w:val="91"/>
              <w:shd w:val="clear" w:color="auto" w:fill="auto"/>
              <w:spacing w:line="240" w:lineRule="auto"/>
              <w:jc w:val="center"/>
              <w:rPr>
                <w:sz w:val="22"/>
                <w:szCs w:val="22"/>
              </w:rPr>
            </w:pPr>
            <w:r>
              <w:rPr>
                <w:sz w:val="22"/>
                <w:szCs w:val="22"/>
              </w:rPr>
              <w:t xml:space="preserve">ул. </w:t>
            </w:r>
            <w:r w:rsidRPr="00696398">
              <w:rPr>
                <w:sz w:val="22"/>
                <w:szCs w:val="22"/>
              </w:rPr>
              <w:t>Веселая</w:t>
            </w:r>
          </w:p>
        </w:tc>
      </w:tr>
      <w:tr w:rsidR="00696398" w:rsidRPr="00915D8B" w14:paraId="6013A245" w14:textId="77777777" w:rsidTr="007D0B21">
        <w:trPr>
          <w:trHeight w:val="365"/>
        </w:trPr>
        <w:tc>
          <w:tcPr>
            <w:tcW w:w="524" w:type="pct"/>
            <w:shd w:val="clear" w:color="auto" w:fill="D9D9D9" w:themeFill="background1" w:themeFillShade="D9"/>
          </w:tcPr>
          <w:p w14:paraId="3DBB5B07" w14:textId="3E1CB5AC" w:rsidR="00696398" w:rsidRPr="00915D8B" w:rsidRDefault="00696398" w:rsidP="00696398">
            <w:pPr>
              <w:pStyle w:val="91"/>
              <w:shd w:val="clear" w:color="auto" w:fill="auto"/>
              <w:spacing w:line="240" w:lineRule="auto"/>
              <w:jc w:val="center"/>
              <w:rPr>
                <w:b/>
                <w:i/>
                <w:sz w:val="22"/>
                <w:szCs w:val="22"/>
              </w:rPr>
            </w:pPr>
            <w:r w:rsidRPr="00915D8B">
              <w:rPr>
                <w:b/>
                <w:i/>
                <w:sz w:val="22"/>
                <w:szCs w:val="22"/>
              </w:rPr>
              <w:t>45</w:t>
            </w:r>
          </w:p>
        </w:tc>
        <w:tc>
          <w:tcPr>
            <w:tcW w:w="837" w:type="pct"/>
            <w:shd w:val="clear" w:color="auto" w:fill="FFFFFF"/>
          </w:tcPr>
          <w:p w14:paraId="579FF5C1" w14:textId="6E7269F0" w:rsidR="00696398" w:rsidRPr="00915D8B" w:rsidRDefault="00696398" w:rsidP="00696398">
            <w:pPr>
              <w:pStyle w:val="91"/>
              <w:shd w:val="clear" w:color="auto" w:fill="auto"/>
              <w:spacing w:line="240" w:lineRule="auto"/>
              <w:jc w:val="center"/>
              <w:rPr>
                <w:sz w:val="22"/>
                <w:szCs w:val="22"/>
              </w:rPr>
            </w:pPr>
            <w:r w:rsidRPr="00915D8B">
              <w:rPr>
                <w:sz w:val="22"/>
                <w:szCs w:val="22"/>
              </w:rPr>
              <w:t>53</w:t>
            </w:r>
          </w:p>
        </w:tc>
        <w:tc>
          <w:tcPr>
            <w:tcW w:w="3640" w:type="pct"/>
            <w:shd w:val="clear" w:color="auto" w:fill="FFFFFF"/>
          </w:tcPr>
          <w:p w14:paraId="2EA3E1A1" w14:textId="292D7FE9" w:rsidR="00696398" w:rsidRPr="00915D8B" w:rsidRDefault="00696398" w:rsidP="00696398">
            <w:pPr>
              <w:pStyle w:val="91"/>
              <w:shd w:val="clear" w:color="auto" w:fill="auto"/>
              <w:spacing w:line="240" w:lineRule="auto"/>
              <w:jc w:val="center"/>
              <w:rPr>
                <w:sz w:val="22"/>
                <w:szCs w:val="22"/>
              </w:rPr>
            </w:pPr>
            <w:r>
              <w:rPr>
                <w:sz w:val="22"/>
                <w:szCs w:val="22"/>
              </w:rPr>
              <w:t xml:space="preserve">ул. Красная </w:t>
            </w:r>
            <w:r w:rsidRPr="00696398">
              <w:rPr>
                <w:sz w:val="22"/>
                <w:szCs w:val="22"/>
              </w:rPr>
              <w:t>22 (от ТП-109)</w:t>
            </w:r>
          </w:p>
        </w:tc>
      </w:tr>
      <w:tr w:rsidR="00696398" w:rsidRPr="00915D8B" w14:paraId="75A84956" w14:textId="77777777" w:rsidTr="007D0B21">
        <w:trPr>
          <w:trHeight w:val="365"/>
        </w:trPr>
        <w:tc>
          <w:tcPr>
            <w:tcW w:w="524" w:type="pct"/>
            <w:shd w:val="clear" w:color="auto" w:fill="D9D9D9" w:themeFill="background1" w:themeFillShade="D9"/>
          </w:tcPr>
          <w:p w14:paraId="5303B944" w14:textId="602ED695" w:rsidR="00696398" w:rsidRPr="00915D8B" w:rsidRDefault="00696398" w:rsidP="00696398">
            <w:pPr>
              <w:pStyle w:val="91"/>
              <w:shd w:val="clear" w:color="auto" w:fill="auto"/>
              <w:spacing w:line="240" w:lineRule="auto"/>
              <w:jc w:val="center"/>
              <w:rPr>
                <w:b/>
                <w:i/>
                <w:sz w:val="22"/>
                <w:szCs w:val="22"/>
              </w:rPr>
            </w:pPr>
            <w:r w:rsidRPr="00915D8B">
              <w:rPr>
                <w:b/>
                <w:i/>
                <w:sz w:val="22"/>
                <w:szCs w:val="22"/>
              </w:rPr>
              <w:t>46</w:t>
            </w:r>
          </w:p>
        </w:tc>
        <w:tc>
          <w:tcPr>
            <w:tcW w:w="837" w:type="pct"/>
            <w:shd w:val="clear" w:color="auto" w:fill="FFFFFF"/>
          </w:tcPr>
          <w:p w14:paraId="50E74D11" w14:textId="7FEB097C" w:rsidR="00696398" w:rsidRPr="00915D8B" w:rsidRDefault="00696398" w:rsidP="00696398">
            <w:pPr>
              <w:pStyle w:val="91"/>
              <w:shd w:val="clear" w:color="auto" w:fill="auto"/>
              <w:spacing w:line="240" w:lineRule="auto"/>
              <w:jc w:val="center"/>
              <w:rPr>
                <w:sz w:val="22"/>
                <w:szCs w:val="22"/>
              </w:rPr>
            </w:pPr>
            <w:r w:rsidRPr="00915D8B">
              <w:rPr>
                <w:sz w:val="22"/>
                <w:szCs w:val="22"/>
              </w:rPr>
              <w:t>54</w:t>
            </w:r>
          </w:p>
        </w:tc>
        <w:tc>
          <w:tcPr>
            <w:tcW w:w="3640" w:type="pct"/>
            <w:shd w:val="clear" w:color="auto" w:fill="FFFFFF"/>
          </w:tcPr>
          <w:p w14:paraId="548461C9" w14:textId="5504AF0A" w:rsidR="00696398" w:rsidRPr="00915D8B" w:rsidRDefault="00E57B7A" w:rsidP="00696398">
            <w:pPr>
              <w:pStyle w:val="91"/>
              <w:shd w:val="clear" w:color="auto" w:fill="auto"/>
              <w:spacing w:line="240" w:lineRule="auto"/>
              <w:jc w:val="center"/>
              <w:rPr>
                <w:sz w:val="22"/>
                <w:szCs w:val="22"/>
              </w:rPr>
            </w:pPr>
            <w:r w:rsidRPr="00E57B7A">
              <w:rPr>
                <w:sz w:val="22"/>
                <w:szCs w:val="22"/>
              </w:rPr>
              <w:t xml:space="preserve">Детский сад, ул. </w:t>
            </w:r>
            <w:proofErr w:type="spellStart"/>
            <w:r w:rsidRPr="00E57B7A">
              <w:rPr>
                <w:sz w:val="22"/>
                <w:szCs w:val="22"/>
              </w:rPr>
              <w:t>Кр</w:t>
            </w:r>
            <w:proofErr w:type="spellEnd"/>
            <w:r w:rsidRPr="00E57B7A">
              <w:rPr>
                <w:sz w:val="22"/>
                <w:szCs w:val="22"/>
              </w:rPr>
              <w:t>. Луч , 1Б</w:t>
            </w:r>
            <w:r>
              <w:rPr>
                <w:sz w:val="22"/>
                <w:szCs w:val="22"/>
              </w:rPr>
              <w:t>/1</w:t>
            </w:r>
          </w:p>
        </w:tc>
      </w:tr>
      <w:tr w:rsidR="00696398" w:rsidRPr="00915D8B" w14:paraId="003ED8DF" w14:textId="77777777" w:rsidTr="007D0B21">
        <w:trPr>
          <w:trHeight w:val="365"/>
        </w:trPr>
        <w:tc>
          <w:tcPr>
            <w:tcW w:w="524" w:type="pct"/>
            <w:shd w:val="clear" w:color="auto" w:fill="D9D9D9" w:themeFill="background1" w:themeFillShade="D9"/>
          </w:tcPr>
          <w:p w14:paraId="40EBB1A1" w14:textId="76D7E7CF" w:rsidR="00696398" w:rsidRPr="00915D8B" w:rsidRDefault="00696398" w:rsidP="00696398">
            <w:pPr>
              <w:pStyle w:val="91"/>
              <w:shd w:val="clear" w:color="auto" w:fill="auto"/>
              <w:spacing w:line="240" w:lineRule="auto"/>
              <w:jc w:val="center"/>
              <w:rPr>
                <w:b/>
                <w:i/>
                <w:sz w:val="22"/>
                <w:szCs w:val="22"/>
              </w:rPr>
            </w:pPr>
            <w:r w:rsidRPr="00915D8B">
              <w:rPr>
                <w:b/>
                <w:i/>
                <w:sz w:val="22"/>
                <w:szCs w:val="22"/>
              </w:rPr>
              <w:t>47</w:t>
            </w:r>
          </w:p>
        </w:tc>
        <w:tc>
          <w:tcPr>
            <w:tcW w:w="837" w:type="pct"/>
            <w:shd w:val="clear" w:color="auto" w:fill="FFFFFF"/>
          </w:tcPr>
          <w:p w14:paraId="2D0A362C" w14:textId="53E4E383" w:rsidR="00696398" w:rsidRPr="00915D8B" w:rsidRDefault="00696398" w:rsidP="00696398">
            <w:pPr>
              <w:pStyle w:val="91"/>
              <w:shd w:val="clear" w:color="auto" w:fill="auto"/>
              <w:spacing w:line="240" w:lineRule="auto"/>
              <w:jc w:val="center"/>
              <w:rPr>
                <w:sz w:val="22"/>
                <w:szCs w:val="22"/>
              </w:rPr>
            </w:pPr>
            <w:r w:rsidRPr="00915D8B">
              <w:rPr>
                <w:sz w:val="22"/>
                <w:szCs w:val="22"/>
              </w:rPr>
              <w:t>55</w:t>
            </w:r>
          </w:p>
        </w:tc>
        <w:tc>
          <w:tcPr>
            <w:tcW w:w="3640" w:type="pct"/>
            <w:shd w:val="clear" w:color="auto" w:fill="FFFFFF"/>
          </w:tcPr>
          <w:p w14:paraId="7BCCF0CD" w14:textId="1DB8D45C" w:rsidR="00696398" w:rsidRPr="00915D8B" w:rsidRDefault="00E57B7A" w:rsidP="00696398">
            <w:pPr>
              <w:pStyle w:val="91"/>
              <w:shd w:val="clear" w:color="auto" w:fill="auto"/>
              <w:spacing w:line="240" w:lineRule="auto"/>
              <w:jc w:val="center"/>
              <w:rPr>
                <w:sz w:val="22"/>
                <w:szCs w:val="22"/>
              </w:rPr>
            </w:pPr>
            <w:r w:rsidRPr="00E57B7A">
              <w:rPr>
                <w:sz w:val="22"/>
                <w:szCs w:val="22"/>
              </w:rPr>
              <w:t>ул. Советская, район АТС ул. Безымянная</w:t>
            </w:r>
          </w:p>
        </w:tc>
      </w:tr>
      <w:tr w:rsidR="00696398" w:rsidRPr="00915D8B" w14:paraId="70D103A4" w14:textId="77777777" w:rsidTr="007D0B21">
        <w:trPr>
          <w:trHeight w:val="365"/>
        </w:trPr>
        <w:tc>
          <w:tcPr>
            <w:tcW w:w="524" w:type="pct"/>
            <w:shd w:val="clear" w:color="auto" w:fill="D9D9D9" w:themeFill="background1" w:themeFillShade="D9"/>
          </w:tcPr>
          <w:p w14:paraId="1E5C4CE4" w14:textId="0EF90769" w:rsidR="00696398" w:rsidRPr="00915D8B" w:rsidRDefault="00696398" w:rsidP="00696398">
            <w:pPr>
              <w:pStyle w:val="91"/>
              <w:shd w:val="clear" w:color="auto" w:fill="auto"/>
              <w:spacing w:line="240" w:lineRule="auto"/>
              <w:jc w:val="center"/>
              <w:rPr>
                <w:b/>
                <w:i/>
                <w:sz w:val="22"/>
                <w:szCs w:val="22"/>
              </w:rPr>
            </w:pPr>
            <w:r w:rsidRPr="00915D8B">
              <w:rPr>
                <w:b/>
                <w:i/>
                <w:sz w:val="22"/>
                <w:szCs w:val="22"/>
              </w:rPr>
              <w:t>48</w:t>
            </w:r>
          </w:p>
        </w:tc>
        <w:tc>
          <w:tcPr>
            <w:tcW w:w="837" w:type="pct"/>
            <w:shd w:val="clear" w:color="auto" w:fill="FFFFFF"/>
          </w:tcPr>
          <w:p w14:paraId="55FE908E" w14:textId="029E136D" w:rsidR="00696398" w:rsidRPr="00915D8B" w:rsidRDefault="00696398" w:rsidP="00696398">
            <w:pPr>
              <w:pStyle w:val="91"/>
              <w:shd w:val="clear" w:color="auto" w:fill="auto"/>
              <w:spacing w:line="240" w:lineRule="auto"/>
              <w:jc w:val="center"/>
              <w:rPr>
                <w:sz w:val="22"/>
                <w:szCs w:val="22"/>
              </w:rPr>
            </w:pPr>
            <w:r w:rsidRPr="00915D8B">
              <w:rPr>
                <w:sz w:val="22"/>
                <w:szCs w:val="22"/>
              </w:rPr>
              <w:t>57</w:t>
            </w:r>
          </w:p>
        </w:tc>
        <w:tc>
          <w:tcPr>
            <w:tcW w:w="3640" w:type="pct"/>
            <w:shd w:val="clear" w:color="auto" w:fill="FFFFFF"/>
          </w:tcPr>
          <w:p w14:paraId="21FC8D9A" w14:textId="15E7E7B8" w:rsidR="00696398" w:rsidRPr="00915D8B" w:rsidRDefault="00254688" w:rsidP="00696398">
            <w:pPr>
              <w:pStyle w:val="91"/>
              <w:shd w:val="clear" w:color="auto" w:fill="auto"/>
              <w:spacing w:line="240" w:lineRule="auto"/>
              <w:jc w:val="center"/>
              <w:rPr>
                <w:sz w:val="22"/>
                <w:szCs w:val="22"/>
              </w:rPr>
            </w:pPr>
            <w:r>
              <w:rPr>
                <w:sz w:val="22"/>
                <w:szCs w:val="22"/>
              </w:rPr>
              <w:t>ул. Безымянная</w:t>
            </w:r>
          </w:p>
        </w:tc>
      </w:tr>
      <w:tr w:rsidR="00254688" w:rsidRPr="00915D8B" w14:paraId="784F05AF" w14:textId="77777777" w:rsidTr="007D0B21">
        <w:trPr>
          <w:trHeight w:val="365"/>
        </w:trPr>
        <w:tc>
          <w:tcPr>
            <w:tcW w:w="524" w:type="pct"/>
            <w:shd w:val="clear" w:color="auto" w:fill="D9D9D9" w:themeFill="background1" w:themeFillShade="D9"/>
          </w:tcPr>
          <w:p w14:paraId="2879B595" w14:textId="055BECA1"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49</w:t>
            </w:r>
          </w:p>
        </w:tc>
        <w:tc>
          <w:tcPr>
            <w:tcW w:w="837" w:type="pct"/>
            <w:shd w:val="clear" w:color="auto" w:fill="FFFFFF"/>
          </w:tcPr>
          <w:p w14:paraId="6037D21E" w14:textId="3291A087" w:rsidR="00254688" w:rsidRPr="00915D8B" w:rsidRDefault="00254688" w:rsidP="00254688">
            <w:pPr>
              <w:pStyle w:val="91"/>
              <w:shd w:val="clear" w:color="auto" w:fill="auto"/>
              <w:spacing w:line="240" w:lineRule="auto"/>
              <w:jc w:val="center"/>
              <w:rPr>
                <w:sz w:val="22"/>
                <w:szCs w:val="22"/>
              </w:rPr>
            </w:pPr>
            <w:r w:rsidRPr="00915D8B">
              <w:rPr>
                <w:sz w:val="22"/>
                <w:szCs w:val="22"/>
              </w:rPr>
              <w:t>58</w:t>
            </w:r>
          </w:p>
        </w:tc>
        <w:tc>
          <w:tcPr>
            <w:tcW w:w="3640" w:type="pct"/>
            <w:shd w:val="clear" w:color="auto" w:fill="FFFFFF"/>
          </w:tcPr>
          <w:p w14:paraId="5884C38E" w14:textId="3275EF8C" w:rsidR="00254688" w:rsidRPr="00915D8B" w:rsidRDefault="00254688" w:rsidP="00254688">
            <w:pPr>
              <w:pStyle w:val="91"/>
              <w:shd w:val="clear" w:color="auto" w:fill="auto"/>
              <w:spacing w:line="240" w:lineRule="auto"/>
              <w:jc w:val="center"/>
              <w:rPr>
                <w:sz w:val="22"/>
                <w:szCs w:val="22"/>
              </w:rPr>
            </w:pPr>
            <w:r w:rsidRPr="00E57B7A">
              <w:rPr>
                <w:sz w:val="22"/>
                <w:szCs w:val="22"/>
              </w:rPr>
              <w:t>ул. Красная, 7</w:t>
            </w:r>
          </w:p>
        </w:tc>
      </w:tr>
      <w:tr w:rsidR="00254688" w:rsidRPr="00915D8B" w14:paraId="74C6C3E7" w14:textId="77777777" w:rsidTr="007D0B21">
        <w:trPr>
          <w:trHeight w:val="365"/>
        </w:trPr>
        <w:tc>
          <w:tcPr>
            <w:tcW w:w="524" w:type="pct"/>
            <w:shd w:val="clear" w:color="auto" w:fill="D9D9D9" w:themeFill="background1" w:themeFillShade="D9"/>
          </w:tcPr>
          <w:p w14:paraId="21F6B251" w14:textId="17C822D1" w:rsidR="00254688" w:rsidRPr="00915D8B" w:rsidRDefault="00254688" w:rsidP="00254688">
            <w:pPr>
              <w:pStyle w:val="91"/>
              <w:shd w:val="clear" w:color="auto" w:fill="auto"/>
              <w:spacing w:line="240" w:lineRule="auto"/>
              <w:jc w:val="center"/>
              <w:rPr>
                <w:b/>
                <w:i/>
                <w:sz w:val="22"/>
                <w:szCs w:val="22"/>
              </w:rPr>
            </w:pPr>
            <w:r w:rsidRPr="00915D8B">
              <w:rPr>
                <w:b/>
                <w:i/>
                <w:sz w:val="22"/>
                <w:szCs w:val="22"/>
              </w:rPr>
              <w:lastRenderedPageBreak/>
              <w:t>50</w:t>
            </w:r>
          </w:p>
        </w:tc>
        <w:tc>
          <w:tcPr>
            <w:tcW w:w="837" w:type="pct"/>
            <w:shd w:val="clear" w:color="auto" w:fill="FFFFFF"/>
          </w:tcPr>
          <w:p w14:paraId="10238A0C" w14:textId="73EC76F7" w:rsidR="00254688" w:rsidRPr="00915D8B" w:rsidRDefault="00254688" w:rsidP="00254688">
            <w:pPr>
              <w:pStyle w:val="91"/>
              <w:shd w:val="clear" w:color="auto" w:fill="auto"/>
              <w:spacing w:line="240" w:lineRule="auto"/>
              <w:jc w:val="center"/>
              <w:rPr>
                <w:sz w:val="22"/>
                <w:szCs w:val="22"/>
              </w:rPr>
            </w:pPr>
            <w:r w:rsidRPr="00915D8B">
              <w:rPr>
                <w:sz w:val="22"/>
                <w:szCs w:val="22"/>
              </w:rPr>
              <w:t>59</w:t>
            </w:r>
          </w:p>
        </w:tc>
        <w:tc>
          <w:tcPr>
            <w:tcW w:w="3640" w:type="pct"/>
            <w:shd w:val="clear" w:color="auto" w:fill="FFFFFF"/>
          </w:tcPr>
          <w:p w14:paraId="3E739FD0" w14:textId="7173903E" w:rsidR="00254688" w:rsidRPr="00915D8B" w:rsidRDefault="00254688" w:rsidP="00254688">
            <w:pPr>
              <w:pStyle w:val="91"/>
              <w:shd w:val="clear" w:color="auto" w:fill="auto"/>
              <w:spacing w:line="240" w:lineRule="auto"/>
              <w:jc w:val="center"/>
              <w:rPr>
                <w:sz w:val="22"/>
                <w:szCs w:val="22"/>
              </w:rPr>
            </w:pPr>
            <w:r w:rsidRPr="00254688">
              <w:rPr>
                <w:sz w:val="22"/>
                <w:szCs w:val="22"/>
              </w:rPr>
              <w:t>ул. Пролетарская, 2А</w:t>
            </w:r>
          </w:p>
        </w:tc>
      </w:tr>
      <w:tr w:rsidR="00254688" w:rsidRPr="00915D8B" w14:paraId="178C3B3C" w14:textId="77777777" w:rsidTr="007D0B21">
        <w:trPr>
          <w:trHeight w:val="365"/>
        </w:trPr>
        <w:tc>
          <w:tcPr>
            <w:tcW w:w="524" w:type="pct"/>
            <w:shd w:val="clear" w:color="auto" w:fill="D9D9D9" w:themeFill="background1" w:themeFillShade="D9"/>
          </w:tcPr>
          <w:p w14:paraId="6670FD2C" w14:textId="519CCB6B"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51</w:t>
            </w:r>
          </w:p>
        </w:tc>
        <w:tc>
          <w:tcPr>
            <w:tcW w:w="837" w:type="pct"/>
            <w:shd w:val="clear" w:color="auto" w:fill="FFFFFF"/>
          </w:tcPr>
          <w:p w14:paraId="17AD6219" w14:textId="0734967A" w:rsidR="00254688" w:rsidRPr="00915D8B" w:rsidRDefault="00254688" w:rsidP="00254688">
            <w:pPr>
              <w:pStyle w:val="91"/>
              <w:shd w:val="clear" w:color="auto" w:fill="auto"/>
              <w:spacing w:line="240" w:lineRule="auto"/>
              <w:jc w:val="center"/>
              <w:rPr>
                <w:sz w:val="22"/>
                <w:szCs w:val="22"/>
              </w:rPr>
            </w:pPr>
            <w:r w:rsidRPr="00915D8B">
              <w:rPr>
                <w:sz w:val="22"/>
                <w:szCs w:val="22"/>
              </w:rPr>
              <w:t>61</w:t>
            </w:r>
          </w:p>
        </w:tc>
        <w:tc>
          <w:tcPr>
            <w:tcW w:w="3640" w:type="pct"/>
            <w:shd w:val="clear" w:color="auto" w:fill="FFFFFF"/>
          </w:tcPr>
          <w:p w14:paraId="71990CC8" w14:textId="0909F4B8" w:rsidR="00254688" w:rsidRPr="00915D8B" w:rsidRDefault="00254688" w:rsidP="00254688">
            <w:pPr>
              <w:pStyle w:val="91"/>
              <w:shd w:val="clear" w:color="auto" w:fill="auto"/>
              <w:spacing w:line="240" w:lineRule="auto"/>
              <w:jc w:val="center"/>
              <w:rPr>
                <w:sz w:val="22"/>
                <w:szCs w:val="22"/>
              </w:rPr>
            </w:pPr>
            <w:r w:rsidRPr="00254688">
              <w:rPr>
                <w:sz w:val="22"/>
                <w:szCs w:val="22"/>
              </w:rPr>
              <w:t>СН ГЭС, ул. Крылова. 12А</w:t>
            </w:r>
          </w:p>
        </w:tc>
      </w:tr>
      <w:tr w:rsidR="00254688" w:rsidRPr="00915D8B" w14:paraId="0ABD60FF" w14:textId="77777777" w:rsidTr="007D0B21">
        <w:trPr>
          <w:trHeight w:val="365"/>
        </w:trPr>
        <w:tc>
          <w:tcPr>
            <w:tcW w:w="524" w:type="pct"/>
            <w:shd w:val="clear" w:color="auto" w:fill="D9D9D9" w:themeFill="background1" w:themeFillShade="D9"/>
          </w:tcPr>
          <w:p w14:paraId="4FEB5124" w14:textId="077D6831"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52</w:t>
            </w:r>
          </w:p>
        </w:tc>
        <w:tc>
          <w:tcPr>
            <w:tcW w:w="837" w:type="pct"/>
            <w:shd w:val="clear" w:color="auto" w:fill="FFFFFF"/>
          </w:tcPr>
          <w:p w14:paraId="1194A973" w14:textId="7112D72C" w:rsidR="00254688" w:rsidRPr="00915D8B" w:rsidRDefault="00254688" w:rsidP="00254688">
            <w:pPr>
              <w:pStyle w:val="91"/>
              <w:shd w:val="clear" w:color="auto" w:fill="auto"/>
              <w:spacing w:line="240" w:lineRule="auto"/>
              <w:jc w:val="center"/>
              <w:rPr>
                <w:sz w:val="22"/>
                <w:szCs w:val="22"/>
              </w:rPr>
            </w:pPr>
            <w:r w:rsidRPr="00915D8B">
              <w:rPr>
                <w:sz w:val="22"/>
                <w:szCs w:val="22"/>
              </w:rPr>
              <w:t>64</w:t>
            </w:r>
          </w:p>
        </w:tc>
        <w:tc>
          <w:tcPr>
            <w:tcW w:w="3640" w:type="pct"/>
            <w:shd w:val="clear" w:color="auto" w:fill="FFFFFF"/>
          </w:tcPr>
          <w:p w14:paraId="0F354C50" w14:textId="2B7E1A97" w:rsidR="00254688" w:rsidRPr="00915D8B" w:rsidRDefault="00C8270B" w:rsidP="00254688">
            <w:pPr>
              <w:pStyle w:val="91"/>
              <w:shd w:val="clear" w:color="auto" w:fill="auto"/>
              <w:spacing w:line="240" w:lineRule="auto"/>
              <w:jc w:val="center"/>
              <w:rPr>
                <w:sz w:val="22"/>
                <w:szCs w:val="22"/>
              </w:rPr>
            </w:pPr>
            <w:r w:rsidRPr="00C8270B">
              <w:rPr>
                <w:sz w:val="22"/>
                <w:szCs w:val="22"/>
              </w:rPr>
              <w:t>ул. К. Маркса</w:t>
            </w:r>
          </w:p>
        </w:tc>
      </w:tr>
      <w:tr w:rsidR="00254688" w:rsidRPr="00915D8B" w14:paraId="484D34BB" w14:textId="77777777" w:rsidTr="007D0B21">
        <w:trPr>
          <w:trHeight w:val="365"/>
        </w:trPr>
        <w:tc>
          <w:tcPr>
            <w:tcW w:w="524" w:type="pct"/>
            <w:shd w:val="clear" w:color="auto" w:fill="D9D9D9" w:themeFill="background1" w:themeFillShade="D9"/>
          </w:tcPr>
          <w:p w14:paraId="14A8E0EB" w14:textId="6FF679BB"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53</w:t>
            </w:r>
          </w:p>
        </w:tc>
        <w:tc>
          <w:tcPr>
            <w:tcW w:w="837" w:type="pct"/>
            <w:shd w:val="clear" w:color="auto" w:fill="FFFFFF"/>
          </w:tcPr>
          <w:p w14:paraId="2DC95F14" w14:textId="37413941" w:rsidR="00254688" w:rsidRPr="00915D8B" w:rsidRDefault="00254688" w:rsidP="00254688">
            <w:pPr>
              <w:pStyle w:val="91"/>
              <w:shd w:val="clear" w:color="auto" w:fill="auto"/>
              <w:spacing w:line="240" w:lineRule="auto"/>
              <w:jc w:val="center"/>
              <w:rPr>
                <w:sz w:val="22"/>
                <w:szCs w:val="22"/>
              </w:rPr>
            </w:pPr>
            <w:r w:rsidRPr="00915D8B">
              <w:rPr>
                <w:sz w:val="22"/>
                <w:szCs w:val="22"/>
              </w:rPr>
              <w:t>66</w:t>
            </w:r>
          </w:p>
        </w:tc>
        <w:tc>
          <w:tcPr>
            <w:tcW w:w="3640" w:type="pct"/>
            <w:shd w:val="clear" w:color="auto" w:fill="FFFFFF"/>
          </w:tcPr>
          <w:p w14:paraId="21515597" w14:textId="4F6864CD" w:rsidR="00254688" w:rsidRPr="00915D8B" w:rsidRDefault="00C8270B" w:rsidP="00254688">
            <w:pPr>
              <w:pStyle w:val="91"/>
              <w:shd w:val="clear" w:color="auto" w:fill="auto"/>
              <w:spacing w:line="240" w:lineRule="auto"/>
              <w:jc w:val="center"/>
              <w:rPr>
                <w:sz w:val="22"/>
                <w:szCs w:val="22"/>
              </w:rPr>
            </w:pPr>
            <w:r w:rsidRPr="00C8270B">
              <w:rPr>
                <w:sz w:val="22"/>
                <w:szCs w:val="22"/>
              </w:rPr>
              <w:t>ул. Победы</w:t>
            </w:r>
          </w:p>
        </w:tc>
      </w:tr>
      <w:tr w:rsidR="00254688" w:rsidRPr="00915D8B" w14:paraId="1BB7BB42" w14:textId="77777777" w:rsidTr="007D0B21">
        <w:trPr>
          <w:trHeight w:val="365"/>
        </w:trPr>
        <w:tc>
          <w:tcPr>
            <w:tcW w:w="524" w:type="pct"/>
            <w:shd w:val="clear" w:color="auto" w:fill="D9D9D9" w:themeFill="background1" w:themeFillShade="D9"/>
          </w:tcPr>
          <w:p w14:paraId="2512DDB8" w14:textId="13A91D31"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54</w:t>
            </w:r>
          </w:p>
        </w:tc>
        <w:tc>
          <w:tcPr>
            <w:tcW w:w="837" w:type="pct"/>
            <w:shd w:val="clear" w:color="auto" w:fill="FFFFFF"/>
          </w:tcPr>
          <w:p w14:paraId="5FD0AB6A" w14:textId="59D18B49" w:rsidR="00254688" w:rsidRPr="00915D8B" w:rsidRDefault="00254688" w:rsidP="00254688">
            <w:pPr>
              <w:pStyle w:val="91"/>
              <w:shd w:val="clear" w:color="auto" w:fill="auto"/>
              <w:spacing w:line="240" w:lineRule="auto"/>
              <w:jc w:val="center"/>
              <w:rPr>
                <w:sz w:val="22"/>
                <w:szCs w:val="22"/>
              </w:rPr>
            </w:pPr>
            <w:r w:rsidRPr="00915D8B">
              <w:rPr>
                <w:sz w:val="22"/>
                <w:szCs w:val="22"/>
              </w:rPr>
              <w:t>69</w:t>
            </w:r>
          </w:p>
        </w:tc>
        <w:tc>
          <w:tcPr>
            <w:tcW w:w="3640" w:type="pct"/>
            <w:shd w:val="clear" w:color="auto" w:fill="FFFFFF"/>
          </w:tcPr>
          <w:p w14:paraId="634CFDF6" w14:textId="015D8016" w:rsidR="00254688" w:rsidRPr="00915D8B" w:rsidRDefault="00B910B1" w:rsidP="00254688">
            <w:pPr>
              <w:pStyle w:val="91"/>
              <w:shd w:val="clear" w:color="auto" w:fill="auto"/>
              <w:spacing w:line="240" w:lineRule="auto"/>
              <w:jc w:val="center"/>
              <w:rPr>
                <w:sz w:val="22"/>
                <w:szCs w:val="22"/>
              </w:rPr>
            </w:pPr>
            <w:r w:rsidRPr="00B910B1">
              <w:rPr>
                <w:sz w:val="22"/>
                <w:szCs w:val="22"/>
              </w:rPr>
              <w:t>ул. Рахова. 2</w:t>
            </w:r>
            <w:r>
              <w:rPr>
                <w:sz w:val="22"/>
                <w:szCs w:val="22"/>
              </w:rPr>
              <w:t xml:space="preserve"> </w:t>
            </w:r>
            <w:r w:rsidRPr="00B910B1">
              <w:rPr>
                <w:sz w:val="22"/>
                <w:szCs w:val="22"/>
              </w:rPr>
              <w:t>Г</w:t>
            </w:r>
          </w:p>
        </w:tc>
      </w:tr>
      <w:tr w:rsidR="00254688" w:rsidRPr="00915D8B" w14:paraId="02A25E03" w14:textId="77777777" w:rsidTr="007D0B21">
        <w:trPr>
          <w:trHeight w:val="365"/>
        </w:trPr>
        <w:tc>
          <w:tcPr>
            <w:tcW w:w="524" w:type="pct"/>
            <w:shd w:val="clear" w:color="auto" w:fill="D9D9D9" w:themeFill="background1" w:themeFillShade="D9"/>
          </w:tcPr>
          <w:p w14:paraId="42721FED" w14:textId="56D948FC"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55</w:t>
            </w:r>
          </w:p>
        </w:tc>
        <w:tc>
          <w:tcPr>
            <w:tcW w:w="837" w:type="pct"/>
            <w:shd w:val="clear" w:color="auto" w:fill="FFFFFF"/>
          </w:tcPr>
          <w:p w14:paraId="2F3F9420" w14:textId="68D1C0BD" w:rsidR="00254688" w:rsidRPr="00915D8B" w:rsidRDefault="00254688" w:rsidP="00254688">
            <w:pPr>
              <w:pStyle w:val="91"/>
              <w:shd w:val="clear" w:color="auto" w:fill="auto"/>
              <w:spacing w:line="240" w:lineRule="auto"/>
              <w:jc w:val="center"/>
              <w:rPr>
                <w:sz w:val="22"/>
                <w:szCs w:val="22"/>
              </w:rPr>
            </w:pPr>
            <w:r w:rsidRPr="00915D8B">
              <w:rPr>
                <w:sz w:val="22"/>
                <w:szCs w:val="22"/>
              </w:rPr>
              <w:t>71</w:t>
            </w:r>
          </w:p>
        </w:tc>
        <w:tc>
          <w:tcPr>
            <w:tcW w:w="3640" w:type="pct"/>
            <w:shd w:val="clear" w:color="auto" w:fill="FFFFFF"/>
          </w:tcPr>
          <w:p w14:paraId="35225EFA" w14:textId="3DB4848C" w:rsidR="00254688" w:rsidRPr="00915D8B" w:rsidRDefault="00B910B1" w:rsidP="00254688">
            <w:pPr>
              <w:pStyle w:val="91"/>
              <w:shd w:val="clear" w:color="auto" w:fill="auto"/>
              <w:spacing w:line="240" w:lineRule="auto"/>
              <w:jc w:val="center"/>
              <w:rPr>
                <w:sz w:val="22"/>
                <w:szCs w:val="22"/>
              </w:rPr>
            </w:pPr>
            <w:r w:rsidRPr="00B910B1">
              <w:rPr>
                <w:sz w:val="22"/>
                <w:szCs w:val="22"/>
              </w:rPr>
              <w:t>ул. З.</w:t>
            </w:r>
            <w:r>
              <w:rPr>
                <w:sz w:val="22"/>
                <w:szCs w:val="22"/>
              </w:rPr>
              <w:t xml:space="preserve"> </w:t>
            </w:r>
            <w:r w:rsidRPr="00B910B1">
              <w:rPr>
                <w:sz w:val="22"/>
                <w:szCs w:val="22"/>
              </w:rPr>
              <w:t>Космодемьянской,5</w:t>
            </w:r>
          </w:p>
        </w:tc>
      </w:tr>
      <w:tr w:rsidR="00254688" w:rsidRPr="00915D8B" w14:paraId="15AF5C70" w14:textId="77777777" w:rsidTr="007D0B21">
        <w:trPr>
          <w:trHeight w:val="365"/>
        </w:trPr>
        <w:tc>
          <w:tcPr>
            <w:tcW w:w="524" w:type="pct"/>
            <w:shd w:val="clear" w:color="auto" w:fill="D9D9D9" w:themeFill="background1" w:themeFillShade="D9"/>
          </w:tcPr>
          <w:p w14:paraId="57544DD1" w14:textId="584C2F61"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56</w:t>
            </w:r>
          </w:p>
        </w:tc>
        <w:tc>
          <w:tcPr>
            <w:tcW w:w="837" w:type="pct"/>
            <w:shd w:val="clear" w:color="auto" w:fill="FFFFFF"/>
          </w:tcPr>
          <w:p w14:paraId="583A24FD" w14:textId="7DC27147" w:rsidR="00254688" w:rsidRPr="00915D8B" w:rsidRDefault="00254688" w:rsidP="00254688">
            <w:pPr>
              <w:pStyle w:val="91"/>
              <w:shd w:val="clear" w:color="auto" w:fill="auto"/>
              <w:spacing w:line="240" w:lineRule="auto"/>
              <w:jc w:val="center"/>
              <w:rPr>
                <w:sz w:val="22"/>
                <w:szCs w:val="22"/>
              </w:rPr>
            </w:pPr>
            <w:r w:rsidRPr="00915D8B">
              <w:rPr>
                <w:sz w:val="22"/>
                <w:szCs w:val="22"/>
              </w:rPr>
              <w:t>73</w:t>
            </w:r>
          </w:p>
        </w:tc>
        <w:tc>
          <w:tcPr>
            <w:tcW w:w="3640" w:type="pct"/>
            <w:shd w:val="clear" w:color="auto" w:fill="FFFFFF"/>
          </w:tcPr>
          <w:p w14:paraId="49A9E47D" w14:textId="68A28E0D" w:rsidR="00254688" w:rsidRPr="00915D8B" w:rsidRDefault="00A13A2A" w:rsidP="00A13A2A">
            <w:pPr>
              <w:pStyle w:val="91"/>
              <w:shd w:val="clear" w:color="auto" w:fill="auto"/>
              <w:spacing w:line="240" w:lineRule="auto"/>
              <w:jc w:val="center"/>
              <w:rPr>
                <w:sz w:val="22"/>
                <w:szCs w:val="22"/>
              </w:rPr>
            </w:pPr>
            <w:r w:rsidRPr="00A13A2A">
              <w:rPr>
                <w:sz w:val="22"/>
                <w:szCs w:val="22"/>
              </w:rPr>
              <w:t>Школа ДОСААФ, район школы ДОСААФ</w:t>
            </w:r>
          </w:p>
        </w:tc>
      </w:tr>
      <w:tr w:rsidR="00254688" w:rsidRPr="00915D8B" w14:paraId="637679E3" w14:textId="77777777" w:rsidTr="007D0B21">
        <w:trPr>
          <w:trHeight w:val="365"/>
        </w:trPr>
        <w:tc>
          <w:tcPr>
            <w:tcW w:w="524" w:type="pct"/>
            <w:shd w:val="clear" w:color="auto" w:fill="D9D9D9" w:themeFill="background1" w:themeFillShade="D9"/>
          </w:tcPr>
          <w:p w14:paraId="42E3A8F3" w14:textId="2780B737"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57</w:t>
            </w:r>
          </w:p>
        </w:tc>
        <w:tc>
          <w:tcPr>
            <w:tcW w:w="837" w:type="pct"/>
            <w:shd w:val="clear" w:color="auto" w:fill="FFFFFF"/>
          </w:tcPr>
          <w:p w14:paraId="32D55615" w14:textId="10018DBA" w:rsidR="00254688" w:rsidRPr="00915D8B" w:rsidRDefault="00254688" w:rsidP="00254688">
            <w:pPr>
              <w:pStyle w:val="91"/>
              <w:shd w:val="clear" w:color="auto" w:fill="auto"/>
              <w:spacing w:line="240" w:lineRule="auto"/>
              <w:jc w:val="center"/>
              <w:rPr>
                <w:sz w:val="22"/>
                <w:szCs w:val="22"/>
              </w:rPr>
            </w:pPr>
            <w:r w:rsidRPr="00915D8B">
              <w:rPr>
                <w:sz w:val="22"/>
                <w:szCs w:val="22"/>
              </w:rPr>
              <w:t>74</w:t>
            </w:r>
          </w:p>
        </w:tc>
        <w:tc>
          <w:tcPr>
            <w:tcW w:w="3640" w:type="pct"/>
            <w:shd w:val="clear" w:color="auto" w:fill="FFFFFF"/>
          </w:tcPr>
          <w:p w14:paraId="3D543B5F" w14:textId="517148BE" w:rsidR="00254688" w:rsidRPr="00915D8B" w:rsidRDefault="00A13A2A" w:rsidP="00254688">
            <w:pPr>
              <w:pStyle w:val="91"/>
              <w:shd w:val="clear" w:color="auto" w:fill="auto"/>
              <w:spacing w:line="240" w:lineRule="auto"/>
              <w:jc w:val="center"/>
              <w:rPr>
                <w:sz w:val="22"/>
                <w:szCs w:val="22"/>
              </w:rPr>
            </w:pPr>
            <w:r w:rsidRPr="00A13A2A">
              <w:rPr>
                <w:sz w:val="22"/>
                <w:szCs w:val="22"/>
              </w:rPr>
              <w:t>Администрация, ул. Красная. 6</w:t>
            </w:r>
          </w:p>
        </w:tc>
      </w:tr>
      <w:tr w:rsidR="00254688" w:rsidRPr="00915D8B" w14:paraId="651E5914" w14:textId="77777777" w:rsidTr="007D0B21">
        <w:trPr>
          <w:trHeight w:val="365"/>
        </w:trPr>
        <w:tc>
          <w:tcPr>
            <w:tcW w:w="524" w:type="pct"/>
            <w:shd w:val="clear" w:color="auto" w:fill="D9D9D9" w:themeFill="background1" w:themeFillShade="D9"/>
          </w:tcPr>
          <w:p w14:paraId="3D5057FE" w14:textId="053BD237"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58</w:t>
            </w:r>
          </w:p>
        </w:tc>
        <w:tc>
          <w:tcPr>
            <w:tcW w:w="837" w:type="pct"/>
            <w:shd w:val="clear" w:color="auto" w:fill="FFFFFF"/>
          </w:tcPr>
          <w:p w14:paraId="4E4C8004" w14:textId="62FC3B61" w:rsidR="00254688" w:rsidRPr="00915D8B" w:rsidRDefault="00254688" w:rsidP="00254688">
            <w:pPr>
              <w:pStyle w:val="91"/>
              <w:shd w:val="clear" w:color="auto" w:fill="auto"/>
              <w:spacing w:line="240" w:lineRule="auto"/>
              <w:jc w:val="center"/>
              <w:rPr>
                <w:sz w:val="22"/>
                <w:szCs w:val="22"/>
              </w:rPr>
            </w:pPr>
            <w:r w:rsidRPr="00915D8B">
              <w:rPr>
                <w:sz w:val="22"/>
                <w:szCs w:val="22"/>
              </w:rPr>
              <w:t>75</w:t>
            </w:r>
          </w:p>
        </w:tc>
        <w:tc>
          <w:tcPr>
            <w:tcW w:w="3640" w:type="pct"/>
            <w:shd w:val="clear" w:color="auto" w:fill="FFFFFF"/>
          </w:tcPr>
          <w:p w14:paraId="67D80400" w14:textId="58FA0540" w:rsidR="00254688" w:rsidRPr="00915D8B" w:rsidRDefault="00A13A2A" w:rsidP="00254688">
            <w:pPr>
              <w:pStyle w:val="91"/>
              <w:shd w:val="clear" w:color="auto" w:fill="auto"/>
              <w:spacing w:line="240" w:lineRule="auto"/>
              <w:jc w:val="center"/>
              <w:rPr>
                <w:sz w:val="22"/>
                <w:szCs w:val="22"/>
              </w:rPr>
            </w:pPr>
            <w:r w:rsidRPr="00A13A2A">
              <w:rPr>
                <w:sz w:val="22"/>
                <w:szCs w:val="22"/>
              </w:rPr>
              <w:t>ул. 50 лет Октября, 123А</w:t>
            </w:r>
          </w:p>
        </w:tc>
      </w:tr>
      <w:tr w:rsidR="00254688" w:rsidRPr="00915D8B" w14:paraId="73D25264" w14:textId="77777777" w:rsidTr="007D0B21">
        <w:trPr>
          <w:trHeight w:val="365"/>
        </w:trPr>
        <w:tc>
          <w:tcPr>
            <w:tcW w:w="524" w:type="pct"/>
            <w:shd w:val="clear" w:color="auto" w:fill="D9D9D9" w:themeFill="background1" w:themeFillShade="D9"/>
          </w:tcPr>
          <w:p w14:paraId="24ED20A6" w14:textId="0D1AA4B9"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59</w:t>
            </w:r>
          </w:p>
        </w:tc>
        <w:tc>
          <w:tcPr>
            <w:tcW w:w="837" w:type="pct"/>
            <w:shd w:val="clear" w:color="auto" w:fill="FFFFFF"/>
          </w:tcPr>
          <w:p w14:paraId="380A3F18" w14:textId="522E0B2C" w:rsidR="00254688" w:rsidRPr="00915D8B" w:rsidRDefault="00254688" w:rsidP="00254688">
            <w:pPr>
              <w:pStyle w:val="91"/>
              <w:shd w:val="clear" w:color="auto" w:fill="auto"/>
              <w:spacing w:line="240" w:lineRule="auto"/>
              <w:jc w:val="center"/>
              <w:rPr>
                <w:sz w:val="22"/>
                <w:szCs w:val="22"/>
              </w:rPr>
            </w:pPr>
            <w:r w:rsidRPr="00915D8B">
              <w:rPr>
                <w:sz w:val="22"/>
                <w:szCs w:val="22"/>
              </w:rPr>
              <w:t>77</w:t>
            </w:r>
          </w:p>
        </w:tc>
        <w:tc>
          <w:tcPr>
            <w:tcW w:w="3640" w:type="pct"/>
            <w:shd w:val="clear" w:color="auto" w:fill="FFFFFF"/>
          </w:tcPr>
          <w:p w14:paraId="7C235DCC" w14:textId="556E1219" w:rsidR="00254688" w:rsidRPr="00915D8B" w:rsidRDefault="00A13A2A" w:rsidP="00254688">
            <w:pPr>
              <w:pStyle w:val="91"/>
              <w:shd w:val="clear" w:color="auto" w:fill="auto"/>
              <w:spacing w:line="240" w:lineRule="auto"/>
              <w:jc w:val="center"/>
              <w:rPr>
                <w:sz w:val="22"/>
                <w:szCs w:val="22"/>
              </w:rPr>
            </w:pPr>
            <w:r w:rsidRPr="00A13A2A">
              <w:rPr>
                <w:sz w:val="22"/>
                <w:szCs w:val="22"/>
              </w:rPr>
              <w:t>ул. Ильича, 2Б</w:t>
            </w:r>
          </w:p>
        </w:tc>
      </w:tr>
      <w:tr w:rsidR="00254688" w:rsidRPr="00915D8B" w14:paraId="5532EC61" w14:textId="77777777" w:rsidTr="007D0B21">
        <w:trPr>
          <w:trHeight w:val="365"/>
        </w:trPr>
        <w:tc>
          <w:tcPr>
            <w:tcW w:w="524" w:type="pct"/>
            <w:shd w:val="clear" w:color="auto" w:fill="D9D9D9" w:themeFill="background1" w:themeFillShade="D9"/>
          </w:tcPr>
          <w:p w14:paraId="3BE255EA" w14:textId="4B6F7924"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60</w:t>
            </w:r>
          </w:p>
        </w:tc>
        <w:tc>
          <w:tcPr>
            <w:tcW w:w="837" w:type="pct"/>
            <w:shd w:val="clear" w:color="auto" w:fill="FFFFFF"/>
          </w:tcPr>
          <w:p w14:paraId="7506D775" w14:textId="0E8731F9" w:rsidR="00254688" w:rsidRPr="00915D8B" w:rsidRDefault="00254688" w:rsidP="00254688">
            <w:pPr>
              <w:pStyle w:val="91"/>
              <w:shd w:val="clear" w:color="auto" w:fill="auto"/>
              <w:spacing w:line="240" w:lineRule="auto"/>
              <w:jc w:val="center"/>
              <w:rPr>
                <w:sz w:val="22"/>
                <w:szCs w:val="22"/>
              </w:rPr>
            </w:pPr>
            <w:r w:rsidRPr="00915D8B">
              <w:rPr>
                <w:sz w:val="22"/>
                <w:szCs w:val="22"/>
              </w:rPr>
              <w:t>78</w:t>
            </w:r>
          </w:p>
        </w:tc>
        <w:tc>
          <w:tcPr>
            <w:tcW w:w="3640" w:type="pct"/>
            <w:shd w:val="clear" w:color="auto" w:fill="FFFFFF"/>
          </w:tcPr>
          <w:p w14:paraId="2284A176" w14:textId="0162D7CF" w:rsidR="00254688" w:rsidRPr="00915D8B" w:rsidRDefault="001D74F9" w:rsidP="00254688">
            <w:pPr>
              <w:pStyle w:val="91"/>
              <w:shd w:val="clear" w:color="auto" w:fill="auto"/>
              <w:spacing w:line="240" w:lineRule="auto"/>
              <w:jc w:val="center"/>
              <w:rPr>
                <w:sz w:val="22"/>
                <w:szCs w:val="22"/>
              </w:rPr>
            </w:pPr>
            <w:r w:rsidRPr="001D74F9">
              <w:rPr>
                <w:sz w:val="22"/>
                <w:szCs w:val="22"/>
              </w:rPr>
              <w:t>Школа №6, ул. Ильича, 68А</w:t>
            </w:r>
          </w:p>
        </w:tc>
      </w:tr>
      <w:tr w:rsidR="00254688" w:rsidRPr="00915D8B" w14:paraId="7962B48A" w14:textId="77777777" w:rsidTr="007D0B21">
        <w:trPr>
          <w:trHeight w:val="365"/>
        </w:trPr>
        <w:tc>
          <w:tcPr>
            <w:tcW w:w="524" w:type="pct"/>
            <w:shd w:val="clear" w:color="auto" w:fill="D9D9D9" w:themeFill="background1" w:themeFillShade="D9"/>
          </w:tcPr>
          <w:p w14:paraId="555104B1" w14:textId="7394D367"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61</w:t>
            </w:r>
          </w:p>
        </w:tc>
        <w:tc>
          <w:tcPr>
            <w:tcW w:w="837" w:type="pct"/>
            <w:shd w:val="clear" w:color="auto" w:fill="FFFFFF"/>
          </w:tcPr>
          <w:p w14:paraId="202DEE97" w14:textId="2F7F0E3B" w:rsidR="00254688" w:rsidRPr="00915D8B" w:rsidRDefault="00254688" w:rsidP="00254688">
            <w:pPr>
              <w:pStyle w:val="91"/>
              <w:shd w:val="clear" w:color="auto" w:fill="auto"/>
              <w:spacing w:line="240" w:lineRule="auto"/>
              <w:jc w:val="center"/>
              <w:rPr>
                <w:sz w:val="22"/>
                <w:szCs w:val="22"/>
              </w:rPr>
            </w:pPr>
            <w:r w:rsidRPr="00915D8B">
              <w:rPr>
                <w:sz w:val="22"/>
                <w:szCs w:val="22"/>
              </w:rPr>
              <w:t>80</w:t>
            </w:r>
          </w:p>
        </w:tc>
        <w:tc>
          <w:tcPr>
            <w:tcW w:w="3640" w:type="pct"/>
            <w:shd w:val="clear" w:color="auto" w:fill="FFFFFF"/>
          </w:tcPr>
          <w:p w14:paraId="1D26ED1A" w14:textId="15CA8C36" w:rsidR="00254688" w:rsidRPr="00915D8B" w:rsidRDefault="001D74F9" w:rsidP="00254688">
            <w:pPr>
              <w:pStyle w:val="91"/>
              <w:shd w:val="clear" w:color="auto" w:fill="auto"/>
              <w:spacing w:line="240" w:lineRule="auto"/>
              <w:jc w:val="center"/>
              <w:rPr>
                <w:sz w:val="22"/>
                <w:szCs w:val="22"/>
              </w:rPr>
            </w:pPr>
            <w:r w:rsidRPr="001D74F9">
              <w:rPr>
                <w:sz w:val="22"/>
                <w:szCs w:val="22"/>
              </w:rPr>
              <w:t>ул. Девице</w:t>
            </w:r>
          </w:p>
        </w:tc>
      </w:tr>
      <w:tr w:rsidR="00254688" w:rsidRPr="00915D8B" w14:paraId="79AACE10" w14:textId="77777777" w:rsidTr="007D0B21">
        <w:trPr>
          <w:trHeight w:val="365"/>
        </w:trPr>
        <w:tc>
          <w:tcPr>
            <w:tcW w:w="524" w:type="pct"/>
            <w:shd w:val="clear" w:color="auto" w:fill="D9D9D9" w:themeFill="background1" w:themeFillShade="D9"/>
          </w:tcPr>
          <w:p w14:paraId="5125B6E8" w14:textId="7B48A1DB"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62</w:t>
            </w:r>
          </w:p>
        </w:tc>
        <w:tc>
          <w:tcPr>
            <w:tcW w:w="837" w:type="pct"/>
            <w:shd w:val="clear" w:color="auto" w:fill="FFFFFF"/>
          </w:tcPr>
          <w:p w14:paraId="2EE6C88F" w14:textId="2C76579B" w:rsidR="00254688" w:rsidRPr="00915D8B" w:rsidRDefault="00254688" w:rsidP="00254688">
            <w:pPr>
              <w:pStyle w:val="91"/>
              <w:shd w:val="clear" w:color="auto" w:fill="auto"/>
              <w:spacing w:line="240" w:lineRule="auto"/>
              <w:jc w:val="center"/>
              <w:rPr>
                <w:sz w:val="22"/>
                <w:szCs w:val="22"/>
              </w:rPr>
            </w:pPr>
            <w:r w:rsidRPr="00915D8B">
              <w:rPr>
                <w:sz w:val="22"/>
                <w:szCs w:val="22"/>
              </w:rPr>
              <w:t>83</w:t>
            </w:r>
          </w:p>
        </w:tc>
        <w:tc>
          <w:tcPr>
            <w:tcW w:w="3640" w:type="pct"/>
            <w:shd w:val="clear" w:color="auto" w:fill="FFFFFF"/>
          </w:tcPr>
          <w:p w14:paraId="66A8ED77" w14:textId="3468EF8A" w:rsidR="00254688" w:rsidRPr="00915D8B" w:rsidRDefault="001D74F9" w:rsidP="00254688">
            <w:pPr>
              <w:pStyle w:val="91"/>
              <w:shd w:val="clear" w:color="auto" w:fill="auto"/>
              <w:spacing w:line="240" w:lineRule="auto"/>
              <w:jc w:val="center"/>
              <w:rPr>
                <w:sz w:val="22"/>
                <w:szCs w:val="22"/>
              </w:rPr>
            </w:pPr>
            <w:r w:rsidRPr="001D74F9">
              <w:rPr>
                <w:sz w:val="22"/>
                <w:szCs w:val="22"/>
              </w:rPr>
              <w:t>Школа № 5, ул. Чернышевского</w:t>
            </w:r>
          </w:p>
        </w:tc>
      </w:tr>
      <w:tr w:rsidR="00254688" w:rsidRPr="00915D8B" w14:paraId="4BDE7D4E" w14:textId="77777777" w:rsidTr="007D0B21">
        <w:trPr>
          <w:trHeight w:val="365"/>
        </w:trPr>
        <w:tc>
          <w:tcPr>
            <w:tcW w:w="524" w:type="pct"/>
            <w:shd w:val="clear" w:color="auto" w:fill="D9D9D9" w:themeFill="background1" w:themeFillShade="D9"/>
          </w:tcPr>
          <w:p w14:paraId="4F279C92" w14:textId="530B9153"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63</w:t>
            </w:r>
          </w:p>
        </w:tc>
        <w:tc>
          <w:tcPr>
            <w:tcW w:w="837" w:type="pct"/>
            <w:shd w:val="clear" w:color="auto" w:fill="FFFFFF"/>
          </w:tcPr>
          <w:p w14:paraId="3DAE6FF2" w14:textId="7DD309F2" w:rsidR="00254688" w:rsidRPr="00915D8B" w:rsidRDefault="00254688" w:rsidP="00254688">
            <w:pPr>
              <w:pStyle w:val="91"/>
              <w:shd w:val="clear" w:color="auto" w:fill="auto"/>
              <w:spacing w:line="240" w:lineRule="auto"/>
              <w:jc w:val="center"/>
              <w:rPr>
                <w:sz w:val="22"/>
                <w:szCs w:val="22"/>
              </w:rPr>
            </w:pPr>
            <w:r w:rsidRPr="00915D8B">
              <w:rPr>
                <w:sz w:val="22"/>
                <w:szCs w:val="22"/>
              </w:rPr>
              <w:t>88</w:t>
            </w:r>
          </w:p>
        </w:tc>
        <w:tc>
          <w:tcPr>
            <w:tcW w:w="3640" w:type="pct"/>
            <w:shd w:val="clear" w:color="auto" w:fill="FFFFFF"/>
          </w:tcPr>
          <w:p w14:paraId="680967C2" w14:textId="1DF8C873" w:rsidR="00254688" w:rsidRPr="00915D8B" w:rsidRDefault="001D74F9" w:rsidP="00254688">
            <w:pPr>
              <w:pStyle w:val="91"/>
              <w:shd w:val="clear" w:color="auto" w:fill="auto"/>
              <w:spacing w:line="240" w:lineRule="auto"/>
              <w:jc w:val="center"/>
              <w:rPr>
                <w:sz w:val="22"/>
                <w:szCs w:val="22"/>
              </w:rPr>
            </w:pPr>
            <w:r w:rsidRPr="001D74F9">
              <w:rPr>
                <w:sz w:val="22"/>
                <w:szCs w:val="22"/>
              </w:rPr>
              <w:t xml:space="preserve">БПК, ул. </w:t>
            </w:r>
            <w:proofErr w:type="spellStart"/>
            <w:r w:rsidRPr="001D74F9">
              <w:rPr>
                <w:sz w:val="22"/>
                <w:szCs w:val="22"/>
              </w:rPr>
              <w:t>Сов.Конституции</w:t>
            </w:r>
            <w:proofErr w:type="spellEnd"/>
            <w:r w:rsidRPr="001D74F9">
              <w:rPr>
                <w:sz w:val="22"/>
                <w:szCs w:val="22"/>
              </w:rPr>
              <w:t>, 22А</w:t>
            </w:r>
          </w:p>
        </w:tc>
      </w:tr>
      <w:tr w:rsidR="00254688" w:rsidRPr="00915D8B" w14:paraId="4C4D7235" w14:textId="77777777" w:rsidTr="007D0B21">
        <w:trPr>
          <w:trHeight w:val="365"/>
        </w:trPr>
        <w:tc>
          <w:tcPr>
            <w:tcW w:w="524" w:type="pct"/>
            <w:shd w:val="clear" w:color="auto" w:fill="D9D9D9" w:themeFill="background1" w:themeFillShade="D9"/>
          </w:tcPr>
          <w:p w14:paraId="68DCBFA4" w14:textId="24317F3A"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64</w:t>
            </w:r>
          </w:p>
        </w:tc>
        <w:tc>
          <w:tcPr>
            <w:tcW w:w="837" w:type="pct"/>
            <w:shd w:val="clear" w:color="auto" w:fill="FFFFFF"/>
          </w:tcPr>
          <w:p w14:paraId="77B0E8EA" w14:textId="44BE2BF4" w:rsidR="00254688" w:rsidRPr="00915D8B" w:rsidRDefault="00254688" w:rsidP="00254688">
            <w:pPr>
              <w:pStyle w:val="91"/>
              <w:shd w:val="clear" w:color="auto" w:fill="auto"/>
              <w:spacing w:line="240" w:lineRule="auto"/>
              <w:jc w:val="center"/>
              <w:rPr>
                <w:sz w:val="22"/>
                <w:szCs w:val="22"/>
              </w:rPr>
            </w:pPr>
            <w:r w:rsidRPr="00915D8B">
              <w:rPr>
                <w:sz w:val="22"/>
                <w:szCs w:val="22"/>
              </w:rPr>
              <w:t>92</w:t>
            </w:r>
          </w:p>
        </w:tc>
        <w:tc>
          <w:tcPr>
            <w:tcW w:w="3640" w:type="pct"/>
            <w:shd w:val="clear" w:color="auto" w:fill="FFFFFF"/>
          </w:tcPr>
          <w:p w14:paraId="58E46041" w14:textId="3A9FABC9" w:rsidR="00254688" w:rsidRPr="00915D8B" w:rsidRDefault="001D74F9" w:rsidP="00254688">
            <w:pPr>
              <w:pStyle w:val="91"/>
              <w:shd w:val="clear" w:color="auto" w:fill="auto"/>
              <w:spacing w:line="240" w:lineRule="auto"/>
              <w:jc w:val="center"/>
              <w:rPr>
                <w:sz w:val="22"/>
                <w:szCs w:val="22"/>
              </w:rPr>
            </w:pPr>
            <w:r w:rsidRPr="001D74F9">
              <w:rPr>
                <w:sz w:val="22"/>
                <w:szCs w:val="22"/>
              </w:rPr>
              <w:t>ул. Фабричная</w:t>
            </w:r>
          </w:p>
        </w:tc>
      </w:tr>
      <w:tr w:rsidR="00254688" w:rsidRPr="00915D8B" w14:paraId="52B03052" w14:textId="77777777" w:rsidTr="007D0B21">
        <w:trPr>
          <w:trHeight w:val="365"/>
        </w:trPr>
        <w:tc>
          <w:tcPr>
            <w:tcW w:w="524" w:type="pct"/>
            <w:shd w:val="clear" w:color="auto" w:fill="D9D9D9" w:themeFill="background1" w:themeFillShade="D9"/>
          </w:tcPr>
          <w:p w14:paraId="7F0B6FBE" w14:textId="574695C3"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65</w:t>
            </w:r>
          </w:p>
        </w:tc>
        <w:tc>
          <w:tcPr>
            <w:tcW w:w="837" w:type="pct"/>
            <w:shd w:val="clear" w:color="auto" w:fill="FFFFFF"/>
          </w:tcPr>
          <w:p w14:paraId="74CAD331" w14:textId="4EA9140B" w:rsidR="00254688" w:rsidRPr="00915D8B" w:rsidRDefault="00254688" w:rsidP="00254688">
            <w:pPr>
              <w:pStyle w:val="91"/>
              <w:shd w:val="clear" w:color="auto" w:fill="auto"/>
              <w:spacing w:line="240" w:lineRule="auto"/>
              <w:jc w:val="center"/>
              <w:rPr>
                <w:sz w:val="22"/>
                <w:szCs w:val="22"/>
              </w:rPr>
            </w:pPr>
            <w:r w:rsidRPr="00915D8B">
              <w:rPr>
                <w:sz w:val="22"/>
                <w:szCs w:val="22"/>
              </w:rPr>
              <w:t>96</w:t>
            </w:r>
          </w:p>
        </w:tc>
        <w:tc>
          <w:tcPr>
            <w:tcW w:w="3640" w:type="pct"/>
            <w:shd w:val="clear" w:color="auto" w:fill="FFFFFF"/>
          </w:tcPr>
          <w:p w14:paraId="2414F2B8" w14:textId="08915F58" w:rsidR="00254688" w:rsidRPr="00915D8B" w:rsidRDefault="001D74F9" w:rsidP="00254688">
            <w:pPr>
              <w:pStyle w:val="91"/>
              <w:shd w:val="clear" w:color="auto" w:fill="auto"/>
              <w:spacing w:line="240" w:lineRule="auto"/>
              <w:jc w:val="center"/>
              <w:rPr>
                <w:sz w:val="22"/>
                <w:szCs w:val="22"/>
              </w:rPr>
            </w:pPr>
            <w:r w:rsidRPr="001D74F9">
              <w:rPr>
                <w:sz w:val="22"/>
                <w:szCs w:val="22"/>
              </w:rPr>
              <w:t>ул. 3.Космодемьянской,2</w:t>
            </w:r>
          </w:p>
        </w:tc>
      </w:tr>
      <w:tr w:rsidR="00254688" w:rsidRPr="00915D8B" w14:paraId="0E25B2BC" w14:textId="77777777" w:rsidTr="007D0B21">
        <w:trPr>
          <w:trHeight w:val="365"/>
        </w:trPr>
        <w:tc>
          <w:tcPr>
            <w:tcW w:w="524" w:type="pct"/>
            <w:shd w:val="clear" w:color="auto" w:fill="D9D9D9" w:themeFill="background1" w:themeFillShade="D9"/>
          </w:tcPr>
          <w:p w14:paraId="5A543C4D" w14:textId="49EC2DE9"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66</w:t>
            </w:r>
          </w:p>
        </w:tc>
        <w:tc>
          <w:tcPr>
            <w:tcW w:w="837" w:type="pct"/>
            <w:shd w:val="clear" w:color="auto" w:fill="FFFFFF"/>
          </w:tcPr>
          <w:p w14:paraId="6C9A4B88" w14:textId="4772D31F" w:rsidR="00254688" w:rsidRPr="00915D8B" w:rsidRDefault="00254688" w:rsidP="00254688">
            <w:pPr>
              <w:pStyle w:val="91"/>
              <w:shd w:val="clear" w:color="auto" w:fill="auto"/>
              <w:spacing w:line="240" w:lineRule="auto"/>
              <w:jc w:val="center"/>
              <w:rPr>
                <w:sz w:val="22"/>
                <w:szCs w:val="22"/>
              </w:rPr>
            </w:pPr>
            <w:r w:rsidRPr="00915D8B">
              <w:rPr>
                <w:sz w:val="22"/>
                <w:szCs w:val="22"/>
              </w:rPr>
              <w:t>101</w:t>
            </w:r>
          </w:p>
        </w:tc>
        <w:tc>
          <w:tcPr>
            <w:tcW w:w="3640" w:type="pct"/>
            <w:shd w:val="clear" w:color="auto" w:fill="FFFFFF"/>
          </w:tcPr>
          <w:p w14:paraId="7650A061" w14:textId="7978D64A" w:rsidR="00254688" w:rsidRPr="00915D8B" w:rsidRDefault="001D74F9" w:rsidP="00254688">
            <w:pPr>
              <w:pStyle w:val="91"/>
              <w:shd w:val="clear" w:color="auto" w:fill="auto"/>
              <w:spacing w:line="240" w:lineRule="auto"/>
              <w:jc w:val="center"/>
              <w:rPr>
                <w:sz w:val="22"/>
                <w:szCs w:val="22"/>
              </w:rPr>
            </w:pPr>
            <w:r w:rsidRPr="001D74F9">
              <w:rPr>
                <w:sz w:val="22"/>
                <w:szCs w:val="22"/>
              </w:rPr>
              <w:t>КНС, Ю-3 район (от ТП-96)</w:t>
            </w:r>
          </w:p>
        </w:tc>
      </w:tr>
      <w:tr w:rsidR="00254688" w:rsidRPr="00915D8B" w14:paraId="31914CFD" w14:textId="77777777" w:rsidTr="007D0B21">
        <w:trPr>
          <w:trHeight w:val="365"/>
        </w:trPr>
        <w:tc>
          <w:tcPr>
            <w:tcW w:w="524" w:type="pct"/>
            <w:shd w:val="clear" w:color="auto" w:fill="D9D9D9" w:themeFill="background1" w:themeFillShade="D9"/>
          </w:tcPr>
          <w:p w14:paraId="787DAE0D" w14:textId="04AA15D8"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67</w:t>
            </w:r>
          </w:p>
        </w:tc>
        <w:tc>
          <w:tcPr>
            <w:tcW w:w="837" w:type="pct"/>
            <w:shd w:val="clear" w:color="auto" w:fill="FFFFFF"/>
          </w:tcPr>
          <w:p w14:paraId="088B18F8" w14:textId="1B1A2009" w:rsidR="00254688" w:rsidRPr="00915D8B" w:rsidRDefault="00254688" w:rsidP="00254688">
            <w:pPr>
              <w:pStyle w:val="91"/>
              <w:shd w:val="clear" w:color="auto" w:fill="auto"/>
              <w:spacing w:line="240" w:lineRule="auto"/>
              <w:jc w:val="center"/>
              <w:rPr>
                <w:sz w:val="22"/>
                <w:szCs w:val="22"/>
              </w:rPr>
            </w:pPr>
            <w:r w:rsidRPr="00915D8B">
              <w:rPr>
                <w:sz w:val="22"/>
                <w:szCs w:val="22"/>
              </w:rPr>
              <w:t>102</w:t>
            </w:r>
          </w:p>
        </w:tc>
        <w:tc>
          <w:tcPr>
            <w:tcW w:w="3640" w:type="pct"/>
            <w:shd w:val="clear" w:color="auto" w:fill="FFFFFF"/>
          </w:tcPr>
          <w:p w14:paraId="5B499977" w14:textId="675B31C9" w:rsidR="00254688" w:rsidRPr="00915D8B" w:rsidRDefault="001D74F9" w:rsidP="00254688">
            <w:pPr>
              <w:pStyle w:val="91"/>
              <w:shd w:val="clear" w:color="auto" w:fill="auto"/>
              <w:spacing w:line="240" w:lineRule="auto"/>
              <w:jc w:val="center"/>
              <w:rPr>
                <w:sz w:val="22"/>
                <w:szCs w:val="22"/>
              </w:rPr>
            </w:pPr>
            <w:r w:rsidRPr="001D74F9">
              <w:rPr>
                <w:sz w:val="22"/>
                <w:szCs w:val="22"/>
              </w:rPr>
              <w:t>ул. 3. Космодемьянской, 15</w:t>
            </w:r>
          </w:p>
        </w:tc>
      </w:tr>
      <w:tr w:rsidR="00254688" w:rsidRPr="00915D8B" w14:paraId="6EEFEC0A" w14:textId="77777777" w:rsidTr="007D0B21">
        <w:trPr>
          <w:trHeight w:val="365"/>
        </w:trPr>
        <w:tc>
          <w:tcPr>
            <w:tcW w:w="524" w:type="pct"/>
            <w:shd w:val="clear" w:color="auto" w:fill="D9D9D9" w:themeFill="background1" w:themeFillShade="D9"/>
          </w:tcPr>
          <w:p w14:paraId="6F7D8F98" w14:textId="0C14BCEA"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68</w:t>
            </w:r>
          </w:p>
        </w:tc>
        <w:tc>
          <w:tcPr>
            <w:tcW w:w="837" w:type="pct"/>
            <w:shd w:val="clear" w:color="auto" w:fill="FFFFFF"/>
          </w:tcPr>
          <w:p w14:paraId="3EFABE65" w14:textId="544BAF97" w:rsidR="00254688" w:rsidRPr="00915D8B" w:rsidRDefault="00254688" w:rsidP="00254688">
            <w:pPr>
              <w:pStyle w:val="91"/>
              <w:shd w:val="clear" w:color="auto" w:fill="auto"/>
              <w:spacing w:line="240" w:lineRule="auto"/>
              <w:jc w:val="center"/>
              <w:rPr>
                <w:sz w:val="22"/>
                <w:szCs w:val="22"/>
              </w:rPr>
            </w:pPr>
            <w:r w:rsidRPr="00915D8B">
              <w:rPr>
                <w:sz w:val="22"/>
                <w:szCs w:val="22"/>
              </w:rPr>
              <w:t>102</w:t>
            </w:r>
          </w:p>
        </w:tc>
        <w:tc>
          <w:tcPr>
            <w:tcW w:w="3640" w:type="pct"/>
            <w:shd w:val="clear" w:color="auto" w:fill="FFFFFF"/>
          </w:tcPr>
          <w:p w14:paraId="34670322" w14:textId="483DADA9" w:rsidR="00254688" w:rsidRPr="00915D8B" w:rsidRDefault="001D74F9" w:rsidP="00254688">
            <w:pPr>
              <w:pStyle w:val="91"/>
              <w:shd w:val="clear" w:color="auto" w:fill="auto"/>
              <w:spacing w:line="240" w:lineRule="auto"/>
              <w:jc w:val="center"/>
              <w:rPr>
                <w:sz w:val="22"/>
                <w:szCs w:val="22"/>
              </w:rPr>
            </w:pPr>
            <w:r w:rsidRPr="001D74F9">
              <w:rPr>
                <w:sz w:val="22"/>
                <w:szCs w:val="22"/>
              </w:rPr>
              <w:t>ул. Красноармейская</w:t>
            </w:r>
          </w:p>
        </w:tc>
      </w:tr>
      <w:tr w:rsidR="00254688" w:rsidRPr="00915D8B" w14:paraId="7644DAE5" w14:textId="77777777" w:rsidTr="007D0B21">
        <w:trPr>
          <w:trHeight w:val="365"/>
        </w:trPr>
        <w:tc>
          <w:tcPr>
            <w:tcW w:w="524" w:type="pct"/>
            <w:shd w:val="clear" w:color="auto" w:fill="D9D9D9" w:themeFill="background1" w:themeFillShade="D9"/>
          </w:tcPr>
          <w:p w14:paraId="0DB186E7" w14:textId="12A00E63"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69</w:t>
            </w:r>
          </w:p>
        </w:tc>
        <w:tc>
          <w:tcPr>
            <w:tcW w:w="837" w:type="pct"/>
            <w:shd w:val="clear" w:color="auto" w:fill="FFFFFF"/>
          </w:tcPr>
          <w:p w14:paraId="6E910CA7" w14:textId="769C2824" w:rsidR="00254688" w:rsidRPr="00915D8B" w:rsidRDefault="00254688" w:rsidP="00254688">
            <w:pPr>
              <w:pStyle w:val="91"/>
              <w:shd w:val="clear" w:color="auto" w:fill="auto"/>
              <w:spacing w:line="240" w:lineRule="auto"/>
              <w:jc w:val="center"/>
              <w:rPr>
                <w:sz w:val="22"/>
                <w:szCs w:val="22"/>
              </w:rPr>
            </w:pPr>
            <w:r w:rsidRPr="00915D8B">
              <w:rPr>
                <w:sz w:val="22"/>
                <w:szCs w:val="22"/>
              </w:rPr>
              <w:t>104</w:t>
            </w:r>
          </w:p>
        </w:tc>
        <w:tc>
          <w:tcPr>
            <w:tcW w:w="3640" w:type="pct"/>
            <w:shd w:val="clear" w:color="auto" w:fill="FFFFFF"/>
          </w:tcPr>
          <w:p w14:paraId="4D9F6079" w14:textId="61BC6A17" w:rsidR="00254688" w:rsidRPr="00915D8B" w:rsidRDefault="001D74F9" w:rsidP="00254688">
            <w:pPr>
              <w:pStyle w:val="91"/>
              <w:shd w:val="clear" w:color="auto" w:fill="auto"/>
              <w:spacing w:line="240" w:lineRule="auto"/>
              <w:jc w:val="center"/>
              <w:rPr>
                <w:sz w:val="22"/>
                <w:szCs w:val="22"/>
              </w:rPr>
            </w:pPr>
            <w:r w:rsidRPr="001D74F9">
              <w:rPr>
                <w:sz w:val="22"/>
                <w:szCs w:val="22"/>
              </w:rPr>
              <w:t>Ветеран, ул. Советская</w:t>
            </w:r>
          </w:p>
        </w:tc>
      </w:tr>
      <w:tr w:rsidR="00254688" w:rsidRPr="00915D8B" w14:paraId="709C5B4C" w14:textId="77777777" w:rsidTr="007D0B21">
        <w:trPr>
          <w:trHeight w:val="365"/>
        </w:trPr>
        <w:tc>
          <w:tcPr>
            <w:tcW w:w="524" w:type="pct"/>
            <w:shd w:val="clear" w:color="auto" w:fill="D9D9D9" w:themeFill="background1" w:themeFillShade="D9"/>
          </w:tcPr>
          <w:p w14:paraId="475C06B4" w14:textId="2154BA58"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70</w:t>
            </w:r>
          </w:p>
        </w:tc>
        <w:tc>
          <w:tcPr>
            <w:tcW w:w="837" w:type="pct"/>
            <w:shd w:val="clear" w:color="auto" w:fill="FFFFFF"/>
          </w:tcPr>
          <w:p w14:paraId="307A0EDE" w14:textId="5FBCE9AF" w:rsidR="00254688" w:rsidRPr="00915D8B" w:rsidRDefault="00254688" w:rsidP="00254688">
            <w:pPr>
              <w:pStyle w:val="91"/>
              <w:shd w:val="clear" w:color="auto" w:fill="auto"/>
              <w:spacing w:line="240" w:lineRule="auto"/>
              <w:jc w:val="center"/>
              <w:rPr>
                <w:sz w:val="22"/>
                <w:szCs w:val="22"/>
              </w:rPr>
            </w:pPr>
            <w:r w:rsidRPr="00915D8B">
              <w:rPr>
                <w:sz w:val="22"/>
                <w:szCs w:val="22"/>
              </w:rPr>
              <w:t>105</w:t>
            </w:r>
          </w:p>
        </w:tc>
        <w:tc>
          <w:tcPr>
            <w:tcW w:w="3640" w:type="pct"/>
            <w:shd w:val="clear" w:color="auto" w:fill="FFFFFF"/>
          </w:tcPr>
          <w:p w14:paraId="55992E91" w14:textId="0284F16B" w:rsidR="00254688" w:rsidRPr="00915D8B" w:rsidRDefault="001D74F9" w:rsidP="00254688">
            <w:pPr>
              <w:pStyle w:val="91"/>
              <w:shd w:val="clear" w:color="auto" w:fill="auto"/>
              <w:spacing w:line="240" w:lineRule="auto"/>
              <w:jc w:val="center"/>
              <w:rPr>
                <w:sz w:val="22"/>
                <w:szCs w:val="22"/>
              </w:rPr>
            </w:pPr>
            <w:r w:rsidRPr="001D74F9">
              <w:rPr>
                <w:sz w:val="22"/>
                <w:szCs w:val="22"/>
              </w:rPr>
              <w:t>ул. 3. Космодемьянской, 10</w:t>
            </w:r>
          </w:p>
        </w:tc>
      </w:tr>
      <w:tr w:rsidR="00254688" w:rsidRPr="00915D8B" w14:paraId="1EEF69E4" w14:textId="77777777" w:rsidTr="007D0B21">
        <w:trPr>
          <w:trHeight w:val="365"/>
        </w:trPr>
        <w:tc>
          <w:tcPr>
            <w:tcW w:w="524" w:type="pct"/>
            <w:shd w:val="clear" w:color="auto" w:fill="D9D9D9" w:themeFill="background1" w:themeFillShade="D9"/>
          </w:tcPr>
          <w:p w14:paraId="6D5B3292" w14:textId="4A7D754B"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71</w:t>
            </w:r>
          </w:p>
        </w:tc>
        <w:tc>
          <w:tcPr>
            <w:tcW w:w="837" w:type="pct"/>
            <w:shd w:val="clear" w:color="auto" w:fill="FFFFFF"/>
          </w:tcPr>
          <w:p w14:paraId="5EAFEBFF" w14:textId="6D5DBB1C" w:rsidR="00254688" w:rsidRPr="00915D8B" w:rsidRDefault="00254688" w:rsidP="00254688">
            <w:pPr>
              <w:pStyle w:val="91"/>
              <w:shd w:val="clear" w:color="auto" w:fill="auto"/>
              <w:spacing w:line="240" w:lineRule="auto"/>
              <w:jc w:val="center"/>
              <w:rPr>
                <w:sz w:val="22"/>
                <w:szCs w:val="22"/>
              </w:rPr>
            </w:pPr>
            <w:r w:rsidRPr="00915D8B">
              <w:rPr>
                <w:sz w:val="22"/>
                <w:szCs w:val="22"/>
              </w:rPr>
              <w:t>106</w:t>
            </w:r>
          </w:p>
        </w:tc>
        <w:tc>
          <w:tcPr>
            <w:tcW w:w="3640" w:type="pct"/>
            <w:shd w:val="clear" w:color="auto" w:fill="FFFFFF"/>
          </w:tcPr>
          <w:p w14:paraId="1DFD7147" w14:textId="75229A0D" w:rsidR="00254688" w:rsidRPr="00915D8B" w:rsidRDefault="001D74F9" w:rsidP="00254688">
            <w:pPr>
              <w:pStyle w:val="91"/>
              <w:shd w:val="clear" w:color="auto" w:fill="auto"/>
              <w:spacing w:line="240" w:lineRule="auto"/>
              <w:jc w:val="center"/>
              <w:rPr>
                <w:sz w:val="22"/>
                <w:szCs w:val="22"/>
              </w:rPr>
            </w:pPr>
            <w:r w:rsidRPr="001D74F9">
              <w:rPr>
                <w:sz w:val="22"/>
                <w:szCs w:val="22"/>
              </w:rPr>
              <w:t>ул. Советская, 32</w:t>
            </w:r>
          </w:p>
        </w:tc>
      </w:tr>
      <w:tr w:rsidR="00254688" w:rsidRPr="00915D8B" w14:paraId="057A7FE8" w14:textId="77777777" w:rsidTr="007D0B21">
        <w:trPr>
          <w:trHeight w:val="365"/>
        </w:trPr>
        <w:tc>
          <w:tcPr>
            <w:tcW w:w="524" w:type="pct"/>
            <w:shd w:val="clear" w:color="auto" w:fill="D9D9D9" w:themeFill="background1" w:themeFillShade="D9"/>
          </w:tcPr>
          <w:p w14:paraId="4234457F" w14:textId="4A09A858"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72</w:t>
            </w:r>
          </w:p>
        </w:tc>
        <w:tc>
          <w:tcPr>
            <w:tcW w:w="837" w:type="pct"/>
            <w:shd w:val="clear" w:color="auto" w:fill="FFFFFF"/>
          </w:tcPr>
          <w:p w14:paraId="6A5AFAB1" w14:textId="3FE00786" w:rsidR="00254688" w:rsidRPr="00915D8B" w:rsidRDefault="00254688" w:rsidP="00254688">
            <w:pPr>
              <w:pStyle w:val="91"/>
              <w:shd w:val="clear" w:color="auto" w:fill="auto"/>
              <w:spacing w:line="240" w:lineRule="auto"/>
              <w:jc w:val="center"/>
              <w:rPr>
                <w:sz w:val="22"/>
                <w:szCs w:val="22"/>
              </w:rPr>
            </w:pPr>
            <w:r w:rsidRPr="00915D8B">
              <w:rPr>
                <w:sz w:val="22"/>
                <w:szCs w:val="22"/>
              </w:rPr>
              <w:t>109</w:t>
            </w:r>
          </w:p>
        </w:tc>
        <w:tc>
          <w:tcPr>
            <w:tcW w:w="3640" w:type="pct"/>
            <w:shd w:val="clear" w:color="auto" w:fill="FFFFFF"/>
          </w:tcPr>
          <w:p w14:paraId="3F50452C" w14:textId="39F0C623" w:rsidR="00254688" w:rsidRPr="00915D8B" w:rsidRDefault="001D74F9" w:rsidP="00254688">
            <w:pPr>
              <w:pStyle w:val="91"/>
              <w:shd w:val="clear" w:color="auto" w:fill="auto"/>
              <w:spacing w:line="240" w:lineRule="auto"/>
              <w:jc w:val="center"/>
              <w:rPr>
                <w:sz w:val="22"/>
                <w:szCs w:val="22"/>
              </w:rPr>
            </w:pPr>
            <w:proofErr w:type="spellStart"/>
            <w:r w:rsidRPr="001D74F9">
              <w:rPr>
                <w:sz w:val="22"/>
                <w:szCs w:val="22"/>
              </w:rPr>
              <w:t>Горбольница</w:t>
            </w:r>
            <w:proofErr w:type="spellEnd"/>
            <w:r w:rsidRPr="001D74F9">
              <w:rPr>
                <w:sz w:val="22"/>
                <w:szCs w:val="22"/>
              </w:rPr>
              <w:t>, ул. Красная</w:t>
            </w:r>
          </w:p>
        </w:tc>
      </w:tr>
      <w:tr w:rsidR="00254688" w:rsidRPr="00915D8B" w14:paraId="7A9F0B82" w14:textId="77777777" w:rsidTr="007D0B21">
        <w:trPr>
          <w:trHeight w:val="365"/>
        </w:trPr>
        <w:tc>
          <w:tcPr>
            <w:tcW w:w="524" w:type="pct"/>
            <w:shd w:val="clear" w:color="auto" w:fill="D9D9D9" w:themeFill="background1" w:themeFillShade="D9"/>
          </w:tcPr>
          <w:p w14:paraId="06AC2077" w14:textId="6F8C1999"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73</w:t>
            </w:r>
          </w:p>
        </w:tc>
        <w:tc>
          <w:tcPr>
            <w:tcW w:w="837" w:type="pct"/>
            <w:shd w:val="clear" w:color="auto" w:fill="FFFFFF"/>
          </w:tcPr>
          <w:p w14:paraId="1466355F" w14:textId="108D7E51" w:rsidR="00254688" w:rsidRPr="00915D8B" w:rsidRDefault="00254688" w:rsidP="00254688">
            <w:pPr>
              <w:pStyle w:val="91"/>
              <w:shd w:val="clear" w:color="auto" w:fill="auto"/>
              <w:spacing w:line="240" w:lineRule="auto"/>
              <w:jc w:val="center"/>
              <w:rPr>
                <w:sz w:val="22"/>
                <w:szCs w:val="22"/>
              </w:rPr>
            </w:pPr>
            <w:r w:rsidRPr="00915D8B">
              <w:rPr>
                <w:sz w:val="22"/>
                <w:szCs w:val="22"/>
              </w:rPr>
              <w:t>110</w:t>
            </w:r>
          </w:p>
        </w:tc>
        <w:tc>
          <w:tcPr>
            <w:tcW w:w="3640" w:type="pct"/>
            <w:shd w:val="clear" w:color="auto" w:fill="FFFFFF"/>
          </w:tcPr>
          <w:p w14:paraId="301A4392" w14:textId="401F701C" w:rsidR="00254688" w:rsidRPr="00915D8B" w:rsidRDefault="001D74F9" w:rsidP="00254688">
            <w:pPr>
              <w:pStyle w:val="91"/>
              <w:shd w:val="clear" w:color="auto" w:fill="auto"/>
              <w:spacing w:line="240" w:lineRule="auto"/>
              <w:jc w:val="center"/>
              <w:rPr>
                <w:sz w:val="22"/>
                <w:szCs w:val="22"/>
              </w:rPr>
            </w:pPr>
            <w:proofErr w:type="spellStart"/>
            <w:r w:rsidRPr="001D74F9">
              <w:rPr>
                <w:sz w:val="22"/>
                <w:szCs w:val="22"/>
              </w:rPr>
              <w:t>Сердобский</w:t>
            </w:r>
            <w:proofErr w:type="spellEnd"/>
            <w:r w:rsidRPr="001D74F9">
              <w:rPr>
                <w:sz w:val="22"/>
                <w:szCs w:val="22"/>
              </w:rPr>
              <w:t xml:space="preserve"> тупик (от ж/д № 33</w:t>
            </w:r>
            <w:r>
              <w:rPr>
                <w:sz w:val="22"/>
                <w:szCs w:val="22"/>
              </w:rPr>
              <w:t>)</w:t>
            </w:r>
          </w:p>
        </w:tc>
      </w:tr>
      <w:tr w:rsidR="00254688" w:rsidRPr="00915D8B" w14:paraId="1DC92DBA" w14:textId="77777777" w:rsidTr="007D0B21">
        <w:trPr>
          <w:trHeight w:val="365"/>
        </w:trPr>
        <w:tc>
          <w:tcPr>
            <w:tcW w:w="524" w:type="pct"/>
            <w:shd w:val="clear" w:color="auto" w:fill="D9D9D9" w:themeFill="background1" w:themeFillShade="D9"/>
          </w:tcPr>
          <w:p w14:paraId="4F8FC6AC" w14:textId="49EC0CB7"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74</w:t>
            </w:r>
          </w:p>
        </w:tc>
        <w:tc>
          <w:tcPr>
            <w:tcW w:w="837" w:type="pct"/>
            <w:shd w:val="clear" w:color="auto" w:fill="FFFFFF"/>
          </w:tcPr>
          <w:p w14:paraId="59C5A686" w14:textId="1F33ACB7" w:rsidR="00254688" w:rsidRPr="00915D8B" w:rsidRDefault="00254688" w:rsidP="00254688">
            <w:pPr>
              <w:pStyle w:val="91"/>
              <w:shd w:val="clear" w:color="auto" w:fill="auto"/>
              <w:spacing w:line="240" w:lineRule="auto"/>
              <w:jc w:val="center"/>
              <w:rPr>
                <w:sz w:val="22"/>
                <w:szCs w:val="22"/>
              </w:rPr>
            </w:pPr>
            <w:r w:rsidRPr="00915D8B">
              <w:rPr>
                <w:sz w:val="22"/>
                <w:szCs w:val="22"/>
              </w:rPr>
              <w:t>111</w:t>
            </w:r>
          </w:p>
        </w:tc>
        <w:tc>
          <w:tcPr>
            <w:tcW w:w="3640" w:type="pct"/>
            <w:shd w:val="clear" w:color="auto" w:fill="FFFFFF"/>
          </w:tcPr>
          <w:p w14:paraId="0E924E0E" w14:textId="32BF5A18" w:rsidR="00254688" w:rsidRPr="00915D8B" w:rsidRDefault="00CA2AC6" w:rsidP="00254688">
            <w:pPr>
              <w:pStyle w:val="91"/>
              <w:shd w:val="clear" w:color="auto" w:fill="auto"/>
              <w:spacing w:line="240" w:lineRule="auto"/>
              <w:jc w:val="center"/>
              <w:rPr>
                <w:sz w:val="22"/>
                <w:szCs w:val="22"/>
              </w:rPr>
            </w:pPr>
            <w:r w:rsidRPr="00CA2AC6">
              <w:rPr>
                <w:sz w:val="22"/>
                <w:szCs w:val="22"/>
              </w:rPr>
              <w:t>ул. Полевая</w:t>
            </w:r>
          </w:p>
        </w:tc>
      </w:tr>
      <w:tr w:rsidR="00254688" w:rsidRPr="00915D8B" w14:paraId="0B440A38" w14:textId="77777777" w:rsidTr="007D0B21">
        <w:trPr>
          <w:trHeight w:val="365"/>
        </w:trPr>
        <w:tc>
          <w:tcPr>
            <w:tcW w:w="524" w:type="pct"/>
            <w:shd w:val="clear" w:color="auto" w:fill="D9D9D9" w:themeFill="background1" w:themeFillShade="D9"/>
          </w:tcPr>
          <w:p w14:paraId="29BD650D" w14:textId="7FB0A1A4"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75</w:t>
            </w:r>
          </w:p>
        </w:tc>
        <w:tc>
          <w:tcPr>
            <w:tcW w:w="837" w:type="pct"/>
            <w:shd w:val="clear" w:color="auto" w:fill="FFFFFF"/>
          </w:tcPr>
          <w:p w14:paraId="61DA7B50" w14:textId="1C75A04E" w:rsidR="00254688" w:rsidRPr="00915D8B" w:rsidRDefault="00254688" w:rsidP="00254688">
            <w:pPr>
              <w:pStyle w:val="91"/>
              <w:shd w:val="clear" w:color="auto" w:fill="auto"/>
              <w:spacing w:line="240" w:lineRule="auto"/>
              <w:jc w:val="center"/>
              <w:rPr>
                <w:sz w:val="22"/>
                <w:szCs w:val="22"/>
              </w:rPr>
            </w:pPr>
            <w:r w:rsidRPr="00915D8B">
              <w:rPr>
                <w:sz w:val="22"/>
                <w:szCs w:val="22"/>
              </w:rPr>
              <w:t>РП-1</w:t>
            </w:r>
          </w:p>
        </w:tc>
        <w:tc>
          <w:tcPr>
            <w:tcW w:w="3640" w:type="pct"/>
            <w:shd w:val="clear" w:color="auto" w:fill="FFFFFF"/>
          </w:tcPr>
          <w:p w14:paraId="15B992DE" w14:textId="7AD33B24" w:rsidR="00254688" w:rsidRPr="00915D8B" w:rsidRDefault="00CA2AC6" w:rsidP="00254688">
            <w:pPr>
              <w:pStyle w:val="91"/>
              <w:shd w:val="clear" w:color="auto" w:fill="auto"/>
              <w:spacing w:line="240" w:lineRule="auto"/>
              <w:jc w:val="center"/>
              <w:rPr>
                <w:sz w:val="22"/>
                <w:szCs w:val="22"/>
              </w:rPr>
            </w:pPr>
            <w:r w:rsidRPr="00CA2AC6">
              <w:rPr>
                <w:sz w:val="22"/>
                <w:szCs w:val="22"/>
              </w:rPr>
              <w:t>ул. Крылова, 12а</w:t>
            </w:r>
          </w:p>
        </w:tc>
      </w:tr>
      <w:tr w:rsidR="00254688" w:rsidRPr="00915D8B" w14:paraId="215CD0C6" w14:textId="77777777" w:rsidTr="007D0B21">
        <w:trPr>
          <w:trHeight w:val="365"/>
        </w:trPr>
        <w:tc>
          <w:tcPr>
            <w:tcW w:w="524" w:type="pct"/>
            <w:shd w:val="clear" w:color="auto" w:fill="D9D9D9" w:themeFill="background1" w:themeFillShade="D9"/>
          </w:tcPr>
          <w:p w14:paraId="04040804" w14:textId="363616A0"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76</w:t>
            </w:r>
          </w:p>
        </w:tc>
        <w:tc>
          <w:tcPr>
            <w:tcW w:w="837" w:type="pct"/>
            <w:shd w:val="clear" w:color="auto" w:fill="FFFFFF"/>
          </w:tcPr>
          <w:p w14:paraId="29B43036" w14:textId="6793902C" w:rsidR="00254688" w:rsidRPr="00915D8B" w:rsidRDefault="00254688" w:rsidP="00254688">
            <w:pPr>
              <w:pStyle w:val="91"/>
              <w:shd w:val="clear" w:color="auto" w:fill="auto"/>
              <w:spacing w:line="240" w:lineRule="auto"/>
              <w:jc w:val="center"/>
              <w:rPr>
                <w:sz w:val="22"/>
                <w:szCs w:val="22"/>
              </w:rPr>
            </w:pPr>
            <w:r w:rsidRPr="00915D8B">
              <w:rPr>
                <w:sz w:val="22"/>
                <w:szCs w:val="22"/>
              </w:rPr>
              <w:t>РП-2</w:t>
            </w:r>
          </w:p>
        </w:tc>
        <w:tc>
          <w:tcPr>
            <w:tcW w:w="3640" w:type="pct"/>
            <w:shd w:val="clear" w:color="auto" w:fill="FFFFFF"/>
          </w:tcPr>
          <w:p w14:paraId="00AA53C8" w14:textId="76DE18E3" w:rsidR="00254688" w:rsidRPr="00915D8B" w:rsidRDefault="00CA2AC6" w:rsidP="00254688">
            <w:pPr>
              <w:pStyle w:val="91"/>
              <w:shd w:val="clear" w:color="auto" w:fill="auto"/>
              <w:spacing w:line="240" w:lineRule="auto"/>
              <w:jc w:val="center"/>
              <w:rPr>
                <w:sz w:val="22"/>
                <w:szCs w:val="22"/>
              </w:rPr>
            </w:pPr>
            <w:r w:rsidRPr="00CA2AC6">
              <w:rPr>
                <w:sz w:val="22"/>
                <w:szCs w:val="22"/>
              </w:rPr>
              <w:t>район гаражей ул. Новой, 70Б</w:t>
            </w:r>
          </w:p>
        </w:tc>
      </w:tr>
      <w:tr w:rsidR="00254688" w:rsidRPr="00915D8B" w14:paraId="79171A3B" w14:textId="77777777" w:rsidTr="007D0B21">
        <w:trPr>
          <w:trHeight w:val="365"/>
        </w:trPr>
        <w:tc>
          <w:tcPr>
            <w:tcW w:w="524" w:type="pct"/>
            <w:shd w:val="clear" w:color="auto" w:fill="D9D9D9" w:themeFill="background1" w:themeFillShade="D9"/>
          </w:tcPr>
          <w:p w14:paraId="45433803" w14:textId="065636D5"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77</w:t>
            </w:r>
          </w:p>
        </w:tc>
        <w:tc>
          <w:tcPr>
            <w:tcW w:w="837" w:type="pct"/>
            <w:shd w:val="clear" w:color="auto" w:fill="FFFFFF"/>
          </w:tcPr>
          <w:p w14:paraId="3EC89425" w14:textId="0E2117A1" w:rsidR="00254688" w:rsidRPr="00915D8B" w:rsidRDefault="00254688" w:rsidP="00254688">
            <w:pPr>
              <w:pStyle w:val="91"/>
              <w:shd w:val="clear" w:color="auto" w:fill="auto"/>
              <w:spacing w:line="240" w:lineRule="auto"/>
              <w:jc w:val="center"/>
              <w:rPr>
                <w:sz w:val="22"/>
                <w:szCs w:val="22"/>
              </w:rPr>
            </w:pPr>
            <w:r w:rsidRPr="00915D8B">
              <w:rPr>
                <w:sz w:val="22"/>
                <w:szCs w:val="22"/>
              </w:rPr>
              <w:t>РП-3</w:t>
            </w:r>
          </w:p>
        </w:tc>
        <w:tc>
          <w:tcPr>
            <w:tcW w:w="3640" w:type="pct"/>
            <w:shd w:val="clear" w:color="auto" w:fill="FFFFFF"/>
          </w:tcPr>
          <w:p w14:paraId="2FE82D1A" w14:textId="31F1658F" w:rsidR="00254688" w:rsidRPr="00915D8B" w:rsidRDefault="00CA2AC6" w:rsidP="00254688">
            <w:pPr>
              <w:pStyle w:val="91"/>
              <w:shd w:val="clear" w:color="auto" w:fill="auto"/>
              <w:spacing w:line="240" w:lineRule="auto"/>
              <w:jc w:val="center"/>
              <w:rPr>
                <w:sz w:val="22"/>
                <w:szCs w:val="22"/>
              </w:rPr>
            </w:pPr>
            <w:r w:rsidRPr="00CA2AC6">
              <w:rPr>
                <w:sz w:val="22"/>
                <w:szCs w:val="22"/>
              </w:rPr>
              <w:t>тер. Швейной ф-</w:t>
            </w:r>
            <w:proofErr w:type="spellStart"/>
            <w:r w:rsidRPr="00CA2AC6">
              <w:rPr>
                <w:sz w:val="22"/>
                <w:szCs w:val="22"/>
              </w:rPr>
              <w:t>ки</w:t>
            </w:r>
            <w:proofErr w:type="spellEnd"/>
          </w:p>
        </w:tc>
      </w:tr>
      <w:tr w:rsidR="00254688" w:rsidRPr="00915D8B" w14:paraId="4168B5F8" w14:textId="77777777" w:rsidTr="007D0B21">
        <w:trPr>
          <w:trHeight w:val="365"/>
        </w:trPr>
        <w:tc>
          <w:tcPr>
            <w:tcW w:w="524" w:type="pct"/>
            <w:shd w:val="clear" w:color="auto" w:fill="D9D9D9" w:themeFill="background1" w:themeFillShade="D9"/>
          </w:tcPr>
          <w:p w14:paraId="688668F6" w14:textId="34824459"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78</w:t>
            </w:r>
          </w:p>
        </w:tc>
        <w:tc>
          <w:tcPr>
            <w:tcW w:w="837" w:type="pct"/>
            <w:shd w:val="clear" w:color="auto" w:fill="FFFFFF"/>
          </w:tcPr>
          <w:p w14:paraId="0775983C" w14:textId="269434F6" w:rsidR="00254688" w:rsidRPr="00915D8B" w:rsidRDefault="00254688" w:rsidP="00254688">
            <w:pPr>
              <w:pStyle w:val="91"/>
              <w:shd w:val="clear" w:color="auto" w:fill="auto"/>
              <w:spacing w:line="240" w:lineRule="auto"/>
              <w:jc w:val="center"/>
              <w:rPr>
                <w:sz w:val="22"/>
                <w:szCs w:val="22"/>
              </w:rPr>
            </w:pPr>
            <w:r w:rsidRPr="00915D8B">
              <w:rPr>
                <w:sz w:val="22"/>
                <w:szCs w:val="22"/>
              </w:rPr>
              <w:t>РП-4</w:t>
            </w:r>
          </w:p>
        </w:tc>
        <w:tc>
          <w:tcPr>
            <w:tcW w:w="3640" w:type="pct"/>
            <w:shd w:val="clear" w:color="auto" w:fill="FFFFFF"/>
          </w:tcPr>
          <w:p w14:paraId="455DFABB" w14:textId="014DFFA8" w:rsidR="00254688" w:rsidRPr="00915D8B" w:rsidRDefault="00CA2AC6" w:rsidP="00254688">
            <w:pPr>
              <w:pStyle w:val="91"/>
              <w:shd w:val="clear" w:color="auto" w:fill="auto"/>
              <w:spacing w:line="240" w:lineRule="auto"/>
              <w:jc w:val="center"/>
              <w:rPr>
                <w:sz w:val="22"/>
                <w:szCs w:val="22"/>
              </w:rPr>
            </w:pPr>
            <w:r w:rsidRPr="00CA2AC6">
              <w:rPr>
                <w:sz w:val="22"/>
                <w:szCs w:val="22"/>
              </w:rPr>
              <w:t>тер. Водозабора ул. Зеленая,58</w:t>
            </w:r>
          </w:p>
        </w:tc>
      </w:tr>
    </w:tbl>
    <w:p w14:paraId="0A7B14C3" w14:textId="47076FDB" w:rsidR="00643450" w:rsidRPr="00AB1748" w:rsidRDefault="00643450" w:rsidP="005949EF">
      <w:pPr>
        <w:pStyle w:val="a0"/>
        <w:keepNext/>
        <w:spacing w:before="120"/>
        <w:rPr>
          <w:b/>
          <w:sz w:val="26"/>
          <w:szCs w:val="26"/>
          <w:lang w:val="ru-RU"/>
        </w:rPr>
      </w:pPr>
      <w:r w:rsidRPr="00AB1748">
        <w:rPr>
          <w:b/>
          <w:sz w:val="26"/>
          <w:szCs w:val="26"/>
          <w:lang w:val="ru-RU"/>
        </w:rPr>
        <w:t>Связь</w:t>
      </w:r>
    </w:p>
    <w:p w14:paraId="76C80C0D" w14:textId="5E82FD48" w:rsidR="00825134" w:rsidRPr="00AB1748" w:rsidRDefault="00825134" w:rsidP="00467C34">
      <w:pPr>
        <w:pStyle w:val="a0"/>
        <w:rPr>
          <w:sz w:val="26"/>
          <w:szCs w:val="26"/>
          <w:lang w:val="ru-RU"/>
        </w:rPr>
      </w:pPr>
      <w:r w:rsidRPr="00AB1748">
        <w:rPr>
          <w:sz w:val="26"/>
          <w:szCs w:val="26"/>
          <w:lang w:val="ru-RU"/>
        </w:rPr>
        <w:t xml:space="preserve">На территории поселения функционирует </w:t>
      </w:r>
      <w:r w:rsidR="00467C34" w:rsidRPr="00AB1748">
        <w:rPr>
          <w:sz w:val="26"/>
          <w:szCs w:val="26"/>
          <w:lang w:val="ru-RU"/>
        </w:rPr>
        <w:t>5 отделений почтовой связи: в г. Ртищево</w:t>
      </w:r>
      <w:r w:rsidRPr="00AB1748">
        <w:rPr>
          <w:sz w:val="26"/>
          <w:szCs w:val="26"/>
          <w:lang w:val="ru-RU"/>
        </w:rPr>
        <w:t>.</w:t>
      </w:r>
    </w:p>
    <w:p w14:paraId="71D40B3B" w14:textId="77777777" w:rsidR="00467C34" w:rsidRPr="00AB1748" w:rsidRDefault="00467C34" w:rsidP="00467C34">
      <w:pPr>
        <w:ind w:firstLine="567"/>
        <w:rPr>
          <w:sz w:val="26"/>
          <w:szCs w:val="26"/>
        </w:rPr>
      </w:pPr>
      <w:r w:rsidRPr="00AB1748">
        <w:rPr>
          <w:sz w:val="26"/>
          <w:szCs w:val="26"/>
        </w:rPr>
        <w:t xml:space="preserve">В настоящее время на территории муниципального образования город Ртищево охват населения телевизионным вещанием осуществляется от ретранслятора, расположенного в г. Ртищеве по ул. Фабричной. Охват населения образования </w:t>
      </w:r>
      <w:r w:rsidRPr="00AB1748">
        <w:rPr>
          <w:sz w:val="26"/>
          <w:szCs w:val="26"/>
        </w:rPr>
        <w:lastRenderedPageBreak/>
        <w:t>телевизионным вещанием составляет 100%</w:t>
      </w:r>
      <w:r w:rsidRPr="00AB1748">
        <w:rPr>
          <w:rStyle w:val="afff8"/>
          <w:iCs/>
          <w:sz w:val="26"/>
          <w:szCs w:val="26"/>
        </w:rPr>
        <w:footnoteReference w:customMarkFollows="1" w:id="1"/>
        <w:t>*</w:t>
      </w:r>
      <w:r w:rsidRPr="00AB1748">
        <w:rPr>
          <w:sz w:val="26"/>
          <w:szCs w:val="26"/>
        </w:rPr>
        <w:t>. Местные жители также используют личные спутниковые антенны.</w:t>
      </w:r>
    </w:p>
    <w:p w14:paraId="018D9520" w14:textId="2F9E9324" w:rsidR="00146214" w:rsidRPr="00AB1748" w:rsidRDefault="00467C34" w:rsidP="00146214">
      <w:pPr>
        <w:pStyle w:val="a0"/>
        <w:rPr>
          <w:sz w:val="26"/>
          <w:szCs w:val="26"/>
          <w:lang w:val="ru-RU"/>
        </w:rPr>
      </w:pPr>
      <w:r w:rsidRPr="00AB1748">
        <w:rPr>
          <w:sz w:val="26"/>
          <w:szCs w:val="26"/>
          <w:lang w:val="ru-RU"/>
        </w:rPr>
        <w:t>Услуги сотовой связи жителям муниципального образования город Ртищево предоставляют такие операторы связи как: Филиал ОАО «МТС» в г.</w:t>
      </w:r>
      <w:r w:rsidR="0087501C" w:rsidRPr="00AB1748">
        <w:rPr>
          <w:sz w:val="26"/>
          <w:szCs w:val="26"/>
          <w:lang w:val="ru-RU"/>
        </w:rPr>
        <w:t xml:space="preserve"> </w:t>
      </w:r>
      <w:r w:rsidRPr="00AB1748">
        <w:rPr>
          <w:sz w:val="26"/>
          <w:szCs w:val="26"/>
          <w:lang w:val="ru-RU"/>
        </w:rPr>
        <w:t>Саратове; ОАО «МСС-Поволжье» (Мегафон); Филиал ОАО «ВымпелКом» в г.</w:t>
      </w:r>
      <w:r w:rsidR="0087501C" w:rsidRPr="00AB1748">
        <w:rPr>
          <w:sz w:val="26"/>
          <w:szCs w:val="26"/>
          <w:lang w:val="ru-RU"/>
        </w:rPr>
        <w:t xml:space="preserve"> </w:t>
      </w:r>
      <w:r w:rsidRPr="00AB1748">
        <w:rPr>
          <w:sz w:val="26"/>
          <w:szCs w:val="26"/>
          <w:lang w:val="ru-RU"/>
        </w:rPr>
        <w:t>Саратове (Билайн).</w:t>
      </w:r>
    </w:p>
    <w:p w14:paraId="1344897B" w14:textId="77777777" w:rsidR="001927B5" w:rsidRPr="00AB1748" w:rsidRDefault="001927B5" w:rsidP="001927B5">
      <w:pPr>
        <w:pStyle w:val="a0"/>
        <w:keepNext/>
        <w:spacing w:before="120"/>
        <w:rPr>
          <w:b/>
          <w:sz w:val="26"/>
          <w:szCs w:val="26"/>
          <w:lang w:val="ru-RU"/>
        </w:rPr>
      </w:pPr>
      <w:r w:rsidRPr="00AB1748">
        <w:rPr>
          <w:b/>
          <w:sz w:val="26"/>
          <w:szCs w:val="26"/>
          <w:lang w:val="ru-RU"/>
        </w:rPr>
        <w:t>Санитарная очистка территории</w:t>
      </w:r>
    </w:p>
    <w:p w14:paraId="61B465FE" w14:textId="1B2B7FEA" w:rsidR="00540069" w:rsidRPr="00AB1748" w:rsidRDefault="00540069" w:rsidP="00540069">
      <w:pPr>
        <w:ind w:firstLine="709"/>
        <w:rPr>
          <w:sz w:val="26"/>
          <w:szCs w:val="26"/>
        </w:rPr>
      </w:pPr>
      <w:r w:rsidRPr="00AB1748">
        <w:rPr>
          <w:sz w:val="26"/>
          <w:szCs w:val="26"/>
        </w:rPr>
        <w:t>В муниципальном образовании г. Ртищево действует централизованная планово-регулярная система санитарной очистки, которой охвачено 100 % населения.</w:t>
      </w:r>
    </w:p>
    <w:p w14:paraId="60B9A29B" w14:textId="77777777" w:rsidR="00540069" w:rsidRPr="00AB1748" w:rsidRDefault="00540069" w:rsidP="00540069">
      <w:pPr>
        <w:ind w:firstLine="709"/>
        <w:rPr>
          <w:sz w:val="26"/>
          <w:szCs w:val="26"/>
        </w:rPr>
      </w:pPr>
      <w:r w:rsidRPr="00AB1748">
        <w:rPr>
          <w:sz w:val="26"/>
          <w:szCs w:val="26"/>
        </w:rPr>
        <w:t>Наименование специализированных предприятий, занимающихся санитарной очисткой: ООО «Сан-</w:t>
      </w:r>
      <w:proofErr w:type="spellStart"/>
      <w:r w:rsidRPr="00AB1748">
        <w:rPr>
          <w:sz w:val="26"/>
          <w:szCs w:val="26"/>
        </w:rPr>
        <w:t>СервисГрупп</w:t>
      </w:r>
      <w:proofErr w:type="spellEnd"/>
      <w:r w:rsidRPr="00AB1748">
        <w:rPr>
          <w:sz w:val="26"/>
          <w:szCs w:val="26"/>
        </w:rPr>
        <w:t>», МУП «Водозабор».</w:t>
      </w:r>
    </w:p>
    <w:p w14:paraId="4C9FEC46" w14:textId="28061417" w:rsidR="00540069" w:rsidRPr="00AB1748" w:rsidRDefault="00540069" w:rsidP="00540069">
      <w:pPr>
        <w:ind w:firstLine="709"/>
        <w:rPr>
          <w:sz w:val="26"/>
          <w:szCs w:val="26"/>
        </w:rPr>
      </w:pPr>
      <w:r w:rsidRPr="00AB1748">
        <w:rPr>
          <w:sz w:val="26"/>
          <w:szCs w:val="26"/>
        </w:rPr>
        <w:t>В ведении предприятий, занимающихся санитарной очисткой города, находится специальная техника, в том числе:</w:t>
      </w:r>
    </w:p>
    <w:p w14:paraId="2E381CB6" w14:textId="77777777" w:rsidR="00540069" w:rsidRPr="00AB1748" w:rsidRDefault="00540069" w:rsidP="00540069">
      <w:pPr>
        <w:ind w:firstLine="709"/>
        <w:rPr>
          <w:sz w:val="26"/>
          <w:szCs w:val="26"/>
        </w:rPr>
      </w:pPr>
      <w:r w:rsidRPr="00AB1748">
        <w:rPr>
          <w:sz w:val="26"/>
          <w:szCs w:val="26"/>
        </w:rPr>
        <w:t>-</w:t>
      </w:r>
      <w:r w:rsidRPr="00AB1748">
        <w:rPr>
          <w:sz w:val="26"/>
          <w:szCs w:val="26"/>
        </w:rPr>
        <w:tab/>
        <w:t xml:space="preserve">мусоровозы 5 ед.; </w:t>
      </w:r>
    </w:p>
    <w:p w14:paraId="39B23F72" w14:textId="77777777" w:rsidR="00540069" w:rsidRPr="00AB1748" w:rsidRDefault="00540069" w:rsidP="00540069">
      <w:pPr>
        <w:ind w:firstLine="709"/>
        <w:rPr>
          <w:sz w:val="26"/>
          <w:szCs w:val="26"/>
        </w:rPr>
      </w:pPr>
      <w:r w:rsidRPr="00AB1748">
        <w:rPr>
          <w:sz w:val="26"/>
          <w:szCs w:val="26"/>
        </w:rPr>
        <w:t>- поливомоечные машины – 1 ед.</w:t>
      </w:r>
    </w:p>
    <w:p w14:paraId="0638BD47" w14:textId="77777777" w:rsidR="00540069" w:rsidRPr="00AB1748" w:rsidRDefault="00540069" w:rsidP="00540069">
      <w:pPr>
        <w:ind w:firstLine="709"/>
        <w:rPr>
          <w:sz w:val="26"/>
          <w:szCs w:val="26"/>
        </w:rPr>
      </w:pPr>
      <w:r w:rsidRPr="00AB1748">
        <w:rPr>
          <w:sz w:val="26"/>
          <w:szCs w:val="26"/>
        </w:rPr>
        <w:t>- снегоочистительные машины 10 ед.</w:t>
      </w:r>
    </w:p>
    <w:p w14:paraId="49C1FD7F" w14:textId="77777777" w:rsidR="00540069" w:rsidRPr="00AB1748" w:rsidRDefault="00540069" w:rsidP="00540069">
      <w:pPr>
        <w:ind w:firstLine="709"/>
        <w:rPr>
          <w:sz w:val="26"/>
          <w:szCs w:val="26"/>
        </w:rPr>
      </w:pPr>
      <w:r w:rsidRPr="00AB1748">
        <w:rPr>
          <w:sz w:val="26"/>
          <w:szCs w:val="26"/>
        </w:rPr>
        <w:t xml:space="preserve">- ассенизационные машины – 3 ед. </w:t>
      </w:r>
    </w:p>
    <w:p w14:paraId="3226CD86" w14:textId="77777777" w:rsidR="00540069" w:rsidRPr="00AB1748" w:rsidRDefault="00540069" w:rsidP="00540069">
      <w:pPr>
        <w:ind w:firstLine="709"/>
        <w:rPr>
          <w:sz w:val="26"/>
          <w:szCs w:val="26"/>
        </w:rPr>
      </w:pPr>
      <w:r w:rsidRPr="00AB1748">
        <w:rPr>
          <w:sz w:val="26"/>
          <w:szCs w:val="26"/>
        </w:rPr>
        <w:t xml:space="preserve">- прочие 9 </w:t>
      </w:r>
      <w:proofErr w:type="spellStart"/>
      <w:r w:rsidRPr="00AB1748">
        <w:rPr>
          <w:sz w:val="26"/>
          <w:szCs w:val="26"/>
        </w:rPr>
        <w:t>ед</w:t>
      </w:r>
      <w:proofErr w:type="spellEnd"/>
    </w:p>
    <w:p w14:paraId="15A76619" w14:textId="2DE2A964" w:rsidR="00540069" w:rsidRPr="00AB1748" w:rsidRDefault="00540069" w:rsidP="00540069">
      <w:pPr>
        <w:ind w:firstLine="709"/>
        <w:rPr>
          <w:sz w:val="26"/>
          <w:szCs w:val="26"/>
        </w:rPr>
      </w:pPr>
      <w:r w:rsidRPr="00AB1748">
        <w:rPr>
          <w:sz w:val="26"/>
          <w:szCs w:val="26"/>
        </w:rPr>
        <w:t xml:space="preserve">Используются контейнерный </w:t>
      </w:r>
      <w:r w:rsidR="005154E1" w:rsidRPr="00AB1748">
        <w:rPr>
          <w:sz w:val="26"/>
          <w:szCs w:val="26"/>
        </w:rPr>
        <w:t>и бестарный методы очистки от ТК</w:t>
      </w:r>
      <w:r w:rsidRPr="00AB1748">
        <w:rPr>
          <w:sz w:val="26"/>
          <w:szCs w:val="26"/>
        </w:rPr>
        <w:t xml:space="preserve">О, в частном секторе сбор отходов организуется </w:t>
      </w:r>
      <w:proofErr w:type="spellStart"/>
      <w:r w:rsidRPr="00AB1748">
        <w:rPr>
          <w:sz w:val="26"/>
          <w:szCs w:val="26"/>
        </w:rPr>
        <w:t>поведерно</w:t>
      </w:r>
      <w:proofErr w:type="spellEnd"/>
      <w:r w:rsidRPr="00AB1748">
        <w:rPr>
          <w:sz w:val="26"/>
          <w:szCs w:val="26"/>
        </w:rPr>
        <w:t xml:space="preserve"> с вывозом их по графику. В городе размещено 109 контейнерных площадок.</w:t>
      </w:r>
    </w:p>
    <w:p w14:paraId="6120839B" w14:textId="6867D0D4" w:rsidR="00D34080" w:rsidRDefault="00A84665" w:rsidP="00D34080">
      <w:pPr>
        <w:pStyle w:val="a0"/>
        <w:rPr>
          <w:sz w:val="26"/>
          <w:szCs w:val="26"/>
          <w:lang w:val="ru-RU"/>
        </w:rPr>
      </w:pPr>
      <w:r>
        <w:rPr>
          <w:sz w:val="26"/>
          <w:szCs w:val="26"/>
          <w:lang w:val="ru-RU"/>
        </w:rPr>
        <w:t xml:space="preserve">Проектом предусмотрена ликвидация </w:t>
      </w:r>
      <w:r w:rsidRPr="00AB1748">
        <w:rPr>
          <w:sz w:val="26"/>
          <w:szCs w:val="26"/>
          <w:lang w:val="ru-RU"/>
        </w:rPr>
        <w:t>полигон</w:t>
      </w:r>
      <w:r>
        <w:rPr>
          <w:sz w:val="26"/>
          <w:szCs w:val="26"/>
          <w:lang w:val="ru-RU"/>
        </w:rPr>
        <w:t>а</w:t>
      </w:r>
      <w:r w:rsidRPr="00AB1748">
        <w:rPr>
          <w:sz w:val="26"/>
          <w:szCs w:val="26"/>
          <w:lang w:val="ru-RU"/>
        </w:rPr>
        <w:t xml:space="preserve"> ТКО </w:t>
      </w:r>
      <w:r>
        <w:rPr>
          <w:sz w:val="26"/>
          <w:szCs w:val="26"/>
          <w:lang w:val="ru-RU"/>
        </w:rPr>
        <w:t>н</w:t>
      </w:r>
      <w:r w:rsidR="00A127F6" w:rsidRPr="00AB1748">
        <w:rPr>
          <w:sz w:val="26"/>
          <w:szCs w:val="26"/>
          <w:lang w:val="ru-RU"/>
        </w:rPr>
        <w:t xml:space="preserve">а территории </w:t>
      </w:r>
      <w:r w:rsidR="00CF59C9" w:rsidRPr="00AB1748">
        <w:rPr>
          <w:sz w:val="26"/>
          <w:szCs w:val="26"/>
          <w:lang w:val="ru-RU"/>
        </w:rPr>
        <w:t>м</w:t>
      </w:r>
      <w:r w:rsidR="00A25239" w:rsidRPr="00AB1748">
        <w:rPr>
          <w:sz w:val="26"/>
          <w:szCs w:val="26"/>
          <w:lang w:val="ru-RU"/>
        </w:rPr>
        <w:t>униципального образования г. Ртищево</w:t>
      </w:r>
      <w:r w:rsidR="00D34080" w:rsidRPr="00AB1748">
        <w:rPr>
          <w:sz w:val="26"/>
          <w:szCs w:val="26"/>
          <w:lang w:val="ru-RU"/>
        </w:rPr>
        <w:t xml:space="preserve">, </w:t>
      </w:r>
      <w:r w:rsidR="00CF59C9" w:rsidRPr="00AB1748">
        <w:rPr>
          <w:sz w:val="26"/>
          <w:szCs w:val="26"/>
          <w:lang w:val="ru-RU"/>
        </w:rPr>
        <w:t>расположен</w:t>
      </w:r>
      <w:r>
        <w:rPr>
          <w:sz w:val="26"/>
          <w:szCs w:val="26"/>
          <w:lang w:val="ru-RU"/>
        </w:rPr>
        <w:t>ного</w:t>
      </w:r>
      <w:r w:rsidR="00CF59C9" w:rsidRPr="00AB1748">
        <w:rPr>
          <w:sz w:val="26"/>
          <w:szCs w:val="26"/>
          <w:lang w:val="ru-RU"/>
        </w:rPr>
        <w:t xml:space="preserve"> </w:t>
      </w:r>
      <w:r w:rsidR="008647F8" w:rsidRPr="00AB1748">
        <w:rPr>
          <w:sz w:val="26"/>
          <w:szCs w:val="26"/>
          <w:lang w:val="ru-RU"/>
        </w:rPr>
        <w:t xml:space="preserve">на северо-западе от г. Ртищево на земельном участке площадью </w:t>
      </w:r>
      <w:r w:rsidR="0061016A">
        <w:rPr>
          <w:sz w:val="26"/>
          <w:szCs w:val="26"/>
          <w:lang w:val="ru-RU"/>
        </w:rPr>
        <w:t>48,96</w:t>
      </w:r>
      <w:r w:rsidR="006236C6" w:rsidRPr="00AB1748">
        <w:rPr>
          <w:sz w:val="26"/>
          <w:szCs w:val="26"/>
          <w:lang w:val="ru-RU"/>
        </w:rPr>
        <w:t xml:space="preserve"> </w:t>
      </w:r>
      <w:r w:rsidR="008647F8" w:rsidRPr="00AB1748">
        <w:rPr>
          <w:sz w:val="26"/>
          <w:szCs w:val="26"/>
          <w:lang w:val="ru-RU"/>
        </w:rPr>
        <w:t>га</w:t>
      </w:r>
      <w:r w:rsidR="00234890">
        <w:rPr>
          <w:sz w:val="26"/>
          <w:szCs w:val="26"/>
          <w:lang w:val="ru-RU"/>
        </w:rPr>
        <w:t>.</w:t>
      </w:r>
    </w:p>
    <w:p w14:paraId="24495118" w14:textId="26C5FA59" w:rsidR="00234890" w:rsidRPr="00AB1748" w:rsidRDefault="00234890" w:rsidP="00D34080">
      <w:pPr>
        <w:pStyle w:val="a0"/>
        <w:rPr>
          <w:sz w:val="26"/>
          <w:szCs w:val="26"/>
          <w:lang w:val="ru-RU"/>
        </w:rPr>
      </w:pPr>
      <w:r w:rsidRPr="00AB1748">
        <w:rPr>
          <w:sz w:val="26"/>
          <w:szCs w:val="26"/>
          <w:lang w:val="ru-RU"/>
        </w:rPr>
        <w:t>На территории муниципального образования г. Ртищево</w:t>
      </w:r>
      <w:r w:rsidR="005E3D84">
        <w:rPr>
          <w:sz w:val="26"/>
          <w:szCs w:val="26"/>
          <w:lang w:val="ru-RU"/>
        </w:rPr>
        <w:t xml:space="preserve"> скотомогильники ликвидированы.</w:t>
      </w:r>
    </w:p>
    <w:p w14:paraId="493F021E" w14:textId="538AE2AC" w:rsidR="002A65D2" w:rsidRPr="00AB1748" w:rsidRDefault="003A3B0B" w:rsidP="003404D7">
      <w:pPr>
        <w:pStyle w:val="a0"/>
        <w:rPr>
          <w:sz w:val="26"/>
          <w:szCs w:val="26"/>
          <w:lang w:val="ru-RU"/>
        </w:rPr>
      </w:pPr>
      <w:r w:rsidRPr="00AB1748">
        <w:rPr>
          <w:sz w:val="26"/>
          <w:szCs w:val="26"/>
          <w:lang w:val="ru-RU"/>
        </w:rPr>
        <w:t>Н</w:t>
      </w:r>
      <w:r w:rsidR="00521272" w:rsidRPr="00AB1748">
        <w:rPr>
          <w:sz w:val="26"/>
          <w:szCs w:val="26"/>
          <w:lang w:val="ru-RU"/>
        </w:rPr>
        <w:t>орматив</w:t>
      </w:r>
      <w:r w:rsidR="002A65D2" w:rsidRPr="00AB1748">
        <w:rPr>
          <w:sz w:val="26"/>
          <w:szCs w:val="26"/>
          <w:lang w:val="ru-RU"/>
        </w:rPr>
        <w:t>ы</w:t>
      </w:r>
      <w:r w:rsidR="00521272" w:rsidRPr="00AB1748">
        <w:rPr>
          <w:sz w:val="26"/>
          <w:szCs w:val="26"/>
          <w:lang w:val="ru-RU"/>
        </w:rPr>
        <w:t xml:space="preserve"> накопления ТКО </w:t>
      </w:r>
      <w:r w:rsidR="002A65D2" w:rsidRPr="00AB1748">
        <w:rPr>
          <w:sz w:val="26"/>
          <w:szCs w:val="26"/>
          <w:lang w:val="ru-RU"/>
        </w:rPr>
        <w:t xml:space="preserve">на территории Саратовской области </w:t>
      </w:r>
      <w:r w:rsidR="00135E98" w:rsidRPr="00AB1748">
        <w:rPr>
          <w:sz w:val="26"/>
          <w:szCs w:val="26"/>
          <w:lang w:val="ru-RU"/>
        </w:rPr>
        <w:t>разработаны в соответствии с постановлением Правительства РФ от 04.04.2016 г.</w:t>
      </w:r>
      <w:r w:rsidR="00984990" w:rsidRPr="00AB1748">
        <w:rPr>
          <w:sz w:val="26"/>
          <w:szCs w:val="26"/>
          <w:lang w:val="ru-RU"/>
        </w:rPr>
        <w:t xml:space="preserve"> № 269 «Об определении нормативов накопления твердых коммунальных отходов</w:t>
      </w:r>
      <w:r w:rsidR="007E2605" w:rsidRPr="00AB1748">
        <w:rPr>
          <w:sz w:val="26"/>
          <w:szCs w:val="26"/>
          <w:lang w:val="ru-RU"/>
        </w:rPr>
        <w:t>» и утверждены приказом министерства природных ресурсов</w:t>
      </w:r>
      <w:r w:rsidR="005E4CAC" w:rsidRPr="00AB1748">
        <w:rPr>
          <w:sz w:val="26"/>
          <w:szCs w:val="26"/>
          <w:lang w:val="ru-RU"/>
        </w:rPr>
        <w:t xml:space="preserve"> и экологии области от 05.02.2018 г № 47 «Об установлении нормативов накопления твердых коммунальных отходов на территории Саратовской области».</w:t>
      </w:r>
    </w:p>
    <w:p w14:paraId="5F98A497" w14:textId="2763355A" w:rsidR="00521272" w:rsidRPr="00AB1748" w:rsidRDefault="003404D7" w:rsidP="00521272">
      <w:pPr>
        <w:pStyle w:val="a0"/>
        <w:rPr>
          <w:sz w:val="26"/>
          <w:szCs w:val="26"/>
          <w:lang w:val="ru-RU"/>
        </w:rPr>
      </w:pPr>
      <w:r w:rsidRPr="00AB1748">
        <w:rPr>
          <w:sz w:val="26"/>
          <w:szCs w:val="26"/>
          <w:lang w:val="ru-RU"/>
        </w:rPr>
        <w:t xml:space="preserve">Нормативы накопления ТКО </w:t>
      </w:r>
      <w:r w:rsidR="00521272" w:rsidRPr="00AB1748">
        <w:rPr>
          <w:sz w:val="26"/>
          <w:szCs w:val="26"/>
          <w:lang w:val="ru-RU"/>
        </w:rPr>
        <w:t xml:space="preserve">для населенных пунктов </w:t>
      </w:r>
      <w:r w:rsidR="00CF2324" w:rsidRPr="00AB1748">
        <w:rPr>
          <w:sz w:val="26"/>
          <w:szCs w:val="26"/>
          <w:lang w:val="ru-RU"/>
        </w:rPr>
        <w:t>с численностью населения</w:t>
      </w:r>
      <w:r w:rsidR="00F16A11" w:rsidRPr="00AB1748">
        <w:rPr>
          <w:sz w:val="26"/>
          <w:szCs w:val="26"/>
          <w:lang w:val="ru-RU"/>
        </w:rPr>
        <w:t xml:space="preserve"> от 1</w:t>
      </w:r>
      <w:r w:rsidR="00C62DD7" w:rsidRPr="00AB1748">
        <w:rPr>
          <w:sz w:val="26"/>
          <w:szCs w:val="26"/>
          <w:lang w:val="ru-RU"/>
        </w:rPr>
        <w:t>0</w:t>
      </w:r>
      <w:r w:rsidR="00F16A11" w:rsidRPr="00AB1748">
        <w:rPr>
          <w:sz w:val="26"/>
          <w:szCs w:val="26"/>
          <w:lang w:val="ru-RU"/>
        </w:rPr>
        <w:t>000 тыс.</w:t>
      </w:r>
      <w:r w:rsidRPr="00AB1748">
        <w:rPr>
          <w:sz w:val="26"/>
          <w:szCs w:val="26"/>
          <w:lang w:val="ru-RU"/>
        </w:rPr>
        <w:t xml:space="preserve"> </w:t>
      </w:r>
      <w:r w:rsidR="00F16A11" w:rsidRPr="00AB1748">
        <w:rPr>
          <w:sz w:val="26"/>
          <w:szCs w:val="26"/>
          <w:lang w:val="ru-RU"/>
        </w:rPr>
        <w:t>чел</w:t>
      </w:r>
      <w:r w:rsidR="00CF2324" w:rsidRPr="00AB1748">
        <w:rPr>
          <w:sz w:val="26"/>
          <w:szCs w:val="26"/>
          <w:lang w:val="ru-RU"/>
        </w:rPr>
        <w:t xml:space="preserve"> до 1</w:t>
      </w:r>
      <w:r w:rsidR="00521272" w:rsidRPr="00AB1748">
        <w:rPr>
          <w:sz w:val="26"/>
          <w:szCs w:val="26"/>
          <w:lang w:val="ru-RU"/>
        </w:rPr>
        <w:t>00</w:t>
      </w:r>
      <w:r w:rsidR="00C62DD7" w:rsidRPr="00AB1748">
        <w:rPr>
          <w:sz w:val="26"/>
          <w:szCs w:val="26"/>
          <w:lang w:val="ru-RU"/>
        </w:rPr>
        <w:t>0</w:t>
      </w:r>
      <w:r w:rsidR="00521272" w:rsidRPr="00AB1748">
        <w:rPr>
          <w:sz w:val="26"/>
          <w:szCs w:val="26"/>
          <w:lang w:val="ru-RU"/>
        </w:rPr>
        <w:t>0</w:t>
      </w:r>
      <w:r w:rsidR="00F16A11" w:rsidRPr="00AB1748">
        <w:rPr>
          <w:sz w:val="26"/>
          <w:szCs w:val="26"/>
          <w:lang w:val="ru-RU"/>
        </w:rPr>
        <w:t xml:space="preserve">0 </w:t>
      </w:r>
      <w:r w:rsidR="00C62DD7" w:rsidRPr="00AB1748">
        <w:rPr>
          <w:sz w:val="26"/>
          <w:szCs w:val="26"/>
          <w:lang w:val="ru-RU"/>
        </w:rPr>
        <w:t>тыс. чел. принят в размере – 2,8</w:t>
      </w:r>
      <w:r w:rsidR="00F16A11" w:rsidRPr="00AB1748">
        <w:rPr>
          <w:sz w:val="26"/>
          <w:szCs w:val="26"/>
          <w:lang w:val="ru-RU"/>
        </w:rPr>
        <w:t xml:space="preserve"> </w:t>
      </w:r>
      <w:proofErr w:type="spellStart"/>
      <w:r w:rsidR="00F16A11" w:rsidRPr="00AB1748">
        <w:rPr>
          <w:sz w:val="26"/>
          <w:szCs w:val="26"/>
          <w:lang w:val="ru-RU"/>
        </w:rPr>
        <w:t>куб.м</w:t>
      </w:r>
      <w:proofErr w:type="spellEnd"/>
      <w:r w:rsidR="00F16A11" w:rsidRPr="00AB1748">
        <w:rPr>
          <w:sz w:val="26"/>
          <w:szCs w:val="26"/>
          <w:lang w:val="ru-RU"/>
        </w:rPr>
        <w:t>/год.</w:t>
      </w:r>
    </w:p>
    <w:p w14:paraId="51D285F3" w14:textId="6DD12EA6" w:rsidR="003404D7" w:rsidRPr="00AB1748" w:rsidRDefault="003404D7" w:rsidP="003404D7">
      <w:pPr>
        <w:pStyle w:val="a0"/>
        <w:rPr>
          <w:sz w:val="26"/>
          <w:szCs w:val="26"/>
          <w:lang w:val="ru-RU" w:eastAsia="ru-RU" w:bidi="ar-SA"/>
        </w:rPr>
      </w:pPr>
      <w:r w:rsidRPr="00AB1748">
        <w:rPr>
          <w:sz w:val="26"/>
          <w:szCs w:val="26"/>
          <w:lang w:val="ru-RU" w:eastAsia="ru-RU" w:bidi="ar-SA"/>
        </w:rPr>
        <w:t xml:space="preserve">В соответствии с данной нормой объем образующихся на территории поселения отходов составляет </w:t>
      </w:r>
      <w:r w:rsidR="00C62DD7" w:rsidRPr="00AB1748">
        <w:rPr>
          <w:sz w:val="26"/>
          <w:szCs w:val="26"/>
          <w:lang w:val="ru-RU" w:eastAsia="ru-RU" w:bidi="ar-SA"/>
        </w:rPr>
        <w:t xml:space="preserve">2,8 </w:t>
      </w:r>
      <w:proofErr w:type="spellStart"/>
      <w:r w:rsidRPr="00AB1748">
        <w:rPr>
          <w:sz w:val="26"/>
          <w:szCs w:val="26"/>
          <w:lang w:val="ru-RU" w:eastAsia="ru-RU" w:bidi="ar-SA"/>
        </w:rPr>
        <w:t>куб.м</w:t>
      </w:r>
      <w:proofErr w:type="spellEnd"/>
      <w:r w:rsidRPr="00AB1748">
        <w:rPr>
          <w:sz w:val="26"/>
          <w:szCs w:val="26"/>
          <w:lang w:val="ru-RU" w:eastAsia="ru-RU" w:bidi="ar-SA"/>
        </w:rPr>
        <w:t>*</w:t>
      </w:r>
      <w:r w:rsidR="00C62DD7" w:rsidRPr="00AB1748">
        <w:rPr>
          <w:sz w:val="26"/>
          <w:szCs w:val="26"/>
          <w:lang w:val="ru-RU" w:eastAsia="ru-RU" w:bidi="ar-SA"/>
        </w:rPr>
        <w:t>38633</w:t>
      </w:r>
      <w:r w:rsidRPr="00AB1748">
        <w:rPr>
          <w:sz w:val="26"/>
          <w:szCs w:val="26"/>
          <w:lang w:val="ru-RU" w:eastAsia="ru-RU" w:bidi="ar-SA"/>
        </w:rPr>
        <w:t xml:space="preserve"> чел. = </w:t>
      </w:r>
      <w:r w:rsidR="004D5996" w:rsidRPr="00AB1748">
        <w:rPr>
          <w:sz w:val="26"/>
          <w:szCs w:val="26"/>
          <w:lang w:val="ru-RU" w:eastAsia="ru-RU" w:bidi="ar-SA"/>
        </w:rPr>
        <w:t>108172,4</w:t>
      </w:r>
      <w:r w:rsidR="003B5B71" w:rsidRPr="00AB1748">
        <w:rPr>
          <w:sz w:val="26"/>
          <w:szCs w:val="26"/>
          <w:lang w:val="ru-RU" w:eastAsia="ru-RU" w:bidi="ar-SA"/>
        </w:rPr>
        <w:t xml:space="preserve"> м</w:t>
      </w:r>
      <w:r w:rsidR="003B5B71" w:rsidRPr="00AB1748">
        <w:rPr>
          <w:sz w:val="26"/>
          <w:szCs w:val="26"/>
          <w:vertAlign w:val="superscript"/>
          <w:lang w:val="ru-RU" w:eastAsia="ru-RU" w:bidi="ar-SA"/>
        </w:rPr>
        <w:t>3</w:t>
      </w:r>
      <w:r w:rsidR="003B5B71" w:rsidRPr="00AB1748">
        <w:rPr>
          <w:sz w:val="26"/>
          <w:szCs w:val="26"/>
          <w:lang w:val="ru-RU" w:eastAsia="ru-RU" w:bidi="ar-SA"/>
        </w:rPr>
        <w:t>.</w:t>
      </w:r>
    </w:p>
    <w:p w14:paraId="1EAF403C" w14:textId="77777777" w:rsidR="00A14FD0" w:rsidRPr="00AB1748" w:rsidRDefault="00A14FD0" w:rsidP="00EA0076">
      <w:pPr>
        <w:pStyle w:val="2"/>
        <w:numPr>
          <w:ilvl w:val="1"/>
          <w:numId w:val="5"/>
        </w:numPr>
        <w:ind w:left="0" w:firstLine="0"/>
        <w:rPr>
          <w:sz w:val="26"/>
          <w:szCs w:val="26"/>
        </w:rPr>
      </w:pPr>
      <w:bookmarkStart w:id="39" w:name="_Toc34231907"/>
      <w:r w:rsidRPr="00AB1748">
        <w:rPr>
          <w:sz w:val="26"/>
          <w:szCs w:val="26"/>
        </w:rPr>
        <w:t>Прогнозируемые ограничения использования территорий поселения</w:t>
      </w:r>
      <w:bookmarkEnd w:id="39"/>
    </w:p>
    <w:p w14:paraId="443FFB77" w14:textId="7EA04337" w:rsidR="00242E09" w:rsidRPr="00AB1748" w:rsidRDefault="00242E09" w:rsidP="00242E09">
      <w:pPr>
        <w:pStyle w:val="a0"/>
        <w:rPr>
          <w:sz w:val="26"/>
          <w:szCs w:val="26"/>
          <w:lang w:val="ru-RU"/>
        </w:rPr>
      </w:pPr>
      <w:r w:rsidRPr="00AB1748">
        <w:rPr>
          <w:sz w:val="26"/>
          <w:szCs w:val="26"/>
          <w:lang w:val="ru-RU" w:eastAsia="ru-RU" w:bidi="ar-SA"/>
        </w:rPr>
        <w:t xml:space="preserve">Ограничения </w:t>
      </w:r>
      <w:r w:rsidRPr="00AB1748">
        <w:rPr>
          <w:sz w:val="26"/>
          <w:szCs w:val="26"/>
          <w:lang w:val="ru-RU"/>
        </w:rPr>
        <w:t xml:space="preserve">использования территорий поселения устанавливаются в границах зон с особыми условиями использования территории. К таким зонам </w:t>
      </w:r>
      <w:r w:rsidR="00E16738" w:rsidRPr="00AB1748">
        <w:rPr>
          <w:sz w:val="26"/>
          <w:szCs w:val="26"/>
          <w:lang w:val="ru-RU"/>
        </w:rPr>
        <w:t>в соответствии со ст. 105 Земельного кодекса</w:t>
      </w:r>
      <w:r w:rsidR="008A0FE0" w:rsidRPr="00AB1748">
        <w:rPr>
          <w:sz w:val="26"/>
          <w:szCs w:val="26"/>
          <w:lang w:val="ru-RU"/>
        </w:rPr>
        <w:t xml:space="preserve"> РФ</w:t>
      </w:r>
      <w:r w:rsidR="00E16738" w:rsidRPr="00AB1748">
        <w:rPr>
          <w:sz w:val="26"/>
          <w:szCs w:val="26"/>
          <w:lang w:val="ru-RU"/>
        </w:rPr>
        <w:t xml:space="preserve">, </w:t>
      </w:r>
      <w:r w:rsidRPr="00AB1748">
        <w:rPr>
          <w:sz w:val="26"/>
          <w:szCs w:val="26"/>
          <w:lang w:val="ru-RU"/>
        </w:rPr>
        <w:t xml:space="preserve">на территории </w:t>
      </w:r>
      <w:r w:rsidR="00A25239" w:rsidRPr="00AB1748">
        <w:rPr>
          <w:sz w:val="26"/>
          <w:szCs w:val="26"/>
          <w:lang w:val="ru-RU"/>
        </w:rPr>
        <w:t>Муниципального образования г. Ртищево</w:t>
      </w:r>
      <w:r w:rsidR="00A91CC7" w:rsidRPr="00AB1748">
        <w:rPr>
          <w:sz w:val="26"/>
          <w:szCs w:val="26"/>
          <w:lang w:val="ru-RU"/>
        </w:rPr>
        <w:t xml:space="preserve"> </w:t>
      </w:r>
      <w:r w:rsidRPr="00AB1748">
        <w:rPr>
          <w:sz w:val="26"/>
          <w:szCs w:val="26"/>
          <w:lang w:val="ru-RU"/>
        </w:rPr>
        <w:t>относятся:</w:t>
      </w:r>
    </w:p>
    <w:p w14:paraId="659ECA83" w14:textId="77777777" w:rsidR="00242E09" w:rsidRPr="00AB1748" w:rsidRDefault="00242E09" w:rsidP="00EA0076">
      <w:pPr>
        <w:pStyle w:val="a0"/>
        <w:numPr>
          <w:ilvl w:val="0"/>
          <w:numId w:val="7"/>
        </w:numPr>
        <w:rPr>
          <w:sz w:val="26"/>
          <w:szCs w:val="26"/>
          <w:lang w:val="ru-RU"/>
        </w:rPr>
      </w:pPr>
      <w:bookmarkStart w:id="40" w:name="dst1865"/>
      <w:bookmarkStart w:id="41" w:name="dst1866"/>
      <w:bookmarkEnd w:id="40"/>
      <w:bookmarkEnd w:id="41"/>
      <w:r w:rsidRPr="00AB1748">
        <w:rPr>
          <w:sz w:val="26"/>
          <w:szCs w:val="26"/>
          <w:lang w:val="ru-RU"/>
        </w:rPr>
        <w:lastRenderedPageBreak/>
        <w:t>защитная зона объекта культурного наследия;</w:t>
      </w:r>
    </w:p>
    <w:p w14:paraId="05283D8C" w14:textId="77777777" w:rsidR="00242E09" w:rsidRPr="00AB1748" w:rsidRDefault="00242E09" w:rsidP="00EA0076">
      <w:pPr>
        <w:pStyle w:val="a0"/>
        <w:numPr>
          <w:ilvl w:val="0"/>
          <w:numId w:val="7"/>
        </w:numPr>
        <w:rPr>
          <w:sz w:val="26"/>
          <w:szCs w:val="26"/>
          <w:lang w:val="ru-RU"/>
        </w:rPr>
      </w:pPr>
      <w:bookmarkStart w:id="42" w:name="dst1867"/>
      <w:bookmarkEnd w:id="42"/>
      <w:r w:rsidRPr="00AB1748">
        <w:rPr>
          <w:sz w:val="26"/>
          <w:szCs w:val="26"/>
          <w:lang w:val="ru-RU"/>
        </w:rPr>
        <w:t>охранная зона объектов электроэнергетики (объектов электросетевого хозяйства и объектов по производству электрической энергии);</w:t>
      </w:r>
    </w:p>
    <w:p w14:paraId="73CDDD07" w14:textId="77777777" w:rsidR="00E16738" w:rsidRPr="00AB1748" w:rsidRDefault="00E16738" w:rsidP="00EA0076">
      <w:pPr>
        <w:pStyle w:val="a0"/>
        <w:numPr>
          <w:ilvl w:val="0"/>
          <w:numId w:val="7"/>
        </w:numPr>
        <w:rPr>
          <w:sz w:val="26"/>
          <w:szCs w:val="26"/>
          <w:lang w:val="ru-RU"/>
        </w:rPr>
      </w:pPr>
      <w:r w:rsidRPr="00AB1748">
        <w:rPr>
          <w:sz w:val="26"/>
          <w:szCs w:val="26"/>
          <w:lang w:val="ru-RU"/>
        </w:rPr>
        <w:t>охранная зона железных дорог;</w:t>
      </w:r>
    </w:p>
    <w:p w14:paraId="3BA54616" w14:textId="77777777" w:rsidR="00242E09" w:rsidRPr="00AB1748" w:rsidRDefault="00242E09" w:rsidP="00EA0076">
      <w:pPr>
        <w:pStyle w:val="a0"/>
        <w:numPr>
          <w:ilvl w:val="0"/>
          <w:numId w:val="7"/>
        </w:numPr>
        <w:rPr>
          <w:sz w:val="26"/>
          <w:szCs w:val="26"/>
          <w:lang w:val="ru-RU"/>
        </w:rPr>
      </w:pPr>
      <w:bookmarkStart w:id="43" w:name="dst1868"/>
      <w:bookmarkStart w:id="44" w:name="dst1869"/>
      <w:bookmarkEnd w:id="43"/>
      <w:bookmarkEnd w:id="44"/>
      <w:r w:rsidRPr="00AB1748">
        <w:rPr>
          <w:sz w:val="26"/>
          <w:szCs w:val="26"/>
          <w:lang w:val="ru-RU"/>
        </w:rPr>
        <w:t>придорожные</w:t>
      </w:r>
      <w:r w:rsidR="00042F82" w:rsidRPr="00AB1748">
        <w:rPr>
          <w:sz w:val="26"/>
          <w:szCs w:val="26"/>
          <w:lang w:val="ru-RU"/>
        </w:rPr>
        <w:t xml:space="preserve"> </w:t>
      </w:r>
      <w:r w:rsidRPr="00AB1748">
        <w:rPr>
          <w:sz w:val="26"/>
          <w:szCs w:val="26"/>
          <w:lang w:val="ru-RU"/>
        </w:rPr>
        <w:t>полосы</w:t>
      </w:r>
      <w:r w:rsidR="00042F82" w:rsidRPr="00AB1748">
        <w:rPr>
          <w:sz w:val="26"/>
          <w:szCs w:val="26"/>
          <w:lang w:val="ru-RU"/>
        </w:rPr>
        <w:t xml:space="preserve"> </w:t>
      </w:r>
      <w:r w:rsidRPr="00AB1748">
        <w:rPr>
          <w:sz w:val="26"/>
          <w:szCs w:val="26"/>
          <w:lang w:val="ru-RU"/>
        </w:rPr>
        <w:t>автомобильных дорог;</w:t>
      </w:r>
    </w:p>
    <w:p w14:paraId="4E7E8D3D" w14:textId="77777777" w:rsidR="00E16738" w:rsidRPr="00AB1748" w:rsidRDefault="00242E09" w:rsidP="00EA0076">
      <w:pPr>
        <w:pStyle w:val="a0"/>
        <w:numPr>
          <w:ilvl w:val="0"/>
          <w:numId w:val="7"/>
        </w:numPr>
        <w:rPr>
          <w:sz w:val="26"/>
          <w:szCs w:val="26"/>
          <w:lang w:val="ru-RU"/>
        </w:rPr>
      </w:pPr>
      <w:bookmarkStart w:id="45" w:name="dst1870"/>
      <w:bookmarkEnd w:id="45"/>
      <w:r w:rsidRPr="00AB1748">
        <w:rPr>
          <w:sz w:val="26"/>
          <w:szCs w:val="26"/>
          <w:lang w:val="ru-RU"/>
        </w:rPr>
        <w:t>охранная</w:t>
      </w:r>
      <w:r w:rsidR="00E16738" w:rsidRPr="00AB1748">
        <w:rPr>
          <w:sz w:val="26"/>
          <w:szCs w:val="26"/>
          <w:lang w:val="ru-RU"/>
        </w:rPr>
        <w:t xml:space="preserve"> </w:t>
      </w:r>
      <w:r w:rsidRPr="00AB1748">
        <w:rPr>
          <w:sz w:val="26"/>
          <w:szCs w:val="26"/>
          <w:lang w:val="ru-RU"/>
        </w:rPr>
        <w:t>зона</w:t>
      </w:r>
      <w:r w:rsidR="00E16738" w:rsidRPr="00AB1748">
        <w:rPr>
          <w:sz w:val="26"/>
          <w:szCs w:val="26"/>
          <w:lang w:val="ru-RU"/>
        </w:rPr>
        <w:t xml:space="preserve"> газопровода;</w:t>
      </w:r>
    </w:p>
    <w:p w14:paraId="67FD2F6E" w14:textId="77777777" w:rsidR="00242E09" w:rsidRPr="00AB1748" w:rsidRDefault="00242E09" w:rsidP="00EA0076">
      <w:pPr>
        <w:pStyle w:val="a0"/>
        <w:numPr>
          <w:ilvl w:val="0"/>
          <w:numId w:val="7"/>
        </w:numPr>
        <w:rPr>
          <w:sz w:val="26"/>
          <w:szCs w:val="26"/>
          <w:lang w:val="ru-RU"/>
        </w:rPr>
      </w:pPr>
      <w:bookmarkStart w:id="46" w:name="dst1871"/>
      <w:bookmarkEnd w:id="46"/>
      <w:r w:rsidRPr="00AB1748">
        <w:rPr>
          <w:sz w:val="26"/>
          <w:szCs w:val="26"/>
          <w:lang w:val="ru-RU"/>
        </w:rPr>
        <w:t>охранная</w:t>
      </w:r>
      <w:r w:rsidR="00E16738" w:rsidRPr="00AB1748">
        <w:rPr>
          <w:sz w:val="26"/>
          <w:szCs w:val="26"/>
          <w:lang w:val="ru-RU"/>
        </w:rPr>
        <w:t xml:space="preserve"> </w:t>
      </w:r>
      <w:r w:rsidRPr="00AB1748">
        <w:rPr>
          <w:sz w:val="26"/>
          <w:szCs w:val="26"/>
          <w:lang w:val="ru-RU"/>
        </w:rPr>
        <w:t>зона</w:t>
      </w:r>
      <w:r w:rsidR="00E16738" w:rsidRPr="00AB1748">
        <w:rPr>
          <w:sz w:val="26"/>
          <w:szCs w:val="26"/>
          <w:lang w:val="ru-RU"/>
        </w:rPr>
        <w:t xml:space="preserve"> </w:t>
      </w:r>
      <w:r w:rsidRPr="00AB1748">
        <w:rPr>
          <w:sz w:val="26"/>
          <w:szCs w:val="26"/>
          <w:lang w:val="ru-RU"/>
        </w:rPr>
        <w:t>линий и сооружений связи;</w:t>
      </w:r>
    </w:p>
    <w:p w14:paraId="771179BB" w14:textId="77777777" w:rsidR="00242E09" w:rsidRPr="00AB1748" w:rsidRDefault="00242E09" w:rsidP="00EA0076">
      <w:pPr>
        <w:pStyle w:val="a0"/>
        <w:numPr>
          <w:ilvl w:val="0"/>
          <w:numId w:val="7"/>
        </w:numPr>
        <w:rPr>
          <w:sz w:val="26"/>
          <w:szCs w:val="26"/>
          <w:lang w:val="ru-RU"/>
        </w:rPr>
      </w:pPr>
      <w:bookmarkStart w:id="47" w:name="dst1872"/>
      <w:bookmarkStart w:id="48" w:name="dst1875"/>
      <w:bookmarkEnd w:id="47"/>
      <w:bookmarkEnd w:id="48"/>
      <w:r w:rsidRPr="00AB1748">
        <w:rPr>
          <w:sz w:val="26"/>
          <w:szCs w:val="26"/>
          <w:lang w:val="ru-RU"/>
        </w:rPr>
        <w:t>охранная</w:t>
      </w:r>
      <w:r w:rsidR="00E16738" w:rsidRPr="00AB1748">
        <w:rPr>
          <w:sz w:val="26"/>
          <w:szCs w:val="26"/>
          <w:lang w:val="ru-RU"/>
        </w:rPr>
        <w:t xml:space="preserve"> </w:t>
      </w:r>
      <w:r w:rsidRPr="00AB1748">
        <w:rPr>
          <w:sz w:val="26"/>
          <w:szCs w:val="26"/>
          <w:lang w:val="ru-RU"/>
        </w:rPr>
        <w:t>зона</w:t>
      </w:r>
      <w:r w:rsidR="00E16738" w:rsidRPr="00AB1748">
        <w:rPr>
          <w:sz w:val="26"/>
          <w:szCs w:val="26"/>
          <w:lang w:val="ru-RU"/>
        </w:rPr>
        <w:t xml:space="preserve"> </w:t>
      </w:r>
      <w:r w:rsidRPr="00AB1748">
        <w:rPr>
          <w:sz w:val="26"/>
          <w:szCs w:val="26"/>
          <w:lang w:val="ru-RU"/>
        </w:rPr>
        <w:t>особо охраняемой природной территории;</w:t>
      </w:r>
    </w:p>
    <w:p w14:paraId="7477F4EA" w14:textId="77777777" w:rsidR="00242E09" w:rsidRPr="00AB1748" w:rsidRDefault="00242E09" w:rsidP="00EA0076">
      <w:pPr>
        <w:pStyle w:val="a0"/>
        <w:numPr>
          <w:ilvl w:val="0"/>
          <w:numId w:val="7"/>
        </w:numPr>
        <w:rPr>
          <w:sz w:val="26"/>
          <w:szCs w:val="26"/>
          <w:lang w:val="ru-RU"/>
        </w:rPr>
      </w:pPr>
      <w:bookmarkStart w:id="49" w:name="dst1876"/>
      <w:bookmarkStart w:id="50" w:name="dst1877"/>
      <w:bookmarkEnd w:id="49"/>
      <w:bookmarkEnd w:id="50"/>
      <w:proofErr w:type="spellStart"/>
      <w:r w:rsidRPr="00AB1748">
        <w:rPr>
          <w:sz w:val="26"/>
          <w:szCs w:val="26"/>
          <w:lang w:val="ru-RU"/>
        </w:rPr>
        <w:t>водоохранная</w:t>
      </w:r>
      <w:proofErr w:type="spellEnd"/>
      <w:r w:rsidRPr="00AB1748">
        <w:rPr>
          <w:sz w:val="26"/>
          <w:szCs w:val="26"/>
          <w:lang w:val="ru-RU"/>
        </w:rPr>
        <w:t xml:space="preserve"> зона;</w:t>
      </w:r>
    </w:p>
    <w:p w14:paraId="38FBAA1F" w14:textId="77777777" w:rsidR="00242E09" w:rsidRPr="00AB1748" w:rsidRDefault="00242E09" w:rsidP="00EA0076">
      <w:pPr>
        <w:pStyle w:val="a0"/>
        <w:numPr>
          <w:ilvl w:val="0"/>
          <w:numId w:val="7"/>
        </w:numPr>
        <w:rPr>
          <w:sz w:val="26"/>
          <w:szCs w:val="26"/>
          <w:lang w:val="ru-RU"/>
        </w:rPr>
      </w:pPr>
      <w:bookmarkStart w:id="51" w:name="dst1878"/>
      <w:bookmarkEnd w:id="51"/>
      <w:r w:rsidRPr="00AB1748">
        <w:rPr>
          <w:sz w:val="26"/>
          <w:szCs w:val="26"/>
          <w:lang w:val="ru-RU"/>
        </w:rPr>
        <w:t>прибрежная защитная</w:t>
      </w:r>
      <w:r w:rsidR="00E16738" w:rsidRPr="00AB1748">
        <w:rPr>
          <w:sz w:val="26"/>
          <w:szCs w:val="26"/>
          <w:lang w:val="ru-RU"/>
        </w:rPr>
        <w:t xml:space="preserve"> </w:t>
      </w:r>
      <w:r w:rsidRPr="00AB1748">
        <w:rPr>
          <w:sz w:val="26"/>
          <w:szCs w:val="26"/>
          <w:lang w:val="ru-RU"/>
        </w:rPr>
        <w:t>полоса;</w:t>
      </w:r>
    </w:p>
    <w:p w14:paraId="29BA3D82" w14:textId="77777777" w:rsidR="00242E09" w:rsidRPr="00AB1748" w:rsidRDefault="00242E09" w:rsidP="00EA0076">
      <w:pPr>
        <w:pStyle w:val="a0"/>
        <w:numPr>
          <w:ilvl w:val="0"/>
          <w:numId w:val="7"/>
        </w:numPr>
        <w:rPr>
          <w:sz w:val="26"/>
          <w:szCs w:val="26"/>
          <w:lang w:val="ru-RU"/>
        </w:rPr>
      </w:pPr>
      <w:bookmarkStart w:id="52" w:name="dst1879"/>
      <w:bookmarkStart w:id="53" w:name="dst1880"/>
      <w:bookmarkEnd w:id="52"/>
      <w:bookmarkEnd w:id="53"/>
      <w:r w:rsidRPr="00AB1748">
        <w:rPr>
          <w:sz w:val="26"/>
          <w:szCs w:val="26"/>
          <w:lang w:val="ru-RU"/>
        </w:rPr>
        <w:t>зоны</w:t>
      </w:r>
      <w:r w:rsidR="00E16738" w:rsidRPr="00AB1748">
        <w:rPr>
          <w:sz w:val="26"/>
          <w:szCs w:val="26"/>
          <w:lang w:val="ru-RU"/>
        </w:rPr>
        <w:t xml:space="preserve"> </w:t>
      </w:r>
      <w:r w:rsidRPr="00AB1748">
        <w:rPr>
          <w:sz w:val="26"/>
          <w:szCs w:val="26"/>
          <w:lang w:val="ru-RU"/>
        </w:rPr>
        <w:t>санитарной охраны источников питьевого и хозяйственно-бытового водоснабжения;</w:t>
      </w:r>
    </w:p>
    <w:p w14:paraId="68D65A53" w14:textId="77777777" w:rsidR="00242E09" w:rsidRPr="00AB1748" w:rsidRDefault="00242E09" w:rsidP="00EA0076">
      <w:pPr>
        <w:pStyle w:val="a0"/>
        <w:numPr>
          <w:ilvl w:val="0"/>
          <w:numId w:val="7"/>
        </w:numPr>
        <w:rPr>
          <w:sz w:val="26"/>
          <w:szCs w:val="26"/>
          <w:lang w:val="ru-RU"/>
        </w:rPr>
      </w:pPr>
      <w:bookmarkStart w:id="54" w:name="dst1881"/>
      <w:bookmarkEnd w:id="54"/>
      <w:r w:rsidRPr="00AB1748">
        <w:rPr>
          <w:sz w:val="26"/>
          <w:szCs w:val="26"/>
          <w:lang w:val="ru-RU"/>
        </w:rPr>
        <w:t>зоны</w:t>
      </w:r>
      <w:r w:rsidR="00E16738" w:rsidRPr="00AB1748">
        <w:rPr>
          <w:sz w:val="26"/>
          <w:szCs w:val="26"/>
          <w:lang w:val="ru-RU"/>
        </w:rPr>
        <w:t xml:space="preserve"> </w:t>
      </w:r>
      <w:r w:rsidRPr="00AB1748">
        <w:rPr>
          <w:sz w:val="26"/>
          <w:szCs w:val="26"/>
          <w:lang w:val="ru-RU"/>
        </w:rPr>
        <w:t>затопления и подтопления;</w:t>
      </w:r>
    </w:p>
    <w:p w14:paraId="0254018A" w14:textId="77777777" w:rsidR="00242E09" w:rsidRPr="00AB1748" w:rsidRDefault="00242E09" w:rsidP="00EA0076">
      <w:pPr>
        <w:pStyle w:val="a0"/>
        <w:numPr>
          <w:ilvl w:val="0"/>
          <w:numId w:val="7"/>
        </w:numPr>
        <w:rPr>
          <w:sz w:val="26"/>
          <w:szCs w:val="26"/>
          <w:lang w:val="ru-RU"/>
        </w:rPr>
      </w:pPr>
      <w:bookmarkStart w:id="55" w:name="dst1882"/>
      <w:bookmarkEnd w:id="55"/>
      <w:r w:rsidRPr="00AB1748">
        <w:rPr>
          <w:sz w:val="26"/>
          <w:szCs w:val="26"/>
          <w:lang w:val="ru-RU"/>
        </w:rPr>
        <w:t>санитарно-защитн</w:t>
      </w:r>
      <w:r w:rsidR="00E16738" w:rsidRPr="00AB1748">
        <w:rPr>
          <w:sz w:val="26"/>
          <w:szCs w:val="26"/>
          <w:lang w:val="ru-RU"/>
        </w:rPr>
        <w:t xml:space="preserve">ая </w:t>
      </w:r>
      <w:r w:rsidRPr="00AB1748">
        <w:rPr>
          <w:sz w:val="26"/>
          <w:szCs w:val="26"/>
          <w:lang w:val="ru-RU"/>
        </w:rPr>
        <w:t>зон</w:t>
      </w:r>
      <w:r w:rsidR="00E16738" w:rsidRPr="00AB1748">
        <w:rPr>
          <w:sz w:val="26"/>
          <w:szCs w:val="26"/>
          <w:lang w:val="ru-RU"/>
        </w:rPr>
        <w:t>а;</w:t>
      </w:r>
    </w:p>
    <w:p w14:paraId="6BCBC75F" w14:textId="77777777" w:rsidR="00242E09" w:rsidRPr="00AB1748" w:rsidRDefault="00E16738" w:rsidP="00EA0076">
      <w:pPr>
        <w:pStyle w:val="a0"/>
        <w:numPr>
          <w:ilvl w:val="0"/>
          <w:numId w:val="7"/>
        </w:numPr>
        <w:rPr>
          <w:sz w:val="26"/>
          <w:szCs w:val="26"/>
          <w:lang w:val="ru-RU"/>
        </w:rPr>
      </w:pPr>
      <w:bookmarkStart w:id="56" w:name="dst1883"/>
      <w:bookmarkStart w:id="57" w:name="dst1884"/>
      <w:bookmarkStart w:id="58" w:name="dst1885"/>
      <w:bookmarkStart w:id="59" w:name="dst1888"/>
      <w:bookmarkStart w:id="60" w:name="dst1889"/>
      <w:bookmarkStart w:id="61" w:name="dst1892"/>
      <w:bookmarkEnd w:id="56"/>
      <w:bookmarkEnd w:id="57"/>
      <w:bookmarkEnd w:id="58"/>
      <w:bookmarkEnd w:id="59"/>
      <w:bookmarkEnd w:id="60"/>
      <w:bookmarkEnd w:id="61"/>
      <w:r w:rsidRPr="00AB1748">
        <w:rPr>
          <w:sz w:val="26"/>
          <w:szCs w:val="26"/>
          <w:lang w:val="ru-RU"/>
        </w:rPr>
        <w:t>о</w:t>
      </w:r>
      <w:r w:rsidR="00242E09" w:rsidRPr="00AB1748">
        <w:rPr>
          <w:sz w:val="26"/>
          <w:szCs w:val="26"/>
          <w:lang w:val="ru-RU"/>
        </w:rPr>
        <w:t>хранная</w:t>
      </w:r>
      <w:r w:rsidRPr="00AB1748">
        <w:rPr>
          <w:sz w:val="26"/>
          <w:szCs w:val="26"/>
          <w:lang w:val="ru-RU"/>
        </w:rPr>
        <w:t xml:space="preserve"> </w:t>
      </w:r>
      <w:r w:rsidR="00242E09" w:rsidRPr="00AB1748">
        <w:rPr>
          <w:sz w:val="26"/>
          <w:szCs w:val="26"/>
          <w:lang w:val="ru-RU"/>
        </w:rPr>
        <w:t>зона</w:t>
      </w:r>
      <w:r w:rsidRPr="00AB1748">
        <w:rPr>
          <w:sz w:val="26"/>
          <w:szCs w:val="26"/>
          <w:lang w:val="ru-RU"/>
        </w:rPr>
        <w:t xml:space="preserve"> </w:t>
      </w:r>
      <w:r w:rsidR="00242E09" w:rsidRPr="00AB1748">
        <w:rPr>
          <w:sz w:val="26"/>
          <w:szCs w:val="26"/>
          <w:lang w:val="ru-RU"/>
        </w:rPr>
        <w:t>тепловых сетей.</w:t>
      </w:r>
    </w:p>
    <w:p w14:paraId="72D6720A" w14:textId="2A51AE78" w:rsidR="001F01BE" w:rsidRPr="00AB1748" w:rsidRDefault="001F01BE" w:rsidP="00EA0076">
      <w:pPr>
        <w:pStyle w:val="a0"/>
        <w:numPr>
          <w:ilvl w:val="0"/>
          <w:numId w:val="7"/>
        </w:numPr>
        <w:rPr>
          <w:sz w:val="26"/>
          <w:szCs w:val="26"/>
          <w:lang w:val="ru-RU"/>
        </w:rPr>
      </w:pPr>
      <w:r w:rsidRPr="00AB1748">
        <w:rPr>
          <w:sz w:val="26"/>
          <w:szCs w:val="26"/>
          <w:lang w:val="ru-RU"/>
        </w:rPr>
        <w:t>зона минимально допустимых расстояний объек</w:t>
      </w:r>
      <w:r w:rsidR="0075058D" w:rsidRPr="00AB1748">
        <w:rPr>
          <w:sz w:val="26"/>
          <w:szCs w:val="26"/>
          <w:lang w:val="ru-RU"/>
        </w:rPr>
        <w:t>тов магистральных трубопроводов;</w:t>
      </w:r>
    </w:p>
    <w:p w14:paraId="4B0B0954" w14:textId="1A9F0584" w:rsidR="0075058D" w:rsidRPr="00AB1748" w:rsidRDefault="0075058D" w:rsidP="00EA0076">
      <w:pPr>
        <w:pStyle w:val="a0"/>
        <w:numPr>
          <w:ilvl w:val="0"/>
          <w:numId w:val="7"/>
        </w:numPr>
        <w:rPr>
          <w:sz w:val="26"/>
          <w:szCs w:val="26"/>
          <w:lang w:val="ru-RU"/>
        </w:rPr>
      </w:pPr>
      <w:r w:rsidRPr="00AB1748">
        <w:rPr>
          <w:sz w:val="26"/>
          <w:szCs w:val="26"/>
          <w:lang w:val="ru-RU"/>
        </w:rPr>
        <w:t>зона оползней.</w:t>
      </w:r>
    </w:p>
    <w:p w14:paraId="03AC8938" w14:textId="77777777" w:rsidR="000D651C" w:rsidRPr="00AB1748" w:rsidRDefault="000D651C" w:rsidP="000D651C">
      <w:pPr>
        <w:pStyle w:val="a0"/>
        <w:rPr>
          <w:sz w:val="26"/>
          <w:szCs w:val="26"/>
          <w:lang w:val="ru-RU"/>
        </w:rPr>
      </w:pPr>
      <w:r w:rsidRPr="00AB1748">
        <w:rPr>
          <w:sz w:val="26"/>
          <w:szCs w:val="26"/>
          <w:lang w:val="ru-RU"/>
        </w:rPr>
        <w:t>Установление зон с особыми условиями использования территории осуществляется в соответствии с действующим законодательством.</w:t>
      </w:r>
    </w:p>
    <w:p w14:paraId="0D18DD92" w14:textId="77777777" w:rsidR="007569FB" w:rsidRPr="00AB1748" w:rsidRDefault="007569FB" w:rsidP="00EA0076">
      <w:pPr>
        <w:pStyle w:val="3"/>
        <w:numPr>
          <w:ilvl w:val="2"/>
          <w:numId w:val="5"/>
        </w:numPr>
        <w:ind w:left="0" w:firstLine="0"/>
        <w:rPr>
          <w:sz w:val="26"/>
        </w:rPr>
      </w:pPr>
      <w:bookmarkStart w:id="62" w:name="_Toc522808448"/>
      <w:bookmarkStart w:id="63" w:name="_Toc9243254"/>
      <w:bookmarkStart w:id="64" w:name="_Toc34231908"/>
      <w:r w:rsidRPr="00AB1748">
        <w:rPr>
          <w:sz w:val="26"/>
        </w:rPr>
        <w:t>Объекты культурного наследия</w:t>
      </w:r>
      <w:bookmarkEnd w:id="62"/>
      <w:bookmarkEnd w:id="63"/>
      <w:bookmarkEnd w:id="64"/>
    </w:p>
    <w:p w14:paraId="3A8B0527" w14:textId="0CF08F37" w:rsidR="00651264" w:rsidRPr="00AB1748" w:rsidRDefault="00651264" w:rsidP="00651264">
      <w:pPr>
        <w:ind w:firstLine="709"/>
        <w:rPr>
          <w:sz w:val="26"/>
          <w:szCs w:val="26"/>
        </w:rPr>
      </w:pPr>
      <w:bookmarkStart w:id="65" w:name="_Toc9243255"/>
      <w:r w:rsidRPr="00AB1748">
        <w:rPr>
          <w:sz w:val="26"/>
          <w:szCs w:val="26"/>
        </w:rPr>
        <w:t>На территории муниципального образования г. Ртищево расположены объекты культурного наследия регионального значения (таблица 2.14) и выявленные объекты культурного наследия (таблица 2.15).</w:t>
      </w:r>
    </w:p>
    <w:p w14:paraId="0D3B2878" w14:textId="5BE9D709" w:rsidR="00651264" w:rsidRPr="00651264" w:rsidRDefault="00651264" w:rsidP="00651264">
      <w:pPr>
        <w:keepNext/>
        <w:spacing w:before="120"/>
        <w:ind w:firstLine="709"/>
        <w:jc w:val="right"/>
        <w:rPr>
          <w:b/>
          <w:i/>
          <w:sz w:val="26"/>
          <w:szCs w:val="26"/>
        </w:rPr>
      </w:pPr>
      <w:r w:rsidRPr="00651264">
        <w:rPr>
          <w:b/>
          <w:i/>
          <w:sz w:val="26"/>
          <w:szCs w:val="26"/>
        </w:rPr>
        <w:t>Таблица 2.</w:t>
      </w:r>
      <w:r w:rsidR="00B259BA">
        <w:rPr>
          <w:b/>
          <w:i/>
          <w:sz w:val="26"/>
          <w:szCs w:val="26"/>
        </w:rPr>
        <w:t>14</w:t>
      </w:r>
    </w:p>
    <w:p w14:paraId="318C4084" w14:textId="7DAD1BC9" w:rsidR="00651264" w:rsidRPr="00651264" w:rsidRDefault="00651264" w:rsidP="00651264">
      <w:pPr>
        <w:keepNext/>
        <w:suppressAutoHyphens/>
        <w:spacing w:after="120"/>
        <w:jc w:val="center"/>
        <w:rPr>
          <w:b/>
          <w:i/>
          <w:sz w:val="26"/>
          <w:szCs w:val="26"/>
        </w:rPr>
      </w:pPr>
      <w:r w:rsidRPr="00651264">
        <w:rPr>
          <w:b/>
          <w:i/>
          <w:sz w:val="26"/>
          <w:szCs w:val="26"/>
        </w:rPr>
        <w:t xml:space="preserve">Объекты культурного наследия </w:t>
      </w:r>
      <w:r w:rsidR="001F5DA1">
        <w:rPr>
          <w:b/>
          <w:i/>
          <w:sz w:val="26"/>
          <w:szCs w:val="26"/>
        </w:rPr>
        <w:t>регионального</w:t>
      </w:r>
      <w:r w:rsidRPr="00651264">
        <w:rPr>
          <w:b/>
          <w:i/>
          <w:sz w:val="26"/>
          <w:szCs w:val="26"/>
        </w:rPr>
        <w:t xml:space="preserve"> значения, расположенные на территории </w:t>
      </w:r>
      <w:r w:rsidR="00AB1748" w:rsidRPr="00AB1748">
        <w:rPr>
          <w:b/>
          <w:i/>
          <w:sz w:val="26"/>
          <w:szCs w:val="26"/>
        </w:rPr>
        <w:t>муниципального образования г. Ртищево</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firstRow="1" w:lastRow="0" w:firstColumn="1" w:lastColumn="0" w:noHBand="0" w:noVBand="0"/>
      </w:tblPr>
      <w:tblGrid>
        <w:gridCol w:w="705"/>
        <w:gridCol w:w="2258"/>
        <w:gridCol w:w="1984"/>
        <w:gridCol w:w="4377"/>
      </w:tblGrid>
      <w:tr w:rsidR="00AB1748" w:rsidRPr="001F5DA1" w14:paraId="169DB2CF" w14:textId="77777777" w:rsidTr="00CD3B75">
        <w:trPr>
          <w:trHeight w:val="567"/>
          <w:tblHeader/>
          <w:jc w:val="center"/>
        </w:trPr>
        <w:tc>
          <w:tcPr>
            <w:tcW w:w="378" w:type="pct"/>
            <w:shd w:val="clear" w:color="auto" w:fill="D9D9D9" w:themeFill="background1" w:themeFillShade="D9"/>
          </w:tcPr>
          <w:p w14:paraId="6DAE67EE" w14:textId="77777777" w:rsidR="00AB1748" w:rsidRPr="001F5DA1" w:rsidRDefault="00AB1748" w:rsidP="00834503">
            <w:pPr>
              <w:keepNext/>
              <w:jc w:val="center"/>
              <w:rPr>
                <w:b/>
                <w:i/>
                <w:sz w:val="22"/>
                <w:szCs w:val="22"/>
              </w:rPr>
            </w:pPr>
            <w:r w:rsidRPr="001F5DA1">
              <w:rPr>
                <w:b/>
                <w:i/>
                <w:sz w:val="22"/>
                <w:szCs w:val="22"/>
              </w:rPr>
              <w:t>№ п/п</w:t>
            </w:r>
          </w:p>
        </w:tc>
        <w:tc>
          <w:tcPr>
            <w:tcW w:w="1211" w:type="pct"/>
            <w:shd w:val="clear" w:color="auto" w:fill="D9D9D9" w:themeFill="background1" w:themeFillShade="D9"/>
          </w:tcPr>
          <w:p w14:paraId="56D6101E" w14:textId="77777777" w:rsidR="00AB1748" w:rsidRPr="001F5DA1" w:rsidRDefault="00AB1748" w:rsidP="00834503">
            <w:pPr>
              <w:keepNext/>
              <w:jc w:val="center"/>
              <w:rPr>
                <w:b/>
                <w:i/>
                <w:sz w:val="22"/>
                <w:szCs w:val="22"/>
              </w:rPr>
            </w:pPr>
            <w:r w:rsidRPr="001F5DA1">
              <w:rPr>
                <w:b/>
                <w:i/>
                <w:sz w:val="22"/>
                <w:szCs w:val="22"/>
              </w:rPr>
              <w:t>Наименование объекта культурного наследия</w:t>
            </w:r>
          </w:p>
        </w:tc>
        <w:tc>
          <w:tcPr>
            <w:tcW w:w="1064" w:type="pct"/>
            <w:shd w:val="clear" w:color="auto" w:fill="D9D9D9" w:themeFill="background1" w:themeFillShade="D9"/>
          </w:tcPr>
          <w:p w14:paraId="6D353612" w14:textId="77777777" w:rsidR="00AB1748" w:rsidRPr="001F5DA1" w:rsidRDefault="00AB1748" w:rsidP="00834503">
            <w:pPr>
              <w:keepNext/>
              <w:jc w:val="center"/>
              <w:rPr>
                <w:b/>
                <w:i/>
                <w:sz w:val="22"/>
                <w:szCs w:val="22"/>
              </w:rPr>
            </w:pPr>
            <w:r w:rsidRPr="001F5DA1">
              <w:rPr>
                <w:b/>
                <w:i/>
                <w:sz w:val="22"/>
                <w:szCs w:val="22"/>
              </w:rPr>
              <w:t xml:space="preserve">Местонахождение объекта культурного наследия </w:t>
            </w:r>
          </w:p>
        </w:tc>
        <w:tc>
          <w:tcPr>
            <w:tcW w:w="2347" w:type="pct"/>
            <w:shd w:val="clear" w:color="auto" w:fill="D9D9D9" w:themeFill="background1" w:themeFillShade="D9"/>
          </w:tcPr>
          <w:p w14:paraId="2D685550" w14:textId="77777777" w:rsidR="00AB1748" w:rsidRPr="001F5DA1" w:rsidRDefault="00AB1748" w:rsidP="00834503">
            <w:pPr>
              <w:keepNext/>
              <w:jc w:val="center"/>
              <w:rPr>
                <w:b/>
                <w:i/>
                <w:sz w:val="22"/>
                <w:szCs w:val="22"/>
              </w:rPr>
            </w:pPr>
            <w:r w:rsidRPr="001F5DA1">
              <w:rPr>
                <w:b/>
                <w:i/>
                <w:sz w:val="22"/>
                <w:szCs w:val="22"/>
              </w:rPr>
              <w:t>Наименование и реквизиты нормативно-правового акта о постановке объекта культурного наследия на государственную охрану</w:t>
            </w:r>
          </w:p>
        </w:tc>
      </w:tr>
      <w:tr w:rsidR="00AB1748" w:rsidRPr="001F5DA1" w14:paraId="62F69D95" w14:textId="77777777" w:rsidTr="00E93D9E">
        <w:trPr>
          <w:jc w:val="center"/>
        </w:trPr>
        <w:tc>
          <w:tcPr>
            <w:tcW w:w="378" w:type="pct"/>
            <w:shd w:val="clear" w:color="auto" w:fill="D9D9D9" w:themeFill="background1" w:themeFillShade="D9"/>
          </w:tcPr>
          <w:p w14:paraId="060DFD54" w14:textId="77777777" w:rsidR="00AB1748" w:rsidRPr="001F5DA1" w:rsidRDefault="00AB1748" w:rsidP="00834503">
            <w:pPr>
              <w:jc w:val="center"/>
              <w:rPr>
                <w:b/>
                <w:i/>
                <w:sz w:val="22"/>
                <w:szCs w:val="22"/>
              </w:rPr>
            </w:pPr>
            <w:r w:rsidRPr="001F5DA1">
              <w:rPr>
                <w:b/>
                <w:i/>
                <w:sz w:val="22"/>
                <w:szCs w:val="22"/>
              </w:rPr>
              <w:t>1</w:t>
            </w:r>
          </w:p>
        </w:tc>
        <w:tc>
          <w:tcPr>
            <w:tcW w:w="1211" w:type="pct"/>
            <w:shd w:val="clear" w:color="auto" w:fill="D9D9D9" w:themeFill="background1" w:themeFillShade="D9"/>
          </w:tcPr>
          <w:p w14:paraId="61BC2E32" w14:textId="04C94B08" w:rsidR="00AB1748" w:rsidRPr="001F5DA1" w:rsidRDefault="00A9188E" w:rsidP="00834503">
            <w:pPr>
              <w:pStyle w:val="Default"/>
              <w:jc w:val="both"/>
              <w:rPr>
                <w:b/>
                <w:i/>
                <w:sz w:val="22"/>
                <w:szCs w:val="22"/>
              </w:rPr>
            </w:pPr>
            <w:r w:rsidRPr="00A9188E">
              <w:rPr>
                <w:b/>
                <w:i/>
                <w:sz w:val="22"/>
                <w:szCs w:val="22"/>
              </w:rPr>
              <w:t>Здание, в котором учился Герой Советского Союза Б.</w:t>
            </w:r>
            <w:r w:rsidR="00387A9D">
              <w:rPr>
                <w:b/>
                <w:i/>
                <w:sz w:val="22"/>
                <w:szCs w:val="22"/>
              </w:rPr>
              <w:t xml:space="preserve"> </w:t>
            </w:r>
            <w:r w:rsidRPr="00A9188E">
              <w:rPr>
                <w:b/>
                <w:i/>
                <w:sz w:val="22"/>
                <w:szCs w:val="22"/>
              </w:rPr>
              <w:t>Т.</w:t>
            </w:r>
            <w:r w:rsidR="00387A9D">
              <w:rPr>
                <w:b/>
                <w:i/>
                <w:sz w:val="22"/>
                <w:szCs w:val="22"/>
              </w:rPr>
              <w:t xml:space="preserve"> </w:t>
            </w:r>
            <w:r w:rsidRPr="00A9188E">
              <w:rPr>
                <w:b/>
                <w:i/>
                <w:sz w:val="22"/>
                <w:szCs w:val="22"/>
              </w:rPr>
              <w:t>Калинкин, 1969 г.</w:t>
            </w:r>
          </w:p>
        </w:tc>
        <w:tc>
          <w:tcPr>
            <w:tcW w:w="1064" w:type="pct"/>
          </w:tcPr>
          <w:p w14:paraId="0B45143A" w14:textId="3523D44A" w:rsidR="00AB1748" w:rsidRPr="001F5DA1" w:rsidRDefault="00853A4D" w:rsidP="00834503">
            <w:pPr>
              <w:rPr>
                <w:sz w:val="22"/>
                <w:szCs w:val="22"/>
              </w:rPr>
            </w:pPr>
            <w:r w:rsidRPr="00853A4D">
              <w:rPr>
                <w:sz w:val="22"/>
                <w:szCs w:val="22"/>
              </w:rPr>
              <w:t>г. Ртищево, ул.60 лет Октября, 1</w:t>
            </w:r>
          </w:p>
        </w:tc>
        <w:tc>
          <w:tcPr>
            <w:tcW w:w="2347" w:type="pct"/>
          </w:tcPr>
          <w:p w14:paraId="7425A34C" w14:textId="196EBBDD" w:rsidR="00AB1748" w:rsidRPr="001F5DA1" w:rsidRDefault="00853A4D" w:rsidP="00853A4D">
            <w:pPr>
              <w:jc w:val="left"/>
              <w:rPr>
                <w:sz w:val="22"/>
                <w:szCs w:val="22"/>
              </w:rPr>
            </w:pPr>
            <w:r>
              <w:rPr>
                <w:sz w:val="22"/>
                <w:szCs w:val="22"/>
              </w:rPr>
              <w:t xml:space="preserve">Решение </w:t>
            </w:r>
            <w:r w:rsidR="00F95C49" w:rsidRPr="00F95C49">
              <w:rPr>
                <w:sz w:val="22"/>
                <w:szCs w:val="22"/>
              </w:rPr>
              <w:t>исполнительного комитета Саратовского областного Совета депутатов трудящихся от 6</w:t>
            </w:r>
            <w:r w:rsidR="00387A9D">
              <w:rPr>
                <w:sz w:val="22"/>
                <w:szCs w:val="22"/>
              </w:rPr>
              <w:t xml:space="preserve"> </w:t>
            </w:r>
            <w:r w:rsidR="00F95C49" w:rsidRPr="00F95C49">
              <w:rPr>
                <w:sz w:val="22"/>
                <w:szCs w:val="22"/>
              </w:rPr>
              <w:t>мая 1971 г. № 200 «О дополнительном перечне памятников истории и культуры Саратовской области, подлежащи</w:t>
            </w:r>
            <w:r w:rsidR="00CF5BA4">
              <w:rPr>
                <w:sz w:val="22"/>
                <w:szCs w:val="22"/>
              </w:rPr>
              <w:t xml:space="preserve">х республиканскому, областному </w:t>
            </w:r>
            <w:r w:rsidR="00F95C49" w:rsidRPr="00F95C49">
              <w:rPr>
                <w:sz w:val="22"/>
                <w:szCs w:val="22"/>
              </w:rPr>
              <w:t>и местному учету»</w:t>
            </w:r>
          </w:p>
        </w:tc>
      </w:tr>
      <w:tr w:rsidR="00853A4D" w:rsidRPr="001F5DA1" w14:paraId="7A0DE2E5" w14:textId="77777777" w:rsidTr="00E93D9E">
        <w:trPr>
          <w:jc w:val="center"/>
        </w:trPr>
        <w:tc>
          <w:tcPr>
            <w:tcW w:w="378" w:type="pct"/>
            <w:shd w:val="clear" w:color="auto" w:fill="D9D9D9" w:themeFill="background1" w:themeFillShade="D9"/>
          </w:tcPr>
          <w:p w14:paraId="58A721C0" w14:textId="3A83B7C5" w:rsidR="00853A4D" w:rsidRPr="001F5DA1" w:rsidRDefault="00CF5BA4" w:rsidP="00834503">
            <w:pPr>
              <w:jc w:val="center"/>
              <w:rPr>
                <w:b/>
                <w:i/>
                <w:sz w:val="22"/>
                <w:szCs w:val="22"/>
              </w:rPr>
            </w:pPr>
            <w:r>
              <w:rPr>
                <w:b/>
                <w:i/>
                <w:sz w:val="22"/>
                <w:szCs w:val="22"/>
              </w:rPr>
              <w:t>2</w:t>
            </w:r>
          </w:p>
        </w:tc>
        <w:tc>
          <w:tcPr>
            <w:tcW w:w="1211" w:type="pct"/>
            <w:shd w:val="clear" w:color="auto" w:fill="D9D9D9" w:themeFill="background1" w:themeFillShade="D9"/>
          </w:tcPr>
          <w:p w14:paraId="1EC6AF96" w14:textId="792C9B76" w:rsidR="00853A4D" w:rsidRPr="00A9188E" w:rsidRDefault="00CF5BA4" w:rsidP="00CF5BA4">
            <w:pPr>
              <w:pStyle w:val="Default"/>
              <w:rPr>
                <w:b/>
                <w:i/>
                <w:sz w:val="22"/>
                <w:szCs w:val="22"/>
              </w:rPr>
            </w:pPr>
            <w:r w:rsidRPr="00CF5BA4">
              <w:rPr>
                <w:b/>
                <w:i/>
                <w:sz w:val="22"/>
                <w:szCs w:val="22"/>
              </w:rPr>
              <w:t>Здание, в котором была провозглашена в г. Рти</w:t>
            </w:r>
            <w:r>
              <w:rPr>
                <w:b/>
                <w:i/>
                <w:sz w:val="22"/>
                <w:szCs w:val="22"/>
              </w:rPr>
              <w:t xml:space="preserve">щеве Советская власть (1917 г.) </w:t>
            </w:r>
            <w:r w:rsidRPr="00CF5BA4">
              <w:rPr>
                <w:b/>
                <w:i/>
                <w:sz w:val="22"/>
                <w:szCs w:val="22"/>
              </w:rPr>
              <w:t>1967 г.</w:t>
            </w:r>
          </w:p>
        </w:tc>
        <w:tc>
          <w:tcPr>
            <w:tcW w:w="1064" w:type="pct"/>
          </w:tcPr>
          <w:p w14:paraId="474ACDC8" w14:textId="1AF2AD48" w:rsidR="00853A4D" w:rsidRPr="00853A4D" w:rsidRDefault="004E426F" w:rsidP="00834503">
            <w:pPr>
              <w:rPr>
                <w:sz w:val="22"/>
                <w:szCs w:val="22"/>
              </w:rPr>
            </w:pPr>
            <w:r w:rsidRPr="004E426F">
              <w:rPr>
                <w:sz w:val="22"/>
                <w:szCs w:val="22"/>
              </w:rPr>
              <w:t>г. Ртищево, ул.</w:t>
            </w:r>
            <w:r>
              <w:rPr>
                <w:sz w:val="22"/>
                <w:szCs w:val="22"/>
              </w:rPr>
              <w:t xml:space="preserve"> </w:t>
            </w:r>
            <w:r w:rsidRPr="004E426F">
              <w:rPr>
                <w:sz w:val="22"/>
                <w:szCs w:val="22"/>
              </w:rPr>
              <w:t>Железнодорожная, 12</w:t>
            </w:r>
          </w:p>
        </w:tc>
        <w:tc>
          <w:tcPr>
            <w:tcW w:w="2347" w:type="pct"/>
          </w:tcPr>
          <w:p w14:paraId="1BC545A7" w14:textId="256471CE" w:rsidR="00853A4D" w:rsidRDefault="00CF5BA4" w:rsidP="00853A4D">
            <w:pPr>
              <w:jc w:val="left"/>
              <w:rPr>
                <w:sz w:val="22"/>
                <w:szCs w:val="22"/>
              </w:rPr>
            </w:pPr>
            <w:r>
              <w:rPr>
                <w:sz w:val="22"/>
                <w:szCs w:val="22"/>
              </w:rPr>
              <w:t xml:space="preserve">Решение </w:t>
            </w:r>
            <w:r w:rsidRPr="00CF5BA4">
              <w:rPr>
                <w:sz w:val="22"/>
                <w:szCs w:val="22"/>
              </w:rPr>
              <w:t>исполнительного комитета Саратовского областного Совета депутатов трудящихся от 6</w:t>
            </w:r>
            <w:r w:rsidR="00387A9D">
              <w:rPr>
                <w:sz w:val="22"/>
                <w:szCs w:val="22"/>
              </w:rPr>
              <w:t xml:space="preserve"> </w:t>
            </w:r>
            <w:r w:rsidRPr="00CF5BA4">
              <w:rPr>
                <w:sz w:val="22"/>
                <w:szCs w:val="22"/>
              </w:rPr>
              <w:t xml:space="preserve">мая 1971 г. № 200 «О дополнительном перечне памятников истории и культуры Саратовской области, </w:t>
            </w:r>
            <w:r w:rsidRPr="00CF5BA4">
              <w:rPr>
                <w:sz w:val="22"/>
                <w:szCs w:val="22"/>
              </w:rPr>
              <w:lastRenderedPageBreak/>
              <w:t>подлежащ</w:t>
            </w:r>
            <w:r w:rsidR="004E426F">
              <w:rPr>
                <w:sz w:val="22"/>
                <w:szCs w:val="22"/>
              </w:rPr>
              <w:t>их республиканскому, областному</w:t>
            </w:r>
            <w:r w:rsidRPr="00CF5BA4">
              <w:rPr>
                <w:sz w:val="22"/>
                <w:szCs w:val="22"/>
              </w:rPr>
              <w:t xml:space="preserve"> и местному учету»</w:t>
            </w:r>
          </w:p>
        </w:tc>
      </w:tr>
      <w:tr w:rsidR="00853A4D" w:rsidRPr="001F5DA1" w14:paraId="26F8E4FC" w14:textId="77777777" w:rsidTr="00E93D9E">
        <w:trPr>
          <w:jc w:val="center"/>
        </w:trPr>
        <w:tc>
          <w:tcPr>
            <w:tcW w:w="378" w:type="pct"/>
            <w:shd w:val="clear" w:color="auto" w:fill="D9D9D9" w:themeFill="background1" w:themeFillShade="D9"/>
          </w:tcPr>
          <w:p w14:paraId="7F2B07BB" w14:textId="3F2C0FA7" w:rsidR="00853A4D" w:rsidRPr="001F5DA1" w:rsidRDefault="004E426F" w:rsidP="00834503">
            <w:pPr>
              <w:jc w:val="center"/>
              <w:rPr>
                <w:b/>
                <w:i/>
                <w:sz w:val="22"/>
                <w:szCs w:val="22"/>
              </w:rPr>
            </w:pPr>
            <w:r>
              <w:rPr>
                <w:b/>
                <w:i/>
                <w:sz w:val="22"/>
                <w:szCs w:val="22"/>
              </w:rPr>
              <w:lastRenderedPageBreak/>
              <w:t>3</w:t>
            </w:r>
          </w:p>
        </w:tc>
        <w:tc>
          <w:tcPr>
            <w:tcW w:w="1211" w:type="pct"/>
            <w:shd w:val="clear" w:color="auto" w:fill="D9D9D9" w:themeFill="background1" w:themeFillShade="D9"/>
          </w:tcPr>
          <w:p w14:paraId="4AF7D26B" w14:textId="4EE75E81" w:rsidR="004E426F" w:rsidRPr="004E426F" w:rsidRDefault="004E426F" w:rsidP="004E426F">
            <w:pPr>
              <w:pStyle w:val="Default"/>
              <w:rPr>
                <w:b/>
                <w:i/>
                <w:sz w:val="22"/>
                <w:szCs w:val="22"/>
              </w:rPr>
            </w:pPr>
            <w:r>
              <w:rPr>
                <w:b/>
                <w:i/>
                <w:sz w:val="22"/>
                <w:szCs w:val="22"/>
              </w:rPr>
              <w:t xml:space="preserve">Могила Кулакова Архипа </w:t>
            </w:r>
            <w:r w:rsidRPr="004E426F">
              <w:rPr>
                <w:b/>
                <w:i/>
                <w:sz w:val="22"/>
                <w:szCs w:val="22"/>
              </w:rPr>
              <w:t xml:space="preserve">Александровича, матроса крейсера «Аврора», </w:t>
            </w:r>
          </w:p>
          <w:p w14:paraId="30D48BE4" w14:textId="20502F1C" w:rsidR="00853A4D" w:rsidRPr="00A9188E" w:rsidRDefault="004E426F" w:rsidP="004E426F">
            <w:pPr>
              <w:pStyle w:val="Default"/>
              <w:jc w:val="both"/>
              <w:rPr>
                <w:b/>
                <w:i/>
                <w:sz w:val="22"/>
                <w:szCs w:val="22"/>
              </w:rPr>
            </w:pPr>
            <w:r w:rsidRPr="004E426F">
              <w:rPr>
                <w:b/>
                <w:i/>
                <w:sz w:val="22"/>
                <w:szCs w:val="22"/>
              </w:rPr>
              <w:t>1893-1974 гг.</w:t>
            </w:r>
          </w:p>
        </w:tc>
        <w:tc>
          <w:tcPr>
            <w:tcW w:w="1064" w:type="pct"/>
          </w:tcPr>
          <w:p w14:paraId="65078683" w14:textId="463E9865" w:rsidR="00853A4D" w:rsidRPr="00853A4D" w:rsidRDefault="004E13AF" w:rsidP="004E13AF">
            <w:pPr>
              <w:jc w:val="left"/>
              <w:rPr>
                <w:sz w:val="22"/>
                <w:szCs w:val="22"/>
              </w:rPr>
            </w:pPr>
            <w:r>
              <w:rPr>
                <w:sz w:val="22"/>
                <w:szCs w:val="22"/>
              </w:rPr>
              <w:t xml:space="preserve">г. Ртищево, </w:t>
            </w:r>
            <w:r w:rsidRPr="004E13AF">
              <w:rPr>
                <w:sz w:val="22"/>
                <w:szCs w:val="22"/>
              </w:rPr>
              <w:t>кладби</w:t>
            </w:r>
            <w:r>
              <w:rPr>
                <w:sz w:val="22"/>
                <w:szCs w:val="22"/>
              </w:rPr>
              <w:t xml:space="preserve">ще </w:t>
            </w:r>
            <w:r w:rsidRPr="004E13AF">
              <w:rPr>
                <w:sz w:val="22"/>
                <w:szCs w:val="22"/>
              </w:rPr>
              <w:t>«Третьяк»</w:t>
            </w:r>
          </w:p>
        </w:tc>
        <w:tc>
          <w:tcPr>
            <w:tcW w:w="2347" w:type="pct"/>
          </w:tcPr>
          <w:p w14:paraId="6CC043E0" w14:textId="6130B5A7" w:rsidR="00853A4D" w:rsidRDefault="004E13AF" w:rsidP="00853A4D">
            <w:pPr>
              <w:jc w:val="left"/>
              <w:rPr>
                <w:sz w:val="22"/>
                <w:szCs w:val="22"/>
              </w:rPr>
            </w:pPr>
            <w:r>
              <w:rPr>
                <w:sz w:val="22"/>
                <w:szCs w:val="22"/>
              </w:rPr>
              <w:t xml:space="preserve">Решение </w:t>
            </w:r>
            <w:r w:rsidRPr="004E13AF">
              <w:rPr>
                <w:sz w:val="22"/>
                <w:szCs w:val="22"/>
              </w:rPr>
              <w:t>исполнительного комитета Саратовского областного Совета народных депутатов от 24 февраля</w:t>
            </w:r>
            <w:r>
              <w:rPr>
                <w:sz w:val="22"/>
                <w:szCs w:val="22"/>
              </w:rPr>
              <w:t xml:space="preserve"> 1983 г. № 104 «Об утверждении </w:t>
            </w:r>
            <w:r w:rsidRPr="004E13AF">
              <w:rPr>
                <w:sz w:val="22"/>
                <w:szCs w:val="22"/>
              </w:rPr>
              <w:t>дополнительного перечня памятников истории и культуры Саратовской области, подлежащих государственному учету»</w:t>
            </w:r>
          </w:p>
        </w:tc>
      </w:tr>
      <w:tr w:rsidR="00DA5C8E" w:rsidRPr="001F5DA1" w14:paraId="09859172" w14:textId="77777777" w:rsidTr="00E93D9E">
        <w:trPr>
          <w:jc w:val="center"/>
        </w:trPr>
        <w:tc>
          <w:tcPr>
            <w:tcW w:w="378" w:type="pct"/>
            <w:shd w:val="clear" w:color="auto" w:fill="D9D9D9" w:themeFill="background1" w:themeFillShade="D9"/>
          </w:tcPr>
          <w:p w14:paraId="0159BB5A" w14:textId="34305E4F" w:rsidR="00DA5C8E" w:rsidRDefault="00DA5C8E" w:rsidP="00834503">
            <w:pPr>
              <w:jc w:val="center"/>
              <w:rPr>
                <w:b/>
                <w:i/>
                <w:sz w:val="22"/>
                <w:szCs w:val="22"/>
              </w:rPr>
            </w:pPr>
            <w:r>
              <w:rPr>
                <w:b/>
                <w:i/>
                <w:sz w:val="22"/>
                <w:szCs w:val="22"/>
              </w:rPr>
              <w:t>4</w:t>
            </w:r>
          </w:p>
        </w:tc>
        <w:tc>
          <w:tcPr>
            <w:tcW w:w="1211" w:type="pct"/>
            <w:shd w:val="clear" w:color="auto" w:fill="D9D9D9" w:themeFill="background1" w:themeFillShade="D9"/>
          </w:tcPr>
          <w:p w14:paraId="6A751E58" w14:textId="551E1699" w:rsidR="00DA5C8E" w:rsidRDefault="00DA5C8E" w:rsidP="004E426F">
            <w:pPr>
              <w:pStyle w:val="Default"/>
              <w:rPr>
                <w:b/>
                <w:i/>
                <w:sz w:val="22"/>
                <w:szCs w:val="22"/>
              </w:rPr>
            </w:pPr>
            <w:r w:rsidRPr="00DA5C8E">
              <w:rPr>
                <w:b/>
                <w:i/>
                <w:sz w:val="22"/>
                <w:szCs w:val="22"/>
              </w:rPr>
              <w:t>Здание, в котором учился Герой Советского Союза В.</w:t>
            </w:r>
            <w:r w:rsidR="00387A9D">
              <w:rPr>
                <w:b/>
                <w:i/>
                <w:sz w:val="22"/>
                <w:szCs w:val="22"/>
              </w:rPr>
              <w:t xml:space="preserve"> </w:t>
            </w:r>
            <w:r w:rsidRPr="00DA5C8E">
              <w:rPr>
                <w:b/>
                <w:i/>
                <w:sz w:val="22"/>
                <w:szCs w:val="22"/>
              </w:rPr>
              <w:t>А.</w:t>
            </w:r>
            <w:r w:rsidR="00387A9D">
              <w:rPr>
                <w:b/>
                <w:i/>
                <w:sz w:val="22"/>
                <w:szCs w:val="22"/>
              </w:rPr>
              <w:t xml:space="preserve"> </w:t>
            </w:r>
            <w:r w:rsidRPr="00DA5C8E">
              <w:rPr>
                <w:b/>
                <w:i/>
                <w:sz w:val="22"/>
                <w:szCs w:val="22"/>
              </w:rPr>
              <w:t>Михалев, 1967 г.</w:t>
            </w:r>
          </w:p>
        </w:tc>
        <w:tc>
          <w:tcPr>
            <w:tcW w:w="1064" w:type="pct"/>
          </w:tcPr>
          <w:p w14:paraId="5E3E2A80" w14:textId="77777777" w:rsidR="00DA5C8E" w:rsidRPr="00DA5C8E" w:rsidRDefault="00DA5C8E" w:rsidP="00DA5C8E">
            <w:pPr>
              <w:jc w:val="left"/>
              <w:rPr>
                <w:sz w:val="22"/>
                <w:szCs w:val="22"/>
              </w:rPr>
            </w:pPr>
            <w:r w:rsidRPr="00DA5C8E">
              <w:rPr>
                <w:sz w:val="22"/>
                <w:szCs w:val="22"/>
              </w:rPr>
              <w:t>г. Ртищево,</w:t>
            </w:r>
          </w:p>
          <w:p w14:paraId="2A1A0E15" w14:textId="7047E294" w:rsidR="00DA5C8E" w:rsidRDefault="00DA5C8E" w:rsidP="00DA5C8E">
            <w:pPr>
              <w:jc w:val="left"/>
              <w:rPr>
                <w:sz w:val="22"/>
                <w:szCs w:val="22"/>
              </w:rPr>
            </w:pPr>
            <w:r w:rsidRPr="00DA5C8E">
              <w:rPr>
                <w:sz w:val="22"/>
                <w:szCs w:val="22"/>
              </w:rPr>
              <w:t>ул.</w:t>
            </w:r>
            <w:r>
              <w:rPr>
                <w:sz w:val="22"/>
                <w:szCs w:val="22"/>
              </w:rPr>
              <w:t xml:space="preserve"> </w:t>
            </w:r>
            <w:r w:rsidRPr="00DA5C8E">
              <w:rPr>
                <w:sz w:val="22"/>
                <w:szCs w:val="22"/>
              </w:rPr>
              <w:t>Радищева, 6</w:t>
            </w:r>
          </w:p>
        </w:tc>
        <w:tc>
          <w:tcPr>
            <w:tcW w:w="2347" w:type="pct"/>
          </w:tcPr>
          <w:p w14:paraId="449B0116" w14:textId="31EF8A0D" w:rsidR="00DA5C8E" w:rsidRDefault="00DA5C8E" w:rsidP="00853A4D">
            <w:pPr>
              <w:jc w:val="left"/>
              <w:rPr>
                <w:sz w:val="22"/>
                <w:szCs w:val="22"/>
              </w:rPr>
            </w:pPr>
            <w:r>
              <w:rPr>
                <w:sz w:val="22"/>
                <w:szCs w:val="22"/>
              </w:rPr>
              <w:t xml:space="preserve">Решение </w:t>
            </w:r>
            <w:r w:rsidRPr="00DA5C8E">
              <w:rPr>
                <w:sz w:val="22"/>
                <w:szCs w:val="22"/>
              </w:rPr>
              <w:t>исполнительного комитета Саратовского областного Совета депутатов трудящихся от 6</w:t>
            </w:r>
            <w:r w:rsidR="00387A9D">
              <w:rPr>
                <w:sz w:val="22"/>
                <w:szCs w:val="22"/>
              </w:rPr>
              <w:t xml:space="preserve"> </w:t>
            </w:r>
            <w:r w:rsidRPr="00DA5C8E">
              <w:rPr>
                <w:sz w:val="22"/>
                <w:szCs w:val="22"/>
              </w:rPr>
              <w:t>мая 1971 г. № 200 «О дополнительном перечне памятников истории и культуры Саратовской области, подлежащи</w:t>
            </w:r>
            <w:r>
              <w:rPr>
                <w:sz w:val="22"/>
                <w:szCs w:val="22"/>
              </w:rPr>
              <w:t xml:space="preserve">х республиканскому, областному </w:t>
            </w:r>
            <w:r w:rsidRPr="00DA5C8E">
              <w:rPr>
                <w:sz w:val="22"/>
                <w:szCs w:val="22"/>
              </w:rPr>
              <w:t>и местному учету»</w:t>
            </w:r>
          </w:p>
        </w:tc>
      </w:tr>
      <w:tr w:rsidR="00AD7A5B" w:rsidRPr="001F5DA1" w14:paraId="40C4CD51" w14:textId="77777777" w:rsidTr="00E93D9E">
        <w:trPr>
          <w:jc w:val="center"/>
        </w:trPr>
        <w:tc>
          <w:tcPr>
            <w:tcW w:w="378" w:type="pct"/>
            <w:shd w:val="clear" w:color="auto" w:fill="D9D9D9" w:themeFill="background1" w:themeFillShade="D9"/>
          </w:tcPr>
          <w:p w14:paraId="3D03F44B" w14:textId="6AB25062" w:rsidR="00AD7A5B" w:rsidRDefault="00AD7A5B" w:rsidP="00834503">
            <w:pPr>
              <w:jc w:val="center"/>
              <w:rPr>
                <w:b/>
                <w:i/>
                <w:sz w:val="22"/>
                <w:szCs w:val="22"/>
              </w:rPr>
            </w:pPr>
            <w:r>
              <w:rPr>
                <w:b/>
                <w:i/>
                <w:sz w:val="22"/>
                <w:szCs w:val="22"/>
              </w:rPr>
              <w:t>5</w:t>
            </w:r>
          </w:p>
        </w:tc>
        <w:tc>
          <w:tcPr>
            <w:tcW w:w="1211" w:type="pct"/>
            <w:shd w:val="clear" w:color="auto" w:fill="D9D9D9" w:themeFill="background1" w:themeFillShade="D9"/>
          </w:tcPr>
          <w:p w14:paraId="5BBFAD26" w14:textId="18009DCC" w:rsidR="00AD7A5B" w:rsidRPr="00DA5C8E" w:rsidRDefault="00AD7A5B" w:rsidP="004E426F">
            <w:pPr>
              <w:pStyle w:val="Default"/>
              <w:rPr>
                <w:b/>
                <w:i/>
                <w:sz w:val="22"/>
                <w:szCs w:val="22"/>
              </w:rPr>
            </w:pPr>
            <w:r w:rsidRPr="00AD7A5B">
              <w:rPr>
                <w:b/>
                <w:i/>
                <w:sz w:val="22"/>
                <w:szCs w:val="22"/>
              </w:rPr>
              <w:t>Братская могила воинов, умерших от ран в госпитале Ртищева в годы Великой Отечественной войны 1941-1945 гг., 1957 г.</w:t>
            </w:r>
          </w:p>
        </w:tc>
        <w:tc>
          <w:tcPr>
            <w:tcW w:w="1064" w:type="pct"/>
          </w:tcPr>
          <w:p w14:paraId="636264B8" w14:textId="7E55C56B" w:rsidR="00AD7A5B" w:rsidRPr="00DA5C8E" w:rsidRDefault="007013B5" w:rsidP="00DA5C8E">
            <w:pPr>
              <w:jc w:val="left"/>
              <w:rPr>
                <w:sz w:val="22"/>
                <w:szCs w:val="22"/>
              </w:rPr>
            </w:pPr>
            <w:r w:rsidRPr="007013B5">
              <w:rPr>
                <w:sz w:val="22"/>
                <w:szCs w:val="22"/>
              </w:rPr>
              <w:t>г. Ртищево, ул.</w:t>
            </w:r>
            <w:r w:rsidR="00387A9D">
              <w:rPr>
                <w:sz w:val="22"/>
                <w:szCs w:val="22"/>
              </w:rPr>
              <w:t xml:space="preserve"> </w:t>
            </w:r>
            <w:r w:rsidRPr="007013B5">
              <w:rPr>
                <w:sz w:val="22"/>
                <w:szCs w:val="22"/>
              </w:rPr>
              <w:t>Рябова, (территория воинской части)</w:t>
            </w:r>
          </w:p>
        </w:tc>
        <w:tc>
          <w:tcPr>
            <w:tcW w:w="2347" w:type="pct"/>
          </w:tcPr>
          <w:p w14:paraId="50BEBF7C" w14:textId="2380F5DA" w:rsidR="00AD7A5B" w:rsidRDefault="00AD7A5B" w:rsidP="00853A4D">
            <w:pPr>
              <w:jc w:val="left"/>
              <w:rPr>
                <w:sz w:val="22"/>
                <w:szCs w:val="22"/>
              </w:rPr>
            </w:pPr>
            <w:r>
              <w:rPr>
                <w:sz w:val="22"/>
                <w:szCs w:val="22"/>
              </w:rPr>
              <w:t xml:space="preserve">Решение </w:t>
            </w:r>
            <w:r w:rsidRPr="00AD7A5B">
              <w:rPr>
                <w:sz w:val="22"/>
                <w:szCs w:val="22"/>
              </w:rPr>
              <w:t>исполнительного комитета Саратовского областного Совета депутатов трудящихся от 6</w:t>
            </w:r>
            <w:r w:rsidR="00387A9D">
              <w:rPr>
                <w:sz w:val="22"/>
                <w:szCs w:val="22"/>
              </w:rPr>
              <w:t xml:space="preserve"> </w:t>
            </w:r>
            <w:r w:rsidRPr="00AD7A5B">
              <w:rPr>
                <w:sz w:val="22"/>
                <w:szCs w:val="22"/>
              </w:rPr>
              <w:t>мая 1971 г. № 200 «О дополнительном перечне памятников истории и культуры Саратовской области, подлежащ</w:t>
            </w:r>
            <w:r>
              <w:rPr>
                <w:sz w:val="22"/>
                <w:szCs w:val="22"/>
              </w:rPr>
              <w:t>их республиканскому, областному</w:t>
            </w:r>
            <w:r w:rsidRPr="00AD7A5B">
              <w:rPr>
                <w:sz w:val="22"/>
                <w:szCs w:val="22"/>
              </w:rPr>
              <w:t xml:space="preserve"> и местному учету»</w:t>
            </w:r>
          </w:p>
        </w:tc>
      </w:tr>
      <w:tr w:rsidR="007013B5" w:rsidRPr="001F5DA1" w14:paraId="5E971BBF" w14:textId="77777777" w:rsidTr="00E93D9E">
        <w:trPr>
          <w:jc w:val="center"/>
        </w:trPr>
        <w:tc>
          <w:tcPr>
            <w:tcW w:w="378" w:type="pct"/>
            <w:shd w:val="clear" w:color="auto" w:fill="D9D9D9" w:themeFill="background1" w:themeFillShade="D9"/>
          </w:tcPr>
          <w:p w14:paraId="05F5D3E9" w14:textId="6610661F" w:rsidR="007013B5" w:rsidRDefault="007013B5" w:rsidP="00834503">
            <w:pPr>
              <w:jc w:val="center"/>
              <w:rPr>
                <w:b/>
                <w:i/>
                <w:sz w:val="22"/>
                <w:szCs w:val="22"/>
              </w:rPr>
            </w:pPr>
            <w:r>
              <w:rPr>
                <w:b/>
                <w:i/>
                <w:sz w:val="22"/>
                <w:szCs w:val="22"/>
              </w:rPr>
              <w:t>6</w:t>
            </w:r>
          </w:p>
        </w:tc>
        <w:tc>
          <w:tcPr>
            <w:tcW w:w="1211" w:type="pct"/>
            <w:shd w:val="clear" w:color="auto" w:fill="D9D9D9" w:themeFill="background1" w:themeFillShade="D9"/>
          </w:tcPr>
          <w:p w14:paraId="42CF38C2" w14:textId="0E55EA8B" w:rsidR="007013B5" w:rsidRPr="00AD7A5B" w:rsidRDefault="007013B5" w:rsidP="004E426F">
            <w:pPr>
              <w:pStyle w:val="Default"/>
              <w:rPr>
                <w:b/>
                <w:i/>
                <w:sz w:val="22"/>
                <w:szCs w:val="22"/>
              </w:rPr>
            </w:pPr>
            <w:r w:rsidRPr="007013B5">
              <w:rPr>
                <w:b/>
                <w:i/>
                <w:sz w:val="22"/>
                <w:szCs w:val="22"/>
              </w:rPr>
              <w:t xml:space="preserve">Могила </w:t>
            </w:r>
            <w:proofErr w:type="spellStart"/>
            <w:r w:rsidRPr="007013B5">
              <w:rPr>
                <w:b/>
                <w:i/>
                <w:sz w:val="22"/>
                <w:szCs w:val="22"/>
              </w:rPr>
              <w:t>В.Ф.Рябова</w:t>
            </w:r>
            <w:proofErr w:type="spellEnd"/>
            <w:r w:rsidRPr="007013B5">
              <w:rPr>
                <w:b/>
                <w:i/>
                <w:sz w:val="22"/>
                <w:szCs w:val="22"/>
              </w:rPr>
              <w:t xml:space="preserve">, председателя </w:t>
            </w:r>
            <w:proofErr w:type="spellStart"/>
            <w:r w:rsidRPr="007013B5">
              <w:rPr>
                <w:b/>
                <w:i/>
                <w:sz w:val="22"/>
                <w:szCs w:val="22"/>
              </w:rPr>
              <w:t>Ртищевского</w:t>
            </w:r>
            <w:proofErr w:type="spellEnd"/>
            <w:r w:rsidRPr="007013B5">
              <w:rPr>
                <w:b/>
                <w:i/>
                <w:sz w:val="22"/>
                <w:szCs w:val="22"/>
              </w:rPr>
              <w:t xml:space="preserve"> ревкома (1917-1919 гг.), 1967 г</w:t>
            </w:r>
          </w:p>
        </w:tc>
        <w:tc>
          <w:tcPr>
            <w:tcW w:w="1064" w:type="pct"/>
          </w:tcPr>
          <w:p w14:paraId="22C13D46" w14:textId="61E2B0B4" w:rsidR="007013B5" w:rsidRPr="007013B5" w:rsidRDefault="0078452C" w:rsidP="00DA5C8E">
            <w:pPr>
              <w:jc w:val="left"/>
              <w:rPr>
                <w:sz w:val="22"/>
                <w:szCs w:val="22"/>
              </w:rPr>
            </w:pPr>
            <w:r w:rsidRPr="0078452C">
              <w:rPr>
                <w:sz w:val="22"/>
                <w:szCs w:val="22"/>
              </w:rPr>
              <w:t>г.</w:t>
            </w:r>
            <w:r>
              <w:rPr>
                <w:sz w:val="22"/>
                <w:szCs w:val="22"/>
              </w:rPr>
              <w:t xml:space="preserve"> </w:t>
            </w:r>
            <w:r w:rsidRPr="0078452C">
              <w:rPr>
                <w:sz w:val="22"/>
                <w:szCs w:val="22"/>
              </w:rPr>
              <w:t>Ртищево, пл.</w:t>
            </w:r>
            <w:r>
              <w:rPr>
                <w:sz w:val="22"/>
                <w:szCs w:val="22"/>
              </w:rPr>
              <w:t xml:space="preserve"> ДК </w:t>
            </w:r>
            <w:r w:rsidRPr="0078452C">
              <w:rPr>
                <w:sz w:val="22"/>
                <w:szCs w:val="22"/>
              </w:rPr>
              <w:t>железнодорожников (перез</w:t>
            </w:r>
            <w:r>
              <w:rPr>
                <w:sz w:val="22"/>
                <w:szCs w:val="22"/>
              </w:rPr>
              <w:t xml:space="preserve">ахоронение со старого кладбища </w:t>
            </w:r>
            <w:r w:rsidRPr="0078452C">
              <w:rPr>
                <w:sz w:val="22"/>
                <w:szCs w:val="22"/>
              </w:rPr>
              <w:t>в 1981г.)</w:t>
            </w:r>
          </w:p>
        </w:tc>
        <w:tc>
          <w:tcPr>
            <w:tcW w:w="2347" w:type="pct"/>
          </w:tcPr>
          <w:p w14:paraId="6A587541" w14:textId="4D8FDF93" w:rsidR="007013B5" w:rsidRDefault="007013B5" w:rsidP="00853A4D">
            <w:pPr>
              <w:jc w:val="left"/>
              <w:rPr>
                <w:sz w:val="22"/>
                <w:szCs w:val="22"/>
              </w:rPr>
            </w:pPr>
            <w:r>
              <w:rPr>
                <w:sz w:val="22"/>
                <w:szCs w:val="22"/>
              </w:rPr>
              <w:t xml:space="preserve">Решение </w:t>
            </w:r>
            <w:r w:rsidRPr="007013B5">
              <w:rPr>
                <w:sz w:val="22"/>
                <w:szCs w:val="22"/>
              </w:rPr>
              <w:t>исполнительного комитета Саратовского областного Совета депутатов трудящихся от 6</w:t>
            </w:r>
            <w:r w:rsidR="00387A9D">
              <w:rPr>
                <w:sz w:val="22"/>
                <w:szCs w:val="22"/>
              </w:rPr>
              <w:t xml:space="preserve"> </w:t>
            </w:r>
            <w:r w:rsidRPr="007013B5">
              <w:rPr>
                <w:sz w:val="22"/>
                <w:szCs w:val="22"/>
              </w:rPr>
              <w:t>мая 1971 г. № 200 «О дополнительном перечне памятников истории и культуры Саратовской области, подлежащи</w:t>
            </w:r>
            <w:r>
              <w:rPr>
                <w:sz w:val="22"/>
                <w:szCs w:val="22"/>
              </w:rPr>
              <w:t xml:space="preserve">х республиканскому, областному </w:t>
            </w:r>
            <w:r w:rsidRPr="007013B5">
              <w:rPr>
                <w:sz w:val="22"/>
                <w:szCs w:val="22"/>
              </w:rPr>
              <w:t>и местному учету»</w:t>
            </w:r>
          </w:p>
        </w:tc>
      </w:tr>
      <w:tr w:rsidR="00A84665" w:rsidRPr="001F5DA1" w14:paraId="61E456ED" w14:textId="77777777" w:rsidTr="00E93D9E">
        <w:trPr>
          <w:jc w:val="center"/>
        </w:trPr>
        <w:tc>
          <w:tcPr>
            <w:tcW w:w="378" w:type="pct"/>
            <w:shd w:val="clear" w:color="auto" w:fill="D9D9D9" w:themeFill="background1" w:themeFillShade="D9"/>
          </w:tcPr>
          <w:p w14:paraId="791CF97D" w14:textId="2F273E55" w:rsidR="00A84665" w:rsidRDefault="00A84665" w:rsidP="00A84665">
            <w:pPr>
              <w:jc w:val="center"/>
              <w:rPr>
                <w:b/>
                <w:i/>
                <w:sz w:val="22"/>
                <w:szCs w:val="22"/>
              </w:rPr>
            </w:pPr>
            <w:r>
              <w:rPr>
                <w:b/>
                <w:i/>
                <w:sz w:val="22"/>
                <w:szCs w:val="22"/>
              </w:rPr>
              <w:t>7</w:t>
            </w:r>
          </w:p>
        </w:tc>
        <w:tc>
          <w:tcPr>
            <w:tcW w:w="1211" w:type="pct"/>
            <w:shd w:val="clear" w:color="auto" w:fill="D9D9D9" w:themeFill="background1" w:themeFillShade="D9"/>
          </w:tcPr>
          <w:p w14:paraId="679C17A9" w14:textId="2C4DF727" w:rsidR="00A84665" w:rsidRPr="007013B5" w:rsidRDefault="00A84665" w:rsidP="00A84665">
            <w:pPr>
              <w:pStyle w:val="Default"/>
              <w:rPr>
                <w:b/>
                <w:i/>
                <w:sz w:val="22"/>
                <w:szCs w:val="22"/>
              </w:rPr>
            </w:pPr>
            <w:r w:rsidRPr="005A6DFA">
              <w:rPr>
                <w:b/>
                <w:i/>
                <w:sz w:val="22"/>
                <w:szCs w:val="22"/>
              </w:rPr>
              <w:t>Вокзал железнодорожный, 1870-е</w:t>
            </w:r>
          </w:p>
        </w:tc>
        <w:tc>
          <w:tcPr>
            <w:tcW w:w="1064" w:type="pct"/>
          </w:tcPr>
          <w:p w14:paraId="6A4493EC" w14:textId="673F50B6" w:rsidR="00A84665" w:rsidRPr="0078452C" w:rsidRDefault="00A84665" w:rsidP="00A84665">
            <w:pPr>
              <w:jc w:val="left"/>
              <w:rPr>
                <w:sz w:val="22"/>
                <w:szCs w:val="22"/>
              </w:rPr>
            </w:pPr>
            <w:r w:rsidRPr="005D7AD6">
              <w:rPr>
                <w:sz w:val="22"/>
                <w:szCs w:val="22"/>
              </w:rPr>
              <w:t>г. Р</w:t>
            </w:r>
            <w:r>
              <w:rPr>
                <w:sz w:val="22"/>
                <w:szCs w:val="22"/>
              </w:rPr>
              <w:t xml:space="preserve">тищево, ул. Железнодорожная, </w:t>
            </w:r>
            <w:proofErr w:type="gramStart"/>
            <w:r>
              <w:rPr>
                <w:sz w:val="22"/>
                <w:szCs w:val="22"/>
              </w:rPr>
              <w:t>17</w:t>
            </w:r>
            <w:proofErr w:type="gramEnd"/>
            <w:r>
              <w:rPr>
                <w:sz w:val="22"/>
                <w:szCs w:val="22"/>
              </w:rPr>
              <w:t xml:space="preserve"> а</w:t>
            </w:r>
          </w:p>
        </w:tc>
        <w:tc>
          <w:tcPr>
            <w:tcW w:w="2347" w:type="pct"/>
          </w:tcPr>
          <w:p w14:paraId="63EBA34B" w14:textId="4311EC63" w:rsidR="00A84665" w:rsidRDefault="00A84665" w:rsidP="00A84665">
            <w:pPr>
              <w:jc w:val="center"/>
              <w:rPr>
                <w:sz w:val="22"/>
                <w:szCs w:val="22"/>
              </w:rPr>
            </w:pPr>
            <w:r>
              <w:rPr>
                <w:sz w:val="22"/>
                <w:szCs w:val="22"/>
              </w:rPr>
              <w:t>-</w:t>
            </w:r>
          </w:p>
        </w:tc>
      </w:tr>
    </w:tbl>
    <w:p w14:paraId="79049D32" w14:textId="469E261D" w:rsidR="00D345E4" w:rsidRPr="00B259BA" w:rsidRDefault="00D345E4" w:rsidP="00D345E4">
      <w:pPr>
        <w:keepNext/>
        <w:spacing w:before="120"/>
        <w:ind w:firstLine="709"/>
        <w:jc w:val="right"/>
        <w:rPr>
          <w:b/>
          <w:i/>
          <w:sz w:val="26"/>
          <w:szCs w:val="26"/>
        </w:rPr>
      </w:pPr>
      <w:r w:rsidRPr="00B259BA">
        <w:rPr>
          <w:b/>
          <w:i/>
          <w:sz w:val="26"/>
          <w:szCs w:val="26"/>
        </w:rPr>
        <w:t>Таблица 2.</w:t>
      </w:r>
      <w:r w:rsidR="00B259BA">
        <w:rPr>
          <w:b/>
          <w:i/>
          <w:sz w:val="26"/>
          <w:szCs w:val="26"/>
        </w:rPr>
        <w:t>15</w:t>
      </w:r>
    </w:p>
    <w:p w14:paraId="410F6D37" w14:textId="476B88B6" w:rsidR="00D345E4" w:rsidRPr="00B259BA" w:rsidRDefault="00D345E4" w:rsidP="00D345E4">
      <w:pPr>
        <w:keepNext/>
        <w:suppressAutoHyphens/>
        <w:spacing w:after="120"/>
        <w:jc w:val="center"/>
        <w:rPr>
          <w:b/>
          <w:i/>
          <w:sz w:val="26"/>
          <w:szCs w:val="26"/>
        </w:rPr>
      </w:pPr>
      <w:r w:rsidRPr="00B259BA">
        <w:rPr>
          <w:b/>
          <w:i/>
          <w:sz w:val="26"/>
          <w:szCs w:val="26"/>
        </w:rPr>
        <w:t>Выявленные объекты культурного</w:t>
      </w:r>
      <w:r w:rsidRPr="00B259BA">
        <w:rPr>
          <w:sz w:val="26"/>
          <w:szCs w:val="26"/>
        </w:rPr>
        <w:t xml:space="preserve"> </w:t>
      </w:r>
      <w:r w:rsidRPr="00B259BA">
        <w:rPr>
          <w:b/>
          <w:i/>
          <w:sz w:val="26"/>
          <w:szCs w:val="26"/>
        </w:rPr>
        <w:t xml:space="preserve">наследия, расположенные на территории </w:t>
      </w:r>
      <w:r w:rsidR="00B259BA" w:rsidRPr="00B259BA">
        <w:rPr>
          <w:b/>
          <w:i/>
          <w:sz w:val="26"/>
          <w:szCs w:val="26"/>
        </w:rPr>
        <w:t>муниципального образования г. Ртищево</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firstRow="1" w:lastRow="0" w:firstColumn="1" w:lastColumn="0" w:noHBand="0" w:noVBand="0"/>
      </w:tblPr>
      <w:tblGrid>
        <w:gridCol w:w="703"/>
        <w:gridCol w:w="2788"/>
        <w:gridCol w:w="2023"/>
        <w:gridCol w:w="3810"/>
      </w:tblGrid>
      <w:tr w:rsidR="005A6DFA" w:rsidRPr="00A55E73" w14:paraId="51098B95" w14:textId="77777777" w:rsidTr="00CD3B75">
        <w:trPr>
          <w:tblHeader/>
          <w:jc w:val="center"/>
        </w:trPr>
        <w:tc>
          <w:tcPr>
            <w:tcW w:w="377" w:type="pct"/>
            <w:shd w:val="clear" w:color="auto" w:fill="D9D9D9" w:themeFill="background1" w:themeFillShade="D9"/>
          </w:tcPr>
          <w:p w14:paraId="5E052C48" w14:textId="77777777" w:rsidR="00B259BA" w:rsidRPr="00A55E73" w:rsidRDefault="00B259BA" w:rsidP="00834503">
            <w:pPr>
              <w:keepNext/>
              <w:jc w:val="center"/>
              <w:rPr>
                <w:b/>
                <w:i/>
                <w:sz w:val="22"/>
                <w:szCs w:val="22"/>
              </w:rPr>
            </w:pPr>
            <w:r w:rsidRPr="00A55E73">
              <w:rPr>
                <w:b/>
                <w:i/>
                <w:sz w:val="22"/>
                <w:szCs w:val="22"/>
              </w:rPr>
              <w:t>№ п/п</w:t>
            </w:r>
          </w:p>
        </w:tc>
        <w:tc>
          <w:tcPr>
            <w:tcW w:w="1495" w:type="pct"/>
            <w:shd w:val="clear" w:color="auto" w:fill="D9D9D9" w:themeFill="background1" w:themeFillShade="D9"/>
          </w:tcPr>
          <w:p w14:paraId="0780A8D7" w14:textId="77777777" w:rsidR="00B259BA" w:rsidRPr="00A55E73" w:rsidRDefault="00B259BA" w:rsidP="00834503">
            <w:pPr>
              <w:keepNext/>
              <w:jc w:val="center"/>
              <w:rPr>
                <w:b/>
                <w:i/>
                <w:sz w:val="22"/>
                <w:szCs w:val="22"/>
              </w:rPr>
            </w:pPr>
            <w:r w:rsidRPr="00A55E73">
              <w:rPr>
                <w:b/>
                <w:i/>
                <w:sz w:val="22"/>
                <w:szCs w:val="22"/>
              </w:rPr>
              <w:t>Наименование объекта культурного наследия</w:t>
            </w:r>
          </w:p>
        </w:tc>
        <w:tc>
          <w:tcPr>
            <w:tcW w:w="1085" w:type="pct"/>
            <w:shd w:val="clear" w:color="auto" w:fill="D9D9D9" w:themeFill="background1" w:themeFillShade="D9"/>
          </w:tcPr>
          <w:p w14:paraId="6DD9FC0C" w14:textId="77777777" w:rsidR="00B259BA" w:rsidRPr="00A55E73" w:rsidRDefault="00B259BA" w:rsidP="00834503">
            <w:pPr>
              <w:keepNext/>
              <w:jc w:val="center"/>
              <w:rPr>
                <w:b/>
                <w:i/>
                <w:sz w:val="22"/>
                <w:szCs w:val="22"/>
              </w:rPr>
            </w:pPr>
            <w:r w:rsidRPr="00A55E73">
              <w:rPr>
                <w:b/>
                <w:i/>
                <w:sz w:val="22"/>
                <w:szCs w:val="22"/>
              </w:rPr>
              <w:t xml:space="preserve">Местонахождение объекта культурного наследия </w:t>
            </w:r>
          </w:p>
        </w:tc>
        <w:tc>
          <w:tcPr>
            <w:tcW w:w="2043" w:type="pct"/>
            <w:shd w:val="clear" w:color="auto" w:fill="D9D9D9" w:themeFill="background1" w:themeFillShade="D9"/>
          </w:tcPr>
          <w:p w14:paraId="5EA73E2F" w14:textId="77777777" w:rsidR="00B259BA" w:rsidRPr="00A55E73" w:rsidRDefault="00B259BA" w:rsidP="00834503">
            <w:pPr>
              <w:keepNext/>
              <w:jc w:val="center"/>
              <w:rPr>
                <w:b/>
                <w:i/>
                <w:sz w:val="22"/>
                <w:szCs w:val="22"/>
              </w:rPr>
            </w:pPr>
            <w:r w:rsidRPr="00A55E73">
              <w:rPr>
                <w:b/>
                <w:i/>
                <w:sz w:val="22"/>
                <w:szCs w:val="22"/>
              </w:rPr>
              <w:t>Наименование, дата, номер акта органа государственной власти о постановке на государственную охрану выявленного объекта культурного наследия</w:t>
            </w:r>
          </w:p>
        </w:tc>
      </w:tr>
      <w:tr w:rsidR="00A55E73" w:rsidRPr="00A55E73" w14:paraId="1C34D09E" w14:textId="77777777" w:rsidTr="00A55E73">
        <w:trPr>
          <w:jc w:val="center"/>
        </w:trPr>
        <w:tc>
          <w:tcPr>
            <w:tcW w:w="5000" w:type="pct"/>
            <w:gridSpan w:val="4"/>
            <w:shd w:val="clear" w:color="auto" w:fill="D9D9D9" w:themeFill="background1" w:themeFillShade="D9"/>
          </w:tcPr>
          <w:p w14:paraId="3576735F" w14:textId="061E8B3C" w:rsidR="00A55E73" w:rsidRPr="00A55E73" w:rsidRDefault="00A55E73" w:rsidP="00A55E73">
            <w:pPr>
              <w:jc w:val="center"/>
              <w:rPr>
                <w:b/>
                <w:i/>
                <w:sz w:val="22"/>
                <w:szCs w:val="22"/>
              </w:rPr>
            </w:pPr>
            <w:r w:rsidRPr="00A55E73">
              <w:rPr>
                <w:b/>
                <w:i/>
                <w:sz w:val="22"/>
                <w:szCs w:val="22"/>
              </w:rPr>
              <w:t>Памятники истории</w:t>
            </w:r>
          </w:p>
        </w:tc>
      </w:tr>
      <w:tr w:rsidR="005A6DFA" w:rsidRPr="00A55E73" w14:paraId="1974D14C" w14:textId="77777777" w:rsidTr="005A6DFA">
        <w:trPr>
          <w:jc w:val="center"/>
        </w:trPr>
        <w:tc>
          <w:tcPr>
            <w:tcW w:w="377" w:type="pct"/>
            <w:shd w:val="clear" w:color="auto" w:fill="D9D9D9" w:themeFill="background1" w:themeFillShade="D9"/>
          </w:tcPr>
          <w:p w14:paraId="662A7D0D" w14:textId="4BF881DB" w:rsidR="005A6DFA" w:rsidRPr="00A55E73" w:rsidRDefault="005A6DFA" w:rsidP="005A6DFA">
            <w:pPr>
              <w:jc w:val="center"/>
              <w:rPr>
                <w:b/>
                <w:i/>
                <w:sz w:val="22"/>
                <w:szCs w:val="22"/>
              </w:rPr>
            </w:pPr>
            <w:r>
              <w:rPr>
                <w:b/>
                <w:i/>
                <w:sz w:val="22"/>
                <w:szCs w:val="22"/>
              </w:rPr>
              <w:t>1</w:t>
            </w:r>
          </w:p>
        </w:tc>
        <w:tc>
          <w:tcPr>
            <w:tcW w:w="1495" w:type="pct"/>
            <w:shd w:val="clear" w:color="auto" w:fill="D9D9D9" w:themeFill="background1" w:themeFillShade="D9"/>
          </w:tcPr>
          <w:p w14:paraId="070C50D7" w14:textId="268A5BA4" w:rsidR="005A6DFA" w:rsidRPr="00A55E73" w:rsidRDefault="005A6DFA" w:rsidP="005A6DFA">
            <w:pPr>
              <w:rPr>
                <w:b/>
                <w:i/>
                <w:sz w:val="22"/>
                <w:szCs w:val="22"/>
              </w:rPr>
            </w:pPr>
            <w:r w:rsidRPr="005A6DFA">
              <w:rPr>
                <w:b/>
                <w:i/>
                <w:sz w:val="22"/>
                <w:szCs w:val="22"/>
              </w:rPr>
              <w:t>ДК железнодорожников, 1930-е гг.</w:t>
            </w:r>
          </w:p>
        </w:tc>
        <w:tc>
          <w:tcPr>
            <w:tcW w:w="1085" w:type="pct"/>
          </w:tcPr>
          <w:p w14:paraId="7E85F7E8" w14:textId="761B2527" w:rsidR="005A6DFA" w:rsidRPr="00A55E73" w:rsidRDefault="005A6DFA" w:rsidP="005A6DFA">
            <w:pPr>
              <w:rPr>
                <w:sz w:val="22"/>
                <w:szCs w:val="22"/>
              </w:rPr>
            </w:pPr>
            <w:r w:rsidRPr="005D7AD6">
              <w:rPr>
                <w:sz w:val="22"/>
                <w:szCs w:val="22"/>
              </w:rPr>
              <w:t>г. Ртищево, пл. Центральная</w:t>
            </w:r>
            <w:r w:rsidR="005D7AD6" w:rsidRPr="005D7AD6">
              <w:rPr>
                <w:sz w:val="22"/>
                <w:szCs w:val="22"/>
              </w:rPr>
              <w:t xml:space="preserve"> (ул. </w:t>
            </w:r>
            <w:r w:rsidR="005D7AD6" w:rsidRPr="005D7AD6">
              <w:rPr>
                <w:sz w:val="22"/>
                <w:szCs w:val="22"/>
              </w:rPr>
              <w:lastRenderedPageBreak/>
              <w:t>Железнодорожная, 70 А)</w:t>
            </w:r>
          </w:p>
        </w:tc>
        <w:tc>
          <w:tcPr>
            <w:tcW w:w="2043" w:type="pct"/>
          </w:tcPr>
          <w:p w14:paraId="74847B23" w14:textId="600752FA" w:rsidR="005A6DFA" w:rsidRPr="00A55E73" w:rsidRDefault="005D7AD6" w:rsidP="005D7AD6">
            <w:pPr>
              <w:jc w:val="center"/>
              <w:rPr>
                <w:sz w:val="22"/>
                <w:szCs w:val="22"/>
              </w:rPr>
            </w:pPr>
            <w:r>
              <w:rPr>
                <w:sz w:val="22"/>
                <w:szCs w:val="22"/>
              </w:rPr>
              <w:lastRenderedPageBreak/>
              <w:t>-</w:t>
            </w:r>
          </w:p>
        </w:tc>
      </w:tr>
      <w:tr w:rsidR="005A6DFA" w:rsidRPr="00A55E73" w14:paraId="1D0C2AD2" w14:textId="77777777" w:rsidTr="005A6DFA">
        <w:trPr>
          <w:jc w:val="center"/>
        </w:trPr>
        <w:tc>
          <w:tcPr>
            <w:tcW w:w="377" w:type="pct"/>
            <w:shd w:val="clear" w:color="auto" w:fill="D9D9D9" w:themeFill="background1" w:themeFillShade="D9"/>
          </w:tcPr>
          <w:p w14:paraId="30F52345" w14:textId="56C9E4BB" w:rsidR="005A6DFA" w:rsidRPr="00A55E73" w:rsidRDefault="00A84665" w:rsidP="005A6DFA">
            <w:pPr>
              <w:jc w:val="center"/>
              <w:rPr>
                <w:b/>
                <w:i/>
                <w:sz w:val="22"/>
                <w:szCs w:val="22"/>
              </w:rPr>
            </w:pPr>
            <w:r>
              <w:rPr>
                <w:b/>
                <w:i/>
                <w:sz w:val="22"/>
                <w:szCs w:val="22"/>
              </w:rPr>
              <w:lastRenderedPageBreak/>
              <w:t>2</w:t>
            </w:r>
          </w:p>
        </w:tc>
        <w:tc>
          <w:tcPr>
            <w:tcW w:w="1495" w:type="pct"/>
            <w:shd w:val="clear" w:color="auto" w:fill="D9D9D9" w:themeFill="background1" w:themeFillShade="D9"/>
          </w:tcPr>
          <w:p w14:paraId="4756E4D5" w14:textId="31B68B7C" w:rsidR="005A6DFA" w:rsidRPr="005A6DFA" w:rsidRDefault="005A6DFA" w:rsidP="005A6DFA">
            <w:pPr>
              <w:rPr>
                <w:b/>
                <w:i/>
                <w:sz w:val="22"/>
                <w:szCs w:val="22"/>
              </w:rPr>
            </w:pPr>
            <w:r w:rsidRPr="005A6DFA">
              <w:rPr>
                <w:b/>
                <w:i/>
                <w:sz w:val="22"/>
                <w:szCs w:val="22"/>
              </w:rPr>
              <w:t>Здание административное, ХIХ</w:t>
            </w:r>
            <w:r w:rsidR="00A84665">
              <w:rPr>
                <w:b/>
                <w:i/>
                <w:sz w:val="22"/>
                <w:szCs w:val="22"/>
              </w:rPr>
              <w:t xml:space="preserve"> </w:t>
            </w:r>
            <w:r w:rsidRPr="005A6DFA">
              <w:rPr>
                <w:b/>
                <w:i/>
                <w:sz w:val="22"/>
                <w:szCs w:val="22"/>
              </w:rPr>
              <w:t>в.</w:t>
            </w:r>
          </w:p>
        </w:tc>
        <w:tc>
          <w:tcPr>
            <w:tcW w:w="1085" w:type="pct"/>
          </w:tcPr>
          <w:p w14:paraId="6B95A641" w14:textId="647BA89B" w:rsidR="005A6DFA" w:rsidRPr="00A55E73" w:rsidRDefault="005A6DFA" w:rsidP="005A6DFA">
            <w:pPr>
              <w:rPr>
                <w:sz w:val="22"/>
                <w:szCs w:val="22"/>
              </w:rPr>
            </w:pPr>
            <w:r w:rsidRPr="005D7AD6">
              <w:rPr>
                <w:sz w:val="22"/>
                <w:szCs w:val="22"/>
              </w:rPr>
              <w:t>г. Ртищево, ул. Железнодорожная, 13</w:t>
            </w:r>
          </w:p>
        </w:tc>
        <w:tc>
          <w:tcPr>
            <w:tcW w:w="2043" w:type="pct"/>
          </w:tcPr>
          <w:p w14:paraId="6717F483" w14:textId="71EC7C2A" w:rsidR="005A6DFA" w:rsidRPr="00A55E73" w:rsidRDefault="005D7AD6" w:rsidP="005D7AD6">
            <w:pPr>
              <w:jc w:val="center"/>
              <w:rPr>
                <w:sz w:val="22"/>
                <w:szCs w:val="22"/>
              </w:rPr>
            </w:pPr>
            <w:r>
              <w:rPr>
                <w:sz w:val="22"/>
                <w:szCs w:val="22"/>
              </w:rPr>
              <w:t>-</w:t>
            </w:r>
          </w:p>
        </w:tc>
      </w:tr>
      <w:tr w:rsidR="005A6DFA" w:rsidRPr="00A55E73" w14:paraId="139488B4" w14:textId="77777777" w:rsidTr="005A6DFA">
        <w:trPr>
          <w:jc w:val="center"/>
        </w:trPr>
        <w:tc>
          <w:tcPr>
            <w:tcW w:w="377" w:type="pct"/>
            <w:shd w:val="clear" w:color="auto" w:fill="D9D9D9" w:themeFill="background1" w:themeFillShade="D9"/>
          </w:tcPr>
          <w:p w14:paraId="6F4FE1AA" w14:textId="5737CD23" w:rsidR="005A6DFA" w:rsidRPr="00A55E73" w:rsidRDefault="00A84665" w:rsidP="005A6DFA">
            <w:pPr>
              <w:jc w:val="center"/>
              <w:rPr>
                <w:b/>
                <w:i/>
                <w:sz w:val="22"/>
                <w:szCs w:val="22"/>
              </w:rPr>
            </w:pPr>
            <w:r>
              <w:rPr>
                <w:b/>
                <w:i/>
                <w:sz w:val="22"/>
                <w:szCs w:val="22"/>
              </w:rPr>
              <w:t>3</w:t>
            </w:r>
          </w:p>
        </w:tc>
        <w:tc>
          <w:tcPr>
            <w:tcW w:w="1495" w:type="pct"/>
            <w:shd w:val="clear" w:color="auto" w:fill="D9D9D9" w:themeFill="background1" w:themeFillShade="D9"/>
          </w:tcPr>
          <w:p w14:paraId="6691371C" w14:textId="444D2679" w:rsidR="005A6DFA" w:rsidRPr="005A6DFA" w:rsidRDefault="005A6DFA" w:rsidP="005A6DFA">
            <w:pPr>
              <w:rPr>
                <w:b/>
                <w:i/>
                <w:sz w:val="22"/>
                <w:szCs w:val="22"/>
              </w:rPr>
            </w:pPr>
            <w:r w:rsidRPr="005A6DFA">
              <w:rPr>
                <w:b/>
                <w:i/>
                <w:sz w:val="22"/>
                <w:szCs w:val="22"/>
              </w:rPr>
              <w:t>Церковь Александра Невского, 1889г.</w:t>
            </w:r>
          </w:p>
        </w:tc>
        <w:tc>
          <w:tcPr>
            <w:tcW w:w="1085" w:type="pct"/>
          </w:tcPr>
          <w:p w14:paraId="6BFC0CDA" w14:textId="770020A4" w:rsidR="005A6DFA" w:rsidRPr="00A55E73" w:rsidRDefault="005A6DFA" w:rsidP="005A6DFA">
            <w:pPr>
              <w:rPr>
                <w:sz w:val="22"/>
                <w:szCs w:val="22"/>
              </w:rPr>
            </w:pPr>
            <w:r w:rsidRPr="005D7AD6">
              <w:rPr>
                <w:sz w:val="22"/>
                <w:szCs w:val="22"/>
              </w:rPr>
              <w:t>г. Ртищево, ул. Железнодорожная, 15</w:t>
            </w:r>
          </w:p>
        </w:tc>
        <w:tc>
          <w:tcPr>
            <w:tcW w:w="2043" w:type="pct"/>
          </w:tcPr>
          <w:p w14:paraId="3F8605AD" w14:textId="186449D3" w:rsidR="005A6DFA" w:rsidRPr="00A55E73" w:rsidRDefault="005D7AD6" w:rsidP="005D7AD6">
            <w:pPr>
              <w:jc w:val="center"/>
              <w:rPr>
                <w:sz w:val="22"/>
                <w:szCs w:val="22"/>
              </w:rPr>
            </w:pPr>
            <w:r>
              <w:rPr>
                <w:sz w:val="22"/>
                <w:szCs w:val="22"/>
              </w:rPr>
              <w:t>-</w:t>
            </w:r>
          </w:p>
        </w:tc>
      </w:tr>
      <w:tr w:rsidR="005A6DFA" w:rsidRPr="00A55E73" w14:paraId="0302F78B" w14:textId="77777777" w:rsidTr="005A6DFA">
        <w:trPr>
          <w:jc w:val="center"/>
        </w:trPr>
        <w:tc>
          <w:tcPr>
            <w:tcW w:w="377" w:type="pct"/>
            <w:shd w:val="clear" w:color="auto" w:fill="D9D9D9" w:themeFill="background1" w:themeFillShade="D9"/>
          </w:tcPr>
          <w:p w14:paraId="36CEC50A" w14:textId="40E0C116" w:rsidR="005A6DFA" w:rsidRPr="00A55E73" w:rsidRDefault="00A84665" w:rsidP="005A6DFA">
            <w:pPr>
              <w:jc w:val="center"/>
              <w:rPr>
                <w:b/>
                <w:i/>
                <w:sz w:val="22"/>
                <w:szCs w:val="22"/>
              </w:rPr>
            </w:pPr>
            <w:r>
              <w:rPr>
                <w:b/>
                <w:i/>
                <w:sz w:val="22"/>
                <w:szCs w:val="22"/>
              </w:rPr>
              <w:t>4</w:t>
            </w:r>
          </w:p>
        </w:tc>
        <w:tc>
          <w:tcPr>
            <w:tcW w:w="1495" w:type="pct"/>
            <w:shd w:val="clear" w:color="auto" w:fill="D9D9D9" w:themeFill="background1" w:themeFillShade="D9"/>
          </w:tcPr>
          <w:p w14:paraId="3569E467" w14:textId="095C36FF" w:rsidR="005A6DFA" w:rsidRPr="005A6DFA" w:rsidRDefault="005A6DFA" w:rsidP="005A6DFA">
            <w:pPr>
              <w:rPr>
                <w:b/>
                <w:i/>
                <w:sz w:val="22"/>
                <w:szCs w:val="22"/>
              </w:rPr>
            </w:pPr>
            <w:r w:rsidRPr="005A6DFA">
              <w:rPr>
                <w:b/>
                <w:i/>
                <w:sz w:val="22"/>
                <w:szCs w:val="22"/>
              </w:rPr>
              <w:t>Башня водонапорная, кон. ХIХ</w:t>
            </w:r>
            <w:r w:rsidR="00A84665">
              <w:rPr>
                <w:b/>
                <w:i/>
                <w:sz w:val="22"/>
                <w:szCs w:val="22"/>
              </w:rPr>
              <w:t xml:space="preserve"> </w:t>
            </w:r>
            <w:r w:rsidRPr="005A6DFA">
              <w:rPr>
                <w:b/>
                <w:i/>
                <w:sz w:val="22"/>
                <w:szCs w:val="22"/>
              </w:rPr>
              <w:t>в.</w:t>
            </w:r>
          </w:p>
        </w:tc>
        <w:tc>
          <w:tcPr>
            <w:tcW w:w="1085" w:type="pct"/>
          </w:tcPr>
          <w:p w14:paraId="3A6C201B" w14:textId="5AF127B7" w:rsidR="005A6DFA" w:rsidRPr="00A55E73" w:rsidRDefault="005A6DFA" w:rsidP="005A6DFA">
            <w:pPr>
              <w:rPr>
                <w:sz w:val="22"/>
                <w:szCs w:val="22"/>
              </w:rPr>
            </w:pPr>
            <w:r w:rsidRPr="005D7AD6">
              <w:rPr>
                <w:sz w:val="22"/>
                <w:szCs w:val="22"/>
              </w:rPr>
              <w:t>г. Ртищево, ул. Железнодорожная, б/н</w:t>
            </w:r>
          </w:p>
        </w:tc>
        <w:tc>
          <w:tcPr>
            <w:tcW w:w="2043" w:type="pct"/>
          </w:tcPr>
          <w:p w14:paraId="611879BB" w14:textId="5A70F326" w:rsidR="005A6DFA" w:rsidRPr="00A55E73" w:rsidRDefault="005D7AD6" w:rsidP="005D7AD6">
            <w:pPr>
              <w:jc w:val="center"/>
              <w:rPr>
                <w:sz w:val="22"/>
                <w:szCs w:val="22"/>
              </w:rPr>
            </w:pPr>
            <w:r>
              <w:rPr>
                <w:sz w:val="22"/>
                <w:szCs w:val="22"/>
              </w:rPr>
              <w:t>-</w:t>
            </w:r>
          </w:p>
        </w:tc>
      </w:tr>
    </w:tbl>
    <w:p w14:paraId="6541B262" w14:textId="77777777" w:rsidR="00DB4B6C" w:rsidRPr="006231E9" w:rsidRDefault="00DB4B6C" w:rsidP="00EA0076">
      <w:pPr>
        <w:pStyle w:val="3"/>
        <w:numPr>
          <w:ilvl w:val="2"/>
          <w:numId w:val="5"/>
        </w:numPr>
        <w:ind w:left="0" w:firstLine="0"/>
        <w:rPr>
          <w:sz w:val="26"/>
        </w:rPr>
      </w:pPr>
      <w:bookmarkStart w:id="66" w:name="_Toc34231909"/>
      <w:r w:rsidRPr="006231E9">
        <w:rPr>
          <w:sz w:val="26"/>
        </w:rPr>
        <w:t>Объекты особо-охраняемых природных территорий</w:t>
      </w:r>
      <w:bookmarkEnd w:id="65"/>
      <w:bookmarkEnd w:id="66"/>
    </w:p>
    <w:p w14:paraId="382352EC" w14:textId="1A4AA124" w:rsidR="00DB60CC" w:rsidRPr="006231E9" w:rsidRDefault="00DB60CC" w:rsidP="00DB60CC">
      <w:pPr>
        <w:ind w:firstLine="709"/>
        <w:rPr>
          <w:sz w:val="26"/>
          <w:szCs w:val="26"/>
        </w:rPr>
      </w:pPr>
      <w:bookmarkStart w:id="67" w:name="_Toc2585156"/>
      <w:bookmarkStart w:id="68" w:name="_Toc9243256"/>
      <w:r w:rsidRPr="006231E9">
        <w:rPr>
          <w:sz w:val="26"/>
          <w:szCs w:val="26"/>
        </w:rPr>
        <w:t>В границах муниципального образования г. Ртищево отсутствуют особо охраняемые природные территории.</w:t>
      </w:r>
    </w:p>
    <w:p w14:paraId="068D697C" w14:textId="77777777" w:rsidR="00A926F0" w:rsidRPr="006231E9" w:rsidRDefault="00A926F0" w:rsidP="00EA0076">
      <w:pPr>
        <w:pStyle w:val="3"/>
        <w:numPr>
          <w:ilvl w:val="2"/>
          <w:numId w:val="5"/>
        </w:numPr>
        <w:ind w:left="0" w:firstLine="0"/>
        <w:rPr>
          <w:sz w:val="26"/>
        </w:rPr>
      </w:pPr>
      <w:bookmarkStart w:id="69" w:name="_Toc34231910"/>
      <w:r w:rsidRPr="006231E9">
        <w:rPr>
          <w:sz w:val="26"/>
        </w:rPr>
        <w:t>Объекты специального назначения</w:t>
      </w:r>
      <w:bookmarkEnd w:id="67"/>
      <w:bookmarkEnd w:id="68"/>
      <w:bookmarkEnd w:id="69"/>
    </w:p>
    <w:p w14:paraId="7A145DEF" w14:textId="43A35796" w:rsidR="00A926F0" w:rsidRPr="006231E9" w:rsidRDefault="00A926F0" w:rsidP="00A926F0">
      <w:pPr>
        <w:ind w:firstLine="709"/>
        <w:rPr>
          <w:sz w:val="26"/>
          <w:szCs w:val="26"/>
        </w:rPr>
      </w:pPr>
      <w:r w:rsidRPr="006231E9">
        <w:rPr>
          <w:sz w:val="26"/>
          <w:szCs w:val="26"/>
        </w:rPr>
        <w:t xml:space="preserve">Погребение тел умерших в </w:t>
      </w:r>
      <w:r w:rsidR="006231E9" w:rsidRPr="006231E9">
        <w:rPr>
          <w:sz w:val="26"/>
          <w:szCs w:val="26"/>
        </w:rPr>
        <w:t xml:space="preserve">муниципальном образовании г. Ртищево </w:t>
      </w:r>
      <w:r w:rsidRPr="006231E9">
        <w:rPr>
          <w:sz w:val="26"/>
          <w:szCs w:val="26"/>
        </w:rPr>
        <w:t xml:space="preserve">осуществляется на общественных кладбищах с учетом </w:t>
      </w:r>
      <w:proofErr w:type="spellStart"/>
      <w:r w:rsidRPr="006231E9">
        <w:rPr>
          <w:sz w:val="26"/>
          <w:szCs w:val="26"/>
        </w:rPr>
        <w:t>вероисповедальных</w:t>
      </w:r>
      <w:proofErr w:type="spellEnd"/>
      <w:r w:rsidRPr="006231E9">
        <w:rPr>
          <w:sz w:val="26"/>
          <w:szCs w:val="26"/>
        </w:rPr>
        <w:t xml:space="preserve">, воинских и иных обычаев и традиций. </w:t>
      </w:r>
    </w:p>
    <w:p w14:paraId="7A649A40" w14:textId="6FB1240B" w:rsidR="00A926F0" w:rsidRPr="006231E9" w:rsidRDefault="00A926F0" w:rsidP="00A926F0">
      <w:pPr>
        <w:keepNext/>
        <w:spacing w:before="120"/>
        <w:ind w:firstLine="709"/>
        <w:jc w:val="right"/>
        <w:rPr>
          <w:b/>
          <w:i/>
          <w:sz w:val="26"/>
          <w:szCs w:val="26"/>
        </w:rPr>
      </w:pPr>
      <w:r w:rsidRPr="006231E9">
        <w:rPr>
          <w:b/>
          <w:i/>
          <w:sz w:val="26"/>
          <w:szCs w:val="26"/>
        </w:rPr>
        <w:t>Таблица 2.</w:t>
      </w:r>
      <w:r w:rsidR="00B16B98">
        <w:rPr>
          <w:b/>
          <w:i/>
          <w:sz w:val="26"/>
          <w:szCs w:val="26"/>
        </w:rPr>
        <w:t>16</w:t>
      </w:r>
    </w:p>
    <w:p w14:paraId="007E6FFB" w14:textId="0FD1C456" w:rsidR="00A926F0" w:rsidRPr="006231E9" w:rsidRDefault="004B1BF6" w:rsidP="00A926F0">
      <w:pPr>
        <w:keepNext/>
        <w:suppressAutoHyphens/>
        <w:spacing w:after="120"/>
        <w:jc w:val="center"/>
        <w:rPr>
          <w:b/>
          <w:i/>
          <w:sz w:val="26"/>
          <w:szCs w:val="26"/>
        </w:rPr>
      </w:pPr>
      <w:r w:rsidRPr="006231E9">
        <w:rPr>
          <w:b/>
          <w:i/>
          <w:sz w:val="26"/>
          <w:szCs w:val="26"/>
        </w:rPr>
        <w:t>Объекты специального назначения</w:t>
      </w:r>
      <w:r w:rsidR="00E269B4" w:rsidRPr="006231E9">
        <w:rPr>
          <w:b/>
          <w:i/>
          <w:sz w:val="26"/>
          <w:szCs w:val="26"/>
        </w:rPr>
        <w:t xml:space="preserve"> </w:t>
      </w:r>
      <w:r w:rsidR="006231E9" w:rsidRPr="006231E9">
        <w:rPr>
          <w:b/>
          <w:i/>
          <w:sz w:val="26"/>
          <w:szCs w:val="26"/>
        </w:rPr>
        <w:t>м</w:t>
      </w:r>
      <w:r w:rsidR="00A25239" w:rsidRPr="006231E9">
        <w:rPr>
          <w:b/>
          <w:i/>
          <w:sz w:val="26"/>
          <w:szCs w:val="26"/>
        </w:rPr>
        <w:t>униципального образования г. Ртищево</w:t>
      </w:r>
      <w:r w:rsidR="00E269B4" w:rsidRPr="006231E9">
        <w:rPr>
          <w:b/>
          <w:i/>
          <w:sz w:val="26"/>
          <w:szCs w:val="26"/>
        </w:rPr>
        <w:t xml:space="preserve"> </w:t>
      </w:r>
      <w:proofErr w:type="spellStart"/>
      <w:r w:rsidR="00A25239" w:rsidRPr="006231E9">
        <w:rPr>
          <w:b/>
          <w:i/>
          <w:sz w:val="26"/>
          <w:szCs w:val="26"/>
        </w:rPr>
        <w:t>Ртищевского</w:t>
      </w:r>
      <w:proofErr w:type="spellEnd"/>
      <w:r w:rsidR="00BE62B1" w:rsidRPr="006231E9">
        <w:rPr>
          <w:b/>
          <w:i/>
          <w:sz w:val="26"/>
          <w:szCs w:val="26"/>
        </w:rPr>
        <w:t xml:space="preserve"> района</w:t>
      </w:r>
      <w:r w:rsidR="00A926F0" w:rsidRPr="006231E9">
        <w:rPr>
          <w:b/>
          <w:i/>
          <w:sz w:val="26"/>
          <w:szCs w:val="26"/>
        </w:rPr>
        <w:t xml:space="preserve"> </w:t>
      </w:r>
      <w:r w:rsidR="00BE62B1" w:rsidRPr="006231E9">
        <w:rPr>
          <w:b/>
          <w:i/>
          <w:sz w:val="26"/>
          <w:szCs w:val="26"/>
        </w:rPr>
        <w:t>Саратовской области</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19"/>
        <w:gridCol w:w="4112"/>
        <w:gridCol w:w="2393"/>
      </w:tblGrid>
      <w:tr w:rsidR="00A926F0" w:rsidRPr="00B16B98" w14:paraId="70D7B54B" w14:textId="77777777" w:rsidTr="00AC7A26">
        <w:tc>
          <w:tcPr>
            <w:tcW w:w="1512" w:type="pct"/>
            <w:shd w:val="clear" w:color="auto" w:fill="D9D9D9" w:themeFill="background1" w:themeFillShade="D9"/>
          </w:tcPr>
          <w:p w14:paraId="0D9AA4DD" w14:textId="77777777" w:rsidR="00A926F0" w:rsidRPr="00B16B98" w:rsidRDefault="00A926F0" w:rsidP="00864C22">
            <w:pPr>
              <w:jc w:val="center"/>
              <w:rPr>
                <w:b/>
                <w:i/>
                <w:sz w:val="22"/>
                <w:szCs w:val="22"/>
              </w:rPr>
            </w:pPr>
            <w:r w:rsidRPr="00B16B98">
              <w:rPr>
                <w:b/>
                <w:i/>
                <w:sz w:val="22"/>
                <w:szCs w:val="22"/>
              </w:rPr>
              <w:t xml:space="preserve">Название </w:t>
            </w:r>
          </w:p>
        </w:tc>
        <w:tc>
          <w:tcPr>
            <w:tcW w:w="2205" w:type="pct"/>
            <w:shd w:val="clear" w:color="auto" w:fill="D9D9D9" w:themeFill="background1" w:themeFillShade="D9"/>
          </w:tcPr>
          <w:p w14:paraId="00B35A01" w14:textId="77777777" w:rsidR="00A926F0" w:rsidRPr="00B16B98" w:rsidRDefault="00A926F0" w:rsidP="00864C22">
            <w:pPr>
              <w:jc w:val="center"/>
              <w:rPr>
                <w:b/>
                <w:i/>
                <w:sz w:val="22"/>
                <w:szCs w:val="22"/>
              </w:rPr>
            </w:pPr>
            <w:r w:rsidRPr="00B16B98">
              <w:rPr>
                <w:b/>
                <w:i/>
                <w:sz w:val="22"/>
                <w:szCs w:val="22"/>
              </w:rPr>
              <w:t>Адрес</w:t>
            </w:r>
          </w:p>
        </w:tc>
        <w:tc>
          <w:tcPr>
            <w:tcW w:w="1283" w:type="pct"/>
            <w:shd w:val="clear" w:color="auto" w:fill="D9D9D9" w:themeFill="background1" w:themeFillShade="D9"/>
          </w:tcPr>
          <w:p w14:paraId="7B907B50" w14:textId="77777777" w:rsidR="00A926F0" w:rsidRPr="00B16B98" w:rsidRDefault="00A926F0" w:rsidP="00864C22">
            <w:pPr>
              <w:jc w:val="center"/>
              <w:rPr>
                <w:b/>
                <w:i/>
                <w:sz w:val="22"/>
                <w:szCs w:val="22"/>
              </w:rPr>
            </w:pPr>
            <w:r w:rsidRPr="00B16B98">
              <w:rPr>
                <w:b/>
                <w:i/>
                <w:sz w:val="22"/>
                <w:szCs w:val="22"/>
              </w:rPr>
              <w:t>Площадь, га</w:t>
            </w:r>
          </w:p>
        </w:tc>
      </w:tr>
      <w:tr w:rsidR="00A926F0" w:rsidRPr="00B16B98" w14:paraId="5BC17F8B" w14:textId="77777777" w:rsidTr="00AC7A26">
        <w:tc>
          <w:tcPr>
            <w:tcW w:w="1512" w:type="pct"/>
            <w:shd w:val="clear" w:color="auto" w:fill="D9D9D9" w:themeFill="background1" w:themeFillShade="D9"/>
          </w:tcPr>
          <w:p w14:paraId="1E52EA5F" w14:textId="5AE3B837" w:rsidR="00A926F0" w:rsidRPr="00B16B98" w:rsidRDefault="000A73A4" w:rsidP="00864C22">
            <w:pPr>
              <w:rPr>
                <w:b/>
                <w:i/>
                <w:sz w:val="22"/>
                <w:szCs w:val="22"/>
              </w:rPr>
            </w:pPr>
            <w:r w:rsidRPr="00B16B98">
              <w:rPr>
                <w:b/>
                <w:i/>
                <w:sz w:val="22"/>
                <w:szCs w:val="22"/>
              </w:rPr>
              <w:t>Кладбище</w:t>
            </w:r>
            <w:r w:rsidR="006236C6" w:rsidRPr="00B16B98">
              <w:rPr>
                <w:b/>
                <w:i/>
                <w:sz w:val="22"/>
                <w:szCs w:val="22"/>
              </w:rPr>
              <w:t xml:space="preserve"> «Третьяк»</w:t>
            </w:r>
          </w:p>
        </w:tc>
        <w:tc>
          <w:tcPr>
            <w:tcW w:w="2205" w:type="pct"/>
          </w:tcPr>
          <w:p w14:paraId="6DF5F62E" w14:textId="56D2C5B9" w:rsidR="00A926F0" w:rsidRPr="00B16B98" w:rsidRDefault="009F4EF5" w:rsidP="001343D6">
            <w:pPr>
              <w:rPr>
                <w:sz w:val="22"/>
                <w:szCs w:val="22"/>
              </w:rPr>
            </w:pPr>
            <w:r w:rsidRPr="00B16B98">
              <w:rPr>
                <w:sz w:val="22"/>
                <w:szCs w:val="22"/>
              </w:rPr>
              <w:t>на севере г. Ртищево</w:t>
            </w:r>
          </w:p>
        </w:tc>
        <w:tc>
          <w:tcPr>
            <w:tcW w:w="1283" w:type="pct"/>
          </w:tcPr>
          <w:p w14:paraId="0FF24158" w14:textId="3A9B053B" w:rsidR="00A926F0" w:rsidRPr="00B16B98" w:rsidRDefault="006236C6" w:rsidP="006236C6">
            <w:pPr>
              <w:jc w:val="center"/>
              <w:rPr>
                <w:sz w:val="22"/>
                <w:szCs w:val="22"/>
              </w:rPr>
            </w:pPr>
            <w:r w:rsidRPr="00B16B98">
              <w:rPr>
                <w:sz w:val="22"/>
                <w:szCs w:val="22"/>
              </w:rPr>
              <w:t>14,78</w:t>
            </w:r>
          </w:p>
        </w:tc>
      </w:tr>
      <w:tr w:rsidR="00245270" w:rsidRPr="00B16B98" w14:paraId="55B55A77" w14:textId="77777777" w:rsidTr="00AC7A26">
        <w:tc>
          <w:tcPr>
            <w:tcW w:w="1512" w:type="pct"/>
            <w:shd w:val="clear" w:color="auto" w:fill="D9D9D9" w:themeFill="background1" w:themeFillShade="D9"/>
          </w:tcPr>
          <w:p w14:paraId="35D6AB30" w14:textId="1C43AF04" w:rsidR="00245270" w:rsidRPr="00B16B98" w:rsidRDefault="00245270" w:rsidP="00245270">
            <w:pPr>
              <w:rPr>
                <w:b/>
                <w:i/>
                <w:sz w:val="22"/>
                <w:szCs w:val="22"/>
              </w:rPr>
            </w:pPr>
            <w:r w:rsidRPr="00B16B98">
              <w:rPr>
                <w:b/>
                <w:i/>
                <w:sz w:val="22"/>
                <w:szCs w:val="22"/>
              </w:rPr>
              <w:t>Кладбище</w:t>
            </w:r>
            <w:r w:rsidR="006236C6" w:rsidRPr="00B16B98">
              <w:rPr>
                <w:b/>
                <w:i/>
                <w:sz w:val="22"/>
                <w:szCs w:val="22"/>
              </w:rPr>
              <w:t xml:space="preserve"> «Шмели»</w:t>
            </w:r>
          </w:p>
        </w:tc>
        <w:tc>
          <w:tcPr>
            <w:tcW w:w="2205" w:type="pct"/>
          </w:tcPr>
          <w:p w14:paraId="077231EC" w14:textId="412861FE" w:rsidR="00245270" w:rsidRPr="00B16B98" w:rsidRDefault="00DB60CC" w:rsidP="001343D6">
            <w:pPr>
              <w:rPr>
                <w:sz w:val="22"/>
                <w:szCs w:val="22"/>
              </w:rPr>
            </w:pPr>
            <w:r w:rsidRPr="00B16B98">
              <w:rPr>
                <w:sz w:val="22"/>
                <w:szCs w:val="22"/>
              </w:rPr>
              <w:t>на юго-западе г. Ртищево</w:t>
            </w:r>
          </w:p>
        </w:tc>
        <w:tc>
          <w:tcPr>
            <w:tcW w:w="1283" w:type="pct"/>
          </w:tcPr>
          <w:p w14:paraId="42F1EA46" w14:textId="5C0E4C81" w:rsidR="00245270" w:rsidRPr="00B16B98" w:rsidRDefault="00AD32AD" w:rsidP="00245270">
            <w:pPr>
              <w:jc w:val="center"/>
              <w:rPr>
                <w:sz w:val="22"/>
                <w:szCs w:val="22"/>
              </w:rPr>
            </w:pPr>
            <w:r w:rsidRPr="00AD32AD">
              <w:rPr>
                <w:sz w:val="22"/>
                <w:szCs w:val="22"/>
              </w:rPr>
              <w:t>13,85</w:t>
            </w:r>
          </w:p>
        </w:tc>
      </w:tr>
    </w:tbl>
    <w:p w14:paraId="448473AB" w14:textId="77777777" w:rsidR="007569FB" w:rsidRPr="006231E9" w:rsidRDefault="007569FB" w:rsidP="00EA0076">
      <w:pPr>
        <w:pStyle w:val="2"/>
        <w:numPr>
          <w:ilvl w:val="1"/>
          <w:numId w:val="5"/>
        </w:numPr>
        <w:ind w:left="0" w:firstLine="0"/>
        <w:rPr>
          <w:sz w:val="26"/>
          <w:szCs w:val="26"/>
        </w:rPr>
      </w:pPr>
      <w:bookmarkStart w:id="70" w:name="_Toc34231911"/>
      <w:r w:rsidRPr="006231E9">
        <w:rPr>
          <w:sz w:val="26"/>
          <w:szCs w:val="26"/>
        </w:rPr>
        <w:t>Выводы</w:t>
      </w:r>
      <w:bookmarkEnd w:id="70"/>
      <w:r w:rsidRPr="006231E9">
        <w:rPr>
          <w:sz w:val="26"/>
          <w:szCs w:val="26"/>
        </w:rPr>
        <w:t xml:space="preserve"> </w:t>
      </w:r>
    </w:p>
    <w:p w14:paraId="28563187" w14:textId="6D91F24E" w:rsidR="007569FB" w:rsidRPr="006231E9" w:rsidRDefault="007569FB" w:rsidP="007569FB">
      <w:pPr>
        <w:pStyle w:val="a0"/>
        <w:rPr>
          <w:sz w:val="26"/>
          <w:szCs w:val="26"/>
          <w:lang w:val="ru-RU"/>
        </w:rPr>
      </w:pPr>
      <w:r w:rsidRPr="006231E9">
        <w:rPr>
          <w:rFonts w:eastAsiaTheme="minorHAnsi"/>
          <w:color w:val="000000"/>
          <w:sz w:val="26"/>
          <w:szCs w:val="26"/>
          <w:lang w:val="ru-RU" w:eastAsia="en-US"/>
        </w:rPr>
        <w:t>1</w:t>
      </w:r>
      <w:r w:rsidRPr="006231E9">
        <w:rPr>
          <w:sz w:val="26"/>
          <w:szCs w:val="26"/>
          <w:lang w:val="ru-RU"/>
        </w:rPr>
        <w:t xml:space="preserve">. Расселение на территории поселения равномерное. </w:t>
      </w:r>
      <w:r w:rsidR="007F18B1">
        <w:rPr>
          <w:sz w:val="26"/>
          <w:szCs w:val="26"/>
          <w:lang w:val="ru-RU"/>
        </w:rPr>
        <w:t>Н</w:t>
      </w:r>
      <w:r w:rsidRPr="006231E9">
        <w:rPr>
          <w:sz w:val="26"/>
          <w:szCs w:val="26"/>
          <w:lang w:val="ru-RU"/>
        </w:rPr>
        <w:t>аселени</w:t>
      </w:r>
      <w:r w:rsidR="007F18B1">
        <w:rPr>
          <w:sz w:val="26"/>
          <w:szCs w:val="26"/>
          <w:lang w:val="ru-RU"/>
        </w:rPr>
        <w:t>е</w:t>
      </w:r>
      <w:r w:rsidRPr="006231E9">
        <w:rPr>
          <w:sz w:val="26"/>
          <w:szCs w:val="26"/>
          <w:lang w:val="ru-RU"/>
        </w:rPr>
        <w:t xml:space="preserve"> проживает в </w:t>
      </w:r>
      <w:r w:rsidR="007F18B1">
        <w:rPr>
          <w:sz w:val="26"/>
          <w:szCs w:val="26"/>
          <w:lang w:val="ru-RU"/>
        </w:rPr>
        <w:t>г. Ртищево</w:t>
      </w:r>
      <w:r w:rsidRPr="006231E9">
        <w:rPr>
          <w:sz w:val="26"/>
          <w:szCs w:val="26"/>
          <w:lang w:val="ru-RU"/>
        </w:rPr>
        <w:t xml:space="preserve">. </w:t>
      </w:r>
    </w:p>
    <w:p w14:paraId="0DB6C9AF" w14:textId="4F87F8A4" w:rsidR="007569FB" w:rsidRPr="006231E9" w:rsidRDefault="007569FB" w:rsidP="007569FB">
      <w:pPr>
        <w:pStyle w:val="a0"/>
        <w:rPr>
          <w:sz w:val="26"/>
          <w:szCs w:val="26"/>
          <w:lang w:val="ru-RU"/>
        </w:rPr>
      </w:pPr>
      <w:r w:rsidRPr="006231E9">
        <w:rPr>
          <w:sz w:val="26"/>
          <w:szCs w:val="26"/>
          <w:lang w:val="ru-RU"/>
        </w:rPr>
        <w:t>2. Основная градостроительная деятельность развивается в</w:t>
      </w:r>
      <w:r w:rsidR="00981992" w:rsidRPr="006231E9">
        <w:rPr>
          <w:sz w:val="26"/>
          <w:szCs w:val="26"/>
          <w:lang w:val="ru-RU"/>
        </w:rPr>
        <w:t xml:space="preserve"> </w:t>
      </w:r>
      <w:r w:rsidR="007F18B1">
        <w:rPr>
          <w:sz w:val="26"/>
          <w:szCs w:val="26"/>
          <w:lang w:val="ru-RU"/>
        </w:rPr>
        <w:t>г. Ртищево</w:t>
      </w:r>
      <w:r w:rsidR="00644865" w:rsidRPr="006231E9">
        <w:rPr>
          <w:sz w:val="26"/>
          <w:szCs w:val="26"/>
          <w:lang w:val="ru-RU"/>
        </w:rPr>
        <w:t>.</w:t>
      </w:r>
    </w:p>
    <w:p w14:paraId="3863F68C" w14:textId="604A5C39" w:rsidR="007569FB" w:rsidRPr="006231E9" w:rsidRDefault="007569FB" w:rsidP="007569FB">
      <w:pPr>
        <w:pStyle w:val="a0"/>
        <w:rPr>
          <w:sz w:val="26"/>
          <w:szCs w:val="26"/>
          <w:lang w:val="ru-RU"/>
        </w:rPr>
      </w:pPr>
      <w:r w:rsidRPr="006231E9">
        <w:rPr>
          <w:sz w:val="26"/>
          <w:szCs w:val="26"/>
          <w:lang w:val="ru-RU"/>
        </w:rPr>
        <w:t xml:space="preserve">3. На территории </w:t>
      </w:r>
      <w:r w:rsidR="007F18B1">
        <w:rPr>
          <w:sz w:val="26"/>
          <w:szCs w:val="26"/>
          <w:lang w:val="ru-RU"/>
        </w:rPr>
        <w:t xml:space="preserve">городского </w:t>
      </w:r>
      <w:r w:rsidRPr="006231E9">
        <w:rPr>
          <w:sz w:val="26"/>
          <w:szCs w:val="26"/>
          <w:lang w:val="ru-RU"/>
        </w:rPr>
        <w:t xml:space="preserve">поселения сложилось функциональное зонирование. Состав и расположение зон в основном соответствует расселению и не сдерживает развитие поселения. </w:t>
      </w:r>
    </w:p>
    <w:p w14:paraId="6DF626A2" w14:textId="743492AF" w:rsidR="007569FB" w:rsidRPr="006231E9" w:rsidRDefault="007569FB" w:rsidP="007569FB">
      <w:pPr>
        <w:pStyle w:val="a0"/>
        <w:rPr>
          <w:sz w:val="26"/>
          <w:szCs w:val="26"/>
          <w:lang w:val="ru-RU"/>
        </w:rPr>
      </w:pPr>
      <w:r w:rsidRPr="006231E9">
        <w:rPr>
          <w:sz w:val="26"/>
          <w:szCs w:val="26"/>
          <w:lang w:val="ru-RU"/>
        </w:rPr>
        <w:t xml:space="preserve">4. Хозяйственная деятельность на территории </w:t>
      </w:r>
      <w:r w:rsidR="007F18B1">
        <w:rPr>
          <w:sz w:val="26"/>
          <w:szCs w:val="26"/>
          <w:lang w:val="ru-RU"/>
        </w:rPr>
        <w:t xml:space="preserve">городского </w:t>
      </w:r>
      <w:r w:rsidRPr="006231E9">
        <w:rPr>
          <w:sz w:val="26"/>
          <w:szCs w:val="26"/>
          <w:lang w:val="ru-RU"/>
        </w:rPr>
        <w:t xml:space="preserve">поселения сосредоточена </w:t>
      </w:r>
      <w:r w:rsidR="007F18B1">
        <w:rPr>
          <w:sz w:val="26"/>
          <w:szCs w:val="26"/>
          <w:lang w:val="ru-RU"/>
        </w:rPr>
        <w:t>г. Ртищево, а также на прилегающей</w:t>
      </w:r>
      <w:r w:rsidRPr="006231E9">
        <w:rPr>
          <w:sz w:val="26"/>
          <w:szCs w:val="26"/>
          <w:lang w:val="ru-RU"/>
        </w:rPr>
        <w:t xml:space="preserve"> </w:t>
      </w:r>
      <w:r w:rsidR="007F18B1">
        <w:rPr>
          <w:sz w:val="26"/>
          <w:szCs w:val="26"/>
          <w:lang w:val="ru-RU"/>
        </w:rPr>
        <w:t>к нему</w:t>
      </w:r>
      <w:r w:rsidR="00E206BD" w:rsidRPr="006231E9">
        <w:rPr>
          <w:sz w:val="26"/>
          <w:szCs w:val="26"/>
          <w:lang w:val="ru-RU"/>
        </w:rPr>
        <w:t xml:space="preserve"> </w:t>
      </w:r>
      <w:r w:rsidRPr="006231E9">
        <w:rPr>
          <w:sz w:val="26"/>
          <w:szCs w:val="26"/>
          <w:lang w:val="ru-RU"/>
        </w:rPr>
        <w:t xml:space="preserve">территории. </w:t>
      </w:r>
    </w:p>
    <w:p w14:paraId="5B2A950F" w14:textId="385CAF41" w:rsidR="00F14386" w:rsidRPr="006231E9" w:rsidRDefault="007569FB" w:rsidP="00B074D4">
      <w:pPr>
        <w:pStyle w:val="a0"/>
        <w:rPr>
          <w:sz w:val="26"/>
          <w:szCs w:val="26"/>
          <w:lang w:val="ru-RU"/>
        </w:rPr>
      </w:pPr>
      <w:r w:rsidRPr="006231E9">
        <w:rPr>
          <w:sz w:val="26"/>
          <w:szCs w:val="26"/>
          <w:lang w:val="ru-RU"/>
        </w:rPr>
        <w:t xml:space="preserve">5. На территории поселения размещаются объекты </w:t>
      </w:r>
      <w:r w:rsidR="00D378CF" w:rsidRPr="006231E9">
        <w:rPr>
          <w:sz w:val="26"/>
          <w:szCs w:val="26"/>
          <w:lang w:val="ru-RU"/>
        </w:rPr>
        <w:t xml:space="preserve">социальной, транспортной и инженерной </w:t>
      </w:r>
      <w:r w:rsidRPr="006231E9">
        <w:rPr>
          <w:sz w:val="26"/>
          <w:szCs w:val="26"/>
          <w:lang w:val="ru-RU"/>
        </w:rPr>
        <w:t>инфраструктуры регионального</w:t>
      </w:r>
      <w:r w:rsidR="00D378CF" w:rsidRPr="006231E9">
        <w:rPr>
          <w:sz w:val="26"/>
          <w:szCs w:val="26"/>
          <w:lang w:val="ru-RU"/>
        </w:rPr>
        <w:t xml:space="preserve"> значения, местного значения муниципального района и</w:t>
      </w:r>
      <w:r w:rsidRPr="006231E9">
        <w:rPr>
          <w:sz w:val="26"/>
          <w:szCs w:val="26"/>
          <w:lang w:val="ru-RU"/>
        </w:rPr>
        <w:t xml:space="preserve"> </w:t>
      </w:r>
      <w:r w:rsidR="00D378CF" w:rsidRPr="006231E9">
        <w:rPr>
          <w:sz w:val="26"/>
          <w:szCs w:val="26"/>
          <w:lang w:val="ru-RU"/>
        </w:rPr>
        <w:t>местного</w:t>
      </w:r>
      <w:r w:rsidRPr="006231E9">
        <w:rPr>
          <w:sz w:val="26"/>
          <w:szCs w:val="26"/>
          <w:lang w:val="ru-RU"/>
        </w:rPr>
        <w:t xml:space="preserve"> значения</w:t>
      </w:r>
      <w:r w:rsidR="00D378CF" w:rsidRPr="006231E9">
        <w:rPr>
          <w:sz w:val="26"/>
          <w:szCs w:val="26"/>
          <w:lang w:val="ru-RU"/>
        </w:rPr>
        <w:t xml:space="preserve"> </w:t>
      </w:r>
      <w:r w:rsidR="00492D96">
        <w:rPr>
          <w:sz w:val="26"/>
          <w:szCs w:val="26"/>
          <w:lang w:val="ru-RU"/>
        </w:rPr>
        <w:t>городского</w:t>
      </w:r>
      <w:r w:rsidR="00D378CF" w:rsidRPr="006231E9">
        <w:rPr>
          <w:sz w:val="26"/>
          <w:szCs w:val="26"/>
          <w:lang w:val="ru-RU"/>
        </w:rPr>
        <w:t xml:space="preserve"> поселения</w:t>
      </w:r>
      <w:r w:rsidRPr="006231E9">
        <w:rPr>
          <w:sz w:val="26"/>
          <w:szCs w:val="26"/>
          <w:lang w:val="ru-RU"/>
        </w:rPr>
        <w:t xml:space="preserve">. </w:t>
      </w:r>
      <w:r w:rsidR="00D378CF" w:rsidRPr="006231E9">
        <w:rPr>
          <w:sz w:val="26"/>
          <w:szCs w:val="26"/>
          <w:lang w:val="ru-RU"/>
        </w:rPr>
        <w:t xml:space="preserve">Анализ </w:t>
      </w:r>
      <w:r w:rsidR="00D378CF" w:rsidRPr="006231E9">
        <w:rPr>
          <w:sz w:val="26"/>
          <w:szCs w:val="26"/>
          <w:lang w:val="ru-RU"/>
        </w:rPr>
        <w:lastRenderedPageBreak/>
        <w:t>показал, что в соответствии с НГП</w:t>
      </w:r>
      <w:r w:rsidR="00B074D4" w:rsidRPr="006231E9">
        <w:rPr>
          <w:sz w:val="26"/>
          <w:szCs w:val="26"/>
          <w:lang w:val="ru-RU"/>
        </w:rPr>
        <w:t xml:space="preserve"> население</w:t>
      </w:r>
      <w:r w:rsidR="00D378CF" w:rsidRPr="006231E9">
        <w:rPr>
          <w:sz w:val="26"/>
          <w:szCs w:val="26"/>
          <w:lang w:val="ru-RU"/>
        </w:rPr>
        <w:t xml:space="preserve"> </w:t>
      </w:r>
      <w:r w:rsidR="0003112B">
        <w:rPr>
          <w:sz w:val="26"/>
          <w:szCs w:val="26"/>
          <w:lang w:val="ru-RU"/>
        </w:rPr>
        <w:t>м</w:t>
      </w:r>
      <w:r w:rsidR="00A25239" w:rsidRPr="006231E9">
        <w:rPr>
          <w:sz w:val="26"/>
          <w:szCs w:val="26"/>
          <w:lang w:val="ru-RU"/>
        </w:rPr>
        <w:t>униципального образования г. Ртищево</w:t>
      </w:r>
      <w:r w:rsidR="00104DFD" w:rsidRPr="006231E9">
        <w:rPr>
          <w:sz w:val="26"/>
          <w:szCs w:val="26"/>
          <w:lang w:val="ru-RU"/>
        </w:rPr>
        <w:t xml:space="preserve"> </w:t>
      </w:r>
      <w:r w:rsidR="00B074D4" w:rsidRPr="006231E9">
        <w:rPr>
          <w:sz w:val="26"/>
          <w:szCs w:val="26"/>
          <w:lang w:val="ru-RU"/>
        </w:rPr>
        <w:t xml:space="preserve">полностью обеспечено объектами социально-бытового обслуживания местного значения </w:t>
      </w:r>
      <w:r w:rsidR="0003112B">
        <w:rPr>
          <w:sz w:val="26"/>
          <w:szCs w:val="26"/>
          <w:lang w:val="ru-RU"/>
        </w:rPr>
        <w:t>городского</w:t>
      </w:r>
      <w:r w:rsidR="00B074D4" w:rsidRPr="006231E9">
        <w:rPr>
          <w:sz w:val="26"/>
          <w:szCs w:val="26"/>
          <w:lang w:val="ru-RU"/>
        </w:rPr>
        <w:t xml:space="preserve"> поселения</w:t>
      </w:r>
      <w:r w:rsidR="00981992" w:rsidRPr="006231E9">
        <w:rPr>
          <w:sz w:val="26"/>
          <w:szCs w:val="26"/>
          <w:lang w:val="ru-RU"/>
        </w:rPr>
        <w:t>.</w:t>
      </w:r>
    </w:p>
    <w:p w14:paraId="0BA54A1A" w14:textId="77777777" w:rsidR="00D378CF" w:rsidRPr="006231E9" w:rsidRDefault="00D378CF" w:rsidP="00D378CF">
      <w:pPr>
        <w:pStyle w:val="a0"/>
        <w:rPr>
          <w:sz w:val="26"/>
          <w:szCs w:val="26"/>
          <w:lang w:val="ru-RU"/>
        </w:rPr>
      </w:pPr>
      <w:r w:rsidRPr="006231E9">
        <w:rPr>
          <w:sz w:val="26"/>
          <w:szCs w:val="26"/>
          <w:lang w:val="ru-RU"/>
        </w:rPr>
        <w:t>6. Установление зон с особыми условиями использования территории осуществляется в соответствии с действующим законодательством.</w:t>
      </w:r>
    </w:p>
    <w:p w14:paraId="5F187F44" w14:textId="44CDFBF8" w:rsidR="00894381" w:rsidRPr="006231E9" w:rsidRDefault="00D378CF" w:rsidP="000D651C">
      <w:pPr>
        <w:pStyle w:val="a0"/>
        <w:rPr>
          <w:sz w:val="26"/>
          <w:szCs w:val="26"/>
          <w:lang w:val="ru-RU"/>
        </w:rPr>
      </w:pPr>
      <w:r w:rsidRPr="006231E9">
        <w:rPr>
          <w:sz w:val="26"/>
          <w:szCs w:val="26"/>
          <w:lang w:val="ru-RU"/>
        </w:rPr>
        <w:t>7</w:t>
      </w:r>
      <w:r w:rsidR="007569FB" w:rsidRPr="006231E9">
        <w:rPr>
          <w:sz w:val="26"/>
          <w:szCs w:val="26"/>
          <w:lang w:val="ru-RU"/>
        </w:rPr>
        <w:t xml:space="preserve">. Система транспорта общего пользования (автомобильных дорог) соответствует расселению и системе социального обслуживания. </w:t>
      </w:r>
    </w:p>
    <w:p w14:paraId="49D739E8" w14:textId="77777777" w:rsidR="00CD6289" w:rsidRPr="00B051DB" w:rsidRDefault="00CD6289" w:rsidP="000D651C">
      <w:pPr>
        <w:pStyle w:val="a0"/>
        <w:rPr>
          <w:sz w:val="28"/>
          <w:lang w:val="ru-RU"/>
        </w:rPr>
      </w:pPr>
      <w:r w:rsidRPr="00B051DB">
        <w:rPr>
          <w:sz w:val="28"/>
          <w:lang w:val="ru-RU"/>
        </w:rPr>
        <w:br w:type="page"/>
      </w:r>
    </w:p>
    <w:p w14:paraId="60D549D4" w14:textId="77777777" w:rsidR="008C6D4D" w:rsidRPr="00E96796" w:rsidRDefault="00A5122F" w:rsidP="00EA0076">
      <w:pPr>
        <w:pStyle w:val="1"/>
        <w:numPr>
          <w:ilvl w:val="0"/>
          <w:numId w:val="5"/>
        </w:numPr>
        <w:ind w:left="0" w:firstLine="0"/>
        <w:rPr>
          <w:sz w:val="26"/>
          <w:szCs w:val="26"/>
          <w:shd w:val="clear" w:color="auto" w:fill="FFFFFF"/>
        </w:rPr>
      </w:pPr>
      <w:bookmarkStart w:id="71" w:name="_Toc34231912"/>
      <w:r w:rsidRPr="00E96796">
        <w:rPr>
          <w:sz w:val="26"/>
          <w:szCs w:val="26"/>
          <w:shd w:val="clear" w:color="auto" w:fill="FFFFFF"/>
        </w:rPr>
        <w:lastRenderedPageBreak/>
        <w:t>Оценка</w:t>
      </w:r>
      <w:r w:rsidR="00CD6289" w:rsidRPr="00E96796">
        <w:rPr>
          <w:sz w:val="26"/>
          <w:szCs w:val="26"/>
          <w:shd w:val="clear" w:color="auto" w:fill="FFFFFF"/>
        </w:rPr>
        <w:t xml:space="preserve"> возможного влияния планируемых для размещения объектов мест</w:t>
      </w:r>
      <w:r w:rsidRPr="00E96796">
        <w:rPr>
          <w:sz w:val="26"/>
          <w:szCs w:val="26"/>
          <w:shd w:val="clear" w:color="auto" w:fill="FFFFFF"/>
        </w:rPr>
        <w:t>ного значения поселения</w:t>
      </w:r>
      <w:bookmarkEnd w:id="71"/>
    </w:p>
    <w:p w14:paraId="717E2DF8" w14:textId="62C775BB" w:rsidR="00A13270" w:rsidRPr="004017F5" w:rsidRDefault="00EF0D33" w:rsidP="00EF0D33">
      <w:pPr>
        <w:pStyle w:val="a0"/>
        <w:rPr>
          <w:sz w:val="26"/>
          <w:szCs w:val="26"/>
          <w:lang w:val="ru-RU"/>
        </w:rPr>
      </w:pPr>
      <w:r w:rsidRPr="004017F5">
        <w:rPr>
          <w:sz w:val="26"/>
          <w:szCs w:val="26"/>
          <w:lang w:val="ru-RU"/>
        </w:rPr>
        <w:t xml:space="preserve">На территории </w:t>
      </w:r>
      <w:r w:rsidR="004017F5" w:rsidRPr="004017F5">
        <w:rPr>
          <w:sz w:val="26"/>
          <w:szCs w:val="26"/>
          <w:lang w:val="ru-RU"/>
        </w:rPr>
        <w:t>м</w:t>
      </w:r>
      <w:r w:rsidR="00A25239" w:rsidRPr="004017F5">
        <w:rPr>
          <w:sz w:val="26"/>
          <w:szCs w:val="26"/>
          <w:lang w:val="ru-RU"/>
        </w:rPr>
        <w:t>униципального образования г. Ртищево</w:t>
      </w:r>
      <w:r w:rsidR="00BC6133" w:rsidRPr="004017F5">
        <w:rPr>
          <w:sz w:val="26"/>
          <w:szCs w:val="26"/>
          <w:lang w:val="ru-RU"/>
        </w:rPr>
        <w:t xml:space="preserve"> </w:t>
      </w:r>
      <w:r w:rsidRPr="004017F5">
        <w:rPr>
          <w:sz w:val="26"/>
          <w:szCs w:val="26"/>
          <w:lang w:val="ru-RU"/>
        </w:rPr>
        <w:t xml:space="preserve">планируется размещение </w:t>
      </w:r>
      <w:r w:rsidR="00BB3171" w:rsidRPr="004017F5">
        <w:rPr>
          <w:sz w:val="26"/>
          <w:szCs w:val="26"/>
          <w:lang w:val="ru-RU"/>
        </w:rPr>
        <w:t xml:space="preserve">и реконструкция </w:t>
      </w:r>
      <w:r w:rsidR="00A13270" w:rsidRPr="004017F5">
        <w:rPr>
          <w:sz w:val="26"/>
          <w:szCs w:val="26"/>
          <w:lang w:val="ru-RU"/>
        </w:rPr>
        <w:t xml:space="preserve">следующих </w:t>
      </w:r>
      <w:r w:rsidRPr="004017F5">
        <w:rPr>
          <w:sz w:val="26"/>
          <w:szCs w:val="26"/>
          <w:lang w:val="ru-RU"/>
        </w:rPr>
        <w:t>объект</w:t>
      </w:r>
      <w:r w:rsidR="00A13270" w:rsidRPr="004017F5">
        <w:rPr>
          <w:sz w:val="26"/>
          <w:szCs w:val="26"/>
          <w:lang w:val="ru-RU"/>
        </w:rPr>
        <w:t>ов</w:t>
      </w:r>
      <w:r w:rsidRPr="004017F5">
        <w:rPr>
          <w:sz w:val="26"/>
          <w:szCs w:val="26"/>
          <w:lang w:val="ru-RU"/>
        </w:rPr>
        <w:t xml:space="preserve"> </w:t>
      </w:r>
      <w:r w:rsidRPr="004017F5">
        <w:rPr>
          <w:sz w:val="26"/>
          <w:szCs w:val="26"/>
          <w:shd w:val="clear" w:color="auto" w:fill="FFFFFF"/>
          <w:lang w:val="ru-RU"/>
        </w:rPr>
        <w:t xml:space="preserve">местного значения </w:t>
      </w:r>
      <w:r w:rsidR="00A13270" w:rsidRPr="004017F5">
        <w:rPr>
          <w:sz w:val="26"/>
          <w:szCs w:val="26"/>
          <w:lang w:val="ru-RU"/>
        </w:rPr>
        <w:t>поселения:</w:t>
      </w:r>
    </w:p>
    <w:p w14:paraId="198942CA" w14:textId="10D62E73" w:rsidR="00E96796" w:rsidRPr="00FF1710" w:rsidRDefault="00E96796" w:rsidP="009237FD">
      <w:pPr>
        <w:pStyle w:val="a0"/>
        <w:numPr>
          <w:ilvl w:val="0"/>
          <w:numId w:val="35"/>
        </w:numPr>
        <w:rPr>
          <w:sz w:val="26"/>
          <w:szCs w:val="26"/>
          <w:lang w:val="ru-RU"/>
        </w:rPr>
      </w:pPr>
      <w:r w:rsidRPr="00FF1710">
        <w:rPr>
          <w:sz w:val="26"/>
          <w:szCs w:val="26"/>
          <w:lang w:val="ru-RU"/>
        </w:rPr>
        <w:t>Размещение объекта торговли, общественного питания;</w:t>
      </w:r>
    </w:p>
    <w:p w14:paraId="71F5AD66" w14:textId="790A1E35" w:rsidR="00174A02" w:rsidRPr="00FF1710" w:rsidRDefault="00174A02" w:rsidP="009237FD">
      <w:pPr>
        <w:pStyle w:val="a0"/>
        <w:numPr>
          <w:ilvl w:val="0"/>
          <w:numId w:val="35"/>
        </w:numPr>
        <w:rPr>
          <w:sz w:val="26"/>
          <w:szCs w:val="26"/>
          <w:lang w:val="ru-RU"/>
        </w:rPr>
      </w:pPr>
      <w:r w:rsidRPr="00FF1710">
        <w:rPr>
          <w:sz w:val="26"/>
          <w:szCs w:val="26"/>
          <w:lang w:val="ru-RU"/>
        </w:rPr>
        <w:t>Размещение кинотеатра;</w:t>
      </w:r>
    </w:p>
    <w:p w14:paraId="44464B02" w14:textId="6E96381A" w:rsidR="001D4EBF" w:rsidRPr="00FF1710" w:rsidRDefault="001D4EBF" w:rsidP="009237FD">
      <w:pPr>
        <w:pStyle w:val="a0"/>
        <w:numPr>
          <w:ilvl w:val="0"/>
          <w:numId w:val="35"/>
        </w:numPr>
        <w:rPr>
          <w:sz w:val="26"/>
          <w:szCs w:val="26"/>
          <w:lang w:val="ru-RU"/>
        </w:rPr>
      </w:pPr>
      <w:r w:rsidRPr="00FF1710">
        <w:rPr>
          <w:sz w:val="26"/>
          <w:szCs w:val="26"/>
          <w:lang w:val="ru-RU"/>
        </w:rPr>
        <w:t>Размещение автозаправочной станции;</w:t>
      </w:r>
    </w:p>
    <w:p w14:paraId="59D229B0" w14:textId="53EE3205" w:rsidR="001D4EBF" w:rsidRPr="00FF1710" w:rsidRDefault="001D4EBF" w:rsidP="009237FD">
      <w:pPr>
        <w:pStyle w:val="a0"/>
        <w:numPr>
          <w:ilvl w:val="0"/>
          <w:numId w:val="35"/>
        </w:numPr>
        <w:rPr>
          <w:sz w:val="26"/>
          <w:szCs w:val="26"/>
          <w:lang w:val="ru-RU"/>
        </w:rPr>
      </w:pPr>
      <w:r w:rsidRPr="00FF1710">
        <w:rPr>
          <w:sz w:val="26"/>
          <w:szCs w:val="26"/>
          <w:lang w:val="ru-RU"/>
        </w:rPr>
        <w:t>Размещение станции технического обслуживания;</w:t>
      </w:r>
    </w:p>
    <w:p w14:paraId="70DC7129" w14:textId="0510F1C4" w:rsidR="001D4EBF" w:rsidRPr="00FF1710" w:rsidRDefault="001D4EBF" w:rsidP="009237FD">
      <w:pPr>
        <w:pStyle w:val="a0"/>
        <w:numPr>
          <w:ilvl w:val="0"/>
          <w:numId w:val="35"/>
        </w:numPr>
        <w:rPr>
          <w:sz w:val="26"/>
          <w:szCs w:val="26"/>
          <w:lang w:val="ru-RU"/>
        </w:rPr>
      </w:pPr>
      <w:r w:rsidRPr="00FF1710">
        <w:rPr>
          <w:sz w:val="26"/>
          <w:szCs w:val="26"/>
          <w:lang w:val="ru-RU"/>
        </w:rPr>
        <w:t>Размещение иных объектов придорожного сервиса;</w:t>
      </w:r>
    </w:p>
    <w:p w14:paraId="20EDB360" w14:textId="5A073F38" w:rsidR="007C423B" w:rsidRPr="00FF1710" w:rsidRDefault="007C423B" w:rsidP="009237FD">
      <w:pPr>
        <w:pStyle w:val="a0"/>
        <w:numPr>
          <w:ilvl w:val="0"/>
          <w:numId w:val="35"/>
        </w:numPr>
        <w:rPr>
          <w:sz w:val="26"/>
          <w:szCs w:val="26"/>
          <w:lang w:val="ru-RU"/>
        </w:rPr>
      </w:pPr>
      <w:r w:rsidRPr="00FF1710">
        <w:rPr>
          <w:sz w:val="26"/>
          <w:szCs w:val="26"/>
          <w:lang w:val="ru-RU"/>
        </w:rPr>
        <w:t>Размещение кладбища;</w:t>
      </w:r>
    </w:p>
    <w:p w14:paraId="2C5008C6" w14:textId="7A48CED5" w:rsidR="003075F3" w:rsidRPr="00FF1710" w:rsidRDefault="003075F3" w:rsidP="009237FD">
      <w:pPr>
        <w:pStyle w:val="a0"/>
        <w:numPr>
          <w:ilvl w:val="0"/>
          <w:numId w:val="35"/>
        </w:numPr>
        <w:rPr>
          <w:sz w:val="26"/>
          <w:szCs w:val="26"/>
          <w:lang w:val="ru-RU"/>
        </w:rPr>
      </w:pPr>
      <w:r w:rsidRPr="00FF1710">
        <w:rPr>
          <w:sz w:val="26"/>
          <w:szCs w:val="26"/>
          <w:lang w:val="ru-RU"/>
        </w:rPr>
        <w:t>Размещение улиц и дорог;</w:t>
      </w:r>
    </w:p>
    <w:p w14:paraId="5633C8C6" w14:textId="7D2A2F89" w:rsidR="003075F3" w:rsidRPr="00FF1710" w:rsidRDefault="003075F3" w:rsidP="009237FD">
      <w:pPr>
        <w:pStyle w:val="a0"/>
        <w:numPr>
          <w:ilvl w:val="0"/>
          <w:numId w:val="35"/>
        </w:numPr>
        <w:rPr>
          <w:sz w:val="26"/>
          <w:szCs w:val="26"/>
          <w:lang w:val="ru-RU"/>
        </w:rPr>
      </w:pPr>
      <w:r w:rsidRPr="00FF1710">
        <w:rPr>
          <w:sz w:val="26"/>
          <w:szCs w:val="26"/>
          <w:lang w:val="ru-RU"/>
        </w:rPr>
        <w:t xml:space="preserve">Размещение </w:t>
      </w:r>
      <w:r w:rsidR="00E77F0F" w:rsidRPr="00FF1710">
        <w:rPr>
          <w:sz w:val="26"/>
          <w:szCs w:val="26"/>
          <w:lang w:val="ru-RU"/>
        </w:rPr>
        <w:t>газопровода низкого давления;</w:t>
      </w:r>
    </w:p>
    <w:p w14:paraId="1B25568C" w14:textId="4416E6C9" w:rsidR="000F4283" w:rsidRPr="00FF1710" w:rsidRDefault="000F4283" w:rsidP="009237FD">
      <w:pPr>
        <w:pStyle w:val="a0"/>
        <w:numPr>
          <w:ilvl w:val="0"/>
          <w:numId w:val="35"/>
        </w:numPr>
        <w:rPr>
          <w:sz w:val="26"/>
          <w:szCs w:val="26"/>
          <w:lang w:val="ru-RU"/>
        </w:rPr>
      </w:pPr>
      <w:r w:rsidRPr="00FF1710">
        <w:rPr>
          <w:sz w:val="26"/>
          <w:szCs w:val="26"/>
          <w:lang w:val="ru-RU"/>
        </w:rPr>
        <w:t>Размещение водопровода;</w:t>
      </w:r>
    </w:p>
    <w:p w14:paraId="526DF713" w14:textId="74A3AB26" w:rsidR="000F4283" w:rsidRPr="00FF1710" w:rsidRDefault="000F4283" w:rsidP="000F4283">
      <w:pPr>
        <w:pStyle w:val="a0"/>
        <w:numPr>
          <w:ilvl w:val="0"/>
          <w:numId w:val="35"/>
        </w:numPr>
        <w:rPr>
          <w:sz w:val="26"/>
          <w:szCs w:val="26"/>
          <w:lang w:val="ru-RU"/>
        </w:rPr>
      </w:pPr>
      <w:r w:rsidRPr="00FF1710">
        <w:rPr>
          <w:sz w:val="26"/>
          <w:szCs w:val="26"/>
          <w:lang w:val="ru-RU"/>
        </w:rPr>
        <w:t>Размещение канализации самотечной;</w:t>
      </w:r>
    </w:p>
    <w:p w14:paraId="7CA11946" w14:textId="6955C9A3" w:rsidR="000F4283" w:rsidRPr="00FF1710" w:rsidRDefault="000F4283" w:rsidP="000F4283">
      <w:pPr>
        <w:pStyle w:val="a0"/>
        <w:numPr>
          <w:ilvl w:val="0"/>
          <w:numId w:val="35"/>
        </w:numPr>
        <w:rPr>
          <w:sz w:val="26"/>
          <w:szCs w:val="26"/>
          <w:lang w:val="ru-RU"/>
        </w:rPr>
      </w:pPr>
      <w:r w:rsidRPr="00FF1710">
        <w:rPr>
          <w:sz w:val="26"/>
          <w:szCs w:val="26"/>
          <w:lang w:val="ru-RU"/>
        </w:rPr>
        <w:t>Реконструкция стадиона;</w:t>
      </w:r>
    </w:p>
    <w:p w14:paraId="0F03D223" w14:textId="5B088C27" w:rsidR="00E96796" w:rsidRPr="00FF1710" w:rsidRDefault="005338E8" w:rsidP="009237FD">
      <w:pPr>
        <w:pStyle w:val="a0"/>
        <w:numPr>
          <w:ilvl w:val="0"/>
          <w:numId w:val="35"/>
        </w:numPr>
        <w:rPr>
          <w:sz w:val="26"/>
          <w:szCs w:val="26"/>
          <w:lang w:val="ru-RU"/>
        </w:rPr>
      </w:pPr>
      <w:r w:rsidRPr="00FF1710">
        <w:rPr>
          <w:sz w:val="26"/>
          <w:szCs w:val="26"/>
          <w:lang w:val="ru-RU"/>
        </w:rPr>
        <w:t xml:space="preserve">Реконструкция </w:t>
      </w:r>
      <w:r w:rsidR="00174A02" w:rsidRPr="00FF1710">
        <w:rPr>
          <w:sz w:val="26"/>
          <w:szCs w:val="26"/>
          <w:lang w:val="ru-RU"/>
        </w:rPr>
        <w:t>объекта культурно-досугового типа;</w:t>
      </w:r>
    </w:p>
    <w:p w14:paraId="33A1A375" w14:textId="06F7629F" w:rsidR="00174A02" w:rsidRPr="00FF1710" w:rsidRDefault="00174A02" w:rsidP="009237FD">
      <w:pPr>
        <w:pStyle w:val="a0"/>
        <w:numPr>
          <w:ilvl w:val="0"/>
          <w:numId w:val="35"/>
        </w:numPr>
        <w:rPr>
          <w:sz w:val="26"/>
          <w:szCs w:val="26"/>
          <w:lang w:val="ru-RU"/>
        </w:rPr>
      </w:pPr>
      <w:r w:rsidRPr="00FF1710">
        <w:rPr>
          <w:sz w:val="26"/>
          <w:szCs w:val="26"/>
          <w:lang w:val="ru-RU"/>
        </w:rPr>
        <w:t>Реконструкция кинотеатра</w:t>
      </w:r>
      <w:r w:rsidR="00F81364" w:rsidRPr="00FF1710">
        <w:rPr>
          <w:sz w:val="26"/>
          <w:szCs w:val="26"/>
          <w:lang w:val="ru-RU"/>
        </w:rPr>
        <w:t>;</w:t>
      </w:r>
    </w:p>
    <w:p w14:paraId="6B3EB649" w14:textId="28DAA8A9" w:rsidR="00D84E52" w:rsidRPr="00FF1710" w:rsidRDefault="00542081" w:rsidP="009237FD">
      <w:pPr>
        <w:pStyle w:val="a0"/>
        <w:numPr>
          <w:ilvl w:val="0"/>
          <w:numId w:val="35"/>
        </w:numPr>
        <w:rPr>
          <w:sz w:val="26"/>
          <w:szCs w:val="26"/>
          <w:lang w:val="ru-RU"/>
        </w:rPr>
      </w:pPr>
      <w:r w:rsidRPr="00FF1710">
        <w:rPr>
          <w:sz w:val="26"/>
          <w:szCs w:val="26"/>
          <w:lang w:val="ru-RU"/>
        </w:rPr>
        <w:t>Реконструкция кладбища</w:t>
      </w:r>
      <w:r w:rsidR="000F4283" w:rsidRPr="00FF1710">
        <w:rPr>
          <w:sz w:val="26"/>
          <w:szCs w:val="26"/>
          <w:lang w:val="ru-RU"/>
        </w:rPr>
        <w:t>;</w:t>
      </w:r>
    </w:p>
    <w:p w14:paraId="68914A42" w14:textId="4DF90A0E" w:rsidR="000F4283" w:rsidRPr="00FF1710" w:rsidRDefault="000F4283" w:rsidP="009237FD">
      <w:pPr>
        <w:pStyle w:val="a0"/>
        <w:numPr>
          <w:ilvl w:val="0"/>
          <w:numId w:val="35"/>
        </w:numPr>
        <w:rPr>
          <w:sz w:val="26"/>
          <w:szCs w:val="26"/>
          <w:lang w:val="ru-RU"/>
        </w:rPr>
      </w:pPr>
      <w:r w:rsidRPr="00FF1710">
        <w:rPr>
          <w:sz w:val="26"/>
          <w:szCs w:val="26"/>
          <w:lang w:val="ru-RU"/>
        </w:rPr>
        <w:t>Реконструкция очистных сооружений</w:t>
      </w:r>
      <w:r w:rsidR="0029316F" w:rsidRPr="00FF1710">
        <w:rPr>
          <w:sz w:val="26"/>
          <w:szCs w:val="26"/>
          <w:lang w:val="ru-RU"/>
        </w:rPr>
        <w:t>.</w:t>
      </w:r>
    </w:p>
    <w:p w14:paraId="748426E5" w14:textId="023128E1" w:rsidR="00A13270" w:rsidRPr="004017F5" w:rsidRDefault="00914E37" w:rsidP="00BB3171">
      <w:pPr>
        <w:pStyle w:val="a0"/>
        <w:rPr>
          <w:sz w:val="26"/>
          <w:szCs w:val="26"/>
          <w:lang w:val="ru-RU"/>
        </w:rPr>
      </w:pPr>
      <w:r w:rsidRPr="004017F5">
        <w:rPr>
          <w:sz w:val="26"/>
          <w:szCs w:val="26"/>
          <w:lang w:val="ru-RU"/>
        </w:rPr>
        <w:t xml:space="preserve">Реализация </w:t>
      </w:r>
      <w:r w:rsidR="00BB3171" w:rsidRPr="004017F5">
        <w:rPr>
          <w:sz w:val="26"/>
          <w:szCs w:val="26"/>
          <w:lang w:val="ru-RU"/>
        </w:rPr>
        <w:t xml:space="preserve">данных </w:t>
      </w:r>
      <w:r w:rsidRPr="004017F5">
        <w:rPr>
          <w:sz w:val="26"/>
          <w:szCs w:val="26"/>
          <w:lang w:val="ru-RU"/>
        </w:rPr>
        <w:t>мероприяти</w:t>
      </w:r>
      <w:r w:rsidR="00BB3171" w:rsidRPr="004017F5">
        <w:rPr>
          <w:sz w:val="26"/>
          <w:szCs w:val="26"/>
          <w:lang w:val="ru-RU"/>
        </w:rPr>
        <w:t>й</w:t>
      </w:r>
      <w:r w:rsidRPr="004017F5">
        <w:rPr>
          <w:sz w:val="26"/>
          <w:szCs w:val="26"/>
          <w:lang w:val="ru-RU"/>
        </w:rPr>
        <w:t xml:space="preserve"> позволит повысить уровень </w:t>
      </w:r>
      <w:r w:rsidR="00BB3171" w:rsidRPr="004017F5">
        <w:rPr>
          <w:sz w:val="26"/>
          <w:szCs w:val="26"/>
          <w:lang w:val="ru-RU"/>
        </w:rPr>
        <w:t xml:space="preserve">качества жизни населения, </w:t>
      </w:r>
      <w:r w:rsidRPr="004017F5">
        <w:rPr>
          <w:sz w:val="26"/>
          <w:szCs w:val="26"/>
          <w:lang w:val="ru-RU"/>
        </w:rPr>
        <w:t>обеспечить соблюдени</w:t>
      </w:r>
      <w:r w:rsidR="00BB3171" w:rsidRPr="004017F5">
        <w:rPr>
          <w:sz w:val="26"/>
          <w:szCs w:val="26"/>
          <w:lang w:val="ru-RU"/>
        </w:rPr>
        <w:t xml:space="preserve">е конституционных прав граждан, </w:t>
      </w:r>
      <w:r w:rsidR="00A13270" w:rsidRPr="004017F5">
        <w:rPr>
          <w:sz w:val="26"/>
          <w:szCs w:val="26"/>
          <w:lang w:val="ru-RU"/>
        </w:rPr>
        <w:t xml:space="preserve">приток населения в </w:t>
      </w:r>
      <w:r w:rsidR="00E31162">
        <w:rPr>
          <w:sz w:val="26"/>
          <w:szCs w:val="26"/>
          <w:lang w:val="ru-RU"/>
        </w:rPr>
        <w:t>муниципальном образовании</w:t>
      </w:r>
      <w:r w:rsidR="00E31162" w:rsidRPr="00E31162">
        <w:rPr>
          <w:sz w:val="26"/>
          <w:szCs w:val="26"/>
          <w:lang w:val="ru-RU"/>
        </w:rPr>
        <w:t xml:space="preserve"> г. Ртищево</w:t>
      </w:r>
      <w:r w:rsidR="00A13270" w:rsidRPr="004017F5">
        <w:rPr>
          <w:sz w:val="26"/>
          <w:szCs w:val="26"/>
          <w:lang w:val="ru-RU"/>
        </w:rPr>
        <w:t>.</w:t>
      </w:r>
    </w:p>
    <w:p w14:paraId="0CD50805" w14:textId="77777777" w:rsidR="00A13270" w:rsidRDefault="00A13270" w:rsidP="007748B9">
      <w:pPr>
        <w:ind w:firstLine="709"/>
      </w:pPr>
    </w:p>
    <w:p w14:paraId="63A15FC9" w14:textId="77777777" w:rsidR="00E60B81" w:rsidRPr="004E79BC" w:rsidRDefault="00E60B81">
      <w:pPr>
        <w:spacing w:before="120" w:after="120"/>
        <w:ind w:left="221"/>
        <w:rPr>
          <w:sz w:val="22"/>
          <w:lang w:eastAsia="ar-SA" w:bidi="en-US"/>
        </w:rPr>
      </w:pPr>
      <w:r w:rsidRPr="004E79BC">
        <w:rPr>
          <w:sz w:val="22"/>
        </w:rPr>
        <w:br w:type="page"/>
      </w:r>
    </w:p>
    <w:p w14:paraId="40E49629" w14:textId="77777777" w:rsidR="00BA5736" w:rsidRPr="00FE4318" w:rsidRDefault="0057505E" w:rsidP="00EA0076">
      <w:pPr>
        <w:pStyle w:val="1"/>
        <w:numPr>
          <w:ilvl w:val="0"/>
          <w:numId w:val="5"/>
        </w:numPr>
        <w:ind w:left="0" w:firstLine="0"/>
        <w:rPr>
          <w:sz w:val="26"/>
          <w:szCs w:val="26"/>
          <w:lang w:eastAsia="ar-SA" w:bidi="en-US"/>
        </w:rPr>
      </w:pPr>
      <w:bookmarkStart w:id="72" w:name="_Toc34231913"/>
      <w:bookmarkEnd w:id="12"/>
      <w:bookmarkEnd w:id="15"/>
      <w:r w:rsidRPr="00FE4318">
        <w:rPr>
          <w:sz w:val="26"/>
          <w:szCs w:val="26"/>
          <w:lang w:eastAsia="ar-SA" w:bidi="en-US"/>
        </w:rPr>
        <w:lastRenderedPageBreak/>
        <w:t xml:space="preserve">Сведения </w:t>
      </w:r>
      <w:r w:rsidRPr="00FE4318">
        <w:rPr>
          <w:rFonts w:eastAsia="Times New Roman"/>
          <w:sz w:val="26"/>
          <w:szCs w:val="26"/>
          <w:lang w:eastAsia="ar-SA" w:bidi="en-US"/>
        </w:rPr>
        <w:t>о планируемых для размещения на территориях поселения</w:t>
      </w:r>
      <w:r w:rsidRPr="00FE4318">
        <w:rPr>
          <w:sz w:val="26"/>
          <w:szCs w:val="26"/>
          <w:lang w:eastAsia="ar-SA" w:bidi="en-US"/>
        </w:rPr>
        <w:t xml:space="preserve"> </w:t>
      </w:r>
      <w:r w:rsidRPr="00FE4318">
        <w:rPr>
          <w:sz w:val="26"/>
          <w:szCs w:val="26"/>
          <w:shd w:val="clear" w:color="auto" w:fill="FFFFFF"/>
        </w:rPr>
        <w:t>объектов</w:t>
      </w:r>
      <w:r w:rsidRPr="00FE4318">
        <w:rPr>
          <w:rFonts w:eastAsia="Times New Roman"/>
          <w:sz w:val="26"/>
          <w:szCs w:val="26"/>
          <w:lang w:eastAsia="ar-SA" w:bidi="en-US"/>
        </w:rPr>
        <w:t xml:space="preserve"> федерального значения, объектов регионального значения</w:t>
      </w:r>
      <w:bookmarkEnd w:id="72"/>
    </w:p>
    <w:p w14:paraId="1C616B34" w14:textId="4AEB0B7F" w:rsidR="00F14386" w:rsidRPr="00FE4318" w:rsidRDefault="00F14386" w:rsidP="00F14386">
      <w:pPr>
        <w:pStyle w:val="a0"/>
        <w:rPr>
          <w:sz w:val="26"/>
          <w:szCs w:val="26"/>
          <w:lang w:val="ru-RU"/>
        </w:rPr>
      </w:pPr>
      <w:r w:rsidRPr="00FE4318">
        <w:rPr>
          <w:sz w:val="26"/>
          <w:szCs w:val="26"/>
          <w:lang w:val="ru-RU"/>
        </w:rPr>
        <w:t xml:space="preserve">На территорию </w:t>
      </w:r>
      <w:r w:rsidR="00A25239" w:rsidRPr="00FE4318">
        <w:rPr>
          <w:sz w:val="26"/>
          <w:szCs w:val="26"/>
          <w:lang w:val="ru-RU"/>
        </w:rPr>
        <w:t>Муниципального образования г. Ртищево</w:t>
      </w:r>
      <w:r w:rsidR="00BC6133" w:rsidRPr="00FE4318">
        <w:rPr>
          <w:sz w:val="26"/>
          <w:szCs w:val="26"/>
          <w:lang w:val="ru-RU"/>
        </w:rPr>
        <w:t xml:space="preserve"> </w:t>
      </w:r>
      <w:r w:rsidRPr="00FE4318">
        <w:rPr>
          <w:sz w:val="26"/>
          <w:szCs w:val="26"/>
          <w:lang w:val="ru-RU"/>
        </w:rPr>
        <w:t xml:space="preserve">распространяют действие следующие документы территориального планирования </w:t>
      </w:r>
      <w:r w:rsidRPr="00FE4318">
        <w:rPr>
          <w:i/>
          <w:sz w:val="26"/>
          <w:szCs w:val="26"/>
          <w:lang w:val="ru-RU"/>
        </w:rPr>
        <w:t>Российской Федерации</w:t>
      </w:r>
      <w:r w:rsidRPr="00FE4318">
        <w:rPr>
          <w:sz w:val="26"/>
          <w:szCs w:val="26"/>
          <w:lang w:val="ru-RU"/>
        </w:rPr>
        <w:t>:</w:t>
      </w:r>
    </w:p>
    <w:p w14:paraId="605A683B" w14:textId="77777777" w:rsidR="00F14386" w:rsidRPr="00FE4318" w:rsidRDefault="00F14386" w:rsidP="00F14386">
      <w:pPr>
        <w:pStyle w:val="a0"/>
        <w:rPr>
          <w:sz w:val="26"/>
          <w:szCs w:val="26"/>
          <w:lang w:val="ru-RU"/>
        </w:rPr>
      </w:pPr>
      <w:r w:rsidRPr="00FE4318">
        <w:rPr>
          <w:rFonts w:eastAsiaTheme="minorHAnsi"/>
          <w:color w:val="000000"/>
          <w:sz w:val="26"/>
          <w:szCs w:val="26"/>
          <w:lang w:val="ru-RU" w:eastAsia="en-US"/>
        </w:rPr>
        <w:t>1) схема территориального планирования Российской Федерации в области здравоохранения, утвержденная распоряжением Правительства Российской Федерации от 28.12.2012 №2607-р (с последующими изменениями и дополнениями);</w:t>
      </w:r>
    </w:p>
    <w:p w14:paraId="075D7E12" w14:textId="77777777" w:rsidR="00F14386" w:rsidRPr="00FE4318" w:rsidRDefault="00F14386" w:rsidP="00F14386">
      <w:pPr>
        <w:pStyle w:val="a0"/>
        <w:rPr>
          <w:rFonts w:eastAsiaTheme="minorHAnsi"/>
          <w:color w:val="000000"/>
          <w:sz w:val="26"/>
          <w:szCs w:val="26"/>
          <w:lang w:val="ru-RU" w:eastAsia="en-US"/>
        </w:rPr>
      </w:pPr>
      <w:r w:rsidRPr="00FE4318">
        <w:rPr>
          <w:sz w:val="26"/>
          <w:szCs w:val="26"/>
          <w:lang w:val="ru-RU"/>
        </w:rPr>
        <w:t>2) схема территориального планирования Российской Федерации в области высшего</w:t>
      </w:r>
      <w:r w:rsidRPr="00FE4318">
        <w:rPr>
          <w:rFonts w:eastAsiaTheme="minorHAnsi"/>
          <w:color w:val="000000"/>
          <w:sz w:val="26"/>
          <w:szCs w:val="26"/>
          <w:lang w:val="ru-RU" w:eastAsia="en-US"/>
        </w:rPr>
        <w:t xml:space="preserve"> профессионального образования, утвержденная распоряжением Правительства Российской Федерации от 26.02.2013 №247-р;</w:t>
      </w:r>
    </w:p>
    <w:p w14:paraId="28BA3BD4" w14:textId="77777777" w:rsidR="00F14386" w:rsidRPr="00FE4318" w:rsidRDefault="00F14386" w:rsidP="00F14386">
      <w:pPr>
        <w:pStyle w:val="a0"/>
        <w:rPr>
          <w:rFonts w:eastAsiaTheme="minorHAnsi"/>
          <w:color w:val="000000"/>
          <w:sz w:val="26"/>
          <w:szCs w:val="26"/>
          <w:lang w:val="ru-RU" w:eastAsia="en-US"/>
        </w:rPr>
      </w:pPr>
      <w:r w:rsidRPr="00FE4318">
        <w:rPr>
          <w:rFonts w:eastAsiaTheme="minorHAnsi"/>
          <w:color w:val="000000"/>
          <w:sz w:val="26"/>
          <w:szCs w:val="26"/>
          <w:lang w:val="ru-RU" w:eastAsia="en-US"/>
        </w:rPr>
        <w:t>3) 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утвержденная распоряжением Правительства Российской Федерации от 19.03.2013 №384-р (с последующими изменениями и дополнениями);</w:t>
      </w:r>
    </w:p>
    <w:p w14:paraId="0B95EBD7" w14:textId="77777777" w:rsidR="00F14386" w:rsidRPr="00FE4318" w:rsidRDefault="00F14386" w:rsidP="00F14386">
      <w:pPr>
        <w:pStyle w:val="a0"/>
        <w:rPr>
          <w:rFonts w:eastAsiaTheme="minorHAnsi"/>
          <w:color w:val="000000"/>
          <w:sz w:val="26"/>
          <w:szCs w:val="26"/>
          <w:lang w:val="ru-RU" w:eastAsia="en-US"/>
        </w:rPr>
      </w:pPr>
      <w:r w:rsidRPr="00FE4318">
        <w:rPr>
          <w:rFonts w:eastAsiaTheme="minorHAnsi"/>
          <w:color w:val="000000"/>
          <w:sz w:val="26"/>
          <w:szCs w:val="26"/>
          <w:lang w:val="ru-RU" w:eastAsia="en-US"/>
        </w:rPr>
        <w:t>4) схема территориального планирования Российской Федерации в области федерального трубопроводного транспорта, утвержденная распоряжением Правительства Российской Федерации от 13.08.2013 №1416-р (с последующими изменениями и дополнениями);</w:t>
      </w:r>
    </w:p>
    <w:p w14:paraId="118556F3" w14:textId="77777777" w:rsidR="00F14386" w:rsidRPr="00FE4318" w:rsidRDefault="00F14386" w:rsidP="00F14386">
      <w:pPr>
        <w:pStyle w:val="a0"/>
        <w:rPr>
          <w:rFonts w:eastAsiaTheme="minorHAnsi"/>
          <w:color w:val="000000"/>
          <w:sz w:val="26"/>
          <w:szCs w:val="26"/>
          <w:lang w:val="ru-RU" w:eastAsia="en-US"/>
        </w:rPr>
      </w:pPr>
      <w:r w:rsidRPr="00FE4318">
        <w:rPr>
          <w:rFonts w:eastAsiaTheme="minorHAnsi"/>
          <w:color w:val="000000"/>
          <w:sz w:val="26"/>
          <w:szCs w:val="26"/>
          <w:lang w:val="ru-RU" w:eastAsia="en-US"/>
        </w:rPr>
        <w:t>5) схема территориального планирования Российской Федерации в области обороны страны и безопасности государства, утвержденная указом Президента Российской Федерации от 10.12.2015 № 615сс;</w:t>
      </w:r>
    </w:p>
    <w:p w14:paraId="43655276" w14:textId="77777777" w:rsidR="00F14386" w:rsidRPr="00FE4318" w:rsidRDefault="00F14386" w:rsidP="00F14386">
      <w:pPr>
        <w:pStyle w:val="a0"/>
        <w:rPr>
          <w:rFonts w:eastAsiaTheme="minorHAnsi"/>
          <w:color w:val="000000"/>
          <w:sz w:val="26"/>
          <w:szCs w:val="26"/>
          <w:lang w:val="ru-RU" w:eastAsia="en-US"/>
        </w:rPr>
      </w:pPr>
      <w:r w:rsidRPr="00FE4318">
        <w:rPr>
          <w:rFonts w:eastAsiaTheme="minorHAnsi"/>
          <w:color w:val="000000"/>
          <w:sz w:val="26"/>
          <w:szCs w:val="26"/>
          <w:lang w:val="ru-RU" w:eastAsia="en-US"/>
        </w:rPr>
        <w:t>6) 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 1634-р (с последующими изменениями и дополнениями).</w:t>
      </w:r>
    </w:p>
    <w:p w14:paraId="21195CD3" w14:textId="4B48E2A7" w:rsidR="00F14386" w:rsidRDefault="00F14386" w:rsidP="00F14386">
      <w:pPr>
        <w:pStyle w:val="a0"/>
        <w:rPr>
          <w:sz w:val="26"/>
          <w:szCs w:val="26"/>
          <w:lang w:val="ru-RU"/>
        </w:rPr>
      </w:pPr>
      <w:r w:rsidRPr="00FE4318">
        <w:rPr>
          <w:sz w:val="26"/>
          <w:szCs w:val="26"/>
          <w:lang w:val="ru-RU"/>
        </w:rPr>
        <w:t xml:space="preserve">Указанными документами территориального планирования Российской Федерации на территории </w:t>
      </w:r>
      <w:r w:rsidR="00DD331B">
        <w:rPr>
          <w:sz w:val="26"/>
          <w:szCs w:val="26"/>
          <w:lang w:val="ru-RU"/>
        </w:rPr>
        <w:t>м</w:t>
      </w:r>
      <w:r w:rsidR="00A25239" w:rsidRPr="00FE4318">
        <w:rPr>
          <w:sz w:val="26"/>
          <w:szCs w:val="26"/>
          <w:lang w:val="ru-RU"/>
        </w:rPr>
        <w:t>униципального образования г. Ртищево</w:t>
      </w:r>
      <w:r w:rsidR="00D14B2B" w:rsidRPr="00FE4318">
        <w:rPr>
          <w:sz w:val="26"/>
          <w:szCs w:val="26"/>
          <w:lang w:val="ru-RU"/>
        </w:rPr>
        <w:t xml:space="preserve"> </w:t>
      </w:r>
      <w:r w:rsidR="0029316F">
        <w:rPr>
          <w:sz w:val="26"/>
          <w:szCs w:val="26"/>
          <w:lang w:val="ru-RU"/>
        </w:rPr>
        <w:t>запланирована реконструкция</w:t>
      </w:r>
      <w:r w:rsidR="00DD331B">
        <w:rPr>
          <w:sz w:val="26"/>
          <w:szCs w:val="26"/>
          <w:lang w:val="ru-RU"/>
        </w:rPr>
        <w:t xml:space="preserve"> объектов федерального значения:</w:t>
      </w:r>
    </w:p>
    <w:p w14:paraId="7A6B1A21" w14:textId="462BFCFB" w:rsidR="00DD331B" w:rsidRPr="00FE4318" w:rsidRDefault="00DD331B" w:rsidP="0029316F">
      <w:pPr>
        <w:pStyle w:val="a0"/>
        <w:numPr>
          <w:ilvl w:val="0"/>
          <w:numId w:val="35"/>
        </w:numPr>
        <w:rPr>
          <w:sz w:val="26"/>
          <w:szCs w:val="26"/>
          <w:lang w:val="ru-RU"/>
        </w:rPr>
      </w:pPr>
      <w:r>
        <w:rPr>
          <w:sz w:val="26"/>
          <w:szCs w:val="26"/>
          <w:lang w:val="ru-RU"/>
        </w:rPr>
        <w:t>Реко</w:t>
      </w:r>
      <w:r w:rsidR="0029316F">
        <w:rPr>
          <w:sz w:val="26"/>
          <w:szCs w:val="26"/>
          <w:lang w:val="ru-RU"/>
        </w:rPr>
        <w:t>нструкция железнодорожной станции Ртищево-2</w:t>
      </w:r>
    </w:p>
    <w:p w14:paraId="650AC9F7" w14:textId="74DBD911" w:rsidR="00F14386" w:rsidRPr="00FE4318" w:rsidRDefault="00F14386" w:rsidP="00F14386">
      <w:pPr>
        <w:pStyle w:val="a0"/>
        <w:rPr>
          <w:sz w:val="26"/>
          <w:szCs w:val="26"/>
          <w:lang w:val="ru-RU"/>
        </w:rPr>
      </w:pPr>
      <w:r w:rsidRPr="00FE4318">
        <w:rPr>
          <w:sz w:val="26"/>
          <w:szCs w:val="26"/>
          <w:lang w:val="ru-RU"/>
        </w:rPr>
        <w:t xml:space="preserve">Кроме того, на территорию </w:t>
      </w:r>
      <w:r w:rsidR="00DD331B">
        <w:rPr>
          <w:sz w:val="26"/>
          <w:szCs w:val="26"/>
          <w:lang w:val="ru-RU"/>
        </w:rPr>
        <w:t>м</w:t>
      </w:r>
      <w:r w:rsidR="00A25239" w:rsidRPr="00FE4318">
        <w:rPr>
          <w:sz w:val="26"/>
          <w:szCs w:val="26"/>
          <w:lang w:val="ru-RU"/>
        </w:rPr>
        <w:t>униципального образования г. Ртищево</w:t>
      </w:r>
      <w:r w:rsidR="00BC6133" w:rsidRPr="00FE4318">
        <w:rPr>
          <w:sz w:val="26"/>
          <w:szCs w:val="26"/>
          <w:lang w:val="ru-RU"/>
        </w:rPr>
        <w:t xml:space="preserve"> </w:t>
      </w:r>
      <w:r w:rsidRPr="00FE4318">
        <w:rPr>
          <w:sz w:val="26"/>
          <w:szCs w:val="26"/>
          <w:lang w:val="ru-RU"/>
        </w:rPr>
        <w:t xml:space="preserve">распространяется действие документов территориального планирования </w:t>
      </w:r>
      <w:r w:rsidR="00BE62B1" w:rsidRPr="00FE4318">
        <w:rPr>
          <w:sz w:val="26"/>
          <w:szCs w:val="26"/>
          <w:lang w:val="ru-RU"/>
        </w:rPr>
        <w:t>Саратовской области</w:t>
      </w:r>
      <w:r w:rsidRPr="00FE4318">
        <w:rPr>
          <w:sz w:val="26"/>
          <w:szCs w:val="26"/>
          <w:lang w:val="ru-RU"/>
        </w:rPr>
        <w:t xml:space="preserve">: </w:t>
      </w:r>
    </w:p>
    <w:p w14:paraId="69F2F539" w14:textId="039D9478" w:rsidR="00F14386" w:rsidRPr="00FE4318" w:rsidRDefault="00F14386" w:rsidP="00F14386">
      <w:pPr>
        <w:pStyle w:val="a0"/>
        <w:numPr>
          <w:ilvl w:val="0"/>
          <w:numId w:val="3"/>
        </w:numPr>
        <w:rPr>
          <w:sz w:val="26"/>
          <w:szCs w:val="26"/>
          <w:lang w:val="ru-RU"/>
        </w:rPr>
      </w:pPr>
      <w:r w:rsidRPr="00FE4318">
        <w:rPr>
          <w:sz w:val="26"/>
          <w:szCs w:val="26"/>
          <w:lang w:val="ru-RU"/>
        </w:rPr>
        <w:t xml:space="preserve">Схема территориального планирования </w:t>
      </w:r>
      <w:r w:rsidR="00BE62B1" w:rsidRPr="00FE4318">
        <w:rPr>
          <w:sz w:val="26"/>
          <w:szCs w:val="26"/>
          <w:lang w:val="ru-RU"/>
        </w:rPr>
        <w:t>Саратовской области</w:t>
      </w:r>
      <w:r w:rsidRPr="00FE4318">
        <w:rPr>
          <w:sz w:val="26"/>
          <w:szCs w:val="26"/>
          <w:lang w:val="ru-RU"/>
        </w:rPr>
        <w:t xml:space="preserve">, утвержденная Постановлением правительства </w:t>
      </w:r>
      <w:r w:rsidR="00BE62B1" w:rsidRPr="00FE4318">
        <w:rPr>
          <w:sz w:val="26"/>
          <w:szCs w:val="26"/>
          <w:lang w:val="ru-RU"/>
        </w:rPr>
        <w:t>Саратовской области</w:t>
      </w:r>
      <w:r w:rsidRPr="00FE4318">
        <w:rPr>
          <w:sz w:val="26"/>
          <w:szCs w:val="26"/>
          <w:lang w:val="ru-RU"/>
        </w:rPr>
        <w:t xml:space="preserve"> от </w:t>
      </w:r>
      <w:r w:rsidR="00BB3171" w:rsidRPr="00FE4318">
        <w:rPr>
          <w:sz w:val="26"/>
          <w:szCs w:val="26"/>
          <w:lang w:val="ru-RU"/>
        </w:rPr>
        <w:t>21</w:t>
      </w:r>
      <w:r w:rsidRPr="00FE4318">
        <w:rPr>
          <w:sz w:val="26"/>
          <w:szCs w:val="26"/>
          <w:lang w:val="ru-RU"/>
        </w:rPr>
        <w:t>.</w:t>
      </w:r>
      <w:r w:rsidR="00BB3171" w:rsidRPr="00FE4318">
        <w:rPr>
          <w:sz w:val="26"/>
          <w:szCs w:val="26"/>
          <w:lang w:val="ru-RU"/>
        </w:rPr>
        <w:t>05</w:t>
      </w:r>
      <w:r w:rsidRPr="00FE4318">
        <w:rPr>
          <w:sz w:val="26"/>
          <w:szCs w:val="26"/>
          <w:lang w:val="ru-RU"/>
        </w:rPr>
        <w:t>.</w:t>
      </w:r>
      <w:r w:rsidR="00BB3171" w:rsidRPr="00FE4318">
        <w:rPr>
          <w:sz w:val="26"/>
          <w:szCs w:val="26"/>
          <w:lang w:val="ru-RU"/>
        </w:rPr>
        <w:t>2019</w:t>
      </w:r>
      <w:r w:rsidRPr="00FE4318">
        <w:rPr>
          <w:sz w:val="26"/>
          <w:szCs w:val="26"/>
          <w:lang w:val="ru-RU"/>
        </w:rPr>
        <w:t xml:space="preserve"> № </w:t>
      </w:r>
      <w:r w:rsidR="00BB3171" w:rsidRPr="00FE4318">
        <w:rPr>
          <w:sz w:val="26"/>
          <w:szCs w:val="26"/>
          <w:lang w:val="ru-RU"/>
        </w:rPr>
        <w:t>345-</w:t>
      </w:r>
      <w:r w:rsidRPr="00FE4318">
        <w:rPr>
          <w:sz w:val="26"/>
          <w:szCs w:val="26"/>
          <w:lang w:val="ru-RU"/>
        </w:rPr>
        <w:t>П.</w:t>
      </w:r>
    </w:p>
    <w:p w14:paraId="16A44BAE" w14:textId="15983284" w:rsidR="00D14B2B" w:rsidRDefault="00F14386" w:rsidP="00F14386">
      <w:pPr>
        <w:pStyle w:val="a0"/>
        <w:rPr>
          <w:sz w:val="28"/>
          <w:szCs w:val="28"/>
          <w:lang w:val="ru-RU"/>
        </w:rPr>
      </w:pPr>
      <w:r w:rsidRPr="00FE4318">
        <w:rPr>
          <w:sz w:val="26"/>
          <w:szCs w:val="26"/>
          <w:lang w:val="ru-RU"/>
        </w:rPr>
        <w:t xml:space="preserve">В соответствии со схемой территориального планирования </w:t>
      </w:r>
      <w:r w:rsidR="00BE62B1" w:rsidRPr="00FE4318">
        <w:rPr>
          <w:sz w:val="26"/>
          <w:szCs w:val="26"/>
          <w:lang w:val="ru-RU"/>
        </w:rPr>
        <w:t>Саратовской области</w:t>
      </w:r>
      <w:r w:rsidRPr="00FE4318">
        <w:rPr>
          <w:sz w:val="26"/>
          <w:szCs w:val="26"/>
          <w:lang w:val="ru-RU"/>
        </w:rPr>
        <w:t xml:space="preserve"> на территории </w:t>
      </w:r>
      <w:r w:rsidR="0029316F">
        <w:rPr>
          <w:sz w:val="26"/>
          <w:szCs w:val="26"/>
          <w:lang w:val="ru-RU"/>
        </w:rPr>
        <w:t>м</w:t>
      </w:r>
      <w:r w:rsidR="00A25239" w:rsidRPr="00FE4318">
        <w:rPr>
          <w:sz w:val="26"/>
          <w:szCs w:val="26"/>
          <w:lang w:val="ru-RU"/>
        </w:rPr>
        <w:t>униципального образования г. Ртищево</w:t>
      </w:r>
      <w:r w:rsidR="00BC6133" w:rsidRPr="00FE4318">
        <w:rPr>
          <w:sz w:val="26"/>
          <w:szCs w:val="26"/>
          <w:lang w:val="ru-RU"/>
        </w:rPr>
        <w:t xml:space="preserve"> </w:t>
      </w:r>
      <w:r w:rsidR="0029316F">
        <w:rPr>
          <w:sz w:val="26"/>
          <w:szCs w:val="26"/>
          <w:lang w:val="ru-RU"/>
        </w:rPr>
        <w:t>запланировано размещение объектов</w:t>
      </w:r>
      <w:r w:rsidRPr="00FE4318">
        <w:rPr>
          <w:sz w:val="26"/>
          <w:szCs w:val="26"/>
          <w:lang w:val="ru-RU"/>
        </w:rPr>
        <w:t xml:space="preserve"> регионального значения</w:t>
      </w:r>
      <w:r w:rsidR="0029316F">
        <w:rPr>
          <w:sz w:val="28"/>
          <w:szCs w:val="28"/>
          <w:lang w:val="ru-RU"/>
        </w:rPr>
        <w:t>:</w:t>
      </w:r>
    </w:p>
    <w:p w14:paraId="5149C1AF" w14:textId="5610F8DB" w:rsidR="0029316F" w:rsidRPr="0029316F" w:rsidRDefault="0029316F" w:rsidP="0029316F">
      <w:pPr>
        <w:pStyle w:val="a0"/>
        <w:numPr>
          <w:ilvl w:val="0"/>
          <w:numId w:val="35"/>
        </w:numPr>
        <w:rPr>
          <w:sz w:val="28"/>
          <w:szCs w:val="28"/>
          <w:lang w:val="ru-RU"/>
        </w:rPr>
      </w:pPr>
      <w:r w:rsidRPr="0029316F">
        <w:rPr>
          <w:sz w:val="26"/>
          <w:szCs w:val="26"/>
          <w:lang w:val="ru-RU"/>
        </w:rPr>
        <w:t>Автомобильные дороги регионального и межмуниципального значения</w:t>
      </w:r>
      <w:r>
        <w:rPr>
          <w:sz w:val="26"/>
          <w:szCs w:val="26"/>
          <w:lang w:val="ru-RU"/>
        </w:rPr>
        <w:t>;</w:t>
      </w:r>
    </w:p>
    <w:p w14:paraId="47107723" w14:textId="7AF6E767" w:rsidR="0029316F" w:rsidRPr="00FF1710" w:rsidRDefault="00034A34" w:rsidP="00A75F22">
      <w:pPr>
        <w:pStyle w:val="a0"/>
        <w:numPr>
          <w:ilvl w:val="0"/>
          <w:numId w:val="35"/>
        </w:numPr>
        <w:rPr>
          <w:sz w:val="26"/>
          <w:szCs w:val="26"/>
          <w:lang w:val="ru-RU"/>
        </w:rPr>
      </w:pPr>
      <w:r w:rsidRPr="00FF1710">
        <w:rPr>
          <w:sz w:val="26"/>
          <w:szCs w:val="26"/>
          <w:lang w:val="ru-RU"/>
        </w:rPr>
        <w:t>Реконструкция поликлиники</w:t>
      </w:r>
      <w:r w:rsidR="00A75F22" w:rsidRPr="00FF1710">
        <w:rPr>
          <w:sz w:val="26"/>
          <w:szCs w:val="26"/>
          <w:lang w:val="ru-RU"/>
        </w:rPr>
        <w:t>.</w:t>
      </w:r>
    </w:p>
    <w:p w14:paraId="6C8B0463" w14:textId="77777777" w:rsidR="0029316F" w:rsidRDefault="0029316F" w:rsidP="00F14386">
      <w:pPr>
        <w:pStyle w:val="a0"/>
        <w:rPr>
          <w:sz w:val="28"/>
          <w:szCs w:val="28"/>
          <w:lang w:val="ru-RU"/>
        </w:rPr>
      </w:pPr>
    </w:p>
    <w:p w14:paraId="6478DD7C" w14:textId="77777777" w:rsidR="0029316F" w:rsidRDefault="0029316F" w:rsidP="00F14386">
      <w:pPr>
        <w:pStyle w:val="a0"/>
        <w:rPr>
          <w:sz w:val="28"/>
          <w:szCs w:val="28"/>
          <w:lang w:val="ru-RU"/>
        </w:rPr>
        <w:sectPr w:rsidR="0029316F" w:rsidSect="0050231E">
          <w:footerReference w:type="default" r:id="rId12"/>
          <w:pgSz w:w="11906" w:h="16838"/>
          <w:pgMar w:top="1701" w:right="851" w:bottom="1134" w:left="1701" w:header="680" w:footer="1077" w:gutter="0"/>
          <w:cols w:space="708"/>
          <w:docGrid w:linePitch="360"/>
        </w:sectPr>
      </w:pPr>
    </w:p>
    <w:p w14:paraId="3BDB56C6" w14:textId="502E44F7" w:rsidR="000A1F51" w:rsidRPr="00674BCD" w:rsidRDefault="000A1F51" w:rsidP="000A1F51">
      <w:pPr>
        <w:pStyle w:val="a0"/>
        <w:spacing w:before="120"/>
        <w:jc w:val="right"/>
        <w:rPr>
          <w:rFonts w:eastAsiaTheme="minorHAnsi"/>
          <w:b/>
          <w:i/>
          <w:color w:val="000000"/>
          <w:sz w:val="26"/>
          <w:szCs w:val="26"/>
          <w:lang w:val="ru-RU" w:eastAsia="en-US"/>
        </w:rPr>
      </w:pPr>
      <w:r w:rsidRPr="00674BCD">
        <w:rPr>
          <w:rFonts w:eastAsiaTheme="minorHAnsi"/>
          <w:b/>
          <w:i/>
          <w:color w:val="000000"/>
          <w:sz w:val="26"/>
          <w:szCs w:val="26"/>
          <w:lang w:val="ru-RU" w:eastAsia="en-US"/>
        </w:rPr>
        <w:lastRenderedPageBreak/>
        <w:t xml:space="preserve">Таблица </w:t>
      </w:r>
      <w:r w:rsidR="00826F06" w:rsidRPr="00674BCD">
        <w:rPr>
          <w:rFonts w:eastAsiaTheme="minorHAnsi"/>
          <w:b/>
          <w:i/>
          <w:color w:val="000000"/>
          <w:sz w:val="26"/>
          <w:szCs w:val="26"/>
          <w:lang w:val="ru-RU" w:eastAsia="en-US"/>
        </w:rPr>
        <w:t>4</w:t>
      </w:r>
      <w:r w:rsidRPr="00674BCD">
        <w:rPr>
          <w:rFonts w:eastAsiaTheme="minorHAnsi"/>
          <w:b/>
          <w:i/>
          <w:color w:val="000000"/>
          <w:sz w:val="26"/>
          <w:szCs w:val="26"/>
          <w:lang w:val="ru-RU" w:eastAsia="en-US"/>
        </w:rPr>
        <w:t>.1</w:t>
      </w:r>
    </w:p>
    <w:p w14:paraId="689CBD53" w14:textId="12C620F5" w:rsidR="000A1F51" w:rsidRPr="00674BCD" w:rsidRDefault="000A1F51" w:rsidP="000A1F51">
      <w:pPr>
        <w:keepNext/>
        <w:suppressAutoHyphens/>
        <w:spacing w:after="120"/>
        <w:jc w:val="center"/>
        <w:rPr>
          <w:b/>
          <w:i/>
          <w:sz w:val="26"/>
          <w:szCs w:val="26"/>
          <w:lang w:eastAsia="ar-SA" w:bidi="en-US"/>
        </w:rPr>
      </w:pPr>
      <w:r w:rsidRPr="00674BCD">
        <w:rPr>
          <w:b/>
          <w:i/>
          <w:sz w:val="26"/>
          <w:szCs w:val="26"/>
          <w:lang w:eastAsia="ar-SA" w:bidi="en-US"/>
        </w:rPr>
        <w:t>Сведения о планируемых для размещения на территории поселения объектах регионального значения</w:t>
      </w:r>
    </w:p>
    <w:p w14:paraId="747DBAF0" w14:textId="77777777" w:rsidR="00E9282D" w:rsidRDefault="00E9282D" w:rsidP="00E9282D">
      <w:pPr>
        <w:pStyle w:val="a0"/>
        <w:jc w:val="right"/>
        <w:rPr>
          <w:lang w:val="ru-RU"/>
        </w:rPr>
      </w:pPr>
    </w:p>
    <w:tbl>
      <w:tblPr>
        <w:tblStyle w:val="a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692"/>
        <w:gridCol w:w="1056"/>
        <w:gridCol w:w="1638"/>
        <w:gridCol w:w="1135"/>
        <w:gridCol w:w="1210"/>
        <w:gridCol w:w="1713"/>
        <w:gridCol w:w="1473"/>
        <w:gridCol w:w="1543"/>
        <w:gridCol w:w="1674"/>
        <w:gridCol w:w="1839"/>
      </w:tblGrid>
      <w:tr w:rsidR="005737C2" w:rsidRPr="00FF1710" w14:paraId="5DAB1605" w14:textId="77777777" w:rsidTr="00774524">
        <w:trPr>
          <w:cantSplit/>
          <w:tblHeader/>
        </w:trPr>
        <w:tc>
          <w:tcPr>
            <w:tcW w:w="248" w:type="pct"/>
            <w:shd w:val="clear" w:color="auto" w:fill="D9D9D9" w:themeFill="background1" w:themeFillShade="D9"/>
          </w:tcPr>
          <w:p w14:paraId="5C6CCC62" w14:textId="77777777" w:rsidR="00D14B2B" w:rsidRPr="00FF1710" w:rsidRDefault="00D14B2B" w:rsidP="004A4804">
            <w:pPr>
              <w:pStyle w:val="a0"/>
              <w:keepNext/>
              <w:ind w:firstLine="0"/>
              <w:jc w:val="center"/>
              <w:rPr>
                <w:b/>
                <w:i/>
                <w:sz w:val="20"/>
                <w:szCs w:val="20"/>
                <w:lang w:val="ru-RU"/>
              </w:rPr>
            </w:pPr>
            <w:r w:rsidRPr="00FF1710">
              <w:rPr>
                <w:b/>
                <w:i/>
                <w:sz w:val="20"/>
                <w:szCs w:val="20"/>
                <w:lang w:val="ru-RU"/>
              </w:rPr>
              <w:t>Номер объекта</w:t>
            </w:r>
          </w:p>
        </w:tc>
        <w:tc>
          <w:tcPr>
            <w:tcW w:w="378" w:type="pct"/>
            <w:shd w:val="clear" w:color="auto" w:fill="D9D9D9" w:themeFill="background1" w:themeFillShade="D9"/>
          </w:tcPr>
          <w:p w14:paraId="54E9A18B" w14:textId="77777777" w:rsidR="00D14B2B" w:rsidRPr="00FF1710" w:rsidRDefault="00D14B2B" w:rsidP="004A4804">
            <w:pPr>
              <w:pStyle w:val="a0"/>
              <w:keepNext/>
              <w:ind w:firstLine="0"/>
              <w:jc w:val="center"/>
              <w:rPr>
                <w:b/>
                <w:i/>
                <w:sz w:val="20"/>
                <w:szCs w:val="20"/>
                <w:lang w:val="ru-RU"/>
              </w:rPr>
            </w:pPr>
            <w:r w:rsidRPr="00FF1710">
              <w:rPr>
                <w:b/>
                <w:i/>
                <w:sz w:val="20"/>
                <w:szCs w:val="20"/>
                <w:lang w:val="ru-RU"/>
              </w:rPr>
              <w:t>Код объекта</w:t>
            </w:r>
          </w:p>
        </w:tc>
        <w:tc>
          <w:tcPr>
            <w:tcW w:w="586" w:type="pct"/>
            <w:shd w:val="clear" w:color="auto" w:fill="D9D9D9" w:themeFill="background1" w:themeFillShade="D9"/>
          </w:tcPr>
          <w:p w14:paraId="21E73873" w14:textId="77777777" w:rsidR="00D14B2B" w:rsidRPr="00FF1710" w:rsidRDefault="00D14B2B" w:rsidP="004A4804">
            <w:pPr>
              <w:pStyle w:val="a0"/>
              <w:keepNext/>
              <w:ind w:firstLine="0"/>
              <w:jc w:val="center"/>
              <w:rPr>
                <w:b/>
                <w:i/>
                <w:sz w:val="20"/>
                <w:szCs w:val="20"/>
                <w:lang w:val="ru-RU"/>
              </w:rPr>
            </w:pPr>
            <w:r w:rsidRPr="00FF1710">
              <w:rPr>
                <w:b/>
                <w:i/>
                <w:sz w:val="20"/>
                <w:szCs w:val="20"/>
                <w:lang w:val="ru-RU"/>
              </w:rPr>
              <w:t>Вид объекта</w:t>
            </w:r>
          </w:p>
        </w:tc>
        <w:tc>
          <w:tcPr>
            <w:tcW w:w="406" w:type="pct"/>
            <w:shd w:val="clear" w:color="auto" w:fill="D9D9D9" w:themeFill="background1" w:themeFillShade="D9"/>
          </w:tcPr>
          <w:p w14:paraId="3E6D5D48" w14:textId="77777777" w:rsidR="00D14B2B" w:rsidRPr="00FF1710" w:rsidRDefault="00D14B2B" w:rsidP="004A4804">
            <w:pPr>
              <w:pStyle w:val="a0"/>
              <w:keepNext/>
              <w:ind w:firstLine="0"/>
              <w:jc w:val="center"/>
              <w:rPr>
                <w:b/>
                <w:i/>
                <w:sz w:val="20"/>
                <w:szCs w:val="20"/>
                <w:lang w:val="ru-RU"/>
              </w:rPr>
            </w:pPr>
            <w:r w:rsidRPr="00FF1710">
              <w:rPr>
                <w:b/>
                <w:i/>
                <w:sz w:val="20"/>
                <w:szCs w:val="20"/>
                <w:lang w:val="ru-RU"/>
              </w:rPr>
              <w:t>Назначение объекта</w:t>
            </w:r>
          </w:p>
        </w:tc>
        <w:tc>
          <w:tcPr>
            <w:tcW w:w="433" w:type="pct"/>
            <w:shd w:val="clear" w:color="auto" w:fill="D9D9D9" w:themeFill="background1" w:themeFillShade="D9"/>
          </w:tcPr>
          <w:p w14:paraId="04A07444" w14:textId="77777777" w:rsidR="00D14B2B" w:rsidRPr="00FF1710" w:rsidRDefault="00D14B2B" w:rsidP="004A4804">
            <w:pPr>
              <w:pStyle w:val="a0"/>
              <w:keepNext/>
              <w:ind w:firstLine="0"/>
              <w:jc w:val="center"/>
              <w:rPr>
                <w:b/>
                <w:i/>
                <w:sz w:val="20"/>
                <w:szCs w:val="20"/>
                <w:lang w:val="ru-RU"/>
              </w:rPr>
            </w:pPr>
            <w:r w:rsidRPr="00FF1710">
              <w:rPr>
                <w:b/>
                <w:i/>
                <w:sz w:val="20"/>
                <w:szCs w:val="20"/>
                <w:lang w:val="ru-RU"/>
              </w:rPr>
              <w:t>Наименование объекта</w:t>
            </w:r>
          </w:p>
        </w:tc>
        <w:tc>
          <w:tcPr>
            <w:tcW w:w="613" w:type="pct"/>
            <w:shd w:val="clear" w:color="auto" w:fill="D9D9D9" w:themeFill="background1" w:themeFillShade="D9"/>
          </w:tcPr>
          <w:p w14:paraId="1A9917C4" w14:textId="77777777" w:rsidR="00D14B2B" w:rsidRPr="00FF1710" w:rsidRDefault="00D14B2B" w:rsidP="004A4804">
            <w:pPr>
              <w:pStyle w:val="a0"/>
              <w:keepNext/>
              <w:ind w:firstLine="0"/>
              <w:jc w:val="center"/>
              <w:rPr>
                <w:b/>
                <w:i/>
                <w:sz w:val="20"/>
                <w:szCs w:val="20"/>
                <w:lang w:val="ru-RU"/>
              </w:rPr>
            </w:pPr>
            <w:r w:rsidRPr="00FF1710">
              <w:rPr>
                <w:b/>
                <w:i/>
                <w:sz w:val="20"/>
                <w:szCs w:val="20"/>
                <w:lang w:val="ru-RU"/>
              </w:rPr>
              <w:t>Основные характеристики объекта</w:t>
            </w:r>
          </w:p>
        </w:tc>
        <w:tc>
          <w:tcPr>
            <w:tcW w:w="527" w:type="pct"/>
            <w:shd w:val="clear" w:color="auto" w:fill="D9D9D9" w:themeFill="background1" w:themeFillShade="D9"/>
          </w:tcPr>
          <w:p w14:paraId="7E31837B" w14:textId="77777777" w:rsidR="00D14B2B" w:rsidRPr="00FF1710" w:rsidRDefault="00D14B2B" w:rsidP="004A4804">
            <w:pPr>
              <w:pStyle w:val="a0"/>
              <w:keepNext/>
              <w:ind w:firstLine="0"/>
              <w:jc w:val="center"/>
              <w:rPr>
                <w:b/>
                <w:i/>
                <w:sz w:val="20"/>
                <w:szCs w:val="20"/>
                <w:lang w:val="ru-RU"/>
              </w:rPr>
            </w:pPr>
            <w:r w:rsidRPr="00FF1710">
              <w:rPr>
                <w:b/>
                <w:i/>
                <w:sz w:val="20"/>
                <w:szCs w:val="20"/>
                <w:lang w:val="ru-RU"/>
              </w:rPr>
              <w:t>Местоположение</w:t>
            </w:r>
          </w:p>
        </w:tc>
        <w:tc>
          <w:tcPr>
            <w:tcW w:w="552" w:type="pct"/>
            <w:shd w:val="clear" w:color="auto" w:fill="D9D9D9" w:themeFill="background1" w:themeFillShade="D9"/>
          </w:tcPr>
          <w:p w14:paraId="4C8DF840" w14:textId="77777777" w:rsidR="00D14B2B" w:rsidRPr="00FF1710" w:rsidRDefault="00D14B2B" w:rsidP="004A4804">
            <w:pPr>
              <w:pStyle w:val="a0"/>
              <w:keepNext/>
              <w:ind w:firstLine="0"/>
              <w:jc w:val="center"/>
              <w:rPr>
                <w:b/>
                <w:i/>
                <w:sz w:val="20"/>
                <w:szCs w:val="20"/>
                <w:lang w:val="ru-RU"/>
              </w:rPr>
            </w:pPr>
            <w:r w:rsidRPr="00FF1710">
              <w:rPr>
                <w:b/>
                <w:i/>
                <w:sz w:val="20"/>
                <w:szCs w:val="20"/>
                <w:lang w:val="ru-RU"/>
              </w:rPr>
              <w:t>Планируемые мероприятия по объекту</w:t>
            </w:r>
          </w:p>
        </w:tc>
        <w:tc>
          <w:tcPr>
            <w:tcW w:w="599" w:type="pct"/>
            <w:shd w:val="clear" w:color="auto" w:fill="D9D9D9" w:themeFill="background1" w:themeFillShade="D9"/>
          </w:tcPr>
          <w:p w14:paraId="7D797EBF" w14:textId="77777777" w:rsidR="00D14B2B" w:rsidRPr="00FF1710" w:rsidRDefault="00D14B2B" w:rsidP="004A4804">
            <w:pPr>
              <w:pStyle w:val="a0"/>
              <w:keepNext/>
              <w:ind w:firstLine="0"/>
              <w:jc w:val="center"/>
              <w:rPr>
                <w:b/>
                <w:i/>
                <w:sz w:val="20"/>
                <w:szCs w:val="20"/>
                <w:lang w:val="ru-RU"/>
              </w:rPr>
            </w:pPr>
            <w:r w:rsidRPr="00FF1710">
              <w:rPr>
                <w:b/>
                <w:i/>
                <w:sz w:val="20"/>
                <w:szCs w:val="20"/>
                <w:lang w:val="ru-RU"/>
              </w:rPr>
              <w:t>Характеристика зон с особыми условиями использования территории</w:t>
            </w:r>
          </w:p>
        </w:tc>
        <w:tc>
          <w:tcPr>
            <w:tcW w:w="658" w:type="pct"/>
            <w:shd w:val="clear" w:color="auto" w:fill="D9D9D9" w:themeFill="background1" w:themeFillShade="D9"/>
          </w:tcPr>
          <w:p w14:paraId="39005AE0" w14:textId="77777777" w:rsidR="00D14B2B" w:rsidRPr="00FF1710" w:rsidRDefault="00D14B2B" w:rsidP="004A4804">
            <w:pPr>
              <w:pStyle w:val="a0"/>
              <w:keepNext/>
              <w:ind w:firstLine="0"/>
              <w:jc w:val="center"/>
              <w:rPr>
                <w:b/>
                <w:i/>
                <w:sz w:val="20"/>
                <w:szCs w:val="20"/>
                <w:lang w:val="ru-RU"/>
              </w:rPr>
            </w:pPr>
            <w:r w:rsidRPr="00FF1710">
              <w:rPr>
                <w:b/>
                <w:i/>
                <w:sz w:val="20"/>
                <w:szCs w:val="20"/>
                <w:lang w:val="ru-RU"/>
              </w:rPr>
              <w:t>Реквизиты документов территориального планирования</w:t>
            </w:r>
          </w:p>
        </w:tc>
      </w:tr>
      <w:tr w:rsidR="005737C2" w:rsidRPr="00FF1710" w14:paraId="71B532EA" w14:textId="77777777" w:rsidTr="00774524">
        <w:trPr>
          <w:cantSplit/>
        </w:trPr>
        <w:tc>
          <w:tcPr>
            <w:tcW w:w="248" w:type="pct"/>
            <w:shd w:val="clear" w:color="auto" w:fill="F2F2F2" w:themeFill="background1" w:themeFillShade="F2"/>
          </w:tcPr>
          <w:p w14:paraId="0778A512" w14:textId="77777777" w:rsidR="00D14B2B" w:rsidRPr="00FF1710" w:rsidRDefault="00D14B2B" w:rsidP="004A4804">
            <w:pPr>
              <w:pStyle w:val="afff1"/>
              <w:numPr>
                <w:ilvl w:val="0"/>
                <w:numId w:val="6"/>
              </w:numPr>
              <w:jc w:val="center"/>
              <w:rPr>
                <w:sz w:val="20"/>
                <w:szCs w:val="20"/>
              </w:rPr>
            </w:pPr>
          </w:p>
        </w:tc>
        <w:tc>
          <w:tcPr>
            <w:tcW w:w="378" w:type="pct"/>
          </w:tcPr>
          <w:p w14:paraId="3A61628E" w14:textId="5D6764E6" w:rsidR="00D14B2B" w:rsidRPr="00FF1710" w:rsidRDefault="00120F50" w:rsidP="004A4804">
            <w:pPr>
              <w:jc w:val="left"/>
              <w:rPr>
                <w:sz w:val="20"/>
                <w:szCs w:val="20"/>
              </w:rPr>
            </w:pPr>
            <w:r w:rsidRPr="00FF1710">
              <w:rPr>
                <w:sz w:val="20"/>
                <w:szCs w:val="20"/>
              </w:rPr>
              <w:t>602030201</w:t>
            </w:r>
          </w:p>
        </w:tc>
        <w:tc>
          <w:tcPr>
            <w:tcW w:w="586" w:type="pct"/>
          </w:tcPr>
          <w:p w14:paraId="450EB235" w14:textId="690DF106" w:rsidR="00D14B2B" w:rsidRPr="00FF1710" w:rsidRDefault="00E6436E" w:rsidP="004A4804">
            <w:pPr>
              <w:jc w:val="left"/>
              <w:rPr>
                <w:sz w:val="20"/>
                <w:szCs w:val="20"/>
              </w:rPr>
            </w:pPr>
            <w:r w:rsidRPr="00FF1710">
              <w:rPr>
                <w:sz w:val="20"/>
                <w:szCs w:val="20"/>
              </w:rPr>
              <w:t>Железнодорожная станция</w:t>
            </w:r>
          </w:p>
        </w:tc>
        <w:tc>
          <w:tcPr>
            <w:tcW w:w="406" w:type="pct"/>
          </w:tcPr>
          <w:p w14:paraId="5FD7862D" w14:textId="56E46AC4" w:rsidR="001943CA" w:rsidRPr="00FF1710" w:rsidRDefault="00E6436E" w:rsidP="001943CA">
            <w:pPr>
              <w:jc w:val="left"/>
              <w:rPr>
                <w:sz w:val="20"/>
                <w:szCs w:val="20"/>
              </w:rPr>
            </w:pPr>
            <w:r w:rsidRPr="00FF1710">
              <w:rPr>
                <w:sz w:val="20"/>
                <w:szCs w:val="20"/>
              </w:rPr>
              <w:t>Развитие транспорта</w:t>
            </w:r>
          </w:p>
        </w:tc>
        <w:tc>
          <w:tcPr>
            <w:tcW w:w="433" w:type="pct"/>
          </w:tcPr>
          <w:p w14:paraId="6A434DE7" w14:textId="766F6584" w:rsidR="00D14B2B" w:rsidRPr="00FF1710" w:rsidRDefault="00E6436E" w:rsidP="004A4804">
            <w:pPr>
              <w:autoSpaceDE w:val="0"/>
              <w:autoSpaceDN w:val="0"/>
              <w:adjustRightInd w:val="0"/>
              <w:jc w:val="left"/>
              <w:rPr>
                <w:sz w:val="20"/>
                <w:szCs w:val="20"/>
              </w:rPr>
            </w:pPr>
            <w:r w:rsidRPr="00FF1710">
              <w:rPr>
                <w:sz w:val="20"/>
                <w:szCs w:val="20"/>
              </w:rPr>
              <w:t>Железнодорожная станция Ртищево-2</w:t>
            </w:r>
          </w:p>
        </w:tc>
        <w:tc>
          <w:tcPr>
            <w:tcW w:w="613" w:type="pct"/>
          </w:tcPr>
          <w:p w14:paraId="331083CA" w14:textId="705BD6A3" w:rsidR="00D14B2B" w:rsidRPr="00FF1710" w:rsidRDefault="00D2478A" w:rsidP="004A4804">
            <w:pPr>
              <w:autoSpaceDE w:val="0"/>
              <w:autoSpaceDN w:val="0"/>
              <w:adjustRightInd w:val="0"/>
              <w:jc w:val="left"/>
              <w:rPr>
                <w:color w:val="000000"/>
                <w:sz w:val="20"/>
                <w:szCs w:val="20"/>
              </w:rPr>
            </w:pPr>
            <w:r w:rsidRPr="00FF1710">
              <w:rPr>
                <w:color w:val="000000"/>
                <w:sz w:val="20"/>
                <w:szCs w:val="20"/>
              </w:rPr>
              <w:t xml:space="preserve">Устанавливается техническим заданием </w:t>
            </w:r>
          </w:p>
        </w:tc>
        <w:tc>
          <w:tcPr>
            <w:tcW w:w="527" w:type="pct"/>
          </w:tcPr>
          <w:p w14:paraId="1B9CB34D" w14:textId="34027056" w:rsidR="00D14B2B" w:rsidRPr="00FF1710" w:rsidRDefault="00D2478A" w:rsidP="004A4804">
            <w:pPr>
              <w:autoSpaceDE w:val="0"/>
              <w:autoSpaceDN w:val="0"/>
              <w:adjustRightInd w:val="0"/>
              <w:jc w:val="left"/>
              <w:rPr>
                <w:sz w:val="20"/>
                <w:szCs w:val="20"/>
              </w:rPr>
            </w:pPr>
            <w:r w:rsidRPr="00FF1710">
              <w:rPr>
                <w:sz w:val="20"/>
                <w:szCs w:val="20"/>
              </w:rPr>
              <w:t>г. Ртищево</w:t>
            </w:r>
          </w:p>
        </w:tc>
        <w:tc>
          <w:tcPr>
            <w:tcW w:w="552" w:type="pct"/>
          </w:tcPr>
          <w:p w14:paraId="65975F6C" w14:textId="3DF9B915" w:rsidR="00D14B2B" w:rsidRPr="00FF1710" w:rsidRDefault="00D14B2B" w:rsidP="00A75F22">
            <w:pPr>
              <w:jc w:val="left"/>
              <w:rPr>
                <w:sz w:val="20"/>
                <w:szCs w:val="20"/>
              </w:rPr>
            </w:pPr>
            <w:r w:rsidRPr="00FF1710">
              <w:rPr>
                <w:sz w:val="20"/>
                <w:szCs w:val="20"/>
              </w:rPr>
              <w:t xml:space="preserve">Планируемый к </w:t>
            </w:r>
            <w:r w:rsidR="00A75F22" w:rsidRPr="00FF1710">
              <w:rPr>
                <w:sz w:val="20"/>
                <w:szCs w:val="20"/>
              </w:rPr>
              <w:t>реконструкции</w:t>
            </w:r>
          </w:p>
        </w:tc>
        <w:tc>
          <w:tcPr>
            <w:tcW w:w="599" w:type="pct"/>
          </w:tcPr>
          <w:p w14:paraId="7B3492E3" w14:textId="1500061B" w:rsidR="00D14B2B" w:rsidRPr="00FF1710" w:rsidRDefault="00C034DA" w:rsidP="005737C2">
            <w:pPr>
              <w:jc w:val="center"/>
              <w:rPr>
                <w:sz w:val="20"/>
                <w:szCs w:val="20"/>
              </w:rPr>
            </w:pPr>
            <w:r w:rsidRPr="00FF1710">
              <w:rPr>
                <w:sz w:val="20"/>
                <w:szCs w:val="20"/>
              </w:rPr>
              <w:t>Санитарный разрыв 100 м</w:t>
            </w:r>
          </w:p>
        </w:tc>
        <w:tc>
          <w:tcPr>
            <w:tcW w:w="658" w:type="pct"/>
          </w:tcPr>
          <w:p w14:paraId="2AF41ACF" w14:textId="00C22918" w:rsidR="00D14B2B" w:rsidRPr="00FF1710" w:rsidRDefault="00D14B2B" w:rsidP="00120F50">
            <w:pPr>
              <w:jc w:val="center"/>
              <w:rPr>
                <w:sz w:val="20"/>
                <w:szCs w:val="20"/>
              </w:rPr>
            </w:pPr>
            <w:r w:rsidRPr="00FF1710">
              <w:rPr>
                <w:sz w:val="20"/>
                <w:szCs w:val="20"/>
              </w:rPr>
              <w:t xml:space="preserve">СТП </w:t>
            </w:r>
            <w:r w:rsidR="00120F50" w:rsidRPr="00FF1710">
              <w:rPr>
                <w:sz w:val="20"/>
                <w:szCs w:val="20"/>
              </w:rPr>
              <w:t>РФ</w:t>
            </w:r>
            <w:r w:rsidR="00667567">
              <w:rPr>
                <w:sz w:val="20"/>
                <w:szCs w:val="20"/>
              </w:rPr>
              <w:t xml:space="preserve"> </w:t>
            </w:r>
            <w:r w:rsidR="00667567" w:rsidRPr="00667567">
              <w:rPr>
                <w:sz w:val="20"/>
                <w:szCs w:val="20"/>
              </w:rPr>
              <w:t>утвержденная распоряжением Правительства Российской Федерации от 19.03.2013 №384-р</w:t>
            </w:r>
          </w:p>
        </w:tc>
      </w:tr>
      <w:tr w:rsidR="00962F75" w:rsidRPr="00FF1710" w14:paraId="7F0F0958" w14:textId="77777777" w:rsidTr="00774524">
        <w:trPr>
          <w:cantSplit/>
        </w:trPr>
        <w:tc>
          <w:tcPr>
            <w:tcW w:w="248" w:type="pct"/>
            <w:shd w:val="clear" w:color="auto" w:fill="F2F2F2" w:themeFill="background1" w:themeFillShade="F2"/>
          </w:tcPr>
          <w:p w14:paraId="4A7FCA94" w14:textId="77777777" w:rsidR="00962F75" w:rsidRPr="00FF1710" w:rsidRDefault="00962F75" w:rsidP="009216C3">
            <w:pPr>
              <w:pStyle w:val="afff1"/>
              <w:numPr>
                <w:ilvl w:val="0"/>
                <w:numId w:val="6"/>
              </w:numPr>
              <w:jc w:val="center"/>
              <w:rPr>
                <w:sz w:val="20"/>
                <w:szCs w:val="20"/>
              </w:rPr>
            </w:pPr>
          </w:p>
        </w:tc>
        <w:tc>
          <w:tcPr>
            <w:tcW w:w="378" w:type="pct"/>
          </w:tcPr>
          <w:p w14:paraId="238B79A4" w14:textId="71BD8F8D" w:rsidR="00962F75" w:rsidRPr="00FF1710" w:rsidRDefault="00962F75" w:rsidP="009216C3">
            <w:pPr>
              <w:jc w:val="left"/>
              <w:rPr>
                <w:sz w:val="20"/>
                <w:szCs w:val="20"/>
              </w:rPr>
            </w:pPr>
            <w:r w:rsidRPr="00FF1710">
              <w:rPr>
                <w:sz w:val="20"/>
                <w:szCs w:val="20"/>
              </w:rPr>
              <w:t>602030302</w:t>
            </w:r>
          </w:p>
        </w:tc>
        <w:tc>
          <w:tcPr>
            <w:tcW w:w="586" w:type="pct"/>
          </w:tcPr>
          <w:p w14:paraId="38C6554E" w14:textId="24A28B23" w:rsidR="00962F75" w:rsidRPr="00FF1710" w:rsidRDefault="00962F75" w:rsidP="009216C3">
            <w:pPr>
              <w:jc w:val="left"/>
              <w:rPr>
                <w:sz w:val="20"/>
                <w:szCs w:val="20"/>
              </w:rPr>
            </w:pPr>
            <w:r w:rsidRPr="00FF1710">
              <w:rPr>
                <w:sz w:val="20"/>
                <w:szCs w:val="20"/>
              </w:rPr>
              <w:t>Автомобильные дороги регионального или межмуниципального значения</w:t>
            </w:r>
          </w:p>
        </w:tc>
        <w:tc>
          <w:tcPr>
            <w:tcW w:w="406" w:type="pct"/>
          </w:tcPr>
          <w:p w14:paraId="2BC36B2D" w14:textId="469D2743" w:rsidR="00962F75" w:rsidRPr="00FF1710" w:rsidRDefault="00962F75" w:rsidP="009216C3">
            <w:pPr>
              <w:jc w:val="left"/>
              <w:rPr>
                <w:sz w:val="20"/>
                <w:szCs w:val="20"/>
              </w:rPr>
            </w:pPr>
            <w:r w:rsidRPr="00FF1710">
              <w:rPr>
                <w:sz w:val="20"/>
                <w:szCs w:val="20"/>
              </w:rPr>
              <w:t>Развитие транспорта</w:t>
            </w:r>
          </w:p>
        </w:tc>
        <w:tc>
          <w:tcPr>
            <w:tcW w:w="433" w:type="pct"/>
          </w:tcPr>
          <w:p w14:paraId="02F36F06" w14:textId="39AF7ADA" w:rsidR="00962F75" w:rsidRPr="00FF1710" w:rsidRDefault="00962F75" w:rsidP="009216C3">
            <w:pPr>
              <w:jc w:val="left"/>
              <w:rPr>
                <w:sz w:val="20"/>
                <w:szCs w:val="20"/>
              </w:rPr>
            </w:pPr>
            <w:r w:rsidRPr="00FF1710">
              <w:rPr>
                <w:sz w:val="20"/>
                <w:szCs w:val="20"/>
              </w:rPr>
              <w:t>автомобильная дорога "</w:t>
            </w:r>
            <w:r w:rsidRPr="00C24EA3">
              <w:rPr>
                <w:sz w:val="20"/>
                <w:szCs w:val="20"/>
              </w:rPr>
              <w:t>Балашов - Ртищево" (в пределах района)</w:t>
            </w:r>
          </w:p>
        </w:tc>
        <w:tc>
          <w:tcPr>
            <w:tcW w:w="613" w:type="pct"/>
          </w:tcPr>
          <w:p w14:paraId="4FF6EC35" w14:textId="0766165D" w:rsidR="00962F75" w:rsidRPr="00FF1710" w:rsidRDefault="00E85155" w:rsidP="00E85155">
            <w:pPr>
              <w:autoSpaceDE w:val="0"/>
              <w:autoSpaceDN w:val="0"/>
              <w:adjustRightInd w:val="0"/>
              <w:jc w:val="center"/>
              <w:rPr>
                <w:sz w:val="20"/>
                <w:szCs w:val="20"/>
              </w:rPr>
            </w:pPr>
            <w:r w:rsidRPr="00FF1710">
              <w:rPr>
                <w:sz w:val="20"/>
                <w:szCs w:val="20"/>
              </w:rPr>
              <w:t>2,25 км</w:t>
            </w:r>
          </w:p>
        </w:tc>
        <w:tc>
          <w:tcPr>
            <w:tcW w:w="527" w:type="pct"/>
          </w:tcPr>
          <w:p w14:paraId="4ED07B7B" w14:textId="3C490479" w:rsidR="00962F75" w:rsidRPr="00FF1710" w:rsidRDefault="00962F75" w:rsidP="009216C3">
            <w:pPr>
              <w:autoSpaceDE w:val="0"/>
              <w:autoSpaceDN w:val="0"/>
              <w:adjustRightInd w:val="0"/>
              <w:jc w:val="left"/>
              <w:rPr>
                <w:sz w:val="20"/>
                <w:szCs w:val="20"/>
              </w:rPr>
            </w:pPr>
            <w:r w:rsidRPr="00FF1710">
              <w:rPr>
                <w:sz w:val="20"/>
                <w:szCs w:val="20"/>
              </w:rPr>
              <w:t>МО г. Ртищево</w:t>
            </w:r>
          </w:p>
        </w:tc>
        <w:tc>
          <w:tcPr>
            <w:tcW w:w="552" w:type="pct"/>
          </w:tcPr>
          <w:p w14:paraId="2F1E0071" w14:textId="45F42DEE" w:rsidR="00962F75" w:rsidRPr="00FF1710" w:rsidRDefault="00962F75" w:rsidP="009216C3">
            <w:pPr>
              <w:jc w:val="left"/>
              <w:rPr>
                <w:sz w:val="20"/>
                <w:szCs w:val="20"/>
              </w:rPr>
            </w:pPr>
            <w:r w:rsidRPr="00FF1710">
              <w:rPr>
                <w:sz w:val="20"/>
                <w:szCs w:val="20"/>
              </w:rPr>
              <w:t>Планируемый к реконструкции</w:t>
            </w:r>
          </w:p>
        </w:tc>
        <w:tc>
          <w:tcPr>
            <w:tcW w:w="599" w:type="pct"/>
          </w:tcPr>
          <w:p w14:paraId="2D03B1F7" w14:textId="7933E661" w:rsidR="00962F75" w:rsidRPr="00FF1710" w:rsidRDefault="00962F75" w:rsidP="009216C3">
            <w:pPr>
              <w:jc w:val="center"/>
              <w:rPr>
                <w:sz w:val="20"/>
                <w:szCs w:val="20"/>
              </w:rPr>
            </w:pPr>
            <w:r w:rsidRPr="00FF1710">
              <w:rPr>
                <w:sz w:val="20"/>
                <w:szCs w:val="20"/>
              </w:rPr>
              <w:t>Придорожная полоса 50 м</w:t>
            </w:r>
          </w:p>
        </w:tc>
        <w:tc>
          <w:tcPr>
            <w:tcW w:w="658" w:type="pct"/>
            <w:vMerge w:val="restart"/>
          </w:tcPr>
          <w:p w14:paraId="01CF0C14" w14:textId="2B1FEF2B" w:rsidR="00962F75" w:rsidRPr="00FF1710" w:rsidRDefault="00962F75" w:rsidP="009216C3">
            <w:pPr>
              <w:jc w:val="center"/>
              <w:rPr>
                <w:sz w:val="20"/>
                <w:szCs w:val="20"/>
              </w:rPr>
            </w:pPr>
            <w:r w:rsidRPr="00FF1710">
              <w:rPr>
                <w:sz w:val="20"/>
                <w:szCs w:val="20"/>
              </w:rPr>
              <w:t>СТП Саратовской области</w:t>
            </w:r>
            <w:r w:rsidR="00667567">
              <w:rPr>
                <w:sz w:val="20"/>
                <w:szCs w:val="20"/>
              </w:rPr>
              <w:t xml:space="preserve"> </w:t>
            </w:r>
            <w:r w:rsidR="00667567" w:rsidRPr="00667567">
              <w:rPr>
                <w:sz w:val="20"/>
                <w:szCs w:val="20"/>
              </w:rPr>
              <w:t>утвержденная Постановлением правительства Саратовской области от 21.05.2019 № 345-П</w:t>
            </w:r>
          </w:p>
        </w:tc>
      </w:tr>
      <w:tr w:rsidR="00962F75" w:rsidRPr="00FF1710" w14:paraId="7988A591" w14:textId="77777777" w:rsidTr="00774524">
        <w:trPr>
          <w:cantSplit/>
        </w:trPr>
        <w:tc>
          <w:tcPr>
            <w:tcW w:w="248" w:type="pct"/>
            <w:shd w:val="clear" w:color="auto" w:fill="F2F2F2" w:themeFill="background1" w:themeFillShade="F2"/>
          </w:tcPr>
          <w:p w14:paraId="253BAAA5" w14:textId="77777777" w:rsidR="00962F75" w:rsidRPr="00FF1710" w:rsidRDefault="00962F75" w:rsidP="009216C3">
            <w:pPr>
              <w:pStyle w:val="afff1"/>
              <w:numPr>
                <w:ilvl w:val="0"/>
                <w:numId w:val="6"/>
              </w:numPr>
              <w:jc w:val="center"/>
              <w:rPr>
                <w:sz w:val="20"/>
                <w:szCs w:val="20"/>
              </w:rPr>
            </w:pPr>
          </w:p>
        </w:tc>
        <w:tc>
          <w:tcPr>
            <w:tcW w:w="378" w:type="pct"/>
          </w:tcPr>
          <w:p w14:paraId="7D0E424C" w14:textId="412E38C8" w:rsidR="00962F75" w:rsidRPr="00FF1710" w:rsidRDefault="00962F75" w:rsidP="009216C3">
            <w:pPr>
              <w:jc w:val="left"/>
              <w:rPr>
                <w:sz w:val="20"/>
                <w:szCs w:val="20"/>
              </w:rPr>
            </w:pPr>
            <w:r w:rsidRPr="00FF1710">
              <w:rPr>
                <w:sz w:val="20"/>
                <w:szCs w:val="20"/>
              </w:rPr>
              <w:t>602030302</w:t>
            </w:r>
          </w:p>
        </w:tc>
        <w:tc>
          <w:tcPr>
            <w:tcW w:w="586" w:type="pct"/>
          </w:tcPr>
          <w:p w14:paraId="27124CF4" w14:textId="25452900" w:rsidR="00962F75" w:rsidRPr="00FF1710" w:rsidRDefault="00962F75" w:rsidP="009216C3">
            <w:pPr>
              <w:jc w:val="left"/>
              <w:rPr>
                <w:sz w:val="20"/>
                <w:szCs w:val="20"/>
              </w:rPr>
            </w:pPr>
            <w:r w:rsidRPr="00FF1710">
              <w:rPr>
                <w:sz w:val="20"/>
                <w:szCs w:val="20"/>
              </w:rPr>
              <w:t>Автомобильные дороги регионального или межмуниципального значения</w:t>
            </w:r>
          </w:p>
        </w:tc>
        <w:tc>
          <w:tcPr>
            <w:tcW w:w="406" w:type="pct"/>
          </w:tcPr>
          <w:p w14:paraId="041F037D" w14:textId="69429E65" w:rsidR="00962F75" w:rsidRPr="00FF1710" w:rsidRDefault="00962F75" w:rsidP="009216C3">
            <w:pPr>
              <w:jc w:val="left"/>
              <w:rPr>
                <w:sz w:val="20"/>
                <w:szCs w:val="20"/>
              </w:rPr>
            </w:pPr>
            <w:r w:rsidRPr="00FF1710">
              <w:rPr>
                <w:sz w:val="20"/>
                <w:szCs w:val="20"/>
              </w:rPr>
              <w:t>Развитие транспорта</w:t>
            </w:r>
          </w:p>
        </w:tc>
        <w:tc>
          <w:tcPr>
            <w:tcW w:w="433" w:type="pct"/>
          </w:tcPr>
          <w:p w14:paraId="34D57388" w14:textId="1C08BE89" w:rsidR="00962F75" w:rsidRPr="00FF1710" w:rsidRDefault="00962F75" w:rsidP="009216C3">
            <w:pPr>
              <w:jc w:val="left"/>
              <w:rPr>
                <w:sz w:val="20"/>
                <w:szCs w:val="20"/>
              </w:rPr>
            </w:pPr>
            <w:r w:rsidRPr="00FF1710">
              <w:rPr>
                <w:sz w:val="20"/>
                <w:szCs w:val="20"/>
              </w:rPr>
              <w:t>автомобильная дорога Ртищево-Правда</w:t>
            </w:r>
          </w:p>
        </w:tc>
        <w:tc>
          <w:tcPr>
            <w:tcW w:w="613" w:type="pct"/>
          </w:tcPr>
          <w:p w14:paraId="7BBDE6D1" w14:textId="2655F89F" w:rsidR="00962F75" w:rsidRPr="00FF1710" w:rsidRDefault="00E85155" w:rsidP="00E85155">
            <w:pPr>
              <w:autoSpaceDE w:val="0"/>
              <w:autoSpaceDN w:val="0"/>
              <w:adjustRightInd w:val="0"/>
              <w:jc w:val="center"/>
              <w:rPr>
                <w:sz w:val="20"/>
                <w:szCs w:val="20"/>
              </w:rPr>
            </w:pPr>
            <w:r w:rsidRPr="00FF1710">
              <w:rPr>
                <w:sz w:val="20"/>
                <w:szCs w:val="20"/>
              </w:rPr>
              <w:t>1,33 км</w:t>
            </w:r>
          </w:p>
        </w:tc>
        <w:tc>
          <w:tcPr>
            <w:tcW w:w="527" w:type="pct"/>
          </w:tcPr>
          <w:p w14:paraId="3F4CEBE4" w14:textId="2D0FEBA3" w:rsidR="00962F75" w:rsidRPr="00FF1710" w:rsidRDefault="00962F75" w:rsidP="009216C3">
            <w:pPr>
              <w:autoSpaceDE w:val="0"/>
              <w:autoSpaceDN w:val="0"/>
              <w:adjustRightInd w:val="0"/>
              <w:jc w:val="left"/>
              <w:rPr>
                <w:sz w:val="20"/>
                <w:szCs w:val="20"/>
              </w:rPr>
            </w:pPr>
            <w:r w:rsidRPr="00FF1710">
              <w:rPr>
                <w:sz w:val="20"/>
                <w:szCs w:val="20"/>
              </w:rPr>
              <w:t>МО г. Ртищево</w:t>
            </w:r>
          </w:p>
        </w:tc>
        <w:tc>
          <w:tcPr>
            <w:tcW w:w="552" w:type="pct"/>
          </w:tcPr>
          <w:p w14:paraId="05026F5C" w14:textId="56CFA647" w:rsidR="00962F75" w:rsidRPr="00FF1710" w:rsidRDefault="00962F75" w:rsidP="009216C3">
            <w:pPr>
              <w:jc w:val="left"/>
              <w:rPr>
                <w:sz w:val="20"/>
                <w:szCs w:val="20"/>
              </w:rPr>
            </w:pPr>
            <w:r w:rsidRPr="00FF1710">
              <w:rPr>
                <w:sz w:val="20"/>
                <w:szCs w:val="20"/>
              </w:rPr>
              <w:t>Планируемый к реконструкции</w:t>
            </w:r>
          </w:p>
        </w:tc>
        <w:tc>
          <w:tcPr>
            <w:tcW w:w="599" w:type="pct"/>
          </w:tcPr>
          <w:p w14:paraId="4976D49E" w14:textId="1DF9A7B3" w:rsidR="00962F75" w:rsidRPr="00FF1710" w:rsidRDefault="00962F75" w:rsidP="009216C3">
            <w:pPr>
              <w:jc w:val="center"/>
              <w:rPr>
                <w:sz w:val="20"/>
                <w:szCs w:val="20"/>
              </w:rPr>
            </w:pPr>
            <w:r w:rsidRPr="00FF1710">
              <w:rPr>
                <w:sz w:val="20"/>
                <w:szCs w:val="20"/>
              </w:rPr>
              <w:t>Придорожная полоса 50 м</w:t>
            </w:r>
          </w:p>
        </w:tc>
        <w:tc>
          <w:tcPr>
            <w:tcW w:w="658" w:type="pct"/>
            <w:vMerge/>
          </w:tcPr>
          <w:p w14:paraId="6EC79414" w14:textId="77777777" w:rsidR="00962F75" w:rsidRPr="00FF1710" w:rsidRDefault="00962F75" w:rsidP="009216C3">
            <w:pPr>
              <w:jc w:val="center"/>
              <w:rPr>
                <w:sz w:val="20"/>
                <w:szCs w:val="20"/>
              </w:rPr>
            </w:pPr>
          </w:p>
        </w:tc>
      </w:tr>
      <w:tr w:rsidR="00962F75" w:rsidRPr="005737C2" w14:paraId="18BFC964" w14:textId="77777777" w:rsidTr="00774524">
        <w:trPr>
          <w:cantSplit/>
        </w:trPr>
        <w:tc>
          <w:tcPr>
            <w:tcW w:w="248" w:type="pct"/>
            <w:shd w:val="clear" w:color="auto" w:fill="F2F2F2" w:themeFill="background1" w:themeFillShade="F2"/>
          </w:tcPr>
          <w:p w14:paraId="1A926EEA" w14:textId="77777777" w:rsidR="00962F75" w:rsidRPr="00FF1710" w:rsidRDefault="00962F75" w:rsidP="009216C3">
            <w:pPr>
              <w:pStyle w:val="afff1"/>
              <w:numPr>
                <w:ilvl w:val="0"/>
                <w:numId w:val="6"/>
              </w:numPr>
              <w:jc w:val="center"/>
              <w:rPr>
                <w:sz w:val="20"/>
                <w:szCs w:val="20"/>
              </w:rPr>
            </w:pPr>
          </w:p>
        </w:tc>
        <w:tc>
          <w:tcPr>
            <w:tcW w:w="378" w:type="pct"/>
          </w:tcPr>
          <w:p w14:paraId="7EB5D18F" w14:textId="1690C341" w:rsidR="00962F75" w:rsidRPr="00FF1710" w:rsidRDefault="00962F75" w:rsidP="009216C3">
            <w:pPr>
              <w:jc w:val="left"/>
              <w:rPr>
                <w:sz w:val="20"/>
                <w:szCs w:val="20"/>
              </w:rPr>
            </w:pPr>
            <w:r w:rsidRPr="00FF1710">
              <w:rPr>
                <w:sz w:val="20"/>
                <w:szCs w:val="20"/>
              </w:rPr>
              <w:t>602010401</w:t>
            </w:r>
          </w:p>
        </w:tc>
        <w:tc>
          <w:tcPr>
            <w:tcW w:w="586" w:type="pct"/>
          </w:tcPr>
          <w:p w14:paraId="203550E3" w14:textId="727EB952" w:rsidR="00962F75" w:rsidRPr="00FF1710" w:rsidRDefault="00962F75" w:rsidP="009216C3">
            <w:pPr>
              <w:jc w:val="left"/>
              <w:rPr>
                <w:sz w:val="20"/>
                <w:szCs w:val="20"/>
              </w:rPr>
            </w:pPr>
            <w:r w:rsidRPr="00FF1710">
              <w:rPr>
                <w:sz w:val="20"/>
                <w:szCs w:val="20"/>
              </w:rPr>
              <w:t>Лечебно-профилактическая медицинская организация (кроме санаторно-курортной), оказывающая медицинскую помощь в стационарных условиях, ее структурное подразделение</w:t>
            </w:r>
          </w:p>
        </w:tc>
        <w:tc>
          <w:tcPr>
            <w:tcW w:w="406" w:type="pct"/>
          </w:tcPr>
          <w:p w14:paraId="386CEAB5" w14:textId="029873FB" w:rsidR="00962F75" w:rsidRPr="00FF1710" w:rsidRDefault="00962F75" w:rsidP="009216C3">
            <w:pPr>
              <w:jc w:val="left"/>
              <w:rPr>
                <w:sz w:val="20"/>
                <w:szCs w:val="20"/>
              </w:rPr>
            </w:pPr>
            <w:r w:rsidRPr="00FF1710">
              <w:rPr>
                <w:sz w:val="20"/>
                <w:szCs w:val="20"/>
              </w:rPr>
              <w:t>Развитие здравоохранения</w:t>
            </w:r>
          </w:p>
        </w:tc>
        <w:tc>
          <w:tcPr>
            <w:tcW w:w="433" w:type="pct"/>
          </w:tcPr>
          <w:p w14:paraId="4574FE37" w14:textId="0E0AF43D" w:rsidR="00962F75" w:rsidRPr="00FF1710" w:rsidRDefault="00962F75" w:rsidP="009216C3">
            <w:pPr>
              <w:jc w:val="left"/>
              <w:rPr>
                <w:sz w:val="20"/>
                <w:szCs w:val="20"/>
              </w:rPr>
            </w:pPr>
            <w:r w:rsidRPr="00FF1710">
              <w:rPr>
                <w:sz w:val="20"/>
                <w:szCs w:val="20"/>
              </w:rPr>
              <w:t>Поликлиника</w:t>
            </w:r>
          </w:p>
        </w:tc>
        <w:tc>
          <w:tcPr>
            <w:tcW w:w="613" w:type="pct"/>
          </w:tcPr>
          <w:p w14:paraId="64A74E28" w14:textId="77777777" w:rsidR="00962F75" w:rsidRPr="00FF1710" w:rsidRDefault="00962F75" w:rsidP="00962F75">
            <w:pPr>
              <w:autoSpaceDE w:val="0"/>
              <w:autoSpaceDN w:val="0"/>
              <w:adjustRightInd w:val="0"/>
              <w:jc w:val="center"/>
              <w:rPr>
                <w:sz w:val="20"/>
                <w:szCs w:val="20"/>
              </w:rPr>
            </w:pPr>
            <w:r w:rsidRPr="00FF1710">
              <w:rPr>
                <w:sz w:val="20"/>
                <w:szCs w:val="20"/>
              </w:rPr>
              <w:t>Фактическая вместимость</w:t>
            </w:r>
          </w:p>
          <w:p w14:paraId="3449635D" w14:textId="016E4C0C" w:rsidR="00962F75" w:rsidRPr="00FF1710" w:rsidRDefault="00962F75" w:rsidP="00962F75">
            <w:pPr>
              <w:autoSpaceDE w:val="0"/>
              <w:autoSpaceDN w:val="0"/>
              <w:adjustRightInd w:val="0"/>
              <w:jc w:val="center"/>
              <w:rPr>
                <w:sz w:val="20"/>
                <w:szCs w:val="20"/>
              </w:rPr>
            </w:pPr>
            <w:r w:rsidRPr="00FF1710">
              <w:rPr>
                <w:sz w:val="20"/>
                <w:szCs w:val="20"/>
              </w:rPr>
              <w:t>427 чел.</w:t>
            </w:r>
          </w:p>
        </w:tc>
        <w:tc>
          <w:tcPr>
            <w:tcW w:w="527" w:type="pct"/>
          </w:tcPr>
          <w:p w14:paraId="7E75C963" w14:textId="2639AF68" w:rsidR="00962F75" w:rsidRPr="00FF1710" w:rsidRDefault="00962F75" w:rsidP="009216C3">
            <w:pPr>
              <w:autoSpaceDE w:val="0"/>
              <w:autoSpaceDN w:val="0"/>
              <w:adjustRightInd w:val="0"/>
              <w:jc w:val="left"/>
              <w:rPr>
                <w:sz w:val="20"/>
                <w:szCs w:val="20"/>
              </w:rPr>
            </w:pPr>
            <w:r w:rsidRPr="00FF1710">
              <w:rPr>
                <w:sz w:val="20"/>
                <w:szCs w:val="20"/>
              </w:rPr>
              <w:t>г. Ртищево ул. Железнодорожная 5</w:t>
            </w:r>
          </w:p>
        </w:tc>
        <w:tc>
          <w:tcPr>
            <w:tcW w:w="552" w:type="pct"/>
          </w:tcPr>
          <w:p w14:paraId="07BBDCAB" w14:textId="37E7775E" w:rsidR="00962F75" w:rsidRPr="00FF1710" w:rsidRDefault="00962F75" w:rsidP="009216C3">
            <w:pPr>
              <w:jc w:val="left"/>
              <w:rPr>
                <w:sz w:val="20"/>
                <w:szCs w:val="20"/>
              </w:rPr>
            </w:pPr>
            <w:r w:rsidRPr="00FF1710">
              <w:rPr>
                <w:sz w:val="20"/>
                <w:szCs w:val="20"/>
              </w:rPr>
              <w:t>Планируемый к реконструкции</w:t>
            </w:r>
          </w:p>
        </w:tc>
        <w:tc>
          <w:tcPr>
            <w:tcW w:w="599" w:type="pct"/>
          </w:tcPr>
          <w:p w14:paraId="4D0D4FC8" w14:textId="45DB1555" w:rsidR="00962F75" w:rsidRDefault="00962F75" w:rsidP="009216C3">
            <w:pPr>
              <w:jc w:val="center"/>
              <w:rPr>
                <w:sz w:val="20"/>
                <w:szCs w:val="20"/>
              </w:rPr>
            </w:pPr>
            <w:r w:rsidRPr="00FF1710">
              <w:rPr>
                <w:sz w:val="20"/>
                <w:szCs w:val="20"/>
              </w:rPr>
              <w:t>Не устанавливается</w:t>
            </w:r>
          </w:p>
        </w:tc>
        <w:tc>
          <w:tcPr>
            <w:tcW w:w="658" w:type="pct"/>
            <w:vMerge/>
          </w:tcPr>
          <w:p w14:paraId="12BA8653" w14:textId="77777777" w:rsidR="00962F75" w:rsidRPr="005737C2" w:rsidRDefault="00962F75" w:rsidP="009216C3">
            <w:pPr>
              <w:jc w:val="center"/>
              <w:rPr>
                <w:sz w:val="20"/>
                <w:szCs w:val="20"/>
              </w:rPr>
            </w:pPr>
          </w:p>
        </w:tc>
      </w:tr>
    </w:tbl>
    <w:p w14:paraId="1936BC57" w14:textId="54340690" w:rsidR="00D14B2B" w:rsidRDefault="00D14B2B" w:rsidP="00D14B2B">
      <w:pPr>
        <w:pStyle w:val="a0"/>
        <w:jc w:val="center"/>
        <w:rPr>
          <w:lang w:val="ru-RU"/>
        </w:rPr>
      </w:pPr>
    </w:p>
    <w:p w14:paraId="63E40ED9" w14:textId="77777777" w:rsidR="00D14B2B" w:rsidRDefault="00D14B2B" w:rsidP="00E9282D">
      <w:pPr>
        <w:pStyle w:val="a0"/>
        <w:jc w:val="right"/>
        <w:rPr>
          <w:lang w:val="ru-RU"/>
        </w:rPr>
        <w:sectPr w:rsidR="00D14B2B" w:rsidSect="005737C2">
          <w:pgSz w:w="16838" w:h="11906" w:orient="landscape"/>
          <w:pgMar w:top="1701" w:right="1701" w:bottom="851" w:left="1134" w:header="680" w:footer="1077" w:gutter="0"/>
          <w:cols w:space="708"/>
          <w:docGrid w:linePitch="360"/>
        </w:sectPr>
      </w:pPr>
    </w:p>
    <w:p w14:paraId="167980DA" w14:textId="77777777" w:rsidR="008C6D4D" w:rsidRPr="00F14386" w:rsidRDefault="0057505E" w:rsidP="00EA0076">
      <w:pPr>
        <w:pStyle w:val="1"/>
        <w:numPr>
          <w:ilvl w:val="0"/>
          <w:numId w:val="5"/>
        </w:numPr>
        <w:spacing w:before="240"/>
        <w:ind w:left="0" w:firstLine="0"/>
        <w:rPr>
          <w:rFonts w:eastAsia="Times New Roman"/>
          <w:sz w:val="28"/>
          <w:lang w:eastAsia="ar-SA" w:bidi="en-US"/>
        </w:rPr>
      </w:pPr>
      <w:bookmarkStart w:id="73" w:name="_Toc34231914"/>
      <w:r w:rsidRPr="00F14386">
        <w:rPr>
          <w:rFonts w:eastAsia="Times New Roman"/>
          <w:sz w:val="28"/>
          <w:lang w:eastAsia="ar-SA" w:bidi="en-US"/>
        </w:rPr>
        <w:lastRenderedPageBreak/>
        <w:t xml:space="preserve">Сведения о планируемых для размещения на территориях </w:t>
      </w:r>
      <w:r w:rsidRPr="00F14386">
        <w:rPr>
          <w:sz w:val="28"/>
          <w:lang w:eastAsia="ar-SA" w:bidi="en-US"/>
        </w:rPr>
        <w:t>поселения</w:t>
      </w:r>
      <w:r w:rsidRPr="00F14386">
        <w:rPr>
          <w:rFonts w:eastAsia="Times New Roman"/>
          <w:sz w:val="28"/>
          <w:lang w:eastAsia="ar-SA" w:bidi="en-US"/>
        </w:rPr>
        <w:t xml:space="preserve"> объектов местного значения муниципального района</w:t>
      </w:r>
      <w:bookmarkEnd w:id="73"/>
    </w:p>
    <w:p w14:paraId="4E50E1D1" w14:textId="580D8807" w:rsidR="00F14386" w:rsidRPr="009172E5" w:rsidRDefault="00F14386" w:rsidP="00F14386">
      <w:pPr>
        <w:pStyle w:val="a0"/>
        <w:rPr>
          <w:sz w:val="28"/>
          <w:szCs w:val="28"/>
          <w:lang w:val="ru-RU"/>
        </w:rPr>
      </w:pPr>
      <w:bookmarkStart w:id="74" w:name="dst101699"/>
      <w:bookmarkStart w:id="75" w:name="_Toc370201566"/>
      <w:bookmarkEnd w:id="74"/>
      <w:r w:rsidRPr="009172E5">
        <w:rPr>
          <w:sz w:val="28"/>
          <w:szCs w:val="28"/>
          <w:lang w:val="ru-RU"/>
        </w:rPr>
        <w:t>На территори</w:t>
      </w:r>
      <w:r w:rsidR="00BB3171">
        <w:rPr>
          <w:sz w:val="28"/>
          <w:szCs w:val="28"/>
          <w:lang w:val="ru-RU"/>
        </w:rPr>
        <w:t>ю</w:t>
      </w:r>
      <w:r w:rsidRPr="009172E5">
        <w:rPr>
          <w:sz w:val="28"/>
          <w:szCs w:val="28"/>
          <w:lang w:val="ru-RU"/>
        </w:rPr>
        <w:t xml:space="preserve"> </w:t>
      </w:r>
      <w:r w:rsidR="00A25239">
        <w:rPr>
          <w:sz w:val="28"/>
          <w:szCs w:val="28"/>
          <w:lang w:val="ru-RU"/>
        </w:rPr>
        <w:t>Муниципального образования г. Ртищево</w:t>
      </w:r>
      <w:r w:rsidR="00BC6133">
        <w:rPr>
          <w:sz w:val="28"/>
          <w:szCs w:val="28"/>
          <w:lang w:val="ru-RU"/>
        </w:rPr>
        <w:t xml:space="preserve"> </w:t>
      </w:r>
      <w:r w:rsidRPr="009172E5">
        <w:rPr>
          <w:sz w:val="28"/>
          <w:szCs w:val="28"/>
          <w:lang w:val="ru-RU"/>
        </w:rPr>
        <w:t xml:space="preserve">распространяет действие документ территориального планирования </w:t>
      </w:r>
      <w:proofErr w:type="spellStart"/>
      <w:r w:rsidR="00A25239">
        <w:rPr>
          <w:sz w:val="28"/>
          <w:szCs w:val="28"/>
          <w:lang w:val="ru-RU"/>
        </w:rPr>
        <w:t>Ртищевского</w:t>
      </w:r>
      <w:proofErr w:type="spellEnd"/>
      <w:r w:rsidR="00BE62B1">
        <w:rPr>
          <w:sz w:val="28"/>
          <w:szCs w:val="28"/>
          <w:lang w:val="ru-RU"/>
        </w:rPr>
        <w:t xml:space="preserve"> района</w:t>
      </w:r>
      <w:r>
        <w:rPr>
          <w:sz w:val="28"/>
          <w:szCs w:val="28"/>
          <w:lang w:val="ru-RU"/>
        </w:rPr>
        <w:t xml:space="preserve"> </w:t>
      </w:r>
      <w:r w:rsidR="00BE62B1">
        <w:rPr>
          <w:sz w:val="28"/>
          <w:szCs w:val="28"/>
          <w:lang w:val="ru-RU"/>
        </w:rPr>
        <w:t>Саратовской области</w:t>
      </w:r>
      <w:r w:rsidRPr="009172E5">
        <w:rPr>
          <w:sz w:val="28"/>
          <w:szCs w:val="28"/>
          <w:lang w:val="ru-RU"/>
        </w:rPr>
        <w:t>:</w:t>
      </w:r>
    </w:p>
    <w:p w14:paraId="0FF3F8BA" w14:textId="57454ECA" w:rsidR="00F14386" w:rsidRPr="009172E5" w:rsidRDefault="00F14386" w:rsidP="00834503">
      <w:pPr>
        <w:pStyle w:val="a0"/>
        <w:numPr>
          <w:ilvl w:val="0"/>
          <w:numId w:val="4"/>
        </w:numPr>
        <w:rPr>
          <w:sz w:val="28"/>
          <w:szCs w:val="28"/>
          <w:lang w:val="ru-RU"/>
        </w:rPr>
      </w:pPr>
      <w:r w:rsidRPr="009172E5">
        <w:rPr>
          <w:sz w:val="28"/>
          <w:szCs w:val="28"/>
          <w:lang w:val="ru-RU"/>
        </w:rPr>
        <w:t xml:space="preserve">схема территориального планирования </w:t>
      </w:r>
      <w:proofErr w:type="spellStart"/>
      <w:r w:rsidR="00A25239">
        <w:rPr>
          <w:sz w:val="28"/>
          <w:szCs w:val="28"/>
          <w:lang w:val="ru-RU"/>
        </w:rPr>
        <w:t>Ртищевского</w:t>
      </w:r>
      <w:proofErr w:type="spellEnd"/>
      <w:r w:rsidR="00BE62B1">
        <w:rPr>
          <w:sz w:val="28"/>
          <w:szCs w:val="28"/>
          <w:lang w:val="ru-RU"/>
        </w:rPr>
        <w:t xml:space="preserve"> района</w:t>
      </w:r>
      <w:r w:rsidRPr="009172E5">
        <w:rPr>
          <w:sz w:val="28"/>
          <w:szCs w:val="28"/>
          <w:lang w:val="ru-RU"/>
        </w:rPr>
        <w:t xml:space="preserve">, утвержденная Решением </w:t>
      </w:r>
      <w:r w:rsidRPr="00F16569">
        <w:rPr>
          <w:sz w:val="28"/>
          <w:szCs w:val="28"/>
          <w:lang w:val="ru-RU"/>
        </w:rPr>
        <w:t xml:space="preserve">Собрания </w:t>
      </w:r>
      <w:r w:rsidR="00BB3171">
        <w:rPr>
          <w:sz w:val="28"/>
          <w:szCs w:val="28"/>
          <w:lang w:val="ru-RU"/>
        </w:rPr>
        <w:t>депутатов</w:t>
      </w:r>
      <w:r w:rsidRPr="00F16569">
        <w:rPr>
          <w:sz w:val="28"/>
          <w:szCs w:val="28"/>
          <w:lang w:val="ru-RU"/>
        </w:rPr>
        <w:t xml:space="preserve"> </w:t>
      </w:r>
      <w:proofErr w:type="spellStart"/>
      <w:r w:rsidR="00A25239">
        <w:rPr>
          <w:sz w:val="28"/>
          <w:szCs w:val="28"/>
          <w:lang w:val="ru-RU"/>
        </w:rPr>
        <w:t>Ртищевского</w:t>
      </w:r>
      <w:proofErr w:type="spellEnd"/>
      <w:r w:rsidR="00BE62B1">
        <w:rPr>
          <w:sz w:val="28"/>
          <w:szCs w:val="28"/>
          <w:lang w:val="ru-RU"/>
        </w:rPr>
        <w:t xml:space="preserve"> </w:t>
      </w:r>
      <w:r w:rsidR="00834503" w:rsidRPr="00834503">
        <w:rPr>
          <w:sz w:val="28"/>
          <w:szCs w:val="28"/>
          <w:lang w:val="ru-RU"/>
        </w:rPr>
        <w:t xml:space="preserve">муниципального </w:t>
      </w:r>
      <w:r w:rsidR="00BE62B1">
        <w:rPr>
          <w:sz w:val="28"/>
          <w:szCs w:val="28"/>
          <w:lang w:val="ru-RU"/>
        </w:rPr>
        <w:t>района</w:t>
      </w:r>
      <w:r w:rsidRPr="00F16569">
        <w:rPr>
          <w:sz w:val="28"/>
          <w:szCs w:val="28"/>
          <w:lang w:val="ru-RU"/>
        </w:rPr>
        <w:t xml:space="preserve"> </w:t>
      </w:r>
      <w:r w:rsidR="00BE62B1">
        <w:rPr>
          <w:sz w:val="28"/>
          <w:szCs w:val="28"/>
          <w:lang w:val="ru-RU"/>
        </w:rPr>
        <w:t>Саратовской области</w:t>
      </w:r>
      <w:r w:rsidRPr="00F16569">
        <w:rPr>
          <w:sz w:val="28"/>
          <w:szCs w:val="28"/>
          <w:lang w:val="ru-RU"/>
        </w:rPr>
        <w:t xml:space="preserve"> </w:t>
      </w:r>
      <w:r>
        <w:rPr>
          <w:sz w:val="28"/>
          <w:szCs w:val="28"/>
          <w:lang w:val="ru-RU"/>
        </w:rPr>
        <w:t xml:space="preserve">от </w:t>
      </w:r>
      <w:r w:rsidR="00834503" w:rsidRPr="00834503">
        <w:rPr>
          <w:sz w:val="28"/>
          <w:szCs w:val="28"/>
          <w:lang w:val="ru-RU"/>
        </w:rPr>
        <w:t>30.05.2018</w:t>
      </w:r>
      <w:r w:rsidR="00834503">
        <w:rPr>
          <w:sz w:val="28"/>
          <w:szCs w:val="28"/>
          <w:lang w:val="ru-RU"/>
        </w:rPr>
        <w:t xml:space="preserve"> г. </w:t>
      </w:r>
      <w:r>
        <w:rPr>
          <w:sz w:val="28"/>
          <w:szCs w:val="28"/>
          <w:lang w:val="ru-RU"/>
        </w:rPr>
        <w:t xml:space="preserve">№ </w:t>
      </w:r>
      <w:r w:rsidR="00834503" w:rsidRPr="00834503">
        <w:rPr>
          <w:sz w:val="28"/>
          <w:szCs w:val="28"/>
          <w:lang w:val="ru-RU"/>
        </w:rPr>
        <w:t>30-203</w:t>
      </w:r>
      <w:r w:rsidRPr="009172E5">
        <w:rPr>
          <w:sz w:val="28"/>
          <w:szCs w:val="28"/>
          <w:lang w:val="ru-RU"/>
        </w:rPr>
        <w:t>.</w:t>
      </w:r>
    </w:p>
    <w:p w14:paraId="1D99BD55" w14:textId="77777777" w:rsidR="00F14386" w:rsidRPr="009172E5" w:rsidRDefault="00F14386" w:rsidP="00F14386">
      <w:pPr>
        <w:pStyle w:val="a0"/>
        <w:rPr>
          <w:sz w:val="28"/>
          <w:szCs w:val="28"/>
          <w:lang w:val="ru-RU"/>
        </w:rPr>
      </w:pPr>
      <w:r w:rsidRPr="009172E5">
        <w:rPr>
          <w:sz w:val="28"/>
          <w:szCs w:val="28"/>
          <w:lang w:val="ru-RU"/>
        </w:rPr>
        <w:t>Сведения о видах, назначении и наименованиях, планируемых для размещения на территориях поселения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реквизиты документов территориального планирования, а также обоснование выбранного варианта размещения данных объектов представлены в таблице 5.1.</w:t>
      </w:r>
    </w:p>
    <w:p w14:paraId="2E011D7A" w14:textId="77777777" w:rsidR="009A0EB1" w:rsidRDefault="009A0EB1" w:rsidP="00BC6133">
      <w:pPr>
        <w:pStyle w:val="a0"/>
        <w:spacing w:before="120"/>
        <w:jc w:val="center"/>
        <w:rPr>
          <w:rFonts w:eastAsiaTheme="minorHAnsi"/>
          <w:b/>
          <w:i/>
          <w:color w:val="000000"/>
          <w:lang w:val="ru-RU" w:eastAsia="en-US"/>
        </w:rPr>
      </w:pPr>
    </w:p>
    <w:p w14:paraId="7BD4A29D" w14:textId="77777777" w:rsidR="00125694" w:rsidRDefault="00125694" w:rsidP="00AD1A00">
      <w:pPr>
        <w:pStyle w:val="a0"/>
        <w:spacing w:before="120"/>
        <w:jc w:val="right"/>
        <w:rPr>
          <w:rFonts w:eastAsiaTheme="minorHAnsi"/>
          <w:b/>
          <w:i/>
          <w:color w:val="000000"/>
          <w:lang w:val="ru-RU" w:eastAsia="en-US"/>
        </w:rPr>
        <w:sectPr w:rsidR="00125694" w:rsidSect="00CB6130">
          <w:headerReference w:type="default" r:id="rId13"/>
          <w:footerReference w:type="default" r:id="rId14"/>
          <w:pgSz w:w="11906" w:h="16838"/>
          <w:pgMar w:top="1701" w:right="851" w:bottom="1134" w:left="1701" w:header="680" w:footer="1077" w:gutter="0"/>
          <w:pgNumType w:start="38"/>
          <w:cols w:space="708"/>
          <w:docGrid w:linePitch="360"/>
        </w:sectPr>
      </w:pPr>
    </w:p>
    <w:p w14:paraId="276F6450" w14:textId="77777777" w:rsidR="00AD1A00" w:rsidRPr="00894F5A" w:rsidRDefault="00A87A78" w:rsidP="00AD1A00">
      <w:pPr>
        <w:pStyle w:val="a0"/>
        <w:spacing w:before="120"/>
        <w:jc w:val="right"/>
        <w:rPr>
          <w:rFonts w:eastAsiaTheme="minorHAnsi"/>
          <w:b/>
          <w:i/>
          <w:color w:val="000000"/>
          <w:sz w:val="28"/>
          <w:lang w:val="ru-RU" w:eastAsia="en-US"/>
        </w:rPr>
      </w:pPr>
      <w:r w:rsidRPr="00894F5A">
        <w:rPr>
          <w:rFonts w:eastAsiaTheme="minorHAnsi"/>
          <w:b/>
          <w:i/>
          <w:color w:val="000000"/>
          <w:sz w:val="28"/>
          <w:lang w:val="ru-RU" w:eastAsia="en-US"/>
        </w:rPr>
        <w:lastRenderedPageBreak/>
        <w:t xml:space="preserve">Таблица </w:t>
      </w:r>
      <w:r w:rsidR="001274DE" w:rsidRPr="00894F5A">
        <w:rPr>
          <w:rFonts w:eastAsiaTheme="minorHAnsi"/>
          <w:b/>
          <w:i/>
          <w:color w:val="000000"/>
          <w:sz w:val="28"/>
          <w:lang w:val="ru-RU" w:eastAsia="en-US"/>
        </w:rPr>
        <w:t>5.1</w:t>
      </w:r>
    </w:p>
    <w:p w14:paraId="77680D87" w14:textId="77777777" w:rsidR="00775038" w:rsidRPr="00395DB8" w:rsidRDefault="00775038" w:rsidP="00775038">
      <w:pPr>
        <w:keepNext/>
        <w:suppressAutoHyphens/>
        <w:spacing w:after="120"/>
        <w:jc w:val="center"/>
        <w:rPr>
          <w:b/>
          <w:i/>
          <w:sz w:val="28"/>
          <w:lang w:eastAsia="ar-SA" w:bidi="en-US"/>
        </w:rPr>
      </w:pPr>
      <w:r w:rsidRPr="00894F5A">
        <w:rPr>
          <w:b/>
          <w:i/>
          <w:sz w:val="28"/>
          <w:lang w:eastAsia="ar-SA" w:bidi="en-US"/>
        </w:rPr>
        <w:t>Сведения о планируемых для размещения на территории поселения объектах местного значения муниципального района</w:t>
      </w:r>
    </w:p>
    <w:tbl>
      <w:tblPr>
        <w:tblStyle w:val="a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23"/>
        <w:gridCol w:w="978"/>
        <w:gridCol w:w="1585"/>
        <w:gridCol w:w="1135"/>
        <w:gridCol w:w="1308"/>
        <w:gridCol w:w="1618"/>
        <w:gridCol w:w="1470"/>
        <w:gridCol w:w="1417"/>
        <w:gridCol w:w="1839"/>
        <w:gridCol w:w="1800"/>
      </w:tblGrid>
      <w:tr w:rsidR="003027F3" w:rsidRPr="00610721" w14:paraId="167C2A9C" w14:textId="77777777" w:rsidTr="00A25FFF">
        <w:trPr>
          <w:cantSplit/>
          <w:tblHeader/>
        </w:trPr>
        <w:tc>
          <w:tcPr>
            <w:tcW w:w="294" w:type="pct"/>
            <w:shd w:val="clear" w:color="auto" w:fill="D9D9D9" w:themeFill="background1" w:themeFillShade="D9"/>
          </w:tcPr>
          <w:p w14:paraId="6DDBE448" w14:textId="77777777" w:rsidR="003027F3" w:rsidRPr="00610721" w:rsidRDefault="003027F3" w:rsidP="00965C50">
            <w:pPr>
              <w:pStyle w:val="a0"/>
              <w:keepNext/>
              <w:ind w:firstLine="0"/>
              <w:jc w:val="center"/>
              <w:rPr>
                <w:b/>
                <w:i/>
                <w:sz w:val="20"/>
                <w:szCs w:val="20"/>
                <w:lang w:val="ru-RU"/>
              </w:rPr>
            </w:pPr>
            <w:r w:rsidRPr="00610721">
              <w:rPr>
                <w:b/>
                <w:i/>
                <w:sz w:val="20"/>
                <w:szCs w:val="20"/>
                <w:lang w:val="ru-RU"/>
              </w:rPr>
              <w:t>Номер объекта</w:t>
            </w:r>
          </w:p>
        </w:tc>
        <w:tc>
          <w:tcPr>
            <w:tcW w:w="350" w:type="pct"/>
            <w:shd w:val="clear" w:color="auto" w:fill="D9D9D9" w:themeFill="background1" w:themeFillShade="D9"/>
          </w:tcPr>
          <w:p w14:paraId="27D1A242" w14:textId="77777777" w:rsidR="003027F3" w:rsidRPr="00610721" w:rsidRDefault="003027F3" w:rsidP="00965C50">
            <w:pPr>
              <w:pStyle w:val="a0"/>
              <w:keepNext/>
              <w:ind w:firstLine="0"/>
              <w:jc w:val="center"/>
              <w:rPr>
                <w:b/>
                <w:i/>
                <w:sz w:val="20"/>
                <w:szCs w:val="20"/>
                <w:lang w:val="ru-RU"/>
              </w:rPr>
            </w:pPr>
            <w:r w:rsidRPr="00610721">
              <w:rPr>
                <w:b/>
                <w:i/>
                <w:sz w:val="20"/>
                <w:szCs w:val="20"/>
                <w:lang w:val="ru-RU"/>
              </w:rPr>
              <w:t>Код объекта</w:t>
            </w:r>
          </w:p>
        </w:tc>
        <w:tc>
          <w:tcPr>
            <w:tcW w:w="567" w:type="pct"/>
            <w:shd w:val="clear" w:color="auto" w:fill="D9D9D9" w:themeFill="background1" w:themeFillShade="D9"/>
          </w:tcPr>
          <w:p w14:paraId="304A7A72" w14:textId="77777777" w:rsidR="003027F3" w:rsidRPr="00610721" w:rsidRDefault="003027F3" w:rsidP="00965C50">
            <w:pPr>
              <w:pStyle w:val="a0"/>
              <w:keepNext/>
              <w:ind w:firstLine="0"/>
              <w:jc w:val="center"/>
              <w:rPr>
                <w:b/>
                <w:i/>
                <w:sz w:val="20"/>
                <w:szCs w:val="20"/>
                <w:lang w:val="ru-RU"/>
              </w:rPr>
            </w:pPr>
            <w:r w:rsidRPr="00610721">
              <w:rPr>
                <w:b/>
                <w:i/>
                <w:sz w:val="20"/>
                <w:szCs w:val="20"/>
                <w:lang w:val="ru-RU"/>
              </w:rPr>
              <w:t>Вид объекта</w:t>
            </w:r>
          </w:p>
        </w:tc>
        <w:tc>
          <w:tcPr>
            <w:tcW w:w="406" w:type="pct"/>
            <w:shd w:val="clear" w:color="auto" w:fill="D9D9D9" w:themeFill="background1" w:themeFillShade="D9"/>
          </w:tcPr>
          <w:p w14:paraId="3448314B" w14:textId="77777777" w:rsidR="003027F3" w:rsidRPr="00610721" w:rsidRDefault="003027F3" w:rsidP="00965C50">
            <w:pPr>
              <w:pStyle w:val="a0"/>
              <w:keepNext/>
              <w:ind w:firstLine="0"/>
              <w:jc w:val="center"/>
              <w:rPr>
                <w:b/>
                <w:i/>
                <w:sz w:val="20"/>
                <w:szCs w:val="20"/>
                <w:lang w:val="ru-RU"/>
              </w:rPr>
            </w:pPr>
            <w:r w:rsidRPr="00610721">
              <w:rPr>
                <w:b/>
                <w:i/>
                <w:sz w:val="20"/>
                <w:szCs w:val="20"/>
                <w:lang w:val="ru-RU"/>
              </w:rPr>
              <w:t>Назначение объекта</w:t>
            </w:r>
          </w:p>
        </w:tc>
        <w:tc>
          <w:tcPr>
            <w:tcW w:w="468" w:type="pct"/>
            <w:shd w:val="clear" w:color="auto" w:fill="D9D9D9" w:themeFill="background1" w:themeFillShade="D9"/>
          </w:tcPr>
          <w:p w14:paraId="5097E7D5" w14:textId="77777777" w:rsidR="003027F3" w:rsidRPr="00610721" w:rsidRDefault="003027F3" w:rsidP="00965C50">
            <w:pPr>
              <w:pStyle w:val="a0"/>
              <w:keepNext/>
              <w:ind w:firstLine="0"/>
              <w:jc w:val="center"/>
              <w:rPr>
                <w:b/>
                <w:i/>
                <w:sz w:val="20"/>
                <w:szCs w:val="20"/>
                <w:lang w:val="ru-RU"/>
              </w:rPr>
            </w:pPr>
            <w:r w:rsidRPr="00610721">
              <w:rPr>
                <w:b/>
                <w:i/>
                <w:sz w:val="20"/>
                <w:szCs w:val="20"/>
                <w:lang w:val="ru-RU"/>
              </w:rPr>
              <w:t>Наименование объекта</w:t>
            </w:r>
          </w:p>
        </w:tc>
        <w:tc>
          <w:tcPr>
            <w:tcW w:w="579" w:type="pct"/>
            <w:shd w:val="clear" w:color="auto" w:fill="D9D9D9" w:themeFill="background1" w:themeFillShade="D9"/>
          </w:tcPr>
          <w:p w14:paraId="6EA5AB32" w14:textId="77777777" w:rsidR="003027F3" w:rsidRPr="00610721" w:rsidRDefault="003027F3" w:rsidP="00965C50">
            <w:pPr>
              <w:pStyle w:val="a0"/>
              <w:keepNext/>
              <w:ind w:firstLine="0"/>
              <w:jc w:val="center"/>
              <w:rPr>
                <w:b/>
                <w:i/>
                <w:sz w:val="20"/>
                <w:szCs w:val="20"/>
                <w:lang w:val="ru-RU"/>
              </w:rPr>
            </w:pPr>
            <w:r w:rsidRPr="00610721">
              <w:rPr>
                <w:b/>
                <w:i/>
                <w:sz w:val="20"/>
                <w:szCs w:val="20"/>
                <w:lang w:val="ru-RU"/>
              </w:rPr>
              <w:t>Основные характеристики объекта</w:t>
            </w:r>
          </w:p>
        </w:tc>
        <w:tc>
          <w:tcPr>
            <w:tcW w:w="526" w:type="pct"/>
            <w:shd w:val="clear" w:color="auto" w:fill="D9D9D9" w:themeFill="background1" w:themeFillShade="D9"/>
          </w:tcPr>
          <w:p w14:paraId="64A58EAE" w14:textId="77777777" w:rsidR="003027F3" w:rsidRPr="00610721" w:rsidRDefault="003027F3" w:rsidP="00965C50">
            <w:pPr>
              <w:pStyle w:val="a0"/>
              <w:keepNext/>
              <w:ind w:firstLine="0"/>
              <w:jc w:val="center"/>
              <w:rPr>
                <w:b/>
                <w:i/>
                <w:sz w:val="20"/>
                <w:szCs w:val="20"/>
                <w:lang w:val="ru-RU"/>
              </w:rPr>
            </w:pPr>
            <w:r w:rsidRPr="00610721">
              <w:rPr>
                <w:b/>
                <w:i/>
                <w:sz w:val="20"/>
                <w:szCs w:val="20"/>
                <w:lang w:val="ru-RU"/>
              </w:rPr>
              <w:t>Местоположение</w:t>
            </w:r>
          </w:p>
        </w:tc>
        <w:tc>
          <w:tcPr>
            <w:tcW w:w="507" w:type="pct"/>
            <w:shd w:val="clear" w:color="auto" w:fill="D9D9D9" w:themeFill="background1" w:themeFillShade="D9"/>
          </w:tcPr>
          <w:p w14:paraId="3E5F8A3E" w14:textId="77777777" w:rsidR="003027F3" w:rsidRPr="00610721" w:rsidRDefault="003027F3" w:rsidP="00965C50">
            <w:pPr>
              <w:pStyle w:val="a0"/>
              <w:keepNext/>
              <w:ind w:firstLine="0"/>
              <w:jc w:val="center"/>
              <w:rPr>
                <w:b/>
                <w:i/>
                <w:sz w:val="20"/>
                <w:szCs w:val="20"/>
                <w:lang w:val="ru-RU"/>
              </w:rPr>
            </w:pPr>
            <w:r w:rsidRPr="00610721">
              <w:rPr>
                <w:b/>
                <w:i/>
                <w:sz w:val="20"/>
                <w:szCs w:val="20"/>
                <w:lang w:val="ru-RU"/>
              </w:rPr>
              <w:t>Планируемые мероприятия по объекту</w:t>
            </w:r>
          </w:p>
        </w:tc>
        <w:tc>
          <w:tcPr>
            <w:tcW w:w="658" w:type="pct"/>
            <w:shd w:val="clear" w:color="auto" w:fill="D9D9D9" w:themeFill="background1" w:themeFillShade="D9"/>
          </w:tcPr>
          <w:p w14:paraId="72474EFA" w14:textId="77777777" w:rsidR="003027F3" w:rsidRPr="00610721" w:rsidRDefault="003027F3" w:rsidP="00965C50">
            <w:pPr>
              <w:pStyle w:val="a0"/>
              <w:keepNext/>
              <w:ind w:firstLine="0"/>
              <w:jc w:val="center"/>
              <w:rPr>
                <w:b/>
                <w:i/>
                <w:sz w:val="20"/>
                <w:szCs w:val="20"/>
                <w:lang w:val="ru-RU"/>
              </w:rPr>
            </w:pPr>
            <w:r w:rsidRPr="00610721">
              <w:rPr>
                <w:b/>
                <w:i/>
                <w:sz w:val="20"/>
                <w:szCs w:val="20"/>
                <w:lang w:val="ru-RU"/>
              </w:rPr>
              <w:t>Характеристика зон с особыми условиями использования территории</w:t>
            </w:r>
          </w:p>
        </w:tc>
        <w:tc>
          <w:tcPr>
            <w:tcW w:w="644" w:type="pct"/>
            <w:shd w:val="clear" w:color="auto" w:fill="D9D9D9" w:themeFill="background1" w:themeFillShade="D9"/>
          </w:tcPr>
          <w:p w14:paraId="34ADC096" w14:textId="77777777" w:rsidR="003027F3" w:rsidRPr="00610721" w:rsidRDefault="003027F3" w:rsidP="00965C50">
            <w:pPr>
              <w:pStyle w:val="a0"/>
              <w:keepNext/>
              <w:ind w:firstLine="0"/>
              <w:jc w:val="center"/>
              <w:rPr>
                <w:b/>
                <w:i/>
                <w:sz w:val="20"/>
                <w:szCs w:val="20"/>
                <w:lang w:val="ru-RU"/>
              </w:rPr>
            </w:pPr>
            <w:r w:rsidRPr="00610721">
              <w:rPr>
                <w:b/>
                <w:i/>
                <w:sz w:val="20"/>
                <w:szCs w:val="20"/>
                <w:lang w:val="ru-RU"/>
              </w:rPr>
              <w:t>Реквизиты документов территориального планирования</w:t>
            </w:r>
          </w:p>
        </w:tc>
      </w:tr>
      <w:tr w:rsidR="00156F85" w:rsidRPr="00CA686E" w14:paraId="4676EDA3" w14:textId="77777777" w:rsidTr="00A25FFF">
        <w:trPr>
          <w:cantSplit/>
        </w:trPr>
        <w:tc>
          <w:tcPr>
            <w:tcW w:w="294" w:type="pct"/>
            <w:shd w:val="clear" w:color="auto" w:fill="F2F2F2" w:themeFill="background1" w:themeFillShade="F2"/>
          </w:tcPr>
          <w:p w14:paraId="32EA45CF" w14:textId="69AE744F" w:rsidR="00156F85" w:rsidRPr="00057F12" w:rsidRDefault="00156F85" w:rsidP="003C36BF">
            <w:pPr>
              <w:pStyle w:val="afff1"/>
              <w:numPr>
                <w:ilvl w:val="0"/>
                <w:numId w:val="47"/>
              </w:numPr>
              <w:jc w:val="center"/>
              <w:rPr>
                <w:sz w:val="20"/>
                <w:szCs w:val="20"/>
              </w:rPr>
            </w:pPr>
          </w:p>
        </w:tc>
        <w:tc>
          <w:tcPr>
            <w:tcW w:w="350" w:type="pct"/>
          </w:tcPr>
          <w:p w14:paraId="6084F0A3" w14:textId="32847C23" w:rsidR="00156F85" w:rsidRPr="00057F12" w:rsidRDefault="00156F85" w:rsidP="00A15A63">
            <w:pPr>
              <w:jc w:val="left"/>
              <w:rPr>
                <w:sz w:val="20"/>
                <w:szCs w:val="20"/>
              </w:rPr>
            </w:pPr>
            <w:r w:rsidRPr="00057F12">
              <w:rPr>
                <w:sz w:val="20"/>
                <w:szCs w:val="20"/>
              </w:rPr>
              <w:t>602010101</w:t>
            </w:r>
          </w:p>
        </w:tc>
        <w:tc>
          <w:tcPr>
            <w:tcW w:w="567" w:type="pct"/>
          </w:tcPr>
          <w:p w14:paraId="67108045" w14:textId="7A93E6F8" w:rsidR="00156F85" w:rsidRPr="00057F12" w:rsidRDefault="00156F85" w:rsidP="00A15A63">
            <w:pPr>
              <w:jc w:val="left"/>
              <w:rPr>
                <w:sz w:val="20"/>
                <w:szCs w:val="20"/>
              </w:rPr>
            </w:pPr>
            <w:r w:rsidRPr="00057F12">
              <w:rPr>
                <w:sz w:val="20"/>
                <w:szCs w:val="20"/>
              </w:rPr>
              <w:t>Дошкольная образовательная организация</w:t>
            </w:r>
          </w:p>
        </w:tc>
        <w:tc>
          <w:tcPr>
            <w:tcW w:w="406" w:type="pct"/>
          </w:tcPr>
          <w:p w14:paraId="7F15B5D9" w14:textId="1710AB56" w:rsidR="00156F85" w:rsidRPr="00057F12" w:rsidRDefault="00156F85" w:rsidP="00C0429E">
            <w:pPr>
              <w:jc w:val="left"/>
              <w:rPr>
                <w:sz w:val="20"/>
                <w:szCs w:val="20"/>
              </w:rPr>
            </w:pPr>
            <w:r w:rsidRPr="00057F12">
              <w:rPr>
                <w:sz w:val="20"/>
                <w:szCs w:val="20"/>
              </w:rPr>
              <w:t>Развитие образования</w:t>
            </w:r>
          </w:p>
        </w:tc>
        <w:tc>
          <w:tcPr>
            <w:tcW w:w="468" w:type="pct"/>
          </w:tcPr>
          <w:p w14:paraId="14B707D1" w14:textId="7589C3CD" w:rsidR="00156F85" w:rsidRPr="00057F12" w:rsidRDefault="00156F85" w:rsidP="00D41177">
            <w:pPr>
              <w:autoSpaceDE w:val="0"/>
              <w:autoSpaceDN w:val="0"/>
              <w:adjustRightInd w:val="0"/>
              <w:jc w:val="center"/>
              <w:rPr>
                <w:sz w:val="20"/>
                <w:szCs w:val="20"/>
              </w:rPr>
            </w:pPr>
            <w:r w:rsidRPr="00057F12">
              <w:rPr>
                <w:sz w:val="20"/>
                <w:szCs w:val="20"/>
              </w:rPr>
              <w:t>Детский сад</w:t>
            </w:r>
          </w:p>
        </w:tc>
        <w:tc>
          <w:tcPr>
            <w:tcW w:w="579" w:type="pct"/>
          </w:tcPr>
          <w:p w14:paraId="4CB39D97" w14:textId="77777777" w:rsidR="00156F85" w:rsidRPr="00057F12" w:rsidRDefault="00156F85" w:rsidP="00A15A63">
            <w:pPr>
              <w:autoSpaceDE w:val="0"/>
              <w:autoSpaceDN w:val="0"/>
              <w:adjustRightInd w:val="0"/>
              <w:jc w:val="left"/>
              <w:rPr>
                <w:sz w:val="20"/>
                <w:szCs w:val="20"/>
              </w:rPr>
            </w:pPr>
            <w:r w:rsidRPr="00057F12">
              <w:rPr>
                <w:sz w:val="20"/>
                <w:szCs w:val="20"/>
              </w:rPr>
              <w:t>Устанавливаются техническим заданием</w:t>
            </w:r>
          </w:p>
        </w:tc>
        <w:tc>
          <w:tcPr>
            <w:tcW w:w="526" w:type="pct"/>
          </w:tcPr>
          <w:p w14:paraId="21B17A55" w14:textId="721AD5EF" w:rsidR="00156F85" w:rsidRPr="00057F12" w:rsidRDefault="00156F85" w:rsidP="00A15A63">
            <w:pPr>
              <w:autoSpaceDE w:val="0"/>
              <w:autoSpaceDN w:val="0"/>
              <w:adjustRightInd w:val="0"/>
              <w:jc w:val="left"/>
              <w:rPr>
                <w:sz w:val="20"/>
                <w:szCs w:val="20"/>
              </w:rPr>
            </w:pPr>
            <w:r w:rsidRPr="00057F12">
              <w:rPr>
                <w:sz w:val="20"/>
                <w:szCs w:val="20"/>
              </w:rPr>
              <w:t>г. Ртищево</w:t>
            </w:r>
          </w:p>
        </w:tc>
        <w:tc>
          <w:tcPr>
            <w:tcW w:w="507" w:type="pct"/>
          </w:tcPr>
          <w:p w14:paraId="30AEC581" w14:textId="0B89AF39" w:rsidR="00156F85" w:rsidRPr="00057F12" w:rsidRDefault="00156F85" w:rsidP="00894F5A">
            <w:pPr>
              <w:jc w:val="left"/>
              <w:rPr>
                <w:sz w:val="20"/>
                <w:szCs w:val="20"/>
              </w:rPr>
            </w:pPr>
            <w:r w:rsidRPr="00057F12">
              <w:rPr>
                <w:sz w:val="20"/>
                <w:szCs w:val="20"/>
              </w:rPr>
              <w:t>Планируемый к размещению</w:t>
            </w:r>
          </w:p>
        </w:tc>
        <w:tc>
          <w:tcPr>
            <w:tcW w:w="658" w:type="pct"/>
          </w:tcPr>
          <w:p w14:paraId="3BDBA94D" w14:textId="788B94B0" w:rsidR="00156F85" w:rsidRPr="00057F12" w:rsidRDefault="00156F85" w:rsidP="00A15A63">
            <w:pPr>
              <w:jc w:val="center"/>
              <w:rPr>
                <w:sz w:val="20"/>
                <w:szCs w:val="20"/>
              </w:rPr>
            </w:pPr>
            <w:r w:rsidRPr="00057F12">
              <w:rPr>
                <w:sz w:val="20"/>
                <w:szCs w:val="20"/>
              </w:rPr>
              <w:t>Не устанавливается</w:t>
            </w:r>
          </w:p>
        </w:tc>
        <w:tc>
          <w:tcPr>
            <w:tcW w:w="644" w:type="pct"/>
            <w:vMerge w:val="restart"/>
          </w:tcPr>
          <w:p w14:paraId="74FAB4BA" w14:textId="0607E70A" w:rsidR="00156F85" w:rsidRPr="00CA686E" w:rsidRDefault="00156F85" w:rsidP="00A15A63">
            <w:pPr>
              <w:jc w:val="center"/>
              <w:rPr>
                <w:sz w:val="20"/>
                <w:szCs w:val="20"/>
                <w:highlight w:val="yellow"/>
              </w:rPr>
            </w:pPr>
            <w:r w:rsidRPr="00057F12">
              <w:rPr>
                <w:sz w:val="20"/>
                <w:szCs w:val="20"/>
              </w:rPr>
              <w:t xml:space="preserve">СТП </w:t>
            </w:r>
            <w:proofErr w:type="spellStart"/>
            <w:r w:rsidRPr="00057F12">
              <w:rPr>
                <w:sz w:val="20"/>
                <w:szCs w:val="20"/>
              </w:rPr>
              <w:t>Ртищевского</w:t>
            </w:r>
            <w:proofErr w:type="spellEnd"/>
            <w:r w:rsidRPr="00057F12">
              <w:rPr>
                <w:sz w:val="20"/>
                <w:szCs w:val="20"/>
              </w:rPr>
              <w:t xml:space="preserve"> района</w:t>
            </w:r>
            <w:r w:rsidR="00C24EA3" w:rsidRPr="00057F12">
              <w:rPr>
                <w:sz w:val="20"/>
                <w:szCs w:val="20"/>
              </w:rPr>
              <w:t xml:space="preserve"> </w:t>
            </w:r>
            <w:r w:rsidR="00C24EA3" w:rsidRPr="00C24EA3">
              <w:rPr>
                <w:sz w:val="20"/>
                <w:szCs w:val="20"/>
              </w:rPr>
              <w:t xml:space="preserve">утвержденная Решением Собрания депутатов </w:t>
            </w:r>
            <w:proofErr w:type="spellStart"/>
            <w:r w:rsidR="00C24EA3" w:rsidRPr="00C24EA3">
              <w:rPr>
                <w:sz w:val="20"/>
                <w:szCs w:val="20"/>
              </w:rPr>
              <w:t>Ртищевского</w:t>
            </w:r>
            <w:proofErr w:type="spellEnd"/>
            <w:r w:rsidR="00C24EA3" w:rsidRPr="00C24EA3">
              <w:rPr>
                <w:sz w:val="20"/>
                <w:szCs w:val="20"/>
              </w:rPr>
              <w:t xml:space="preserve"> муниципального района Саратовской области от 30.05.2018 г. № 30-203</w:t>
            </w:r>
          </w:p>
        </w:tc>
      </w:tr>
      <w:tr w:rsidR="00156F85" w:rsidRPr="00CA686E" w14:paraId="44B06513" w14:textId="77777777" w:rsidTr="00A25FFF">
        <w:trPr>
          <w:cantSplit/>
        </w:trPr>
        <w:tc>
          <w:tcPr>
            <w:tcW w:w="294" w:type="pct"/>
            <w:shd w:val="clear" w:color="auto" w:fill="F2F2F2" w:themeFill="background1" w:themeFillShade="F2"/>
          </w:tcPr>
          <w:p w14:paraId="1A6BEA2D" w14:textId="5DC4C8B3" w:rsidR="00156F85" w:rsidRPr="00057F12" w:rsidRDefault="00156F85" w:rsidP="003C36BF">
            <w:pPr>
              <w:pStyle w:val="afff1"/>
              <w:numPr>
                <w:ilvl w:val="0"/>
                <w:numId w:val="47"/>
              </w:numPr>
              <w:jc w:val="center"/>
              <w:rPr>
                <w:sz w:val="20"/>
                <w:szCs w:val="20"/>
              </w:rPr>
            </w:pPr>
          </w:p>
        </w:tc>
        <w:tc>
          <w:tcPr>
            <w:tcW w:w="350" w:type="pct"/>
          </w:tcPr>
          <w:p w14:paraId="39038FC6" w14:textId="554809E8" w:rsidR="00156F85" w:rsidRPr="00057F12" w:rsidRDefault="00156F85" w:rsidP="00A15A63">
            <w:pPr>
              <w:jc w:val="left"/>
              <w:rPr>
                <w:sz w:val="20"/>
                <w:szCs w:val="20"/>
              </w:rPr>
            </w:pPr>
            <w:r w:rsidRPr="00057F12">
              <w:rPr>
                <w:sz w:val="20"/>
                <w:szCs w:val="20"/>
              </w:rPr>
              <w:t>602010102</w:t>
            </w:r>
          </w:p>
        </w:tc>
        <w:tc>
          <w:tcPr>
            <w:tcW w:w="567" w:type="pct"/>
          </w:tcPr>
          <w:p w14:paraId="58AF6716" w14:textId="656B461A" w:rsidR="00156F85" w:rsidRPr="00057F12" w:rsidRDefault="00156F85" w:rsidP="00A15A63">
            <w:pPr>
              <w:jc w:val="left"/>
              <w:rPr>
                <w:sz w:val="20"/>
                <w:szCs w:val="20"/>
              </w:rPr>
            </w:pPr>
            <w:r w:rsidRPr="00057F12">
              <w:rPr>
                <w:sz w:val="20"/>
                <w:szCs w:val="20"/>
              </w:rPr>
              <w:t>Общеобразовательная организация</w:t>
            </w:r>
          </w:p>
        </w:tc>
        <w:tc>
          <w:tcPr>
            <w:tcW w:w="406" w:type="pct"/>
          </w:tcPr>
          <w:p w14:paraId="5C128DC2" w14:textId="7924F0F8" w:rsidR="00156F85" w:rsidRPr="00057F12" w:rsidRDefault="00156F85" w:rsidP="00A15A63">
            <w:pPr>
              <w:jc w:val="left"/>
              <w:rPr>
                <w:sz w:val="20"/>
                <w:szCs w:val="20"/>
              </w:rPr>
            </w:pPr>
            <w:r w:rsidRPr="00057F12">
              <w:rPr>
                <w:sz w:val="20"/>
                <w:szCs w:val="20"/>
              </w:rPr>
              <w:t>Развитие образования</w:t>
            </w:r>
          </w:p>
        </w:tc>
        <w:tc>
          <w:tcPr>
            <w:tcW w:w="468" w:type="pct"/>
          </w:tcPr>
          <w:p w14:paraId="4ED5325A" w14:textId="193D429F" w:rsidR="00156F85" w:rsidRPr="00057F12" w:rsidRDefault="00156F85" w:rsidP="00D41177">
            <w:pPr>
              <w:autoSpaceDE w:val="0"/>
              <w:autoSpaceDN w:val="0"/>
              <w:adjustRightInd w:val="0"/>
              <w:jc w:val="center"/>
              <w:rPr>
                <w:sz w:val="20"/>
                <w:szCs w:val="20"/>
              </w:rPr>
            </w:pPr>
            <w:r w:rsidRPr="00057F12">
              <w:rPr>
                <w:sz w:val="20"/>
                <w:szCs w:val="20"/>
              </w:rPr>
              <w:t>Школа</w:t>
            </w:r>
          </w:p>
        </w:tc>
        <w:tc>
          <w:tcPr>
            <w:tcW w:w="579" w:type="pct"/>
          </w:tcPr>
          <w:p w14:paraId="63F98F98" w14:textId="307252EC" w:rsidR="00156F85" w:rsidRPr="00057F12" w:rsidRDefault="00156F85" w:rsidP="00A15A63">
            <w:pPr>
              <w:autoSpaceDE w:val="0"/>
              <w:autoSpaceDN w:val="0"/>
              <w:adjustRightInd w:val="0"/>
              <w:jc w:val="left"/>
              <w:rPr>
                <w:sz w:val="20"/>
                <w:szCs w:val="20"/>
              </w:rPr>
            </w:pPr>
            <w:r w:rsidRPr="00057F12">
              <w:rPr>
                <w:sz w:val="20"/>
                <w:szCs w:val="20"/>
              </w:rPr>
              <w:t>Устанавливаются техническим заданием</w:t>
            </w:r>
          </w:p>
        </w:tc>
        <w:tc>
          <w:tcPr>
            <w:tcW w:w="526" w:type="pct"/>
          </w:tcPr>
          <w:p w14:paraId="78069F72" w14:textId="1BA2C8E7" w:rsidR="00156F85" w:rsidRPr="00057F12" w:rsidRDefault="00156F85" w:rsidP="00A15A63">
            <w:pPr>
              <w:autoSpaceDE w:val="0"/>
              <w:autoSpaceDN w:val="0"/>
              <w:adjustRightInd w:val="0"/>
              <w:jc w:val="left"/>
              <w:rPr>
                <w:sz w:val="20"/>
                <w:szCs w:val="20"/>
              </w:rPr>
            </w:pPr>
            <w:r w:rsidRPr="00057F12">
              <w:rPr>
                <w:sz w:val="20"/>
                <w:szCs w:val="20"/>
              </w:rPr>
              <w:t>г. Ртищево</w:t>
            </w:r>
          </w:p>
        </w:tc>
        <w:tc>
          <w:tcPr>
            <w:tcW w:w="507" w:type="pct"/>
          </w:tcPr>
          <w:p w14:paraId="311FC177" w14:textId="612BEAA9" w:rsidR="00156F85" w:rsidRPr="00057F12" w:rsidRDefault="00156F85" w:rsidP="00A15A63">
            <w:pPr>
              <w:jc w:val="left"/>
              <w:rPr>
                <w:sz w:val="20"/>
                <w:szCs w:val="20"/>
              </w:rPr>
            </w:pPr>
            <w:r w:rsidRPr="00057F12">
              <w:rPr>
                <w:sz w:val="20"/>
                <w:szCs w:val="20"/>
              </w:rPr>
              <w:t>Планируемый к размещению</w:t>
            </w:r>
          </w:p>
        </w:tc>
        <w:tc>
          <w:tcPr>
            <w:tcW w:w="658" w:type="pct"/>
          </w:tcPr>
          <w:p w14:paraId="2A4DBF2F" w14:textId="6AB57647" w:rsidR="00156F85" w:rsidRPr="00057F12" w:rsidRDefault="00156F85" w:rsidP="00A4063A">
            <w:pPr>
              <w:jc w:val="center"/>
              <w:rPr>
                <w:sz w:val="20"/>
                <w:szCs w:val="20"/>
              </w:rPr>
            </w:pPr>
            <w:r w:rsidRPr="00057F12">
              <w:rPr>
                <w:sz w:val="20"/>
                <w:szCs w:val="20"/>
              </w:rPr>
              <w:t>Не устанавливается</w:t>
            </w:r>
          </w:p>
        </w:tc>
        <w:tc>
          <w:tcPr>
            <w:tcW w:w="644" w:type="pct"/>
            <w:vMerge/>
          </w:tcPr>
          <w:p w14:paraId="03AC3675" w14:textId="19FA04DD" w:rsidR="00156F85" w:rsidRPr="00CA686E" w:rsidRDefault="00156F85" w:rsidP="00A15A63">
            <w:pPr>
              <w:jc w:val="center"/>
              <w:rPr>
                <w:sz w:val="20"/>
                <w:szCs w:val="20"/>
                <w:highlight w:val="yellow"/>
              </w:rPr>
            </w:pPr>
          </w:p>
        </w:tc>
      </w:tr>
      <w:tr w:rsidR="00156F85" w:rsidRPr="00CA686E" w14:paraId="19BA12B8" w14:textId="77777777" w:rsidTr="00A25FFF">
        <w:trPr>
          <w:cantSplit/>
        </w:trPr>
        <w:tc>
          <w:tcPr>
            <w:tcW w:w="294" w:type="pct"/>
            <w:shd w:val="clear" w:color="auto" w:fill="F2F2F2" w:themeFill="background1" w:themeFillShade="F2"/>
          </w:tcPr>
          <w:p w14:paraId="4400E3AE" w14:textId="77777777" w:rsidR="00156F85" w:rsidRPr="00057F12" w:rsidRDefault="00156F85" w:rsidP="003C36BF">
            <w:pPr>
              <w:pStyle w:val="afff1"/>
              <w:numPr>
                <w:ilvl w:val="0"/>
                <w:numId w:val="47"/>
              </w:numPr>
              <w:jc w:val="center"/>
              <w:rPr>
                <w:sz w:val="20"/>
                <w:szCs w:val="20"/>
              </w:rPr>
            </w:pPr>
          </w:p>
        </w:tc>
        <w:tc>
          <w:tcPr>
            <w:tcW w:w="350" w:type="pct"/>
          </w:tcPr>
          <w:p w14:paraId="712B6B17" w14:textId="4F8374FB" w:rsidR="00156F85" w:rsidRPr="00057F12" w:rsidRDefault="00156F85" w:rsidP="00A15A63">
            <w:pPr>
              <w:jc w:val="left"/>
              <w:rPr>
                <w:sz w:val="20"/>
                <w:szCs w:val="20"/>
              </w:rPr>
            </w:pPr>
            <w:r w:rsidRPr="00057F12">
              <w:rPr>
                <w:sz w:val="20"/>
                <w:szCs w:val="20"/>
              </w:rPr>
              <w:t>602020109</w:t>
            </w:r>
          </w:p>
        </w:tc>
        <w:tc>
          <w:tcPr>
            <w:tcW w:w="567" w:type="pct"/>
          </w:tcPr>
          <w:p w14:paraId="29B84C3D" w14:textId="609A45AC" w:rsidR="00156F85" w:rsidRPr="00057F12" w:rsidRDefault="00156F85" w:rsidP="00A15A63">
            <w:pPr>
              <w:jc w:val="left"/>
              <w:rPr>
                <w:sz w:val="20"/>
                <w:szCs w:val="20"/>
              </w:rPr>
            </w:pPr>
            <w:r w:rsidRPr="00057F12">
              <w:rPr>
                <w:sz w:val="20"/>
                <w:szCs w:val="20"/>
              </w:rPr>
              <w:t>Предприятие микробиологической, пищевой, пищевкусовой промышленности</w:t>
            </w:r>
          </w:p>
        </w:tc>
        <w:tc>
          <w:tcPr>
            <w:tcW w:w="406" w:type="pct"/>
          </w:tcPr>
          <w:p w14:paraId="1E5195CE" w14:textId="196FBB5E" w:rsidR="00156F85" w:rsidRPr="00057F12" w:rsidRDefault="00156F85" w:rsidP="00A15A63">
            <w:pPr>
              <w:jc w:val="left"/>
              <w:rPr>
                <w:sz w:val="20"/>
                <w:szCs w:val="20"/>
              </w:rPr>
            </w:pPr>
            <w:r w:rsidRPr="00057F12">
              <w:rPr>
                <w:sz w:val="20"/>
                <w:szCs w:val="20"/>
              </w:rPr>
              <w:t>Развитие промышленности</w:t>
            </w:r>
          </w:p>
        </w:tc>
        <w:tc>
          <w:tcPr>
            <w:tcW w:w="468" w:type="pct"/>
          </w:tcPr>
          <w:p w14:paraId="3AECCAEA" w14:textId="7F5D0696" w:rsidR="00156F85" w:rsidRPr="00057F12" w:rsidRDefault="00156F85" w:rsidP="00BA016F">
            <w:pPr>
              <w:autoSpaceDE w:val="0"/>
              <w:autoSpaceDN w:val="0"/>
              <w:adjustRightInd w:val="0"/>
              <w:jc w:val="center"/>
              <w:rPr>
                <w:sz w:val="20"/>
                <w:szCs w:val="20"/>
              </w:rPr>
            </w:pPr>
            <w:r w:rsidRPr="00057F12">
              <w:rPr>
                <w:sz w:val="20"/>
                <w:szCs w:val="20"/>
              </w:rPr>
              <w:t>Молокозавод</w:t>
            </w:r>
          </w:p>
        </w:tc>
        <w:tc>
          <w:tcPr>
            <w:tcW w:w="579" w:type="pct"/>
          </w:tcPr>
          <w:p w14:paraId="29314D00" w14:textId="44C04987" w:rsidR="00156F85" w:rsidRPr="00057F12" w:rsidRDefault="00156F85" w:rsidP="00A15A63">
            <w:pPr>
              <w:autoSpaceDE w:val="0"/>
              <w:autoSpaceDN w:val="0"/>
              <w:adjustRightInd w:val="0"/>
              <w:jc w:val="left"/>
              <w:rPr>
                <w:sz w:val="20"/>
                <w:szCs w:val="20"/>
              </w:rPr>
            </w:pPr>
            <w:r w:rsidRPr="00057F12">
              <w:rPr>
                <w:sz w:val="20"/>
                <w:szCs w:val="20"/>
              </w:rPr>
              <w:t>Устанавливаются техническим заданием</w:t>
            </w:r>
          </w:p>
        </w:tc>
        <w:tc>
          <w:tcPr>
            <w:tcW w:w="526" w:type="pct"/>
          </w:tcPr>
          <w:p w14:paraId="6363B23E" w14:textId="0CCFA5E8" w:rsidR="00156F85" w:rsidRPr="00057F12" w:rsidRDefault="00156F85" w:rsidP="00A15A63">
            <w:pPr>
              <w:autoSpaceDE w:val="0"/>
              <w:autoSpaceDN w:val="0"/>
              <w:adjustRightInd w:val="0"/>
              <w:jc w:val="left"/>
              <w:rPr>
                <w:sz w:val="20"/>
                <w:szCs w:val="20"/>
              </w:rPr>
            </w:pPr>
            <w:r w:rsidRPr="00057F12">
              <w:rPr>
                <w:sz w:val="20"/>
                <w:szCs w:val="20"/>
              </w:rPr>
              <w:t>г. Ртищево</w:t>
            </w:r>
          </w:p>
        </w:tc>
        <w:tc>
          <w:tcPr>
            <w:tcW w:w="507" w:type="pct"/>
          </w:tcPr>
          <w:p w14:paraId="02B9EC0A" w14:textId="1F762CBC" w:rsidR="00156F85" w:rsidRPr="00057F12" w:rsidRDefault="00156F85" w:rsidP="00A15A63">
            <w:pPr>
              <w:jc w:val="left"/>
              <w:rPr>
                <w:sz w:val="20"/>
                <w:szCs w:val="20"/>
              </w:rPr>
            </w:pPr>
            <w:r w:rsidRPr="00057F12">
              <w:rPr>
                <w:sz w:val="20"/>
                <w:szCs w:val="20"/>
              </w:rPr>
              <w:t>Планируемый к размещению</w:t>
            </w:r>
          </w:p>
        </w:tc>
        <w:tc>
          <w:tcPr>
            <w:tcW w:w="658" w:type="pct"/>
          </w:tcPr>
          <w:p w14:paraId="31A0E43F" w14:textId="6A87DBD1" w:rsidR="00156F85" w:rsidRPr="00057F12" w:rsidRDefault="00156F85" w:rsidP="00A15A63">
            <w:pPr>
              <w:jc w:val="center"/>
              <w:rPr>
                <w:sz w:val="20"/>
                <w:szCs w:val="20"/>
              </w:rPr>
            </w:pPr>
            <w:r w:rsidRPr="00057F12">
              <w:rPr>
                <w:sz w:val="20"/>
                <w:szCs w:val="20"/>
              </w:rPr>
              <w:t>СЗЗ 100 м</w:t>
            </w:r>
          </w:p>
        </w:tc>
        <w:tc>
          <w:tcPr>
            <w:tcW w:w="644" w:type="pct"/>
            <w:vMerge/>
          </w:tcPr>
          <w:p w14:paraId="0461099A" w14:textId="77777777" w:rsidR="00156F85" w:rsidRPr="00CA686E" w:rsidRDefault="00156F85" w:rsidP="00A15A63">
            <w:pPr>
              <w:jc w:val="center"/>
              <w:rPr>
                <w:sz w:val="20"/>
                <w:szCs w:val="20"/>
                <w:highlight w:val="yellow"/>
              </w:rPr>
            </w:pPr>
          </w:p>
        </w:tc>
      </w:tr>
      <w:tr w:rsidR="00156F85" w:rsidRPr="00FF1710" w14:paraId="635F3004" w14:textId="77777777" w:rsidTr="00A25FFF">
        <w:trPr>
          <w:cantSplit/>
        </w:trPr>
        <w:tc>
          <w:tcPr>
            <w:tcW w:w="294" w:type="pct"/>
            <w:shd w:val="clear" w:color="auto" w:fill="F2F2F2" w:themeFill="background1" w:themeFillShade="F2"/>
          </w:tcPr>
          <w:p w14:paraId="1F2F4D6B" w14:textId="77777777" w:rsidR="00156F85" w:rsidRPr="00057F12" w:rsidRDefault="00156F85" w:rsidP="003C36BF">
            <w:pPr>
              <w:pStyle w:val="afff1"/>
              <w:numPr>
                <w:ilvl w:val="0"/>
                <w:numId w:val="47"/>
              </w:numPr>
              <w:jc w:val="center"/>
              <w:rPr>
                <w:sz w:val="20"/>
                <w:szCs w:val="20"/>
              </w:rPr>
            </w:pPr>
          </w:p>
        </w:tc>
        <w:tc>
          <w:tcPr>
            <w:tcW w:w="350" w:type="pct"/>
          </w:tcPr>
          <w:p w14:paraId="74B9D4E4" w14:textId="5C9DF75B" w:rsidR="00156F85" w:rsidRPr="00057F12" w:rsidRDefault="00156F85" w:rsidP="00F747BB">
            <w:pPr>
              <w:jc w:val="left"/>
              <w:rPr>
                <w:sz w:val="20"/>
                <w:szCs w:val="20"/>
              </w:rPr>
            </w:pPr>
            <w:r w:rsidRPr="00057F12">
              <w:rPr>
                <w:sz w:val="20"/>
                <w:szCs w:val="20"/>
              </w:rPr>
              <w:t>602030303</w:t>
            </w:r>
          </w:p>
        </w:tc>
        <w:tc>
          <w:tcPr>
            <w:tcW w:w="567" w:type="pct"/>
          </w:tcPr>
          <w:p w14:paraId="1829128F" w14:textId="0FF6DA16" w:rsidR="00156F85" w:rsidRPr="00057F12" w:rsidRDefault="00156F85" w:rsidP="00F747BB">
            <w:pPr>
              <w:jc w:val="left"/>
              <w:rPr>
                <w:sz w:val="20"/>
                <w:szCs w:val="20"/>
              </w:rPr>
            </w:pPr>
            <w:r w:rsidRPr="00057F12">
              <w:rPr>
                <w:sz w:val="20"/>
                <w:szCs w:val="20"/>
              </w:rPr>
              <w:t>Автомобильные дороги местного значения</w:t>
            </w:r>
          </w:p>
        </w:tc>
        <w:tc>
          <w:tcPr>
            <w:tcW w:w="406" w:type="pct"/>
          </w:tcPr>
          <w:p w14:paraId="7AB9C8CB" w14:textId="0C1932E5" w:rsidR="00156F85" w:rsidRPr="00057F12" w:rsidRDefault="00156F85" w:rsidP="00F747BB">
            <w:pPr>
              <w:jc w:val="left"/>
              <w:rPr>
                <w:sz w:val="20"/>
                <w:szCs w:val="20"/>
              </w:rPr>
            </w:pPr>
            <w:r w:rsidRPr="00057F12">
              <w:rPr>
                <w:sz w:val="20"/>
                <w:szCs w:val="20"/>
              </w:rPr>
              <w:t>Развитие транспорта</w:t>
            </w:r>
          </w:p>
        </w:tc>
        <w:tc>
          <w:tcPr>
            <w:tcW w:w="468" w:type="pct"/>
          </w:tcPr>
          <w:p w14:paraId="44591393" w14:textId="3CBA3E7B" w:rsidR="00156F85" w:rsidRPr="00057F12" w:rsidRDefault="00156F85" w:rsidP="00BA016F">
            <w:pPr>
              <w:autoSpaceDE w:val="0"/>
              <w:autoSpaceDN w:val="0"/>
              <w:adjustRightInd w:val="0"/>
              <w:jc w:val="center"/>
              <w:rPr>
                <w:sz w:val="20"/>
                <w:szCs w:val="20"/>
              </w:rPr>
            </w:pPr>
            <w:r w:rsidRPr="00057F12">
              <w:rPr>
                <w:sz w:val="20"/>
                <w:szCs w:val="20"/>
              </w:rPr>
              <w:t xml:space="preserve">Ртищево - </w:t>
            </w:r>
            <w:proofErr w:type="spellStart"/>
            <w:r w:rsidRPr="00057F12">
              <w:rPr>
                <w:sz w:val="20"/>
                <w:szCs w:val="20"/>
              </w:rPr>
              <w:t>Дубасово</w:t>
            </w:r>
            <w:proofErr w:type="spellEnd"/>
          </w:p>
        </w:tc>
        <w:tc>
          <w:tcPr>
            <w:tcW w:w="579" w:type="pct"/>
          </w:tcPr>
          <w:p w14:paraId="2850C3BF" w14:textId="164E6DED" w:rsidR="00156F85" w:rsidRPr="00057F12" w:rsidRDefault="00156F85" w:rsidP="00156F85">
            <w:pPr>
              <w:autoSpaceDE w:val="0"/>
              <w:autoSpaceDN w:val="0"/>
              <w:adjustRightInd w:val="0"/>
              <w:jc w:val="center"/>
              <w:rPr>
                <w:sz w:val="20"/>
                <w:szCs w:val="20"/>
              </w:rPr>
            </w:pPr>
            <w:r w:rsidRPr="00057F12">
              <w:rPr>
                <w:sz w:val="20"/>
                <w:szCs w:val="20"/>
              </w:rPr>
              <w:t>2,78 км</w:t>
            </w:r>
          </w:p>
        </w:tc>
        <w:tc>
          <w:tcPr>
            <w:tcW w:w="526" w:type="pct"/>
          </w:tcPr>
          <w:p w14:paraId="3D724BF5" w14:textId="4FFBD6D7" w:rsidR="00156F85" w:rsidRPr="00057F12" w:rsidRDefault="00156F85" w:rsidP="00F747BB">
            <w:pPr>
              <w:autoSpaceDE w:val="0"/>
              <w:autoSpaceDN w:val="0"/>
              <w:adjustRightInd w:val="0"/>
              <w:jc w:val="left"/>
              <w:rPr>
                <w:sz w:val="20"/>
                <w:szCs w:val="20"/>
              </w:rPr>
            </w:pPr>
            <w:r w:rsidRPr="00057F12">
              <w:rPr>
                <w:sz w:val="20"/>
                <w:szCs w:val="20"/>
              </w:rPr>
              <w:t>МО г. Ртищево</w:t>
            </w:r>
          </w:p>
        </w:tc>
        <w:tc>
          <w:tcPr>
            <w:tcW w:w="507" w:type="pct"/>
          </w:tcPr>
          <w:p w14:paraId="64D8BA1D" w14:textId="0E1607ED" w:rsidR="00156F85" w:rsidRPr="00057F12" w:rsidRDefault="00156F85" w:rsidP="00F747BB">
            <w:pPr>
              <w:jc w:val="left"/>
              <w:rPr>
                <w:sz w:val="20"/>
                <w:szCs w:val="20"/>
              </w:rPr>
            </w:pPr>
            <w:r w:rsidRPr="00057F12">
              <w:rPr>
                <w:sz w:val="20"/>
                <w:szCs w:val="20"/>
              </w:rPr>
              <w:t>Планируемый к размещению</w:t>
            </w:r>
          </w:p>
        </w:tc>
        <w:tc>
          <w:tcPr>
            <w:tcW w:w="658" w:type="pct"/>
          </w:tcPr>
          <w:p w14:paraId="6968C8A5" w14:textId="04D4647B" w:rsidR="00156F85" w:rsidRPr="00057F12" w:rsidRDefault="00156F85" w:rsidP="00A4063A">
            <w:pPr>
              <w:jc w:val="center"/>
              <w:rPr>
                <w:sz w:val="20"/>
                <w:szCs w:val="20"/>
              </w:rPr>
            </w:pPr>
            <w:r w:rsidRPr="00057F12">
              <w:rPr>
                <w:sz w:val="20"/>
                <w:szCs w:val="20"/>
              </w:rPr>
              <w:t>Придорожная полоса 25 м</w:t>
            </w:r>
          </w:p>
        </w:tc>
        <w:tc>
          <w:tcPr>
            <w:tcW w:w="644" w:type="pct"/>
            <w:vMerge/>
          </w:tcPr>
          <w:p w14:paraId="73E6412C" w14:textId="77777777" w:rsidR="00156F85" w:rsidRPr="00FF1710" w:rsidRDefault="00156F85" w:rsidP="00F747BB">
            <w:pPr>
              <w:jc w:val="center"/>
              <w:rPr>
                <w:sz w:val="20"/>
                <w:szCs w:val="20"/>
                <w:highlight w:val="yellow"/>
              </w:rPr>
            </w:pPr>
          </w:p>
        </w:tc>
      </w:tr>
      <w:tr w:rsidR="00156F85" w:rsidRPr="00FF1710" w14:paraId="1EAFB765" w14:textId="77777777" w:rsidTr="00A25FFF">
        <w:trPr>
          <w:cantSplit/>
        </w:trPr>
        <w:tc>
          <w:tcPr>
            <w:tcW w:w="294" w:type="pct"/>
            <w:shd w:val="clear" w:color="auto" w:fill="F2F2F2" w:themeFill="background1" w:themeFillShade="F2"/>
          </w:tcPr>
          <w:p w14:paraId="73415F75" w14:textId="77777777" w:rsidR="00156F85" w:rsidRPr="00057F12" w:rsidRDefault="00156F85" w:rsidP="00156F85">
            <w:pPr>
              <w:pStyle w:val="afff1"/>
              <w:numPr>
                <w:ilvl w:val="0"/>
                <w:numId w:val="47"/>
              </w:numPr>
              <w:jc w:val="center"/>
              <w:rPr>
                <w:sz w:val="20"/>
                <w:szCs w:val="20"/>
              </w:rPr>
            </w:pPr>
          </w:p>
        </w:tc>
        <w:tc>
          <w:tcPr>
            <w:tcW w:w="350" w:type="pct"/>
          </w:tcPr>
          <w:p w14:paraId="2DF7F1A2" w14:textId="26FF9394" w:rsidR="00156F85" w:rsidRPr="00057F12" w:rsidRDefault="00156F85" w:rsidP="00156F85">
            <w:pPr>
              <w:jc w:val="left"/>
              <w:rPr>
                <w:sz w:val="20"/>
                <w:szCs w:val="20"/>
              </w:rPr>
            </w:pPr>
            <w:r w:rsidRPr="00057F12">
              <w:rPr>
                <w:sz w:val="20"/>
                <w:szCs w:val="20"/>
              </w:rPr>
              <w:t>602030303</w:t>
            </w:r>
          </w:p>
        </w:tc>
        <w:tc>
          <w:tcPr>
            <w:tcW w:w="567" w:type="pct"/>
          </w:tcPr>
          <w:p w14:paraId="1BFD9D82" w14:textId="35CD6744" w:rsidR="00156F85" w:rsidRPr="00057F12" w:rsidRDefault="00156F85" w:rsidP="00156F85">
            <w:pPr>
              <w:jc w:val="left"/>
              <w:rPr>
                <w:sz w:val="20"/>
                <w:szCs w:val="20"/>
              </w:rPr>
            </w:pPr>
            <w:r w:rsidRPr="00057F12">
              <w:rPr>
                <w:sz w:val="20"/>
                <w:szCs w:val="20"/>
              </w:rPr>
              <w:t>Автомобильные дороги местного значения</w:t>
            </w:r>
          </w:p>
        </w:tc>
        <w:tc>
          <w:tcPr>
            <w:tcW w:w="406" w:type="pct"/>
          </w:tcPr>
          <w:p w14:paraId="6B904CE8" w14:textId="23FF65A9" w:rsidR="00156F85" w:rsidRPr="00057F12" w:rsidRDefault="00156F85" w:rsidP="00156F85">
            <w:pPr>
              <w:jc w:val="left"/>
              <w:rPr>
                <w:sz w:val="20"/>
                <w:szCs w:val="20"/>
              </w:rPr>
            </w:pPr>
            <w:r w:rsidRPr="00057F12">
              <w:rPr>
                <w:sz w:val="20"/>
                <w:szCs w:val="20"/>
              </w:rPr>
              <w:t>Развитие транспорта</w:t>
            </w:r>
          </w:p>
        </w:tc>
        <w:tc>
          <w:tcPr>
            <w:tcW w:w="468" w:type="pct"/>
          </w:tcPr>
          <w:p w14:paraId="19E34177" w14:textId="25B56F1B" w:rsidR="00156F85" w:rsidRPr="00057F12" w:rsidRDefault="00156F85" w:rsidP="00156F85">
            <w:pPr>
              <w:autoSpaceDE w:val="0"/>
              <w:autoSpaceDN w:val="0"/>
              <w:adjustRightInd w:val="0"/>
              <w:jc w:val="center"/>
              <w:rPr>
                <w:sz w:val="20"/>
                <w:szCs w:val="20"/>
              </w:rPr>
            </w:pPr>
            <w:r w:rsidRPr="00057F12">
              <w:rPr>
                <w:sz w:val="20"/>
                <w:szCs w:val="20"/>
              </w:rPr>
              <w:t xml:space="preserve">Ртищево - ст. </w:t>
            </w:r>
            <w:proofErr w:type="spellStart"/>
            <w:r w:rsidRPr="00057F12">
              <w:rPr>
                <w:sz w:val="20"/>
                <w:szCs w:val="20"/>
              </w:rPr>
              <w:t>Благодатка</w:t>
            </w:r>
            <w:proofErr w:type="spellEnd"/>
          </w:p>
        </w:tc>
        <w:tc>
          <w:tcPr>
            <w:tcW w:w="579" w:type="pct"/>
          </w:tcPr>
          <w:p w14:paraId="3E533C56" w14:textId="3C742BE9" w:rsidR="00156F85" w:rsidRPr="00057F12" w:rsidRDefault="00156F85" w:rsidP="00156F85">
            <w:pPr>
              <w:autoSpaceDE w:val="0"/>
              <w:autoSpaceDN w:val="0"/>
              <w:adjustRightInd w:val="0"/>
              <w:jc w:val="center"/>
              <w:rPr>
                <w:sz w:val="20"/>
                <w:szCs w:val="20"/>
              </w:rPr>
            </w:pPr>
            <w:r w:rsidRPr="00057F12">
              <w:rPr>
                <w:sz w:val="20"/>
                <w:szCs w:val="20"/>
              </w:rPr>
              <w:t>2,14 км</w:t>
            </w:r>
          </w:p>
        </w:tc>
        <w:tc>
          <w:tcPr>
            <w:tcW w:w="526" w:type="pct"/>
          </w:tcPr>
          <w:p w14:paraId="1A3E7B5F" w14:textId="485DB454" w:rsidR="00156F85" w:rsidRPr="00057F12" w:rsidRDefault="00156F85" w:rsidP="00156F85">
            <w:pPr>
              <w:autoSpaceDE w:val="0"/>
              <w:autoSpaceDN w:val="0"/>
              <w:adjustRightInd w:val="0"/>
              <w:jc w:val="left"/>
              <w:rPr>
                <w:sz w:val="20"/>
                <w:szCs w:val="20"/>
              </w:rPr>
            </w:pPr>
            <w:r w:rsidRPr="00057F12">
              <w:rPr>
                <w:sz w:val="20"/>
                <w:szCs w:val="20"/>
              </w:rPr>
              <w:t>МО г. Ртищево</w:t>
            </w:r>
          </w:p>
        </w:tc>
        <w:tc>
          <w:tcPr>
            <w:tcW w:w="507" w:type="pct"/>
          </w:tcPr>
          <w:p w14:paraId="6A0FB3F7" w14:textId="4DDBD7F3" w:rsidR="00156F85" w:rsidRPr="00057F12" w:rsidRDefault="00156F85" w:rsidP="00156F85">
            <w:pPr>
              <w:jc w:val="left"/>
              <w:rPr>
                <w:sz w:val="20"/>
                <w:szCs w:val="20"/>
              </w:rPr>
            </w:pPr>
            <w:r w:rsidRPr="00057F12">
              <w:rPr>
                <w:sz w:val="20"/>
                <w:szCs w:val="20"/>
              </w:rPr>
              <w:t>Планируемый к размещению</w:t>
            </w:r>
          </w:p>
        </w:tc>
        <w:tc>
          <w:tcPr>
            <w:tcW w:w="658" w:type="pct"/>
          </w:tcPr>
          <w:p w14:paraId="7777FD5E" w14:textId="05F87287" w:rsidR="00156F85" w:rsidRPr="00057F12" w:rsidRDefault="00156F85" w:rsidP="00156F85">
            <w:pPr>
              <w:jc w:val="center"/>
              <w:rPr>
                <w:sz w:val="20"/>
                <w:szCs w:val="20"/>
              </w:rPr>
            </w:pPr>
            <w:r w:rsidRPr="00057F12">
              <w:rPr>
                <w:sz w:val="20"/>
                <w:szCs w:val="20"/>
              </w:rPr>
              <w:t>Придорожная полоса 25 м</w:t>
            </w:r>
          </w:p>
        </w:tc>
        <w:tc>
          <w:tcPr>
            <w:tcW w:w="644" w:type="pct"/>
            <w:vMerge/>
          </w:tcPr>
          <w:p w14:paraId="513FFBE7" w14:textId="77777777" w:rsidR="00156F85" w:rsidRPr="00FF1710" w:rsidRDefault="00156F85" w:rsidP="00156F85">
            <w:pPr>
              <w:jc w:val="center"/>
              <w:rPr>
                <w:sz w:val="20"/>
                <w:szCs w:val="20"/>
                <w:highlight w:val="yellow"/>
              </w:rPr>
            </w:pPr>
          </w:p>
        </w:tc>
      </w:tr>
      <w:tr w:rsidR="001163C3" w:rsidRPr="00610721" w14:paraId="1C104F06" w14:textId="77777777" w:rsidTr="00A25FFF">
        <w:trPr>
          <w:cantSplit/>
        </w:trPr>
        <w:tc>
          <w:tcPr>
            <w:tcW w:w="294" w:type="pct"/>
            <w:shd w:val="clear" w:color="auto" w:fill="F2F2F2" w:themeFill="background1" w:themeFillShade="F2"/>
          </w:tcPr>
          <w:p w14:paraId="12BC9F5B" w14:textId="77777777" w:rsidR="001163C3" w:rsidRPr="00057F12" w:rsidRDefault="001163C3" w:rsidP="001163C3">
            <w:pPr>
              <w:pStyle w:val="afff1"/>
              <w:numPr>
                <w:ilvl w:val="0"/>
                <w:numId w:val="47"/>
              </w:numPr>
              <w:jc w:val="center"/>
              <w:rPr>
                <w:sz w:val="20"/>
                <w:szCs w:val="20"/>
              </w:rPr>
            </w:pPr>
          </w:p>
        </w:tc>
        <w:tc>
          <w:tcPr>
            <w:tcW w:w="350" w:type="pct"/>
          </w:tcPr>
          <w:p w14:paraId="693A18A2" w14:textId="1B6350B9" w:rsidR="001163C3" w:rsidRPr="00057F12" w:rsidRDefault="001163C3" w:rsidP="001163C3">
            <w:pPr>
              <w:jc w:val="left"/>
              <w:rPr>
                <w:sz w:val="20"/>
                <w:szCs w:val="20"/>
              </w:rPr>
            </w:pPr>
            <w:r w:rsidRPr="00057F12">
              <w:rPr>
                <w:sz w:val="20"/>
                <w:szCs w:val="20"/>
              </w:rPr>
              <w:t>602030303</w:t>
            </w:r>
          </w:p>
        </w:tc>
        <w:tc>
          <w:tcPr>
            <w:tcW w:w="567" w:type="pct"/>
          </w:tcPr>
          <w:p w14:paraId="74CFEFFE" w14:textId="4C1C8D2B" w:rsidR="001163C3" w:rsidRPr="00057F12" w:rsidRDefault="001163C3" w:rsidP="001163C3">
            <w:pPr>
              <w:jc w:val="left"/>
              <w:rPr>
                <w:sz w:val="20"/>
                <w:szCs w:val="20"/>
              </w:rPr>
            </w:pPr>
            <w:r w:rsidRPr="00057F12">
              <w:rPr>
                <w:sz w:val="20"/>
                <w:szCs w:val="20"/>
              </w:rPr>
              <w:t>Автомобильные дороги местного значения</w:t>
            </w:r>
          </w:p>
        </w:tc>
        <w:tc>
          <w:tcPr>
            <w:tcW w:w="406" w:type="pct"/>
          </w:tcPr>
          <w:p w14:paraId="6836C7C0" w14:textId="7E607ACA" w:rsidR="001163C3" w:rsidRPr="00057F12" w:rsidRDefault="001163C3" w:rsidP="001163C3">
            <w:pPr>
              <w:jc w:val="left"/>
              <w:rPr>
                <w:sz w:val="20"/>
                <w:szCs w:val="20"/>
              </w:rPr>
            </w:pPr>
            <w:r w:rsidRPr="00057F12">
              <w:rPr>
                <w:sz w:val="20"/>
                <w:szCs w:val="20"/>
              </w:rPr>
              <w:t>Развитие транспорта</w:t>
            </w:r>
          </w:p>
        </w:tc>
        <w:tc>
          <w:tcPr>
            <w:tcW w:w="468" w:type="pct"/>
          </w:tcPr>
          <w:p w14:paraId="189A00EC" w14:textId="5A5710E1" w:rsidR="001163C3" w:rsidRPr="00057F12" w:rsidRDefault="001163C3" w:rsidP="001163C3">
            <w:pPr>
              <w:autoSpaceDE w:val="0"/>
              <w:autoSpaceDN w:val="0"/>
              <w:adjustRightInd w:val="0"/>
              <w:jc w:val="center"/>
              <w:rPr>
                <w:b/>
                <w:sz w:val="20"/>
                <w:szCs w:val="20"/>
              </w:rPr>
            </w:pPr>
            <w:r w:rsidRPr="00057F12">
              <w:rPr>
                <w:sz w:val="20"/>
                <w:szCs w:val="20"/>
              </w:rPr>
              <w:t>Ртищево – Точка 1-я</w:t>
            </w:r>
          </w:p>
        </w:tc>
        <w:tc>
          <w:tcPr>
            <w:tcW w:w="579" w:type="pct"/>
          </w:tcPr>
          <w:p w14:paraId="67220DFC" w14:textId="592F6672" w:rsidR="001163C3" w:rsidRPr="00057F12" w:rsidRDefault="001163C3" w:rsidP="001163C3">
            <w:pPr>
              <w:autoSpaceDE w:val="0"/>
              <w:autoSpaceDN w:val="0"/>
              <w:adjustRightInd w:val="0"/>
              <w:jc w:val="center"/>
              <w:rPr>
                <w:sz w:val="20"/>
                <w:szCs w:val="20"/>
              </w:rPr>
            </w:pPr>
            <w:r w:rsidRPr="00057F12">
              <w:rPr>
                <w:sz w:val="20"/>
                <w:szCs w:val="20"/>
              </w:rPr>
              <w:t>0,43 км</w:t>
            </w:r>
          </w:p>
        </w:tc>
        <w:tc>
          <w:tcPr>
            <w:tcW w:w="526" w:type="pct"/>
          </w:tcPr>
          <w:p w14:paraId="207F7BDA" w14:textId="2782AD3E" w:rsidR="001163C3" w:rsidRPr="00057F12" w:rsidRDefault="001163C3" w:rsidP="001163C3">
            <w:pPr>
              <w:autoSpaceDE w:val="0"/>
              <w:autoSpaceDN w:val="0"/>
              <w:adjustRightInd w:val="0"/>
              <w:jc w:val="left"/>
              <w:rPr>
                <w:sz w:val="20"/>
                <w:szCs w:val="20"/>
              </w:rPr>
            </w:pPr>
            <w:r w:rsidRPr="00057F12">
              <w:rPr>
                <w:sz w:val="20"/>
                <w:szCs w:val="20"/>
              </w:rPr>
              <w:t>МО г. Ртищево</w:t>
            </w:r>
          </w:p>
        </w:tc>
        <w:tc>
          <w:tcPr>
            <w:tcW w:w="507" w:type="pct"/>
          </w:tcPr>
          <w:p w14:paraId="55BF24F9" w14:textId="5B3CECF4" w:rsidR="001163C3" w:rsidRPr="00057F12" w:rsidRDefault="001163C3" w:rsidP="001163C3">
            <w:pPr>
              <w:jc w:val="left"/>
              <w:rPr>
                <w:sz w:val="20"/>
                <w:szCs w:val="20"/>
              </w:rPr>
            </w:pPr>
            <w:r w:rsidRPr="00057F12">
              <w:rPr>
                <w:sz w:val="20"/>
                <w:szCs w:val="20"/>
              </w:rPr>
              <w:t>Планируемый к размещению</w:t>
            </w:r>
          </w:p>
        </w:tc>
        <w:tc>
          <w:tcPr>
            <w:tcW w:w="658" w:type="pct"/>
          </w:tcPr>
          <w:p w14:paraId="20FA48F0" w14:textId="4B5B26C7" w:rsidR="001163C3" w:rsidRPr="00057F12" w:rsidRDefault="001163C3" w:rsidP="001163C3">
            <w:pPr>
              <w:jc w:val="center"/>
              <w:rPr>
                <w:sz w:val="20"/>
                <w:szCs w:val="20"/>
              </w:rPr>
            </w:pPr>
            <w:r w:rsidRPr="00057F12">
              <w:rPr>
                <w:sz w:val="20"/>
                <w:szCs w:val="20"/>
              </w:rPr>
              <w:t>Придорожная полоса 25 м</w:t>
            </w:r>
          </w:p>
        </w:tc>
        <w:tc>
          <w:tcPr>
            <w:tcW w:w="644" w:type="pct"/>
            <w:vMerge/>
          </w:tcPr>
          <w:p w14:paraId="3CCCE8EB" w14:textId="77777777" w:rsidR="001163C3" w:rsidRPr="00610721" w:rsidRDefault="001163C3" w:rsidP="001163C3">
            <w:pPr>
              <w:jc w:val="center"/>
              <w:rPr>
                <w:sz w:val="20"/>
                <w:szCs w:val="20"/>
              </w:rPr>
            </w:pPr>
          </w:p>
        </w:tc>
      </w:tr>
    </w:tbl>
    <w:p w14:paraId="76094D66" w14:textId="77777777" w:rsidR="00775038" w:rsidRPr="00775038" w:rsidRDefault="00775038" w:rsidP="00775038">
      <w:pPr>
        <w:sectPr w:rsidR="00775038" w:rsidRPr="00775038" w:rsidSect="0050231E">
          <w:headerReference w:type="default" r:id="rId15"/>
          <w:footerReference w:type="default" r:id="rId16"/>
          <w:pgSz w:w="16838" w:h="11906" w:orient="landscape"/>
          <w:pgMar w:top="1701" w:right="1701" w:bottom="851" w:left="1134" w:header="1701" w:footer="1077" w:gutter="0"/>
          <w:cols w:space="708"/>
          <w:docGrid w:linePitch="360"/>
        </w:sectPr>
      </w:pPr>
    </w:p>
    <w:p w14:paraId="7B940DE2" w14:textId="24740556" w:rsidR="0033108C" w:rsidRPr="0033108C" w:rsidRDefault="0033108C" w:rsidP="00552EDA">
      <w:pPr>
        <w:pStyle w:val="1"/>
        <w:numPr>
          <w:ilvl w:val="0"/>
          <w:numId w:val="5"/>
        </w:numPr>
        <w:spacing w:before="120"/>
        <w:rPr>
          <w:sz w:val="26"/>
          <w:szCs w:val="26"/>
          <w:shd w:val="clear" w:color="auto" w:fill="FFFFFF"/>
        </w:rPr>
      </w:pPr>
      <w:bookmarkStart w:id="76" w:name="_Toc19091411"/>
      <w:bookmarkStart w:id="77" w:name="_Toc34231915"/>
      <w:bookmarkStart w:id="78" w:name="_Toc8899938"/>
      <w:bookmarkEnd w:id="75"/>
      <w:r w:rsidRPr="0033108C">
        <w:rPr>
          <w:sz w:val="26"/>
          <w:szCs w:val="26"/>
          <w:shd w:val="clear" w:color="auto" w:fill="FFFFFF"/>
        </w:rPr>
        <w:lastRenderedPageBreak/>
        <w:t xml:space="preserve">Перечень и характеристика основных факторов риска </w:t>
      </w:r>
      <w:r w:rsidRPr="0033108C">
        <w:rPr>
          <w:sz w:val="26"/>
          <w:szCs w:val="26"/>
          <w:lang w:eastAsia="ar-SA" w:bidi="en-US"/>
        </w:rPr>
        <w:t>возникновения</w:t>
      </w:r>
      <w:r w:rsidRPr="0033108C">
        <w:rPr>
          <w:sz w:val="26"/>
          <w:szCs w:val="26"/>
          <w:shd w:val="clear" w:color="auto" w:fill="FFFFFF"/>
        </w:rPr>
        <w:t xml:space="preserve"> чрезвычайных ситуаций природного и техногенного характера</w:t>
      </w:r>
      <w:bookmarkEnd w:id="76"/>
      <w:bookmarkEnd w:id="77"/>
    </w:p>
    <w:p w14:paraId="79E57F36" w14:textId="657A00CC" w:rsidR="0033108C" w:rsidRPr="00DF6B29" w:rsidRDefault="0033108C" w:rsidP="0033108C">
      <w:pPr>
        <w:ind w:firstLine="709"/>
        <w:rPr>
          <w:sz w:val="26"/>
          <w:szCs w:val="26"/>
          <w:lang w:eastAsia="ar-SA" w:bidi="en-US"/>
        </w:rPr>
      </w:pPr>
      <w:r w:rsidRPr="0033108C">
        <w:rPr>
          <w:sz w:val="26"/>
          <w:szCs w:val="26"/>
          <w:lang w:eastAsia="ar-SA" w:bidi="en-US"/>
        </w:rPr>
        <w:t xml:space="preserve">В данном разделе в соответствии с п. 6 ст. 23 Градостроительного кодекса РФ приведен перечень и характеристика рисков возникновения чрезвычайных ситуаций природного и </w:t>
      </w:r>
      <w:r w:rsidRPr="00DF6B29">
        <w:rPr>
          <w:sz w:val="26"/>
          <w:szCs w:val="26"/>
          <w:lang w:eastAsia="ar-SA" w:bidi="en-US"/>
        </w:rPr>
        <w:t xml:space="preserve">техногенного характера на территории </w:t>
      </w:r>
      <w:r w:rsidR="00BE0367" w:rsidRPr="00DF6B29">
        <w:rPr>
          <w:sz w:val="26"/>
          <w:szCs w:val="26"/>
        </w:rPr>
        <w:t>муниципального образования г. Ртищево.</w:t>
      </w:r>
    </w:p>
    <w:p w14:paraId="744E369F" w14:textId="77777777" w:rsidR="0033108C" w:rsidRPr="00DF6B29" w:rsidRDefault="0033108C" w:rsidP="00552EDA">
      <w:pPr>
        <w:pStyle w:val="2"/>
        <w:numPr>
          <w:ilvl w:val="1"/>
          <w:numId w:val="5"/>
        </w:numPr>
        <w:ind w:left="0" w:firstLine="0"/>
        <w:rPr>
          <w:sz w:val="26"/>
          <w:szCs w:val="26"/>
        </w:rPr>
      </w:pPr>
      <w:bookmarkStart w:id="79" w:name="_Toc520277840"/>
      <w:bookmarkStart w:id="80" w:name="_Toc520277884"/>
      <w:bookmarkStart w:id="81" w:name="_Toc16761362"/>
      <w:bookmarkStart w:id="82" w:name="_Toc19091412"/>
      <w:bookmarkStart w:id="83" w:name="_Toc34231916"/>
      <w:r w:rsidRPr="00DF6B29">
        <w:rPr>
          <w:sz w:val="26"/>
          <w:szCs w:val="26"/>
        </w:rPr>
        <w:t>Инженерно-технические мероприятия гражданской обороны</w:t>
      </w:r>
      <w:bookmarkEnd w:id="79"/>
      <w:bookmarkEnd w:id="80"/>
      <w:bookmarkEnd w:id="81"/>
      <w:bookmarkEnd w:id="82"/>
      <w:bookmarkEnd w:id="83"/>
    </w:p>
    <w:p w14:paraId="77926346" w14:textId="1D4B3CFD" w:rsidR="0033108C" w:rsidRPr="00DF6B29" w:rsidRDefault="0033108C" w:rsidP="0033108C">
      <w:pPr>
        <w:ind w:firstLine="709"/>
        <w:rPr>
          <w:rFonts w:eastAsiaTheme="minorEastAsia" w:cstheme="minorBidi"/>
          <w:sz w:val="26"/>
          <w:szCs w:val="26"/>
          <w:lang w:eastAsia="ar-SA" w:bidi="en-US"/>
        </w:rPr>
      </w:pPr>
      <w:r w:rsidRPr="00DF6B29">
        <w:rPr>
          <w:rFonts w:eastAsiaTheme="minorEastAsia" w:cstheme="minorBidi"/>
          <w:sz w:val="26"/>
          <w:szCs w:val="26"/>
          <w:lang w:eastAsia="ar-SA" w:bidi="en-US"/>
        </w:rPr>
        <w:t xml:space="preserve">По группе ГО </w:t>
      </w:r>
      <w:r w:rsidR="00BE0367" w:rsidRPr="00DF6B29">
        <w:rPr>
          <w:sz w:val="26"/>
          <w:szCs w:val="26"/>
        </w:rPr>
        <w:t>муниципальное образование г. Ртищево</w:t>
      </w:r>
      <w:r w:rsidR="00BE0367" w:rsidRPr="00DF6B29">
        <w:rPr>
          <w:rFonts w:eastAsiaTheme="minorEastAsia"/>
          <w:sz w:val="26"/>
          <w:szCs w:val="26"/>
        </w:rPr>
        <w:t xml:space="preserve"> </w:t>
      </w:r>
      <w:r w:rsidRPr="00DF6B29">
        <w:rPr>
          <w:rFonts w:eastAsiaTheme="minorEastAsia" w:cstheme="minorBidi"/>
          <w:sz w:val="26"/>
          <w:szCs w:val="26"/>
          <w:lang w:eastAsia="ar-SA" w:bidi="en-US"/>
        </w:rPr>
        <w:t xml:space="preserve">– не категорирован. На территории поселения отсутствуют категорированные по ГО, предприятия, организации и учреждения. </w:t>
      </w:r>
    </w:p>
    <w:p w14:paraId="45F77BD3" w14:textId="77777777" w:rsidR="0033108C" w:rsidRPr="00DF6B29" w:rsidRDefault="0033108C" w:rsidP="0033108C">
      <w:pPr>
        <w:spacing w:before="120"/>
        <w:ind w:firstLine="709"/>
        <w:rPr>
          <w:b/>
          <w:sz w:val="26"/>
          <w:szCs w:val="26"/>
          <w:lang w:eastAsia="ar-SA" w:bidi="en-US"/>
        </w:rPr>
      </w:pPr>
      <w:bookmarkStart w:id="84" w:name="_Toc520277841"/>
      <w:bookmarkStart w:id="85" w:name="_Toc520277885"/>
      <w:r w:rsidRPr="00DF6B29">
        <w:rPr>
          <w:b/>
          <w:sz w:val="26"/>
          <w:szCs w:val="26"/>
          <w:lang w:eastAsia="ar-SA" w:bidi="en-US"/>
        </w:rPr>
        <w:t>Расселение</w:t>
      </w:r>
      <w:bookmarkEnd w:id="84"/>
      <w:bookmarkEnd w:id="85"/>
    </w:p>
    <w:p w14:paraId="4256302F" w14:textId="77777777" w:rsidR="0033108C" w:rsidRPr="00DF6B29" w:rsidRDefault="0033108C" w:rsidP="0033108C">
      <w:pPr>
        <w:ind w:firstLine="709"/>
        <w:rPr>
          <w:rFonts w:eastAsiaTheme="minorEastAsia" w:cstheme="minorBidi"/>
          <w:sz w:val="26"/>
          <w:szCs w:val="26"/>
          <w:lang w:eastAsia="ar-SA" w:bidi="en-US"/>
        </w:rPr>
      </w:pPr>
      <w:bookmarkStart w:id="86" w:name="_Toc520277842"/>
      <w:bookmarkStart w:id="87" w:name="_Toc520277886"/>
      <w:r w:rsidRPr="00DF6B29">
        <w:rPr>
          <w:rFonts w:eastAsiaTheme="minorEastAsia" w:cstheme="minorBidi"/>
          <w:sz w:val="26"/>
          <w:szCs w:val="26"/>
          <w:lang w:eastAsia="ar-SA" w:bidi="en-US"/>
        </w:rPr>
        <w:t>Пешие маршруты эвакуации предусмотрены из административного центра поселения к местам расселения, где силами местной администрации происходит размещение и обустройство эвакуируемых. Согласно СП 165.1325800.2014 «Инженерно-технические мероприятия по гражданской обороне. Актуализированная редакция СНиП 2.01.51-90», при размещении эвакуируемого населения в загородной зоне, обеспечение жильем осуществляется из расчета 2,5 м</w:t>
      </w:r>
      <w:r w:rsidRPr="00DF6B29">
        <w:rPr>
          <w:rFonts w:eastAsiaTheme="minorEastAsia" w:cstheme="minorBidi"/>
          <w:sz w:val="26"/>
          <w:szCs w:val="26"/>
          <w:vertAlign w:val="superscript"/>
          <w:lang w:eastAsia="ar-SA" w:bidi="en-US"/>
        </w:rPr>
        <w:t>2</w:t>
      </w:r>
      <w:r w:rsidRPr="00DF6B29">
        <w:rPr>
          <w:rFonts w:eastAsiaTheme="minorEastAsia" w:cstheme="minorBidi"/>
          <w:sz w:val="26"/>
          <w:szCs w:val="26"/>
          <w:lang w:eastAsia="ar-SA" w:bidi="en-US"/>
        </w:rPr>
        <w:t xml:space="preserve"> общей площади на одного человека. </w:t>
      </w:r>
    </w:p>
    <w:p w14:paraId="7F834F71" w14:textId="77777777" w:rsidR="0033108C" w:rsidRPr="00DF6B29" w:rsidRDefault="0033108C" w:rsidP="0033108C">
      <w:pPr>
        <w:ind w:firstLine="709"/>
        <w:rPr>
          <w:rFonts w:eastAsiaTheme="minorEastAsia" w:cstheme="minorBidi"/>
          <w:sz w:val="26"/>
          <w:szCs w:val="26"/>
          <w:lang w:eastAsia="ar-SA" w:bidi="en-US"/>
        </w:rPr>
      </w:pPr>
      <w:r w:rsidRPr="00DF6B29">
        <w:rPr>
          <w:rFonts w:eastAsiaTheme="minorEastAsia" w:cstheme="minorBidi"/>
          <w:sz w:val="26"/>
          <w:szCs w:val="26"/>
          <w:lang w:eastAsia="ar-SA" w:bidi="en-US"/>
        </w:rPr>
        <w:t>Продовольственные склады, распределительные холодильники, базы материально-технических резервов и базы ГСМ следует размещать за пределами населенных пунктов, вдоль основных маршрутов эвакуации, вне зон возможных сильных разрушений и зон возможного катастрофического затопления, вблизи мест рассредоточения населения. Данные объекты размещают, как правило, используя существующие, базисные склады снабжения. В настоящий момент такие объекты на территории поселения отсутствуют.</w:t>
      </w:r>
    </w:p>
    <w:p w14:paraId="6B8B901E" w14:textId="77777777" w:rsidR="0033108C" w:rsidRPr="00DF6B29" w:rsidRDefault="0033108C" w:rsidP="0033108C">
      <w:pPr>
        <w:spacing w:before="120"/>
        <w:ind w:firstLine="709"/>
        <w:rPr>
          <w:b/>
          <w:sz w:val="26"/>
          <w:szCs w:val="26"/>
          <w:lang w:eastAsia="ar-SA" w:bidi="en-US"/>
        </w:rPr>
      </w:pPr>
      <w:r w:rsidRPr="00DF6B29">
        <w:rPr>
          <w:b/>
          <w:sz w:val="26"/>
          <w:szCs w:val="26"/>
          <w:lang w:eastAsia="ar-SA" w:bidi="en-US"/>
        </w:rPr>
        <w:t>Защита населения</w:t>
      </w:r>
      <w:bookmarkEnd w:id="86"/>
      <w:bookmarkEnd w:id="87"/>
    </w:p>
    <w:p w14:paraId="6424C8A8" w14:textId="20E7BD49" w:rsidR="0033108C" w:rsidRPr="00DF6B29" w:rsidRDefault="0033108C" w:rsidP="0023024A">
      <w:pPr>
        <w:ind w:firstLine="709"/>
        <w:rPr>
          <w:rFonts w:eastAsiaTheme="minorEastAsia" w:cstheme="minorBidi"/>
          <w:sz w:val="26"/>
          <w:szCs w:val="26"/>
          <w:lang w:eastAsia="ar-SA" w:bidi="en-US"/>
        </w:rPr>
      </w:pPr>
      <w:r w:rsidRPr="00DF6B29">
        <w:rPr>
          <w:rFonts w:eastAsiaTheme="minorEastAsia" w:cstheme="minorBidi"/>
          <w:sz w:val="26"/>
          <w:szCs w:val="26"/>
          <w:lang w:eastAsia="ar-SA" w:bidi="en-US"/>
        </w:rPr>
        <w:t xml:space="preserve">Так как </w:t>
      </w:r>
      <w:r w:rsidR="00647489" w:rsidRPr="00DF6B29">
        <w:rPr>
          <w:rFonts w:eastAsiaTheme="minorEastAsia" w:cstheme="minorBidi"/>
          <w:sz w:val="26"/>
          <w:szCs w:val="26"/>
          <w:lang w:eastAsia="ar-SA" w:bidi="en-US"/>
        </w:rPr>
        <w:t>муниципальное образование</w:t>
      </w:r>
      <w:r w:rsidR="0023024A" w:rsidRPr="00DF6B29">
        <w:rPr>
          <w:rFonts w:eastAsiaTheme="minorEastAsia" w:cstheme="minorBidi"/>
          <w:sz w:val="26"/>
          <w:szCs w:val="26"/>
          <w:lang w:eastAsia="ar-SA" w:bidi="en-US"/>
        </w:rPr>
        <w:t xml:space="preserve"> г. Ртищево </w:t>
      </w:r>
      <w:r w:rsidRPr="00DF6B29">
        <w:rPr>
          <w:rFonts w:eastAsiaTheme="minorEastAsia" w:cstheme="minorBidi"/>
          <w:sz w:val="26"/>
          <w:szCs w:val="26"/>
          <w:lang w:eastAsia="ar-SA" w:bidi="en-US"/>
        </w:rPr>
        <w:t xml:space="preserve">является </w:t>
      </w:r>
      <w:proofErr w:type="spellStart"/>
      <w:r w:rsidRPr="00DF6B29">
        <w:rPr>
          <w:rFonts w:eastAsiaTheme="minorEastAsia" w:cstheme="minorBidi"/>
          <w:sz w:val="26"/>
          <w:szCs w:val="26"/>
          <w:lang w:eastAsia="ar-SA" w:bidi="en-US"/>
        </w:rPr>
        <w:t>некатегорированным</w:t>
      </w:r>
      <w:proofErr w:type="spellEnd"/>
      <w:r w:rsidRPr="00DF6B29">
        <w:rPr>
          <w:rFonts w:eastAsiaTheme="minorEastAsia" w:cstheme="minorBidi"/>
          <w:sz w:val="26"/>
          <w:szCs w:val="26"/>
          <w:lang w:eastAsia="ar-SA" w:bidi="en-US"/>
        </w:rPr>
        <w:t>, то население подлежит рассредоточению в границах территории поселения согласно мобилизационному плану.</w:t>
      </w:r>
    </w:p>
    <w:p w14:paraId="7232B550" w14:textId="66E4885F" w:rsidR="0033108C" w:rsidRPr="00DF6B29" w:rsidRDefault="0033108C" w:rsidP="0033108C">
      <w:pPr>
        <w:ind w:firstLine="709"/>
        <w:rPr>
          <w:rFonts w:eastAsiaTheme="minorEastAsia" w:cstheme="minorBidi"/>
          <w:sz w:val="26"/>
          <w:szCs w:val="26"/>
          <w:lang w:eastAsia="ar-SA" w:bidi="en-US"/>
        </w:rPr>
      </w:pPr>
      <w:r w:rsidRPr="00DF6B29">
        <w:rPr>
          <w:rFonts w:eastAsiaTheme="minorEastAsia" w:cstheme="minorBidi"/>
          <w:sz w:val="26"/>
          <w:szCs w:val="26"/>
          <w:lang w:eastAsia="ar-SA" w:bidi="en-US"/>
        </w:rPr>
        <w:t xml:space="preserve">Основным способом защиты населения от возможного радиоактивного заражения и современных военных средств поражения, является укрытие в специальных защитных сооружениях, которые должны приводиться в готовность для укрываемых в сроки не более </w:t>
      </w:r>
      <w:r w:rsidR="00647489" w:rsidRPr="00DF6B29">
        <w:rPr>
          <w:rFonts w:eastAsiaTheme="minorEastAsia" w:cstheme="minorBidi"/>
          <w:sz w:val="26"/>
          <w:szCs w:val="26"/>
          <w:lang w:eastAsia="ar-SA" w:bidi="en-US"/>
        </w:rPr>
        <w:t>12</w:t>
      </w:r>
      <w:r w:rsidRPr="00DF6B29">
        <w:rPr>
          <w:rFonts w:eastAsiaTheme="minorEastAsia" w:cstheme="minorBidi"/>
          <w:sz w:val="26"/>
          <w:szCs w:val="26"/>
          <w:lang w:eastAsia="ar-SA" w:bidi="en-US"/>
        </w:rPr>
        <w:t xml:space="preserve"> часов. На территории </w:t>
      </w:r>
      <w:r w:rsidR="0023024A" w:rsidRPr="00DF6B29">
        <w:rPr>
          <w:sz w:val="26"/>
          <w:szCs w:val="26"/>
        </w:rPr>
        <w:t>муниципального образования г. Ртищево</w:t>
      </w:r>
      <w:r w:rsidRPr="00DF6B29">
        <w:rPr>
          <w:rFonts w:eastAsiaTheme="minorEastAsia" w:cstheme="minorBidi"/>
          <w:sz w:val="26"/>
          <w:szCs w:val="26"/>
          <w:lang w:eastAsia="ar-SA" w:bidi="en-US"/>
        </w:rPr>
        <w:t xml:space="preserve">, оборудованные защитные сооружения ГО отсутствуют. </w:t>
      </w:r>
    </w:p>
    <w:p w14:paraId="1E62A790" w14:textId="77777777" w:rsidR="0033108C" w:rsidRPr="00DF6B29" w:rsidRDefault="0033108C" w:rsidP="0033108C">
      <w:pPr>
        <w:ind w:firstLine="709"/>
        <w:rPr>
          <w:rFonts w:eastAsiaTheme="minorEastAsia" w:cstheme="minorBidi"/>
          <w:sz w:val="26"/>
          <w:szCs w:val="26"/>
          <w:lang w:eastAsia="ar-SA" w:bidi="en-US"/>
        </w:rPr>
      </w:pPr>
      <w:r w:rsidRPr="00DF6B29">
        <w:rPr>
          <w:rFonts w:eastAsiaTheme="minorEastAsia" w:cstheme="minorBidi"/>
          <w:sz w:val="26"/>
          <w:szCs w:val="26"/>
          <w:lang w:eastAsia="ar-SA" w:bidi="en-US"/>
        </w:rPr>
        <w:t>Согласно СП 88.13330.2014 «Защитные сооружения гражданской обороны. Актуализированная редакция СНиП II-11-77*», норма площади пола основных помещений ЗС на одного укрываемого следует принимать 0,5м</w:t>
      </w:r>
      <w:r w:rsidRPr="00DF6B29">
        <w:rPr>
          <w:rFonts w:eastAsiaTheme="minorEastAsia" w:cstheme="minorBidi"/>
          <w:sz w:val="26"/>
          <w:szCs w:val="26"/>
          <w:vertAlign w:val="superscript"/>
          <w:lang w:eastAsia="ar-SA" w:bidi="en-US"/>
        </w:rPr>
        <w:t>2</w:t>
      </w:r>
      <w:r w:rsidRPr="00DF6B29">
        <w:rPr>
          <w:rFonts w:eastAsiaTheme="minorEastAsia" w:cstheme="minorBidi"/>
          <w:sz w:val="26"/>
          <w:szCs w:val="26"/>
          <w:lang w:eastAsia="ar-SA" w:bidi="en-US"/>
        </w:rPr>
        <w:t>, для хранения загрязненной уличной одежды – 0,07м</w:t>
      </w:r>
      <w:r w:rsidRPr="00DF6B29">
        <w:rPr>
          <w:rFonts w:eastAsiaTheme="minorEastAsia" w:cstheme="minorBidi"/>
          <w:sz w:val="26"/>
          <w:szCs w:val="26"/>
          <w:vertAlign w:val="superscript"/>
          <w:lang w:eastAsia="ar-SA" w:bidi="en-US"/>
        </w:rPr>
        <w:t>2</w:t>
      </w:r>
      <w:r w:rsidRPr="00DF6B29">
        <w:rPr>
          <w:rFonts w:eastAsiaTheme="minorEastAsia" w:cstheme="minorBidi"/>
          <w:sz w:val="26"/>
          <w:szCs w:val="26"/>
          <w:lang w:eastAsia="ar-SA" w:bidi="en-US"/>
        </w:rPr>
        <w:t>, для санитарного узла – 0,02м</w:t>
      </w:r>
      <w:r w:rsidRPr="00DF6B29">
        <w:rPr>
          <w:rFonts w:eastAsiaTheme="minorEastAsia" w:cstheme="minorBidi"/>
          <w:sz w:val="26"/>
          <w:szCs w:val="26"/>
          <w:vertAlign w:val="superscript"/>
          <w:lang w:eastAsia="ar-SA" w:bidi="en-US"/>
        </w:rPr>
        <w:t>2</w:t>
      </w:r>
      <w:r w:rsidRPr="00DF6B29">
        <w:rPr>
          <w:rFonts w:eastAsiaTheme="minorEastAsia" w:cstheme="minorBidi"/>
          <w:sz w:val="26"/>
          <w:szCs w:val="26"/>
          <w:lang w:eastAsia="ar-SA" w:bidi="en-US"/>
        </w:rPr>
        <w:t>. Всего на одного укрываемого рассчитывается 0,59м</w:t>
      </w:r>
      <w:r w:rsidRPr="00DF6B29">
        <w:rPr>
          <w:rFonts w:eastAsiaTheme="minorEastAsia" w:cstheme="minorBidi"/>
          <w:sz w:val="26"/>
          <w:szCs w:val="26"/>
          <w:vertAlign w:val="superscript"/>
          <w:lang w:eastAsia="ar-SA" w:bidi="en-US"/>
        </w:rPr>
        <w:t>2</w:t>
      </w:r>
      <w:r w:rsidRPr="00DF6B29">
        <w:rPr>
          <w:rFonts w:eastAsiaTheme="minorEastAsia" w:cstheme="minorBidi"/>
          <w:sz w:val="26"/>
          <w:szCs w:val="26"/>
          <w:lang w:eastAsia="ar-SA" w:bidi="en-US"/>
        </w:rPr>
        <w:t>.</w:t>
      </w:r>
    </w:p>
    <w:p w14:paraId="38954F5E" w14:textId="77777777" w:rsidR="00647489" w:rsidRPr="00DF6B29" w:rsidRDefault="00647489" w:rsidP="00647489">
      <w:pPr>
        <w:ind w:firstLine="709"/>
        <w:rPr>
          <w:rFonts w:eastAsiaTheme="minorEastAsia" w:cstheme="minorBidi"/>
          <w:sz w:val="26"/>
          <w:szCs w:val="26"/>
          <w:lang w:eastAsia="ar-SA" w:bidi="en-US"/>
        </w:rPr>
      </w:pPr>
      <w:bookmarkStart w:id="88" w:name="_Toc520277843"/>
      <w:bookmarkStart w:id="89" w:name="_Toc520277887"/>
      <w:r w:rsidRPr="00DF6B29">
        <w:rPr>
          <w:rFonts w:eastAsiaTheme="minorEastAsia" w:cstheme="minorBidi"/>
          <w:sz w:val="26"/>
          <w:szCs w:val="26"/>
          <w:lang w:eastAsia="ar-SA" w:bidi="en-US"/>
        </w:rPr>
        <w:lastRenderedPageBreak/>
        <w:t>Перечень организационно-технических мероприятий по защите населения, предупреждению чрезвычайных ситуаций на территории представлен в таблице 6.1.</w:t>
      </w:r>
    </w:p>
    <w:p w14:paraId="6EF8B30E" w14:textId="77777777" w:rsidR="00FF1710" w:rsidRDefault="00FF1710" w:rsidP="00647489">
      <w:pPr>
        <w:ind w:firstLine="709"/>
        <w:jc w:val="right"/>
        <w:rPr>
          <w:rFonts w:eastAsiaTheme="minorEastAsia" w:cstheme="minorBidi"/>
          <w:b/>
          <w:i/>
          <w:sz w:val="26"/>
          <w:szCs w:val="26"/>
          <w:lang w:eastAsia="ar-SA" w:bidi="en-US"/>
        </w:rPr>
      </w:pPr>
    </w:p>
    <w:p w14:paraId="5F260DA3" w14:textId="77777777" w:rsidR="00647489" w:rsidRPr="00DF6B29" w:rsidRDefault="00647489" w:rsidP="00647489">
      <w:pPr>
        <w:ind w:firstLine="709"/>
        <w:jc w:val="right"/>
        <w:rPr>
          <w:rFonts w:eastAsiaTheme="minorEastAsia" w:cstheme="minorBidi"/>
          <w:b/>
          <w:i/>
          <w:sz w:val="26"/>
          <w:szCs w:val="26"/>
          <w:lang w:eastAsia="ar-SA" w:bidi="en-US"/>
        </w:rPr>
      </w:pPr>
      <w:r w:rsidRPr="00DF6B29">
        <w:rPr>
          <w:rFonts w:eastAsiaTheme="minorEastAsia" w:cstheme="minorBidi"/>
          <w:b/>
          <w:i/>
          <w:sz w:val="26"/>
          <w:szCs w:val="26"/>
          <w:lang w:eastAsia="ar-SA" w:bidi="en-US"/>
        </w:rPr>
        <w:t>Таблица 6.1</w:t>
      </w:r>
    </w:p>
    <w:p w14:paraId="51E60D3E" w14:textId="6B11676E" w:rsidR="00647489" w:rsidRPr="00DF6B29" w:rsidRDefault="00647489" w:rsidP="00647489">
      <w:pPr>
        <w:ind w:firstLine="709"/>
        <w:jc w:val="center"/>
        <w:rPr>
          <w:rFonts w:eastAsiaTheme="minorEastAsia" w:cstheme="minorBidi"/>
          <w:b/>
          <w:i/>
          <w:sz w:val="26"/>
          <w:szCs w:val="26"/>
          <w:lang w:eastAsia="ar-SA" w:bidi="en-US"/>
        </w:rPr>
      </w:pPr>
      <w:r w:rsidRPr="00DF6B29">
        <w:rPr>
          <w:rFonts w:eastAsiaTheme="minorEastAsia" w:cstheme="minorBidi"/>
          <w:b/>
          <w:i/>
          <w:sz w:val="26"/>
          <w:szCs w:val="26"/>
          <w:lang w:eastAsia="ar-SA" w:bidi="en-US"/>
        </w:rPr>
        <w:t xml:space="preserve">Характеристика организационно-технических мероприятий по защите населения, предупреждению чрезвычайных ситуаций на территории МО г. </w:t>
      </w:r>
      <w:r w:rsidR="0096124F" w:rsidRPr="00DF6B29">
        <w:rPr>
          <w:rFonts w:eastAsiaTheme="minorEastAsia" w:cstheme="minorBidi"/>
          <w:b/>
          <w:i/>
          <w:sz w:val="26"/>
          <w:szCs w:val="26"/>
          <w:lang w:eastAsia="ar-SA" w:bidi="en-US"/>
        </w:rPr>
        <w:t>Ртищево</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740"/>
        <w:gridCol w:w="7286"/>
        <w:gridCol w:w="1298"/>
      </w:tblGrid>
      <w:tr w:rsidR="0096124F" w:rsidRPr="0096124F" w14:paraId="6EFD398C" w14:textId="77777777" w:rsidTr="00D15CC1">
        <w:trPr>
          <w:trHeight w:val="209"/>
          <w:tblHeader/>
        </w:trPr>
        <w:tc>
          <w:tcPr>
            <w:tcW w:w="397" w:type="pct"/>
            <w:shd w:val="clear" w:color="auto" w:fill="D9D9D9" w:themeFill="background1" w:themeFillShade="D9"/>
          </w:tcPr>
          <w:p w14:paraId="59A0563B" w14:textId="77777777" w:rsidR="0096124F" w:rsidRPr="0096124F" w:rsidRDefault="0096124F" w:rsidP="00D15CC1">
            <w:pPr>
              <w:pStyle w:val="Style4"/>
              <w:widowControl/>
              <w:spacing w:line="240" w:lineRule="auto"/>
              <w:ind w:firstLine="0"/>
              <w:jc w:val="center"/>
              <w:rPr>
                <w:rStyle w:val="FontStyle275"/>
                <w:b/>
                <w:i/>
              </w:rPr>
            </w:pPr>
            <w:r w:rsidRPr="0096124F">
              <w:rPr>
                <w:rStyle w:val="FontStyle275"/>
                <w:b/>
                <w:i/>
              </w:rPr>
              <w:t>№ п/п</w:t>
            </w:r>
          </w:p>
        </w:tc>
        <w:tc>
          <w:tcPr>
            <w:tcW w:w="3907" w:type="pct"/>
            <w:shd w:val="clear" w:color="auto" w:fill="D9D9D9" w:themeFill="background1" w:themeFillShade="D9"/>
            <w:vAlign w:val="center"/>
          </w:tcPr>
          <w:p w14:paraId="7718F45D" w14:textId="77777777" w:rsidR="0096124F" w:rsidRPr="0096124F" w:rsidRDefault="0096124F" w:rsidP="00D15CC1">
            <w:pPr>
              <w:pStyle w:val="Style4"/>
              <w:widowControl/>
              <w:spacing w:line="240" w:lineRule="auto"/>
              <w:ind w:firstLine="0"/>
              <w:jc w:val="center"/>
              <w:rPr>
                <w:rStyle w:val="FontStyle275"/>
                <w:b/>
                <w:i/>
              </w:rPr>
            </w:pPr>
            <w:r w:rsidRPr="0096124F">
              <w:rPr>
                <w:rStyle w:val="FontStyle275"/>
                <w:b/>
                <w:i/>
              </w:rPr>
              <w:t>Наименование показателя</w:t>
            </w:r>
          </w:p>
        </w:tc>
        <w:tc>
          <w:tcPr>
            <w:tcW w:w="696" w:type="pct"/>
            <w:shd w:val="clear" w:color="auto" w:fill="D9D9D9" w:themeFill="background1" w:themeFillShade="D9"/>
          </w:tcPr>
          <w:p w14:paraId="1926B2AA" w14:textId="77777777" w:rsidR="00CB50DE" w:rsidRDefault="0096124F" w:rsidP="0096124F">
            <w:pPr>
              <w:pStyle w:val="Style4"/>
              <w:spacing w:line="240" w:lineRule="auto"/>
              <w:ind w:firstLine="0"/>
              <w:jc w:val="center"/>
              <w:rPr>
                <w:rStyle w:val="FontStyle275"/>
                <w:b/>
                <w:i/>
              </w:rPr>
            </w:pPr>
            <w:r w:rsidRPr="0096124F">
              <w:rPr>
                <w:rStyle w:val="FontStyle275"/>
                <w:b/>
                <w:i/>
              </w:rPr>
              <w:t>Значение</w:t>
            </w:r>
          </w:p>
          <w:p w14:paraId="1363994F" w14:textId="7CA0DF3F" w:rsidR="0096124F" w:rsidRPr="0096124F" w:rsidRDefault="0096124F" w:rsidP="0096124F">
            <w:pPr>
              <w:pStyle w:val="Style4"/>
              <w:spacing w:line="240" w:lineRule="auto"/>
              <w:ind w:firstLine="0"/>
              <w:jc w:val="center"/>
              <w:rPr>
                <w:rStyle w:val="FontStyle275"/>
                <w:b/>
                <w:i/>
              </w:rPr>
            </w:pPr>
            <w:r w:rsidRPr="0096124F">
              <w:rPr>
                <w:rStyle w:val="FontStyle275"/>
                <w:b/>
                <w:i/>
              </w:rPr>
              <w:t>показателя</w:t>
            </w:r>
          </w:p>
        </w:tc>
      </w:tr>
      <w:tr w:rsidR="0096124F" w:rsidRPr="0096124F" w14:paraId="425AD31B" w14:textId="77777777" w:rsidTr="00D15CC1">
        <w:tc>
          <w:tcPr>
            <w:tcW w:w="397" w:type="pct"/>
          </w:tcPr>
          <w:p w14:paraId="0395A580" w14:textId="77777777" w:rsidR="0096124F" w:rsidRPr="0096124F" w:rsidRDefault="0096124F" w:rsidP="0096124F">
            <w:pPr>
              <w:pStyle w:val="Style220"/>
              <w:widowControl/>
              <w:numPr>
                <w:ilvl w:val="0"/>
                <w:numId w:val="45"/>
              </w:numPr>
              <w:spacing w:line="240" w:lineRule="auto"/>
              <w:rPr>
                <w:rStyle w:val="FontStyle275"/>
              </w:rPr>
            </w:pPr>
          </w:p>
        </w:tc>
        <w:tc>
          <w:tcPr>
            <w:tcW w:w="3907" w:type="pct"/>
          </w:tcPr>
          <w:p w14:paraId="1EFAD9DF" w14:textId="78B5D76E" w:rsidR="0096124F" w:rsidRPr="0096124F" w:rsidRDefault="0096124F" w:rsidP="0096124F">
            <w:pPr>
              <w:pStyle w:val="Style220"/>
              <w:widowControl/>
              <w:spacing w:line="240" w:lineRule="auto"/>
              <w:ind w:firstLine="0"/>
              <w:rPr>
                <w:rStyle w:val="FontStyle275"/>
              </w:rPr>
            </w:pPr>
            <w:r w:rsidRPr="0096124F">
              <w:rPr>
                <w:rStyle w:val="FontStyle275"/>
              </w:rPr>
              <w:t>Количество мест массового скопления людей (образовательные учреждения, медицинские учреждения, культурно-спортивные учреждения, культовые и ритуальные учреждения, автостоянки, остановки маршрутного городского об</w:t>
            </w:r>
            <w:r>
              <w:rPr>
                <w:rStyle w:val="FontStyle275"/>
              </w:rPr>
              <w:t>щественного транспорта и т.д.)</w:t>
            </w:r>
            <w:r w:rsidR="005228AD">
              <w:rPr>
                <w:rStyle w:val="FontStyle275"/>
              </w:rPr>
              <w:t xml:space="preserve"> </w:t>
            </w:r>
            <w:r w:rsidR="002D74D9">
              <w:rPr>
                <w:rStyle w:val="Bodytext11pt"/>
                <w:rFonts w:eastAsiaTheme="minorEastAsia"/>
              </w:rPr>
              <w:t>оснащенных техническими сред</w:t>
            </w:r>
            <w:r w:rsidR="005228AD">
              <w:rPr>
                <w:rStyle w:val="Bodytext11pt"/>
                <w:rFonts w:eastAsiaTheme="minorEastAsia"/>
              </w:rPr>
              <w:t xml:space="preserve">ствами экстренного оповещения правоохранительных органов, ед. </w:t>
            </w:r>
            <w:r w:rsidR="005228AD">
              <w:rPr>
                <w:rStyle w:val="Bodytext11ptBold"/>
              </w:rPr>
              <w:t xml:space="preserve">/ </w:t>
            </w:r>
            <w:r w:rsidR="005228AD">
              <w:rPr>
                <w:rStyle w:val="Bodytext11pt"/>
                <w:rFonts w:eastAsiaTheme="minorEastAsia"/>
              </w:rPr>
              <w:t>% от потребности</w:t>
            </w:r>
          </w:p>
        </w:tc>
        <w:tc>
          <w:tcPr>
            <w:tcW w:w="696" w:type="pct"/>
          </w:tcPr>
          <w:p w14:paraId="18850699" w14:textId="698F1119" w:rsidR="005228AD" w:rsidRPr="0096124F" w:rsidRDefault="00CB50DE" w:rsidP="000569A8">
            <w:pPr>
              <w:pStyle w:val="Style4"/>
              <w:widowControl/>
              <w:spacing w:line="240" w:lineRule="auto"/>
              <w:ind w:firstLine="0"/>
              <w:jc w:val="center"/>
              <w:rPr>
                <w:rStyle w:val="FontStyle275"/>
              </w:rPr>
            </w:pPr>
            <w:r>
              <w:rPr>
                <w:rStyle w:val="FontStyle275"/>
              </w:rPr>
              <w:t>249</w:t>
            </w:r>
          </w:p>
        </w:tc>
      </w:tr>
      <w:tr w:rsidR="0096124F" w:rsidRPr="0096124F" w14:paraId="0D13D0E0" w14:textId="77777777" w:rsidTr="00D15CC1">
        <w:tc>
          <w:tcPr>
            <w:tcW w:w="397" w:type="pct"/>
          </w:tcPr>
          <w:p w14:paraId="31617D24" w14:textId="77777777" w:rsidR="0096124F" w:rsidRPr="0096124F" w:rsidRDefault="0096124F" w:rsidP="0096124F">
            <w:pPr>
              <w:pStyle w:val="Style220"/>
              <w:widowControl/>
              <w:numPr>
                <w:ilvl w:val="0"/>
                <w:numId w:val="45"/>
              </w:numPr>
              <w:spacing w:line="240" w:lineRule="auto"/>
              <w:rPr>
                <w:rStyle w:val="FontStyle275"/>
              </w:rPr>
            </w:pPr>
          </w:p>
        </w:tc>
        <w:tc>
          <w:tcPr>
            <w:tcW w:w="3907" w:type="pct"/>
          </w:tcPr>
          <w:p w14:paraId="040A88C0" w14:textId="77777777" w:rsidR="0096124F" w:rsidRPr="0096124F" w:rsidRDefault="0096124F" w:rsidP="00D15CC1">
            <w:pPr>
              <w:pStyle w:val="Style220"/>
              <w:widowControl/>
              <w:spacing w:line="240" w:lineRule="auto"/>
              <w:ind w:firstLine="0"/>
              <w:rPr>
                <w:rStyle w:val="FontStyle275"/>
              </w:rPr>
            </w:pPr>
            <w:r w:rsidRPr="0096124F">
              <w:rPr>
                <w:rStyle w:val="FontStyle275"/>
              </w:rPr>
              <w:t>Количество мест массового скопления людей, оснащенных техническими средствами, исключающими несанкционированное проникновение посторонних лиц на территорию, ед. / % от потребности</w:t>
            </w:r>
          </w:p>
        </w:tc>
        <w:tc>
          <w:tcPr>
            <w:tcW w:w="696" w:type="pct"/>
          </w:tcPr>
          <w:p w14:paraId="232CE9D8" w14:textId="17D3B2F6" w:rsidR="0096124F" w:rsidRPr="0096124F" w:rsidRDefault="000569A8" w:rsidP="00D15CC1">
            <w:pPr>
              <w:pStyle w:val="Style38"/>
              <w:widowControl/>
              <w:jc w:val="center"/>
              <w:rPr>
                <w:rStyle w:val="FontStyle325"/>
                <w:sz w:val="22"/>
                <w:szCs w:val="22"/>
              </w:rPr>
            </w:pPr>
            <w:r w:rsidRPr="005228AD">
              <w:rPr>
                <w:rStyle w:val="FontStyle275"/>
              </w:rPr>
              <w:t>90/60%</w:t>
            </w:r>
          </w:p>
        </w:tc>
      </w:tr>
      <w:tr w:rsidR="0096124F" w:rsidRPr="0096124F" w14:paraId="38AB1E17" w14:textId="77777777" w:rsidTr="00D15CC1">
        <w:tc>
          <w:tcPr>
            <w:tcW w:w="397" w:type="pct"/>
          </w:tcPr>
          <w:p w14:paraId="4C40C6D7" w14:textId="77777777" w:rsidR="0096124F" w:rsidRPr="0096124F" w:rsidRDefault="0096124F" w:rsidP="0096124F">
            <w:pPr>
              <w:pStyle w:val="Style220"/>
              <w:widowControl/>
              <w:numPr>
                <w:ilvl w:val="0"/>
                <w:numId w:val="45"/>
              </w:numPr>
              <w:spacing w:line="240" w:lineRule="auto"/>
              <w:rPr>
                <w:rStyle w:val="FontStyle275"/>
              </w:rPr>
            </w:pPr>
          </w:p>
        </w:tc>
        <w:tc>
          <w:tcPr>
            <w:tcW w:w="3907" w:type="pct"/>
          </w:tcPr>
          <w:p w14:paraId="6C18F90C" w14:textId="43C2AEC2" w:rsidR="0096124F" w:rsidRPr="0096124F" w:rsidRDefault="0096124F" w:rsidP="000569A8">
            <w:pPr>
              <w:pStyle w:val="Style220"/>
              <w:widowControl/>
              <w:spacing w:line="240" w:lineRule="auto"/>
              <w:ind w:firstLine="0"/>
              <w:rPr>
                <w:rStyle w:val="FontStyle275"/>
              </w:rPr>
            </w:pPr>
            <w:r w:rsidRPr="0096124F">
              <w:rPr>
                <w:rStyle w:val="FontStyle275"/>
              </w:rPr>
              <w:t>Количество мест массового скопления людей, охраняемых подразделениями вневедомственной охра</w:t>
            </w:r>
            <w:r w:rsidR="000569A8">
              <w:rPr>
                <w:rStyle w:val="FontStyle275"/>
              </w:rPr>
              <w:t>ны, ед.</w:t>
            </w:r>
          </w:p>
        </w:tc>
        <w:tc>
          <w:tcPr>
            <w:tcW w:w="696" w:type="pct"/>
          </w:tcPr>
          <w:p w14:paraId="1517447D" w14:textId="1EB72C5C" w:rsidR="0096124F" w:rsidRPr="0096124F" w:rsidRDefault="000569A8" w:rsidP="00D15CC1">
            <w:pPr>
              <w:pStyle w:val="Style38"/>
              <w:widowControl/>
              <w:jc w:val="center"/>
              <w:rPr>
                <w:rStyle w:val="FontStyle325"/>
                <w:sz w:val="22"/>
                <w:szCs w:val="22"/>
              </w:rPr>
            </w:pPr>
            <w:r>
              <w:rPr>
                <w:rStyle w:val="FontStyle325"/>
                <w:sz w:val="22"/>
                <w:szCs w:val="22"/>
              </w:rPr>
              <w:t>15</w:t>
            </w:r>
          </w:p>
        </w:tc>
      </w:tr>
      <w:tr w:rsidR="0036303F" w:rsidRPr="0096124F" w14:paraId="0BF892CA" w14:textId="77777777" w:rsidTr="00D15CC1">
        <w:tc>
          <w:tcPr>
            <w:tcW w:w="397" w:type="pct"/>
          </w:tcPr>
          <w:p w14:paraId="3D864337" w14:textId="77777777" w:rsidR="0036303F" w:rsidRPr="0096124F" w:rsidRDefault="0036303F" w:rsidP="0096124F">
            <w:pPr>
              <w:pStyle w:val="Style220"/>
              <w:widowControl/>
              <w:numPr>
                <w:ilvl w:val="0"/>
                <w:numId w:val="45"/>
              </w:numPr>
              <w:spacing w:line="240" w:lineRule="auto"/>
              <w:rPr>
                <w:rStyle w:val="FontStyle275"/>
              </w:rPr>
            </w:pPr>
          </w:p>
        </w:tc>
        <w:tc>
          <w:tcPr>
            <w:tcW w:w="3907" w:type="pct"/>
          </w:tcPr>
          <w:p w14:paraId="62CD6B5F" w14:textId="22071DF4" w:rsidR="0036303F" w:rsidRPr="0096124F" w:rsidRDefault="0036303F" w:rsidP="000569A8">
            <w:pPr>
              <w:pStyle w:val="Style220"/>
              <w:widowControl/>
              <w:spacing w:line="240" w:lineRule="auto"/>
              <w:ind w:firstLine="0"/>
              <w:rPr>
                <w:rStyle w:val="FontStyle275"/>
              </w:rPr>
            </w:pPr>
            <w:r w:rsidRPr="0036303F">
              <w:rPr>
                <w:rStyle w:val="FontStyle275"/>
              </w:rPr>
              <w:t>Количество мест массового скопления людей, оснащенных</w:t>
            </w:r>
            <w:r>
              <w:rPr>
                <w:rStyle w:val="FontStyle275"/>
              </w:rPr>
              <w:t xml:space="preserve"> техническими средствами, исклю</w:t>
            </w:r>
            <w:r w:rsidRPr="0036303F">
              <w:rPr>
                <w:rStyle w:val="FontStyle275"/>
              </w:rPr>
              <w:t>чающими пронос (провоз) на территорию взрывчатых и химически</w:t>
            </w:r>
            <w:r>
              <w:rPr>
                <w:rStyle w:val="FontStyle275"/>
              </w:rPr>
              <w:t xml:space="preserve"> опасных веществ, ед. / % от по</w:t>
            </w:r>
            <w:r w:rsidRPr="0036303F">
              <w:rPr>
                <w:rStyle w:val="FontStyle275"/>
              </w:rPr>
              <w:t>требности</w:t>
            </w:r>
          </w:p>
        </w:tc>
        <w:tc>
          <w:tcPr>
            <w:tcW w:w="696" w:type="pct"/>
          </w:tcPr>
          <w:p w14:paraId="7D9D05E8" w14:textId="635789D8" w:rsidR="0036303F" w:rsidRDefault="0036303F" w:rsidP="00D15CC1">
            <w:pPr>
              <w:pStyle w:val="Style38"/>
              <w:widowControl/>
              <w:jc w:val="center"/>
              <w:rPr>
                <w:rStyle w:val="FontStyle325"/>
                <w:sz w:val="22"/>
                <w:szCs w:val="22"/>
              </w:rPr>
            </w:pPr>
            <w:r w:rsidRPr="0096124F">
              <w:rPr>
                <w:rStyle w:val="FontStyle275"/>
              </w:rPr>
              <w:t>1/100</w:t>
            </w:r>
            <w:r>
              <w:rPr>
                <w:rStyle w:val="FontStyle275"/>
              </w:rPr>
              <w:t>%</w:t>
            </w:r>
          </w:p>
        </w:tc>
      </w:tr>
      <w:tr w:rsidR="0096124F" w:rsidRPr="0096124F" w14:paraId="2CBF4768" w14:textId="77777777" w:rsidTr="00D15CC1">
        <w:tc>
          <w:tcPr>
            <w:tcW w:w="397" w:type="pct"/>
          </w:tcPr>
          <w:p w14:paraId="17AE386B" w14:textId="77777777" w:rsidR="0096124F" w:rsidRPr="0096124F" w:rsidRDefault="0096124F" w:rsidP="0096124F">
            <w:pPr>
              <w:pStyle w:val="Style4"/>
              <w:widowControl/>
              <w:numPr>
                <w:ilvl w:val="0"/>
                <w:numId w:val="45"/>
              </w:numPr>
              <w:spacing w:line="240" w:lineRule="auto"/>
              <w:rPr>
                <w:rStyle w:val="FontStyle275"/>
              </w:rPr>
            </w:pPr>
          </w:p>
        </w:tc>
        <w:tc>
          <w:tcPr>
            <w:tcW w:w="3907" w:type="pct"/>
          </w:tcPr>
          <w:p w14:paraId="11B70F1B" w14:textId="77777777" w:rsidR="0096124F" w:rsidRPr="0096124F" w:rsidRDefault="0096124F" w:rsidP="00D15CC1">
            <w:pPr>
              <w:pStyle w:val="Style4"/>
              <w:widowControl/>
              <w:spacing w:line="240" w:lineRule="auto"/>
              <w:ind w:firstLine="0"/>
              <w:rPr>
                <w:rStyle w:val="FontStyle275"/>
              </w:rPr>
            </w:pPr>
            <w:r w:rsidRPr="0096124F">
              <w:rPr>
                <w:rStyle w:val="FontStyle275"/>
              </w:rPr>
              <w:t>Количество систем управления гражданской обороной, ед. / % от планового числа этих систем</w:t>
            </w:r>
          </w:p>
        </w:tc>
        <w:tc>
          <w:tcPr>
            <w:tcW w:w="696" w:type="pct"/>
          </w:tcPr>
          <w:p w14:paraId="36CB350F" w14:textId="304FFCA2" w:rsidR="0096124F" w:rsidRPr="0096124F" w:rsidRDefault="0096124F" w:rsidP="00D15CC1">
            <w:pPr>
              <w:pStyle w:val="Style4"/>
              <w:widowControl/>
              <w:spacing w:line="240" w:lineRule="auto"/>
              <w:ind w:firstLine="0"/>
              <w:jc w:val="center"/>
              <w:rPr>
                <w:rStyle w:val="FontStyle275"/>
              </w:rPr>
            </w:pPr>
            <w:r w:rsidRPr="0096124F">
              <w:rPr>
                <w:rStyle w:val="FontStyle275"/>
              </w:rPr>
              <w:t>1/100</w:t>
            </w:r>
            <w:r w:rsidR="0036303F">
              <w:rPr>
                <w:rStyle w:val="FontStyle275"/>
              </w:rPr>
              <w:t>%</w:t>
            </w:r>
          </w:p>
        </w:tc>
      </w:tr>
      <w:tr w:rsidR="0096124F" w:rsidRPr="0096124F" w14:paraId="7DCCCA1F" w14:textId="77777777" w:rsidTr="00D15CC1">
        <w:tc>
          <w:tcPr>
            <w:tcW w:w="397" w:type="pct"/>
          </w:tcPr>
          <w:p w14:paraId="41233B25" w14:textId="77777777" w:rsidR="0096124F" w:rsidRPr="0096124F" w:rsidRDefault="0096124F" w:rsidP="0096124F">
            <w:pPr>
              <w:pStyle w:val="Style4"/>
              <w:widowControl/>
              <w:numPr>
                <w:ilvl w:val="0"/>
                <w:numId w:val="45"/>
              </w:numPr>
              <w:spacing w:line="240" w:lineRule="auto"/>
              <w:rPr>
                <w:rStyle w:val="FontStyle275"/>
              </w:rPr>
            </w:pPr>
          </w:p>
        </w:tc>
        <w:tc>
          <w:tcPr>
            <w:tcW w:w="3907" w:type="pct"/>
          </w:tcPr>
          <w:p w14:paraId="7FA0D686" w14:textId="77777777" w:rsidR="0096124F" w:rsidRPr="0096124F" w:rsidRDefault="0096124F" w:rsidP="00D15CC1">
            <w:pPr>
              <w:pStyle w:val="Style4"/>
              <w:widowControl/>
              <w:spacing w:line="240" w:lineRule="auto"/>
              <w:ind w:firstLine="0"/>
              <w:rPr>
                <w:rStyle w:val="FontStyle275"/>
              </w:rPr>
            </w:pPr>
            <w:r w:rsidRPr="0096124F">
              <w:rPr>
                <w:rStyle w:val="FontStyle275"/>
              </w:rPr>
              <w:t>Количество созданных локальных систем оповещения, ед. / % от планового числа этих систем</w:t>
            </w:r>
          </w:p>
        </w:tc>
        <w:tc>
          <w:tcPr>
            <w:tcW w:w="696" w:type="pct"/>
          </w:tcPr>
          <w:p w14:paraId="5852DBF2" w14:textId="079BB28A" w:rsidR="0096124F" w:rsidRPr="0096124F" w:rsidRDefault="0096124F" w:rsidP="00D15CC1">
            <w:pPr>
              <w:pStyle w:val="Style4"/>
              <w:widowControl/>
              <w:spacing w:line="240" w:lineRule="auto"/>
              <w:ind w:firstLine="0"/>
              <w:jc w:val="center"/>
              <w:rPr>
                <w:rStyle w:val="FontStyle275"/>
              </w:rPr>
            </w:pPr>
            <w:r w:rsidRPr="0096124F">
              <w:rPr>
                <w:rStyle w:val="FontStyle275"/>
              </w:rPr>
              <w:t>1/100</w:t>
            </w:r>
            <w:r w:rsidR="0036303F">
              <w:rPr>
                <w:rStyle w:val="FontStyle275"/>
              </w:rPr>
              <w:t>%</w:t>
            </w:r>
          </w:p>
        </w:tc>
      </w:tr>
      <w:tr w:rsidR="0096124F" w:rsidRPr="0096124F" w14:paraId="41659BB1" w14:textId="77777777" w:rsidTr="00D15CC1">
        <w:tc>
          <w:tcPr>
            <w:tcW w:w="397" w:type="pct"/>
          </w:tcPr>
          <w:p w14:paraId="34730717" w14:textId="77777777" w:rsidR="0096124F" w:rsidRPr="0096124F" w:rsidRDefault="0096124F" w:rsidP="0096124F">
            <w:pPr>
              <w:pStyle w:val="Style220"/>
              <w:widowControl/>
              <w:numPr>
                <w:ilvl w:val="0"/>
                <w:numId w:val="45"/>
              </w:numPr>
              <w:spacing w:line="240" w:lineRule="auto"/>
              <w:rPr>
                <w:rStyle w:val="FontStyle275"/>
              </w:rPr>
            </w:pPr>
          </w:p>
        </w:tc>
        <w:tc>
          <w:tcPr>
            <w:tcW w:w="3907" w:type="pct"/>
          </w:tcPr>
          <w:p w14:paraId="3BE3D2B3" w14:textId="77777777" w:rsidR="0096124F" w:rsidRPr="0096124F" w:rsidRDefault="0096124F" w:rsidP="00D15CC1">
            <w:pPr>
              <w:pStyle w:val="Style220"/>
              <w:widowControl/>
              <w:spacing w:line="240" w:lineRule="auto"/>
              <w:ind w:firstLine="0"/>
              <w:rPr>
                <w:rStyle w:val="FontStyle275"/>
              </w:rPr>
            </w:pPr>
            <w:r w:rsidRPr="0096124F">
              <w:rPr>
                <w:rStyle w:val="FontStyle275"/>
              </w:rPr>
              <w:t>Численность населения, охваченного системами оповещения, тыс. чел. / % от общей численности населения территории</w:t>
            </w:r>
          </w:p>
        </w:tc>
        <w:tc>
          <w:tcPr>
            <w:tcW w:w="696" w:type="pct"/>
          </w:tcPr>
          <w:p w14:paraId="2E16F299" w14:textId="041D8CEF" w:rsidR="0096124F" w:rsidRPr="0096124F" w:rsidRDefault="00CE0BE3" w:rsidP="00D15CC1">
            <w:pPr>
              <w:pStyle w:val="Style4"/>
              <w:widowControl/>
              <w:spacing w:line="240" w:lineRule="auto"/>
              <w:ind w:firstLine="0"/>
              <w:jc w:val="center"/>
              <w:rPr>
                <w:rStyle w:val="FontStyle275"/>
              </w:rPr>
            </w:pPr>
            <w:r w:rsidRPr="00CE0BE3">
              <w:rPr>
                <w:sz w:val="22"/>
                <w:szCs w:val="22"/>
              </w:rPr>
              <w:t>30,4/50%</w:t>
            </w:r>
          </w:p>
        </w:tc>
      </w:tr>
      <w:tr w:rsidR="0096124F" w:rsidRPr="0096124F" w14:paraId="19E9E2CF" w14:textId="77777777" w:rsidTr="00D15CC1">
        <w:tc>
          <w:tcPr>
            <w:tcW w:w="397" w:type="pct"/>
          </w:tcPr>
          <w:p w14:paraId="7212B368" w14:textId="77777777" w:rsidR="0096124F" w:rsidRPr="0096124F" w:rsidRDefault="0096124F" w:rsidP="0096124F">
            <w:pPr>
              <w:pStyle w:val="Style220"/>
              <w:widowControl/>
              <w:numPr>
                <w:ilvl w:val="0"/>
                <w:numId w:val="45"/>
              </w:numPr>
              <w:spacing w:line="240" w:lineRule="auto"/>
              <w:rPr>
                <w:rStyle w:val="FontStyle275"/>
              </w:rPr>
            </w:pPr>
          </w:p>
        </w:tc>
        <w:tc>
          <w:tcPr>
            <w:tcW w:w="3907" w:type="pct"/>
          </w:tcPr>
          <w:p w14:paraId="5279A261" w14:textId="7CB46278" w:rsidR="0096124F" w:rsidRPr="0096124F" w:rsidRDefault="0096124F" w:rsidP="00D15CC1">
            <w:pPr>
              <w:pStyle w:val="Style220"/>
              <w:widowControl/>
              <w:spacing w:line="240" w:lineRule="auto"/>
              <w:ind w:firstLine="0"/>
              <w:rPr>
                <w:rStyle w:val="FontStyle275"/>
              </w:rPr>
            </w:pPr>
            <w:r w:rsidRPr="0096124F">
              <w:rPr>
                <w:rStyle w:val="FontStyle275"/>
              </w:rPr>
              <w:t xml:space="preserve">Вместимость существующих защитных сооружений гражданской обороны (по видам сооружений и их назначению), в </w:t>
            </w:r>
            <w:proofErr w:type="spellStart"/>
            <w:r w:rsidRPr="0096124F">
              <w:rPr>
                <w:rStyle w:val="FontStyle275"/>
              </w:rPr>
              <w:t>т.ч</w:t>
            </w:r>
            <w:proofErr w:type="spellEnd"/>
            <w:r w:rsidRPr="0096124F">
              <w:rPr>
                <w:rStyle w:val="FontStyle275"/>
              </w:rPr>
              <w:t>. в зонах вероятных чрезвычайных ситуаций, чел. / % от нормативной потребности</w:t>
            </w:r>
          </w:p>
        </w:tc>
        <w:tc>
          <w:tcPr>
            <w:tcW w:w="696" w:type="pct"/>
          </w:tcPr>
          <w:p w14:paraId="01CFBF48" w14:textId="121D868F" w:rsidR="0096124F" w:rsidRPr="0096124F" w:rsidRDefault="00CE0BE3" w:rsidP="00D15CC1">
            <w:pPr>
              <w:pStyle w:val="Style4"/>
              <w:widowControl/>
              <w:spacing w:line="240" w:lineRule="auto"/>
              <w:ind w:firstLine="0"/>
              <w:jc w:val="center"/>
              <w:rPr>
                <w:rStyle w:val="FontStyle275"/>
              </w:rPr>
            </w:pPr>
            <w:r w:rsidRPr="00CE0BE3">
              <w:rPr>
                <w:rStyle w:val="FontStyle275"/>
              </w:rPr>
              <w:t>2,500/60%</w:t>
            </w:r>
          </w:p>
        </w:tc>
      </w:tr>
      <w:tr w:rsidR="0096124F" w:rsidRPr="0096124F" w14:paraId="758F4316" w14:textId="77777777" w:rsidTr="00D15CC1">
        <w:tc>
          <w:tcPr>
            <w:tcW w:w="397" w:type="pct"/>
          </w:tcPr>
          <w:p w14:paraId="3CAED4C7" w14:textId="77777777" w:rsidR="0096124F" w:rsidRPr="0096124F" w:rsidRDefault="0096124F" w:rsidP="0096124F">
            <w:pPr>
              <w:pStyle w:val="Style220"/>
              <w:widowControl/>
              <w:numPr>
                <w:ilvl w:val="0"/>
                <w:numId w:val="45"/>
              </w:numPr>
              <w:spacing w:line="240" w:lineRule="auto"/>
              <w:rPr>
                <w:rStyle w:val="FontStyle275"/>
              </w:rPr>
            </w:pPr>
          </w:p>
        </w:tc>
        <w:tc>
          <w:tcPr>
            <w:tcW w:w="3907" w:type="pct"/>
          </w:tcPr>
          <w:p w14:paraId="1A259BE7" w14:textId="77777777" w:rsidR="0096124F" w:rsidRPr="0096124F" w:rsidRDefault="0096124F" w:rsidP="00D15CC1">
            <w:pPr>
              <w:pStyle w:val="Style220"/>
              <w:widowControl/>
              <w:spacing w:line="240" w:lineRule="auto"/>
              <w:ind w:firstLine="0"/>
              <w:rPr>
                <w:rStyle w:val="FontStyle275"/>
              </w:rPr>
            </w:pPr>
            <w:r w:rsidRPr="0096124F">
              <w:rPr>
                <w:rStyle w:val="FontStyle275"/>
              </w:rPr>
              <w:t xml:space="preserve">Запасы средств индивидуальной защиты населения (по видам средств защиты), в </w:t>
            </w:r>
            <w:proofErr w:type="spellStart"/>
            <w:r w:rsidRPr="0096124F">
              <w:rPr>
                <w:rStyle w:val="FontStyle275"/>
              </w:rPr>
              <w:t>т.ч</w:t>
            </w:r>
            <w:proofErr w:type="spellEnd"/>
            <w:r w:rsidRPr="0096124F">
              <w:rPr>
                <w:rStyle w:val="FontStyle275"/>
              </w:rPr>
              <w:t>. в зонах вероятной ЧС, ед. / % от нормативной потребности</w:t>
            </w:r>
          </w:p>
        </w:tc>
        <w:tc>
          <w:tcPr>
            <w:tcW w:w="696" w:type="pct"/>
          </w:tcPr>
          <w:p w14:paraId="2FDABCF1" w14:textId="13863C9C" w:rsidR="0096124F" w:rsidRPr="0096124F" w:rsidRDefault="007C1626" w:rsidP="00D15CC1">
            <w:pPr>
              <w:pStyle w:val="Style4"/>
              <w:widowControl/>
              <w:spacing w:line="240" w:lineRule="auto"/>
              <w:ind w:firstLine="0"/>
              <w:jc w:val="center"/>
              <w:rPr>
                <w:rStyle w:val="FontStyle275"/>
              </w:rPr>
            </w:pPr>
            <w:r w:rsidRPr="007C1626">
              <w:rPr>
                <w:rStyle w:val="FontStyle275"/>
              </w:rPr>
              <w:t>480/80%</w:t>
            </w:r>
          </w:p>
        </w:tc>
      </w:tr>
      <w:tr w:rsidR="0096124F" w:rsidRPr="0096124F" w14:paraId="7EF105A4" w14:textId="77777777" w:rsidTr="00D15CC1">
        <w:tc>
          <w:tcPr>
            <w:tcW w:w="397" w:type="pct"/>
          </w:tcPr>
          <w:p w14:paraId="140DA585" w14:textId="77777777" w:rsidR="0096124F" w:rsidRPr="0096124F" w:rsidRDefault="0096124F" w:rsidP="0096124F">
            <w:pPr>
              <w:pStyle w:val="Style4"/>
              <w:widowControl/>
              <w:numPr>
                <w:ilvl w:val="0"/>
                <w:numId w:val="45"/>
              </w:numPr>
              <w:spacing w:line="240" w:lineRule="auto"/>
              <w:rPr>
                <w:rStyle w:val="FontStyle275"/>
              </w:rPr>
            </w:pPr>
          </w:p>
        </w:tc>
        <w:tc>
          <w:tcPr>
            <w:tcW w:w="3907" w:type="pct"/>
          </w:tcPr>
          <w:p w14:paraId="6A93A2F9" w14:textId="77777777" w:rsidR="0096124F" w:rsidRPr="0096124F" w:rsidRDefault="0096124F" w:rsidP="00D15CC1">
            <w:pPr>
              <w:pStyle w:val="Style4"/>
              <w:widowControl/>
              <w:spacing w:line="240" w:lineRule="auto"/>
              <w:ind w:firstLine="0"/>
              <w:rPr>
                <w:rStyle w:val="FontStyle275"/>
              </w:rPr>
            </w:pPr>
            <w:r w:rsidRPr="0096124F">
              <w:rPr>
                <w:rStyle w:val="FontStyle275"/>
              </w:rPr>
              <w:t>Количество подготовленных транспортных средств (по маршрутам эвакуации), ед. / % от расчетной потребности (поездов, автомобилей, судов, самолетов и вертолетов)</w:t>
            </w:r>
          </w:p>
        </w:tc>
        <w:tc>
          <w:tcPr>
            <w:tcW w:w="696" w:type="pct"/>
          </w:tcPr>
          <w:p w14:paraId="3CE02B7C" w14:textId="59D1A9FB" w:rsidR="0096124F" w:rsidRPr="0096124F" w:rsidRDefault="001F5151" w:rsidP="00D15CC1">
            <w:pPr>
              <w:pStyle w:val="Style4"/>
              <w:widowControl/>
              <w:spacing w:line="240" w:lineRule="auto"/>
              <w:ind w:firstLine="0"/>
              <w:jc w:val="center"/>
              <w:rPr>
                <w:rStyle w:val="FontStyle275"/>
              </w:rPr>
            </w:pPr>
            <w:r w:rsidRPr="001F5151">
              <w:rPr>
                <w:rStyle w:val="FontStyle275"/>
              </w:rPr>
              <w:t>40/100%</w:t>
            </w:r>
          </w:p>
        </w:tc>
      </w:tr>
      <w:tr w:rsidR="0096124F" w:rsidRPr="0096124F" w14:paraId="17DAE807" w14:textId="77777777" w:rsidTr="00D15CC1">
        <w:tc>
          <w:tcPr>
            <w:tcW w:w="397" w:type="pct"/>
          </w:tcPr>
          <w:p w14:paraId="07258B14" w14:textId="77777777" w:rsidR="0096124F" w:rsidRPr="0096124F" w:rsidRDefault="0096124F" w:rsidP="0096124F">
            <w:pPr>
              <w:pStyle w:val="Style81"/>
              <w:widowControl/>
              <w:numPr>
                <w:ilvl w:val="0"/>
                <w:numId w:val="45"/>
              </w:numPr>
              <w:spacing w:line="240" w:lineRule="auto"/>
              <w:rPr>
                <w:rStyle w:val="FontStyle275"/>
                <w:spacing w:val="30"/>
              </w:rPr>
            </w:pPr>
          </w:p>
        </w:tc>
        <w:tc>
          <w:tcPr>
            <w:tcW w:w="3907" w:type="pct"/>
          </w:tcPr>
          <w:p w14:paraId="46553530" w14:textId="77777777" w:rsidR="0096124F" w:rsidRPr="0096124F" w:rsidRDefault="0096124F" w:rsidP="00D15CC1">
            <w:pPr>
              <w:pStyle w:val="Style81"/>
              <w:widowControl/>
              <w:spacing w:line="240" w:lineRule="auto"/>
              <w:ind w:firstLine="0"/>
              <w:rPr>
                <w:rStyle w:val="FontStyle275"/>
              </w:rPr>
            </w:pPr>
            <w:r w:rsidRPr="0096124F">
              <w:rPr>
                <w:rStyle w:val="FontStyle275"/>
              </w:rPr>
              <w:t>Количество общественных зданий, в которых имеется автоматическая система пожаротушения, ед. / % от общего количества зданий</w:t>
            </w:r>
          </w:p>
        </w:tc>
        <w:tc>
          <w:tcPr>
            <w:tcW w:w="696" w:type="pct"/>
          </w:tcPr>
          <w:p w14:paraId="4DE651BF" w14:textId="6B9A3A48" w:rsidR="0096124F" w:rsidRPr="0096124F" w:rsidRDefault="00BE30B2" w:rsidP="00BE30B2">
            <w:pPr>
              <w:pStyle w:val="Style3"/>
              <w:widowControl/>
              <w:jc w:val="center"/>
              <w:rPr>
                <w:sz w:val="22"/>
                <w:szCs w:val="22"/>
              </w:rPr>
            </w:pPr>
            <w:r>
              <w:rPr>
                <w:sz w:val="22"/>
                <w:szCs w:val="22"/>
              </w:rPr>
              <w:t>20</w:t>
            </w:r>
            <w:r w:rsidRPr="001F5151">
              <w:rPr>
                <w:rStyle w:val="FontStyle275"/>
              </w:rPr>
              <w:t>/100%</w:t>
            </w:r>
          </w:p>
        </w:tc>
      </w:tr>
      <w:tr w:rsidR="0096124F" w:rsidRPr="0096124F" w14:paraId="79D60A0C" w14:textId="77777777" w:rsidTr="00D15CC1">
        <w:tc>
          <w:tcPr>
            <w:tcW w:w="397" w:type="pct"/>
          </w:tcPr>
          <w:p w14:paraId="3317F675" w14:textId="77777777" w:rsidR="0096124F" w:rsidRPr="0096124F" w:rsidRDefault="0096124F" w:rsidP="0096124F">
            <w:pPr>
              <w:pStyle w:val="Style81"/>
              <w:widowControl/>
              <w:numPr>
                <w:ilvl w:val="0"/>
                <w:numId w:val="45"/>
              </w:numPr>
              <w:spacing w:line="240" w:lineRule="auto"/>
              <w:rPr>
                <w:rStyle w:val="FontStyle275"/>
              </w:rPr>
            </w:pPr>
          </w:p>
        </w:tc>
        <w:tc>
          <w:tcPr>
            <w:tcW w:w="3907" w:type="pct"/>
          </w:tcPr>
          <w:p w14:paraId="3956A79E" w14:textId="0D6869AB" w:rsidR="0096124F" w:rsidRPr="0096124F" w:rsidRDefault="0096124F" w:rsidP="00D15CC1">
            <w:pPr>
              <w:pStyle w:val="Style81"/>
              <w:widowControl/>
              <w:spacing w:line="240" w:lineRule="auto"/>
              <w:ind w:firstLine="0"/>
              <w:rPr>
                <w:rStyle w:val="FontStyle275"/>
              </w:rPr>
            </w:pPr>
            <w:r w:rsidRPr="0096124F">
              <w:rPr>
                <w:rStyle w:val="FontStyle275"/>
              </w:rPr>
              <w:t>Количество критически важных объектов, оснащенных техническими системами, исключающими несанкционированное проникновение посторонних лиц на территор</w:t>
            </w:r>
            <w:r w:rsidR="000F545F">
              <w:rPr>
                <w:rStyle w:val="FontStyle275"/>
              </w:rPr>
              <w:t>ию объекта, ед. / % от потребно</w:t>
            </w:r>
            <w:r w:rsidRPr="0096124F">
              <w:rPr>
                <w:rStyle w:val="FontStyle275"/>
              </w:rPr>
              <w:t>сти</w:t>
            </w:r>
          </w:p>
        </w:tc>
        <w:tc>
          <w:tcPr>
            <w:tcW w:w="696" w:type="pct"/>
          </w:tcPr>
          <w:p w14:paraId="4C692C51" w14:textId="1A20B7DF" w:rsidR="0096124F" w:rsidRPr="0096124F" w:rsidRDefault="000F545F" w:rsidP="00D15CC1">
            <w:pPr>
              <w:pStyle w:val="Style3"/>
              <w:widowControl/>
              <w:jc w:val="center"/>
              <w:rPr>
                <w:sz w:val="22"/>
                <w:szCs w:val="22"/>
              </w:rPr>
            </w:pPr>
            <w:r>
              <w:rPr>
                <w:sz w:val="22"/>
                <w:szCs w:val="22"/>
              </w:rPr>
              <w:t>2</w:t>
            </w:r>
            <w:r w:rsidRPr="001F5151">
              <w:rPr>
                <w:rStyle w:val="FontStyle275"/>
              </w:rPr>
              <w:t>/100%</w:t>
            </w:r>
          </w:p>
        </w:tc>
      </w:tr>
      <w:tr w:rsidR="007744C2" w:rsidRPr="0096124F" w14:paraId="70BEB9FD" w14:textId="77777777" w:rsidTr="00D15CC1">
        <w:tc>
          <w:tcPr>
            <w:tcW w:w="397" w:type="pct"/>
          </w:tcPr>
          <w:p w14:paraId="5066B423" w14:textId="77777777" w:rsidR="007744C2" w:rsidRPr="0096124F" w:rsidRDefault="007744C2" w:rsidP="007744C2">
            <w:pPr>
              <w:pStyle w:val="Style81"/>
              <w:widowControl/>
              <w:numPr>
                <w:ilvl w:val="0"/>
                <w:numId w:val="45"/>
              </w:numPr>
              <w:spacing w:line="240" w:lineRule="auto"/>
              <w:rPr>
                <w:rStyle w:val="FontStyle275"/>
              </w:rPr>
            </w:pPr>
          </w:p>
        </w:tc>
        <w:tc>
          <w:tcPr>
            <w:tcW w:w="3907" w:type="pct"/>
            <w:vAlign w:val="bottom"/>
          </w:tcPr>
          <w:p w14:paraId="0F197F8E" w14:textId="2E45E034" w:rsidR="007744C2" w:rsidRPr="0096124F" w:rsidRDefault="000D7A30" w:rsidP="007744C2">
            <w:pPr>
              <w:pStyle w:val="Style81"/>
              <w:widowControl/>
              <w:spacing w:line="240" w:lineRule="auto"/>
              <w:ind w:firstLine="0"/>
              <w:rPr>
                <w:rStyle w:val="FontStyle275"/>
              </w:rPr>
            </w:pPr>
            <w:r>
              <w:rPr>
                <w:rStyle w:val="Bodytext11pt"/>
                <w:rFonts w:eastAsiaTheme="minorEastAsia"/>
              </w:rPr>
              <w:t>Количество критически важных объектов, охраняемых специальными военизированными подразделениями или подразделениями</w:t>
            </w:r>
            <w:r w:rsidR="000F545F">
              <w:rPr>
                <w:rStyle w:val="Bodytext11pt"/>
                <w:rFonts w:eastAsiaTheme="minorEastAsia"/>
              </w:rPr>
              <w:t xml:space="preserve"> вневедомственной охраны</w:t>
            </w:r>
          </w:p>
        </w:tc>
        <w:tc>
          <w:tcPr>
            <w:tcW w:w="696" w:type="pct"/>
          </w:tcPr>
          <w:p w14:paraId="603F2015" w14:textId="6A9FA95E" w:rsidR="007744C2" w:rsidRDefault="000F545F" w:rsidP="007744C2">
            <w:pPr>
              <w:pStyle w:val="Style3"/>
              <w:widowControl/>
              <w:jc w:val="center"/>
              <w:rPr>
                <w:sz w:val="22"/>
                <w:szCs w:val="22"/>
              </w:rPr>
            </w:pPr>
            <w:r>
              <w:rPr>
                <w:sz w:val="22"/>
                <w:szCs w:val="22"/>
              </w:rPr>
              <w:t>1</w:t>
            </w:r>
            <w:r w:rsidRPr="001F5151">
              <w:rPr>
                <w:rStyle w:val="FontStyle275"/>
              </w:rPr>
              <w:t>/100%</w:t>
            </w:r>
          </w:p>
        </w:tc>
      </w:tr>
      <w:tr w:rsidR="000D7A30" w:rsidRPr="0096124F" w14:paraId="0314AC7C" w14:textId="77777777" w:rsidTr="00D15CC1">
        <w:tc>
          <w:tcPr>
            <w:tcW w:w="397" w:type="pct"/>
          </w:tcPr>
          <w:p w14:paraId="5BFD7139" w14:textId="179D1910" w:rsidR="000D7A30" w:rsidRPr="0096124F" w:rsidRDefault="000D7A30" w:rsidP="000D7A30">
            <w:pPr>
              <w:pStyle w:val="Style4"/>
              <w:widowControl/>
              <w:numPr>
                <w:ilvl w:val="0"/>
                <w:numId w:val="45"/>
              </w:numPr>
              <w:spacing w:line="240" w:lineRule="auto"/>
              <w:rPr>
                <w:rStyle w:val="FontStyle275"/>
              </w:rPr>
            </w:pPr>
          </w:p>
        </w:tc>
        <w:tc>
          <w:tcPr>
            <w:tcW w:w="3907" w:type="pct"/>
            <w:vAlign w:val="bottom"/>
          </w:tcPr>
          <w:p w14:paraId="24ED8794" w14:textId="6B0882FA" w:rsidR="000D7A30" w:rsidRPr="0096124F" w:rsidRDefault="000D7A30" w:rsidP="000D7A30">
            <w:pPr>
              <w:pStyle w:val="Style4"/>
              <w:widowControl/>
              <w:spacing w:line="240" w:lineRule="auto"/>
              <w:ind w:firstLine="0"/>
              <w:rPr>
                <w:rStyle w:val="FontStyle275"/>
              </w:rPr>
            </w:pPr>
            <w:r>
              <w:rPr>
                <w:rStyle w:val="Bodytext11pt"/>
                <w:rFonts w:eastAsiaTheme="minorEastAsia"/>
              </w:rPr>
              <w:t xml:space="preserve">Количество особо важных пожароопасных объектов, охраняемых объектовыми подразделениями государственной противопожарной службы, </w:t>
            </w:r>
            <w:r w:rsidRPr="0096124F">
              <w:rPr>
                <w:rStyle w:val="FontStyle275"/>
              </w:rPr>
              <w:t xml:space="preserve">ед. / % </w:t>
            </w:r>
            <w:r>
              <w:rPr>
                <w:rStyle w:val="Bodytext11pt"/>
                <w:rFonts w:eastAsiaTheme="minorEastAsia"/>
              </w:rPr>
              <w:t>от потребности</w:t>
            </w:r>
          </w:p>
        </w:tc>
        <w:tc>
          <w:tcPr>
            <w:tcW w:w="696" w:type="pct"/>
          </w:tcPr>
          <w:p w14:paraId="7F8DEEF2" w14:textId="4095A2CA" w:rsidR="000D7A30" w:rsidRPr="0096124F" w:rsidRDefault="000D7A30" w:rsidP="000D7A30">
            <w:pPr>
              <w:pStyle w:val="Style185"/>
              <w:widowControl/>
              <w:jc w:val="center"/>
              <w:rPr>
                <w:rStyle w:val="FontStyle329"/>
                <w:rFonts w:eastAsia="Calibri"/>
                <w:b w:val="0"/>
                <w:sz w:val="22"/>
                <w:szCs w:val="22"/>
              </w:rPr>
            </w:pPr>
            <w:r>
              <w:rPr>
                <w:sz w:val="22"/>
                <w:szCs w:val="22"/>
              </w:rPr>
              <w:t>2</w:t>
            </w:r>
            <w:r w:rsidRPr="001F5151">
              <w:rPr>
                <w:rStyle w:val="FontStyle275"/>
              </w:rPr>
              <w:t>/100%</w:t>
            </w:r>
          </w:p>
        </w:tc>
      </w:tr>
      <w:tr w:rsidR="000D7A30" w:rsidRPr="0096124F" w14:paraId="6E47FE88" w14:textId="77777777" w:rsidTr="00D15CC1">
        <w:tc>
          <w:tcPr>
            <w:tcW w:w="397" w:type="pct"/>
          </w:tcPr>
          <w:p w14:paraId="4B29BA2F" w14:textId="77777777" w:rsidR="000D7A30" w:rsidRPr="0096124F" w:rsidRDefault="000D7A30" w:rsidP="000D7A30">
            <w:pPr>
              <w:pStyle w:val="Style4"/>
              <w:widowControl/>
              <w:numPr>
                <w:ilvl w:val="0"/>
                <w:numId w:val="45"/>
              </w:numPr>
              <w:spacing w:line="240" w:lineRule="auto"/>
              <w:rPr>
                <w:rStyle w:val="FontStyle275"/>
              </w:rPr>
            </w:pPr>
          </w:p>
        </w:tc>
        <w:tc>
          <w:tcPr>
            <w:tcW w:w="3907" w:type="pct"/>
          </w:tcPr>
          <w:p w14:paraId="1AD86C34" w14:textId="2E5BBB66" w:rsidR="000D7A30" w:rsidRPr="0096124F" w:rsidRDefault="008A7726" w:rsidP="008A7726">
            <w:pPr>
              <w:pStyle w:val="Style4"/>
              <w:widowControl/>
              <w:spacing w:line="240" w:lineRule="auto"/>
              <w:ind w:firstLine="0"/>
              <w:rPr>
                <w:rStyle w:val="FontStyle275"/>
              </w:rPr>
            </w:pPr>
            <w:r>
              <w:rPr>
                <w:rStyle w:val="Bodytext11pt"/>
                <w:rFonts w:eastAsiaTheme="minorEastAsia"/>
              </w:rPr>
              <w:t>Количество ликвидированных свалок и мест захоронения, содержащих опасные вещества, ед. 1</w:t>
            </w:r>
            <w:r w:rsidRPr="0096124F">
              <w:rPr>
                <w:rStyle w:val="FontStyle275"/>
              </w:rPr>
              <w:t xml:space="preserve">/ % </w:t>
            </w:r>
            <w:r>
              <w:rPr>
                <w:rStyle w:val="Bodytext11pt"/>
                <w:rFonts w:eastAsiaTheme="minorEastAsia"/>
              </w:rPr>
              <w:t>от их общего числа</w:t>
            </w:r>
          </w:p>
        </w:tc>
        <w:tc>
          <w:tcPr>
            <w:tcW w:w="696" w:type="pct"/>
          </w:tcPr>
          <w:p w14:paraId="7BBBCA2C" w14:textId="33B3D018" w:rsidR="000D7A30" w:rsidRPr="0096124F" w:rsidRDefault="008A7726" w:rsidP="000D7A30">
            <w:pPr>
              <w:pStyle w:val="Style4"/>
              <w:widowControl/>
              <w:spacing w:line="240" w:lineRule="auto"/>
              <w:ind w:firstLine="0"/>
              <w:jc w:val="center"/>
              <w:rPr>
                <w:rStyle w:val="FontStyle275"/>
              </w:rPr>
            </w:pPr>
            <w:r>
              <w:rPr>
                <w:sz w:val="22"/>
                <w:szCs w:val="22"/>
              </w:rPr>
              <w:t>7</w:t>
            </w:r>
            <w:r w:rsidRPr="001F5151">
              <w:rPr>
                <w:rStyle w:val="FontStyle275"/>
              </w:rPr>
              <w:t>/100%</w:t>
            </w:r>
          </w:p>
        </w:tc>
      </w:tr>
      <w:tr w:rsidR="000D7A30" w:rsidRPr="0096124F" w14:paraId="6EC46561" w14:textId="77777777" w:rsidTr="00D15CC1">
        <w:tc>
          <w:tcPr>
            <w:tcW w:w="397" w:type="pct"/>
          </w:tcPr>
          <w:p w14:paraId="5AFC8DAF" w14:textId="77777777" w:rsidR="000D7A30" w:rsidRPr="0096124F" w:rsidRDefault="000D7A30" w:rsidP="000D7A30">
            <w:pPr>
              <w:pStyle w:val="Style81"/>
              <w:widowControl/>
              <w:numPr>
                <w:ilvl w:val="0"/>
                <w:numId w:val="45"/>
              </w:numPr>
              <w:spacing w:line="240" w:lineRule="auto"/>
              <w:rPr>
                <w:rStyle w:val="FontStyle275"/>
              </w:rPr>
            </w:pPr>
          </w:p>
        </w:tc>
        <w:tc>
          <w:tcPr>
            <w:tcW w:w="3907" w:type="pct"/>
          </w:tcPr>
          <w:p w14:paraId="25D44A2B" w14:textId="7528CF8C" w:rsidR="000D7A30" w:rsidRPr="0096124F" w:rsidRDefault="00FD537F" w:rsidP="000D7A30">
            <w:pPr>
              <w:pStyle w:val="Style81"/>
              <w:widowControl/>
              <w:spacing w:line="240" w:lineRule="auto"/>
              <w:ind w:firstLine="0"/>
              <w:rPr>
                <w:rStyle w:val="FontStyle275"/>
              </w:rPr>
            </w:pPr>
            <w:r>
              <w:rPr>
                <w:rStyle w:val="Bodytext11pt"/>
                <w:rFonts w:eastAsiaTheme="minorEastAsia"/>
              </w:rPr>
              <w:t>Количество свалок и мест захоронения опасных веществ, на которых выполнены мероприятия по локализации зон действия поражающих факторов опасных веществ, ед. 1 % от их общего числа</w:t>
            </w:r>
          </w:p>
        </w:tc>
        <w:tc>
          <w:tcPr>
            <w:tcW w:w="696" w:type="pct"/>
          </w:tcPr>
          <w:p w14:paraId="5C2E140F" w14:textId="69EB062B" w:rsidR="000D7A30" w:rsidRPr="0096124F" w:rsidRDefault="00FD537F" w:rsidP="000D7A30">
            <w:pPr>
              <w:pStyle w:val="Style4"/>
              <w:widowControl/>
              <w:spacing w:line="240" w:lineRule="auto"/>
              <w:ind w:firstLine="0"/>
              <w:jc w:val="center"/>
              <w:rPr>
                <w:rStyle w:val="FontStyle275"/>
              </w:rPr>
            </w:pPr>
            <w:r>
              <w:rPr>
                <w:rStyle w:val="Bodytext11pt"/>
                <w:rFonts w:eastAsiaTheme="minorEastAsia"/>
              </w:rPr>
              <w:t>6000м</w:t>
            </w:r>
            <w:r>
              <w:rPr>
                <w:rStyle w:val="Bodytext11pt"/>
                <w:rFonts w:eastAsiaTheme="minorEastAsia"/>
                <w:vertAlign w:val="superscript"/>
              </w:rPr>
              <w:t>3</w:t>
            </w:r>
          </w:p>
        </w:tc>
      </w:tr>
      <w:tr w:rsidR="000D7A30" w:rsidRPr="0096124F" w14:paraId="76D7CD9D" w14:textId="77777777" w:rsidTr="00D15CC1">
        <w:tc>
          <w:tcPr>
            <w:tcW w:w="397" w:type="pct"/>
          </w:tcPr>
          <w:p w14:paraId="7F722395" w14:textId="77777777" w:rsidR="000D7A30" w:rsidRPr="0096124F" w:rsidRDefault="000D7A30" w:rsidP="000D7A30">
            <w:pPr>
              <w:pStyle w:val="Style81"/>
              <w:widowControl/>
              <w:numPr>
                <w:ilvl w:val="0"/>
                <w:numId w:val="45"/>
              </w:numPr>
              <w:spacing w:line="240" w:lineRule="auto"/>
              <w:rPr>
                <w:rStyle w:val="FontStyle275"/>
              </w:rPr>
            </w:pPr>
          </w:p>
        </w:tc>
        <w:tc>
          <w:tcPr>
            <w:tcW w:w="3907" w:type="pct"/>
          </w:tcPr>
          <w:p w14:paraId="58CC1A51" w14:textId="35A335B5" w:rsidR="000D7A30" w:rsidRPr="0096124F" w:rsidRDefault="00FD537F" w:rsidP="000D7A30">
            <w:pPr>
              <w:pStyle w:val="Style81"/>
              <w:widowControl/>
              <w:spacing w:line="240" w:lineRule="auto"/>
              <w:ind w:firstLine="0"/>
              <w:rPr>
                <w:rStyle w:val="FontStyle275"/>
              </w:rPr>
            </w:pPr>
            <w:r>
              <w:rPr>
                <w:rStyle w:val="Bodytext11pt"/>
                <w:rFonts w:eastAsiaTheme="minorEastAsia"/>
              </w:rPr>
              <w:t>Количество объектов, обеспеченных автономными источниками</w:t>
            </w:r>
            <w:r w:rsidR="00B03E2C">
              <w:rPr>
                <w:rStyle w:val="Bodytext11pt"/>
                <w:rFonts w:eastAsiaTheme="minorEastAsia"/>
              </w:rPr>
              <w:t xml:space="preserve"> электро-, тепло-, газо- и водо</w:t>
            </w:r>
            <w:r>
              <w:rPr>
                <w:rStyle w:val="Bodytext11pt"/>
                <w:rFonts w:eastAsiaTheme="minorEastAsia"/>
              </w:rPr>
              <w:t xml:space="preserve">снабжения, ед. </w:t>
            </w:r>
            <w:r>
              <w:rPr>
                <w:rStyle w:val="Bodytext11pt"/>
              </w:rPr>
              <w:t xml:space="preserve">/ </w:t>
            </w:r>
            <w:r>
              <w:rPr>
                <w:rStyle w:val="Bodytext11pt"/>
                <w:rFonts w:eastAsiaTheme="minorEastAsia"/>
              </w:rPr>
              <w:t>% от числа предприятий промышленности, подлежащих оснащению автономными источниками</w:t>
            </w:r>
          </w:p>
        </w:tc>
        <w:tc>
          <w:tcPr>
            <w:tcW w:w="696" w:type="pct"/>
          </w:tcPr>
          <w:p w14:paraId="291A73C3" w14:textId="658BD895" w:rsidR="000D7A30" w:rsidRPr="0096124F" w:rsidRDefault="00FD537F" w:rsidP="000D7A30">
            <w:pPr>
              <w:pStyle w:val="Style4"/>
              <w:widowControl/>
              <w:spacing w:line="240" w:lineRule="auto"/>
              <w:ind w:firstLine="0"/>
              <w:jc w:val="center"/>
              <w:rPr>
                <w:rStyle w:val="FontStyle275"/>
              </w:rPr>
            </w:pPr>
            <w:r>
              <w:rPr>
                <w:rStyle w:val="FontStyle275"/>
              </w:rPr>
              <w:t>1</w:t>
            </w:r>
          </w:p>
        </w:tc>
      </w:tr>
      <w:tr w:rsidR="000D7A30" w:rsidRPr="0096124F" w14:paraId="1F00FF3D" w14:textId="77777777" w:rsidTr="00D15CC1">
        <w:tc>
          <w:tcPr>
            <w:tcW w:w="397" w:type="pct"/>
          </w:tcPr>
          <w:p w14:paraId="4FF7EEB4" w14:textId="77777777" w:rsidR="000D7A30" w:rsidRPr="0096124F" w:rsidRDefault="000D7A30" w:rsidP="000D7A30">
            <w:pPr>
              <w:pStyle w:val="Style81"/>
              <w:widowControl/>
              <w:numPr>
                <w:ilvl w:val="0"/>
                <w:numId w:val="45"/>
              </w:numPr>
              <w:spacing w:line="240" w:lineRule="auto"/>
              <w:rPr>
                <w:rStyle w:val="FontStyle275"/>
              </w:rPr>
            </w:pPr>
          </w:p>
        </w:tc>
        <w:tc>
          <w:tcPr>
            <w:tcW w:w="3907" w:type="pct"/>
          </w:tcPr>
          <w:p w14:paraId="2CD6A4C8" w14:textId="47662993" w:rsidR="000D7A30" w:rsidRDefault="00B03E2C" w:rsidP="000D7A30">
            <w:pPr>
              <w:pStyle w:val="Style81"/>
              <w:widowControl/>
              <w:spacing w:line="240" w:lineRule="auto"/>
              <w:ind w:firstLine="0"/>
              <w:rPr>
                <w:rStyle w:val="Bodytext11pt"/>
                <w:rFonts w:eastAsiaTheme="minorEastAsia"/>
              </w:rPr>
            </w:pPr>
            <w:r>
              <w:rPr>
                <w:rStyle w:val="Bodytext11pt"/>
                <w:rFonts w:eastAsiaTheme="minorEastAsia"/>
              </w:rPr>
              <w:t xml:space="preserve">Количество резервных средств и оборудования на объектах системы хозяйственно-питьевого водоснабжения, ед. </w:t>
            </w:r>
            <w:r>
              <w:rPr>
                <w:rStyle w:val="Bodytext11pt"/>
              </w:rPr>
              <w:t xml:space="preserve">/ </w:t>
            </w:r>
            <w:r>
              <w:rPr>
                <w:rStyle w:val="Bodytext11pt"/>
                <w:rFonts w:eastAsiaTheme="minorEastAsia"/>
              </w:rPr>
              <w:t>% от расчетной потребности:</w:t>
            </w:r>
          </w:p>
          <w:p w14:paraId="758D542B" w14:textId="43208D16" w:rsidR="00B03E2C" w:rsidRPr="0096124F" w:rsidRDefault="00B03E2C" w:rsidP="000D7A30">
            <w:pPr>
              <w:pStyle w:val="Style81"/>
              <w:widowControl/>
              <w:spacing w:line="240" w:lineRule="auto"/>
              <w:ind w:firstLine="0"/>
              <w:rPr>
                <w:rStyle w:val="FontStyle275"/>
              </w:rPr>
            </w:pPr>
            <w:r>
              <w:rPr>
                <w:rStyle w:val="Bodytext11pt"/>
                <w:rFonts w:eastAsiaTheme="minorEastAsia"/>
              </w:rPr>
              <w:t>средств для очистки воды; оборудование для очистки воды;</w:t>
            </w:r>
          </w:p>
        </w:tc>
        <w:tc>
          <w:tcPr>
            <w:tcW w:w="696" w:type="pct"/>
          </w:tcPr>
          <w:p w14:paraId="49E2DB39" w14:textId="5C817F93" w:rsidR="000D7A30" w:rsidRPr="0096124F" w:rsidRDefault="000C010F" w:rsidP="000D7A30">
            <w:pPr>
              <w:pStyle w:val="Style4"/>
              <w:widowControl/>
              <w:spacing w:line="240" w:lineRule="auto"/>
              <w:ind w:firstLine="0"/>
              <w:jc w:val="center"/>
              <w:rPr>
                <w:rStyle w:val="FontStyle275"/>
              </w:rPr>
            </w:pPr>
            <w:r>
              <w:rPr>
                <w:rStyle w:val="FontStyle275"/>
              </w:rPr>
              <w:t>2</w:t>
            </w:r>
          </w:p>
        </w:tc>
      </w:tr>
      <w:tr w:rsidR="000D7A30" w:rsidRPr="0096124F" w14:paraId="113088E3" w14:textId="77777777" w:rsidTr="00D15CC1">
        <w:tc>
          <w:tcPr>
            <w:tcW w:w="397" w:type="pct"/>
          </w:tcPr>
          <w:p w14:paraId="044C7F5C" w14:textId="77777777" w:rsidR="000D7A30" w:rsidRPr="0096124F" w:rsidRDefault="000D7A30" w:rsidP="000D7A30">
            <w:pPr>
              <w:pStyle w:val="Style81"/>
              <w:widowControl/>
              <w:numPr>
                <w:ilvl w:val="0"/>
                <w:numId w:val="45"/>
              </w:numPr>
              <w:spacing w:line="240" w:lineRule="auto"/>
              <w:rPr>
                <w:rStyle w:val="FontStyle275"/>
              </w:rPr>
            </w:pPr>
          </w:p>
        </w:tc>
        <w:tc>
          <w:tcPr>
            <w:tcW w:w="3907" w:type="pct"/>
          </w:tcPr>
          <w:p w14:paraId="05BEA8BE" w14:textId="446BA31E" w:rsidR="000D7A30" w:rsidRPr="0096124F" w:rsidRDefault="000C010F" w:rsidP="000D7A30">
            <w:pPr>
              <w:pStyle w:val="Style81"/>
              <w:widowControl/>
              <w:spacing w:line="240" w:lineRule="auto"/>
              <w:ind w:firstLine="0"/>
              <w:rPr>
                <w:rStyle w:val="FontStyle275"/>
              </w:rPr>
            </w:pPr>
            <w:r w:rsidRPr="000C010F">
              <w:rPr>
                <w:rStyle w:val="FontStyle275"/>
              </w:rPr>
              <w:t>Численность аварийно-спасательных служб, аварийно-спасательных формирований (по видам), ед./% от расчетной потребности</w:t>
            </w:r>
          </w:p>
        </w:tc>
        <w:tc>
          <w:tcPr>
            <w:tcW w:w="696" w:type="pct"/>
          </w:tcPr>
          <w:p w14:paraId="77910317" w14:textId="705D883E" w:rsidR="000D7A30" w:rsidRPr="0096124F" w:rsidRDefault="000C010F" w:rsidP="000D7A30">
            <w:pPr>
              <w:pStyle w:val="Style4"/>
              <w:widowControl/>
              <w:spacing w:line="240" w:lineRule="auto"/>
              <w:ind w:firstLine="0"/>
              <w:jc w:val="center"/>
              <w:rPr>
                <w:rStyle w:val="FontStyle275"/>
              </w:rPr>
            </w:pPr>
            <w:r>
              <w:rPr>
                <w:rStyle w:val="FontStyle275"/>
              </w:rPr>
              <w:t>7</w:t>
            </w:r>
          </w:p>
        </w:tc>
      </w:tr>
      <w:tr w:rsidR="000D7A30" w:rsidRPr="0096124F" w14:paraId="5C9E3387" w14:textId="77777777" w:rsidTr="00D15CC1">
        <w:tc>
          <w:tcPr>
            <w:tcW w:w="397" w:type="pct"/>
          </w:tcPr>
          <w:p w14:paraId="0E0025F0" w14:textId="77777777" w:rsidR="000D7A30" w:rsidRPr="0096124F" w:rsidRDefault="000D7A30" w:rsidP="000D7A30">
            <w:pPr>
              <w:pStyle w:val="Style81"/>
              <w:widowControl/>
              <w:numPr>
                <w:ilvl w:val="0"/>
                <w:numId w:val="45"/>
              </w:numPr>
              <w:spacing w:line="240" w:lineRule="auto"/>
              <w:rPr>
                <w:rStyle w:val="FontStyle275"/>
              </w:rPr>
            </w:pPr>
          </w:p>
        </w:tc>
        <w:tc>
          <w:tcPr>
            <w:tcW w:w="3907" w:type="pct"/>
          </w:tcPr>
          <w:p w14:paraId="36BC27E1" w14:textId="295A1113" w:rsidR="000D7A30" w:rsidRPr="0096124F" w:rsidRDefault="000C010F" w:rsidP="000D7A30">
            <w:pPr>
              <w:pStyle w:val="Style81"/>
              <w:widowControl/>
              <w:spacing w:line="240" w:lineRule="auto"/>
              <w:ind w:firstLine="0"/>
              <w:rPr>
                <w:rStyle w:val="FontStyle275"/>
              </w:rPr>
            </w:pPr>
            <w:r w:rsidRPr="000C010F">
              <w:rPr>
                <w:rStyle w:val="FontStyle275"/>
              </w:rPr>
              <w:t>Оснащенность аварийно-спасательных служб, аварийно-спасательных формирований приборами и оборудованием, ед./ % от расчетной потребности (по видам)</w:t>
            </w:r>
          </w:p>
        </w:tc>
        <w:tc>
          <w:tcPr>
            <w:tcW w:w="696" w:type="pct"/>
          </w:tcPr>
          <w:p w14:paraId="6B52A559" w14:textId="7F4DBF5E" w:rsidR="000D7A30" w:rsidRPr="0096124F" w:rsidRDefault="000C010F" w:rsidP="000D7A30">
            <w:pPr>
              <w:pStyle w:val="Style4"/>
              <w:widowControl/>
              <w:spacing w:line="240" w:lineRule="auto"/>
              <w:ind w:firstLine="0"/>
              <w:jc w:val="center"/>
              <w:rPr>
                <w:rStyle w:val="FontStyle275"/>
              </w:rPr>
            </w:pPr>
            <w:r>
              <w:rPr>
                <w:rStyle w:val="FontStyle275"/>
              </w:rPr>
              <w:t>7</w:t>
            </w:r>
          </w:p>
        </w:tc>
      </w:tr>
      <w:tr w:rsidR="000D7A30" w:rsidRPr="0096124F" w14:paraId="1034351A" w14:textId="77777777" w:rsidTr="00D15CC1">
        <w:tc>
          <w:tcPr>
            <w:tcW w:w="397" w:type="pct"/>
          </w:tcPr>
          <w:p w14:paraId="3C2BA6F9" w14:textId="77777777" w:rsidR="000D7A30" w:rsidRPr="0096124F" w:rsidRDefault="000D7A30" w:rsidP="000D7A30">
            <w:pPr>
              <w:pStyle w:val="Style81"/>
              <w:widowControl/>
              <w:numPr>
                <w:ilvl w:val="0"/>
                <w:numId w:val="45"/>
              </w:numPr>
              <w:spacing w:line="240" w:lineRule="auto"/>
              <w:rPr>
                <w:rStyle w:val="FontStyle275"/>
              </w:rPr>
            </w:pPr>
          </w:p>
        </w:tc>
        <w:tc>
          <w:tcPr>
            <w:tcW w:w="3907" w:type="pct"/>
          </w:tcPr>
          <w:p w14:paraId="71B16BA1" w14:textId="2C5AB3BE" w:rsidR="000D7A30" w:rsidRPr="0096124F" w:rsidRDefault="000C010F" w:rsidP="000D7A30">
            <w:pPr>
              <w:pStyle w:val="Style81"/>
              <w:widowControl/>
              <w:spacing w:line="240" w:lineRule="auto"/>
              <w:ind w:firstLine="0"/>
              <w:rPr>
                <w:rStyle w:val="FontStyle275"/>
              </w:rPr>
            </w:pPr>
            <w:r w:rsidRPr="000C010F">
              <w:rPr>
                <w:rStyle w:val="FontStyle275"/>
              </w:rPr>
              <w:t>Численность нештатных аварийно-спасательных формирований (по видам), чел./% от расчетной потребности</w:t>
            </w:r>
          </w:p>
        </w:tc>
        <w:tc>
          <w:tcPr>
            <w:tcW w:w="696" w:type="pct"/>
          </w:tcPr>
          <w:p w14:paraId="3E7B0323" w14:textId="687BF866" w:rsidR="000D7A30" w:rsidRPr="0096124F" w:rsidRDefault="00B6650E" w:rsidP="000D7A30">
            <w:pPr>
              <w:pStyle w:val="Style4"/>
              <w:widowControl/>
              <w:spacing w:line="240" w:lineRule="auto"/>
              <w:ind w:firstLine="0"/>
              <w:jc w:val="center"/>
              <w:rPr>
                <w:rStyle w:val="FontStyle275"/>
              </w:rPr>
            </w:pPr>
            <w:r>
              <w:rPr>
                <w:rStyle w:val="FontStyle275"/>
              </w:rPr>
              <w:t>7</w:t>
            </w:r>
          </w:p>
        </w:tc>
      </w:tr>
      <w:tr w:rsidR="000D7A30" w:rsidRPr="0096124F" w14:paraId="4D4F84EF" w14:textId="77777777" w:rsidTr="00D15CC1">
        <w:tc>
          <w:tcPr>
            <w:tcW w:w="397" w:type="pct"/>
          </w:tcPr>
          <w:p w14:paraId="3DE5E2B0" w14:textId="77777777" w:rsidR="000D7A30" w:rsidRPr="0096124F" w:rsidRDefault="000D7A30" w:rsidP="000D7A30">
            <w:pPr>
              <w:pStyle w:val="Style81"/>
              <w:widowControl/>
              <w:numPr>
                <w:ilvl w:val="0"/>
                <w:numId w:val="45"/>
              </w:numPr>
              <w:spacing w:line="240" w:lineRule="auto"/>
              <w:rPr>
                <w:rStyle w:val="FontStyle275"/>
              </w:rPr>
            </w:pPr>
          </w:p>
        </w:tc>
        <w:tc>
          <w:tcPr>
            <w:tcW w:w="3907" w:type="pct"/>
          </w:tcPr>
          <w:p w14:paraId="37365547" w14:textId="05CD4C4F" w:rsidR="000D7A30" w:rsidRPr="0096124F" w:rsidRDefault="00B6650E" w:rsidP="000D7A30">
            <w:pPr>
              <w:pStyle w:val="Style81"/>
              <w:widowControl/>
              <w:spacing w:line="240" w:lineRule="auto"/>
              <w:ind w:firstLine="0"/>
              <w:rPr>
                <w:rStyle w:val="FontStyle275"/>
              </w:rPr>
            </w:pPr>
            <w:r w:rsidRPr="00B6650E">
              <w:rPr>
                <w:rStyle w:val="FontStyle275"/>
              </w:rPr>
              <w:t>Фактическое количество пожарных депо, ед./ % от общего к</w:t>
            </w:r>
            <w:r>
              <w:rPr>
                <w:rStyle w:val="FontStyle275"/>
              </w:rPr>
              <w:t>оличества пожарных депо, требую</w:t>
            </w:r>
            <w:r w:rsidRPr="00B6650E">
              <w:rPr>
                <w:rStyle w:val="FontStyle275"/>
              </w:rPr>
              <w:t>щихся по нормам</w:t>
            </w:r>
          </w:p>
        </w:tc>
        <w:tc>
          <w:tcPr>
            <w:tcW w:w="696" w:type="pct"/>
          </w:tcPr>
          <w:p w14:paraId="3A724861" w14:textId="2FF516E4" w:rsidR="000D7A30" w:rsidRPr="0096124F" w:rsidRDefault="00B6650E" w:rsidP="000D7A30">
            <w:pPr>
              <w:pStyle w:val="Style4"/>
              <w:widowControl/>
              <w:spacing w:line="240" w:lineRule="auto"/>
              <w:ind w:firstLine="0"/>
              <w:jc w:val="center"/>
              <w:rPr>
                <w:rStyle w:val="FontStyle275"/>
              </w:rPr>
            </w:pPr>
            <w:r>
              <w:rPr>
                <w:rStyle w:val="FontStyle275"/>
              </w:rPr>
              <w:t>7</w:t>
            </w:r>
          </w:p>
        </w:tc>
      </w:tr>
      <w:tr w:rsidR="000D7A30" w:rsidRPr="0096124F" w14:paraId="6C37C9A3" w14:textId="77777777" w:rsidTr="00D15CC1">
        <w:tc>
          <w:tcPr>
            <w:tcW w:w="397" w:type="pct"/>
          </w:tcPr>
          <w:p w14:paraId="7EAB9A8A" w14:textId="77777777" w:rsidR="000D7A30" w:rsidRPr="0096124F" w:rsidRDefault="000D7A30" w:rsidP="000D7A30">
            <w:pPr>
              <w:pStyle w:val="Style81"/>
              <w:widowControl/>
              <w:numPr>
                <w:ilvl w:val="0"/>
                <w:numId w:val="45"/>
              </w:numPr>
              <w:spacing w:line="240" w:lineRule="auto"/>
              <w:rPr>
                <w:rStyle w:val="FontStyle275"/>
              </w:rPr>
            </w:pPr>
          </w:p>
        </w:tc>
        <w:tc>
          <w:tcPr>
            <w:tcW w:w="3907" w:type="pct"/>
          </w:tcPr>
          <w:p w14:paraId="1854988C" w14:textId="4EFDDF9F" w:rsidR="000D7A30" w:rsidRPr="0096124F" w:rsidRDefault="00B6650E" w:rsidP="000D7A30">
            <w:pPr>
              <w:pStyle w:val="Style81"/>
              <w:widowControl/>
              <w:spacing w:line="240" w:lineRule="auto"/>
              <w:ind w:firstLine="0"/>
              <w:rPr>
                <w:rStyle w:val="FontStyle275"/>
              </w:rPr>
            </w:pPr>
            <w:r w:rsidRPr="00B6650E">
              <w:rPr>
                <w:rStyle w:val="FontStyle275"/>
              </w:rPr>
              <w:t>Численность личного состава аварийно-спасательных с</w:t>
            </w:r>
            <w:r>
              <w:rPr>
                <w:rStyle w:val="FontStyle275"/>
              </w:rPr>
              <w:t>лужб, аварийно-спасательных фор</w:t>
            </w:r>
            <w:r w:rsidRPr="00B6650E">
              <w:rPr>
                <w:rStyle w:val="FontStyle275"/>
              </w:rPr>
              <w:t>мирований, прошедших аттестацию, чел. / % от их общего числа</w:t>
            </w:r>
          </w:p>
        </w:tc>
        <w:tc>
          <w:tcPr>
            <w:tcW w:w="696" w:type="pct"/>
          </w:tcPr>
          <w:p w14:paraId="006CE271" w14:textId="7C78B6F7" w:rsidR="000D7A30" w:rsidRPr="0096124F" w:rsidRDefault="00B6650E" w:rsidP="000D7A30">
            <w:pPr>
              <w:pStyle w:val="Style4"/>
              <w:widowControl/>
              <w:spacing w:line="240" w:lineRule="auto"/>
              <w:ind w:firstLine="0"/>
              <w:jc w:val="center"/>
              <w:rPr>
                <w:rStyle w:val="FontStyle275"/>
              </w:rPr>
            </w:pPr>
            <w:r>
              <w:rPr>
                <w:rStyle w:val="FontStyle275"/>
              </w:rPr>
              <w:t>3507</w:t>
            </w:r>
          </w:p>
        </w:tc>
      </w:tr>
    </w:tbl>
    <w:p w14:paraId="381297D5" w14:textId="77777777" w:rsidR="0033108C" w:rsidRPr="0033108C" w:rsidRDefault="0033108C" w:rsidP="0033108C">
      <w:pPr>
        <w:spacing w:before="120"/>
        <w:ind w:firstLine="709"/>
        <w:rPr>
          <w:b/>
          <w:sz w:val="26"/>
          <w:szCs w:val="26"/>
          <w:lang w:eastAsia="ar-SA" w:bidi="en-US"/>
        </w:rPr>
      </w:pPr>
      <w:r w:rsidRPr="0033108C">
        <w:rPr>
          <w:b/>
          <w:sz w:val="26"/>
          <w:szCs w:val="26"/>
          <w:lang w:eastAsia="ar-SA" w:bidi="en-US"/>
        </w:rPr>
        <w:t>Система оповещения ГО</w:t>
      </w:r>
      <w:bookmarkEnd w:id="88"/>
      <w:bookmarkEnd w:id="89"/>
      <w:r w:rsidRPr="0033108C">
        <w:rPr>
          <w:b/>
          <w:sz w:val="26"/>
          <w:szCs w:val="26"/>
          <w:lang w:eastAsia="ar-SA" w:bidi="en-US"/>
        </w:rPr>
        <w:t xml:space="preserve"> </w:t>
      </w:r>
    </w:p>
    <w:p w14:paraId="3C5787DE" w14:textId="5310B200" w:rsidR="0033108C" w:rsidRPr="0033108C" w:rsidRDefault="0033108C" w:rsidP="0033108C">
      <w:pPr>
        <w:ind w:firstLine="709"/>
        <w:rPr>
          <w:rFonts w:eastAsiaTheme="minorEastAsia" w:cstheme="minorBidi"/>
          <w:sz w:val="26"/>
          <w:szCs w:val="26"/>
          <w:lang w:eastAsia="ar-SA" w:bidi="en-US"/>
        </w:rPr>
      </w:pPr>
      <w:r w:rsidRPr="0033108C">
        <w:rPr>
          <w:rFonts w:eastAsiaTheme="minorEastAsia" w:cstheme="minorBidi"/>
          <w:sz w:val="26"/>
          <w:szCs w:val="26"/>
          <w:lang w:eastAsia="ar-SA" w:bidi="en-US"/>
        </w:rPr>
        <w:t xml:space="preserve">Основным способом оповещения и информирования населения </w:t>
      </w:r>
      <w:r w:rsidR="00A6512B">
        <w:rPr>
          <w:sz w:val="26"/>
          <w:szCs w:val="26"/>
        </w:rPr>
        <w:t>муниципального образования</w:t>
      </w:r>
      <w:r w:rsidR="00F14E5A" w:rsidRPr="00BE0367">
        <w:rPr>
          <w:sz w:val="26"/>
          <w:szCs w:val="26"/>
        </w:rPr>
        <w:t xml:space="preserve"> г. Ртищево</w:t>
      </w:r>
      <w:r w:rsidR="00F14E5A" w:rsidRPr="00BE0367">
        <w:rPr>
          <w:rFonts w:eastAsiaTheme="minorEastAsia"/>
          <w:sz w:val="26"/>
          <w:szCs w:val="26"/>
        </w:rPr>
        <w:t xml:space="preserve"> </w:t>
      </w:r>
      <w:r w:rsidRPr="0033108C">
        <w:rPr>
          <w:rFonts w:eastAsiaTheme="minorEastAsia" w:cstheme="minorBidi"/>
          <w:sz w:val="26"/>
          <w:szCs w:val="26"/>
          <w:lang w:eastAsia="ar-SA" w:bidi="en-US"/>
        </w:rPr>
        <w:t>о ситуациях ГО и ЧС является передача речевой информации.</w:t>
      </w:r>
    </w:p>
    <w:p w14:paraId="0504200D" w14:textId="2288152D" w:rsidR="0033108C" w:rsidRPr="0033108C" w:rsidRDefault="0033108C" w:rsidP="0033108C">
      <w:pPr>
        <w:ind w:firstLine="709"/>
        <w:rPr>
          <w:rFonts w:eastAsiaTheme="minorEastAsia" w:cstheme="minorBidi"/>
          <w:sz w:val="26"/>
          <w:szCs w:val="26"/>
          <w:lang w:eastAsia="ar-SA" w:bidi="en-US"/>
        </w:rPr>
      </w:pPr>
      <w:r w:rsidRPr="0033108C">
        <w:rPr>
          <w:rFonts w:eastAsiaTheme="minorEastAsia" w:cstheme="minorBidi"/>
          <w:sz w:val="26"/>
          <w:szCs w:val="26"/>
          <w:lang w:eastAsia="ar-SA" w:bidi="en-US"/>
        </w:rPr>
        <w:t xml:space="preserve">Сигналы (распоряжения) ГО в </w:t>
      </w:r>
      <w:r w:rsidR="00A6512B">
        <w:rPr>
          <w:sz w:val="26"/>
          <w:szCs w:val="26"/>
        </w:rPr>
        <w:t xml:space="preserve">муниципальном образовании </w:t>
      </w:r>
      <w:r w:rsidR="00A6512B" w:rsidRPr="00BE0367">
        <w:rPr>
          <w:sz w:val="26"/>
          <w:szCs w:val="26"/>
        </w:rPr>
        <w:t>г. Ртищево</w:t>
      </w:r>
      <w:r w:rsidR="00A6512B" w:rsidRPr="00BE0367">
        <w:rPr>
          <w:rFonts w:eastAsiaTheme="minorEastAsia"/>
          <w:sz w:val="26"/>
          <w:szCs w:val="26"/>
        </w:rPr>
        <w:t xml:space="preserve"> </w:t>
      </w:r>
      <w:r w:rsidRPr="0033108C">
        <w:rPr>
          <w:rFonts w:eastAsiaTheme="minorEastAsia" w:cstheme="minorBidi"/>
          <w:sz w:val="26"/>
          <w:szCs w:val="26"/>
          <w:lang w:eastAsia="ar-SA" w:bidi="en-US"/>
        </w:rPr>
        <w:t>передаются по радио, телевидению, независимо от ведомственной принадлежности и формы собственности.</w:t>
      </w:r>
    </w:p>
    <w:p w14:paraId="0A4E4261" w14:textId="77777777" w:rsidR="0033108C" w:rsidRPr="0033108C" w:rsidRDefault="0033108C" w:rsidP="0033108C">
      <w:pPr>
        <w:ind w:firstLine="709"/>
        <w:rPr>
          <w:rFonts w:eastAsiaTheme="minorEastAsia" w:cstheme="minorBidi"/>
          <w:sz w:val="26"/>
          <w:szCs w:val="26"/>
          <w:lang w:eastAsia="ar-SA" w:bidi="en-US"/>
        </w:rPr>
      </w:pPr>
      <w:r w:rsidRPr="0033108C">
        <w:rPr>
          <w:rFonts w:eastAsiaTheme="minorEastAsia" w:cstheme="minorBidi"/>
          <w:sz w:val="26"/>
          <w:szCs w:val="26"/>
          <w:lang w:eastAsia="ar-SA" w:bidi="en-US"/>
        </w:rPr>
        <w:t>Трансляции вещательных программ приостанавливаются, речевая информация передается населению длительностью не более 5 минут. Допускается 2-3 минутное краткое повторение передачи речевого сообщения, при этом передачи правительственных сообщений имеют первостепенное значение.</w:t>
      </w:r>
    </w:p>
    <w:p w14:paraId="77554ACB" w14:textId="77777777" w:rsidR="0033108C" w:rsidRPr="0033108C" w:rsidRDefault="0033108C" w:rsidP="0033108C">
      <w:pPr>
        <w:ind w:firstLine="709"/>
        <w:rPr>
          <w:rFonts w:eastAsiaTheme="minorEastAsia" w:cstheme="minorBidi"/>
          <w:sz w:val="26"/>
          <w:szCs w:val="26"/>
          <w:lang w:eastAsia="ar-SA" w:bidi="en-US"/>
        </w:rPr>
      </w:pPr>
      <w:r w:rsidRPr="0033108C">
        <w:rPr>
          <w:rFonts w:eastAsiaTheme="minorEastAsia" w:cstheme="minorBidi"/>
          <w:sz w:val="26"/>
          <w:szCs w:val="26"/>
          <w:lang w:eastAsia="ar-SA" w:bidi="en-US"/>
        </w:rPr>
        <w:t>Объектовые системы оповещения, оборудуются на объектах, имеющих важное экономическое или оборонное значение, они состоят:</w:t>
      </w:r>
    </w:p>
    <w:p w14:paraId="1E23397F" w14:textId="77777777" w:rsidR="0033108C" w:rsidRPr="0033108C" w:rsidRDefault="0033108C" w:rsidP="0033108C">
      <w:pPr>
        <w:numPr>
          <w:ilvl w:val="0"/>
          <w:numId w:val="43"/>
        </w:numPr>
        <w:autoSpaceDE w:val="0"/>
        <w:autoSpaceDN w:val="0"/>
        <w:adjustRightInd w:val="0"/>
        <w:contextualSpacing/>
        <w:rPr>
          <w:sz w:val="26"/>
          <w:szCs w:val="26"/>
        </w:rPr>
      </w:pPr>
      <w:r w:rsidRPr="0033108C">
        <w:rPr>
          <w:sz w:val="26"/>
          <w:szCs w:val="26"/>
        </w:rPr>
        <w:t>из электронного оповещения персонала объекта;</w:t>
      </w:r>
    </w:p>
    <w:p w14:paraId="48617868" w14:textId="77777777" w:rsidR="0033108C" w:rsidRPr="000C3DF0" w:rsidRDefault="0033108C" w:rsidP="0033108C">
      <w:pPr>
        <w:numPr>
          <w:ilvl w:val="0"/>
          <w:numId w:val="43"/>
        </w:numPr>
        <w:autoSpaceDE w:val="0"/>
        <w:autoSpaceDN w:val="0"/>
        <w:adjustRightInd w:val="0"/>
        <w:contextualSpacing/>
        <w:rPr>
          <w:sz w:val="26"/>
          <w:szCs w:val="26"/>
        </w:rPr>
      </w:pPr>
      <w:r w:rsidRPr="0033108C">
        <w:rPr>
          <w:sz w:val="26"/>
          <w:szCs w:val="26"/>
        </w:rPr>
        <w:t>объектовой сети радиотрансляционного вещания.</w:t>
      </w:r>
    </w:p>
    <w:p w14:paraId="7D37E5C5" w14:textId="77777777" w:rsidR="0033108C" w:rsidRPr="000C3DF0" w:rsidRDefault="0033108C" w:rsidP="00552EDA">
      <w:pPr>
        <w:pStyle w:val="2"/>
        <w:numPr>
          <w:ilvl w:val="1"/>
          <w:numId w:val="5"/>
        </w:numPr>
        <w:ind w:left="0" w:firstLine="0"/>
        <w:rPr>
          <w:sz w:val="26"/>
          <w:szCs w:val="26"/>
        </w:rPr>
      </w:pPr>
      <w:bookmarkStart w:id="90" w:name="_Toc520277844"/>
      <w:bookmarkStart w:id="91" w:name="_Toc520277888"/>
      <w:bookmarkStart w:id="92" w:name="_Toc16761363"/>
      <w:bookmarkStart w:id="93" w:name="_Toc19091413"/>
      <w:bookmarkStart w:id="94" w:name="_Toc34231917"/>
      <w:r w:rsidRPr="000C3DF0">
        <w:rPr>
          <w:sz w:val="26"/>
          <w:szCs w:val="26"/>
        </w:rPr>
        <w:t>Инженерное обеспечение территории</w:t>
      </w:r>
      <w:bookmarkEnd w:id="90"/>
      <w:bookmarkEnd w:id="91"/>
      <w:bookmarkEnd w:id="92"/>
      <w:bookmarkEnd w:id="93"/>
      <w:bookmarkEnd w:id="94"/>
    </w:p>
    <w:p w14:paraId="6476ABC1" w14:textId="77777777" w:rsidR="0033108C" w:rsidRPr="000C3DF0" w:rsidRDefault="0033108C" w:rsidP="0033108C">
      <w:pPr>
        <w:spacing w:before="120"/>
        <w:ind w:firstLine="709"/>
        <w:rPr>
          <w:b/>
          <w:sz w:val="26"/>
          <w:szCs w:val="26"/>
          <w:lang w:eastAsia="ar-SA" w:bidi="en-US"/>
        </w:rPr>
      </w:pPr>
      <w:bookmarkStart w:id="95" w:name="_Toc520277845"/>
      <w:bookmarkStart w:id="96" w:name="_Toc520277889"/>
      <w:r w:rsidRPr="000C3DF0">
        <w:rPr>
          <w:b/>
          <w:sz w:val="26"/>
          <w:szCs w:val="26"/>
          <w:lang w:eastAsia="ar-SA" w:bidi="en-US"/>
        </w:rPr>
        <w:t>Водоснабжение и водоотведение</w:t>
      </w:r>
      <w:bookmarkEnd w:id="95"/>
      <w:bookmarkEnd w:id="96"/>
    </w:p>
    <w:p w14:paraId="4D8D1D49" w14:textId="77777777" w:rsidR="0033108C" w:rsidRPr="000C3DF0" w:rsidRDefault="0033108C" w:rsidP="0033108C">
      <w:pPr>
        <w:ind w:firstLine="709"/>
        <w:rPr>
          <w:rFonts w:eastAsiaTheme="minorEastAsia" w:cstheme="minorBidi"/>
          <w:sz w:val="26"/>
          <w:szCs w:val="26"/>
        </w:rPr>
      </w:pPr>
      <w:r w:rsidRPr="000C3DF0">
        <w:rPr>
          <w:rFonts w:eastAsiaTheme="minorEastAsia" w:cstheme="minorBidi"/>
          <w:sz w:val="26"/>
          <w:szCs w:val="26"/>
        </w:rPr>
        <w:t>К первоочередным мероприятиям по обеспечению устойчивости работы системы водоснабжения в условиях ЧС (в соответствии с инструкцией ВСН ВК 4-90) относятся:</w:t>
      </w:r>
    </w:p>
    <w:p w14:paraId="39A96A23" w14:textId="77777777" w:rsidR="0033108C" w:rsidRPr="000C3DF0" w:rsidRDefault="0033108C" w:rsidP="0033108C">
      <w:pPr>
        <w:numPr>
          <w:ilvl w:val="0"/>
          <w:numId w:val="43"/>
        </w:numPr>
        <w:autoSpaceDE w:val="0"/>
        <w:autoSpaceDN w:val="0"/>
        <w:adjustRightInd w:val="0"/>
        <w:contextualSpacing/>
        <w:rPr>
          <w:sz w:val="26"/>
          <w:szCs w:val="26"/>
        </w:rPr>
      </w:pPr>
      <w:r w:rsidRPr="000C3DF0">
        <w:rPr>
          <w:sz w:val="26"/>
          <w:szCs w:val="26"/>
        </w:rPr>
        <w:t>подготовка схем водоснабжения населенных пунктов поселения для различных ситуаций и режимов работы, в соответствии с нормативными требованиями ВСН ВК 4-90;</w:t>
      </w:r>
    </w:p>
    <w:p w14:paraId="33599AC8" w14:textId="77777777" w:rsidR="0033108C" w:rsidRPr="000C3DF0" w:rsidRDefault="0033108C" w:rsidP="0033108C">
      <w:pPr>
        <w:numPr>
          <w:ilvl w:val="0"/>
          <w:numId w:val="43"/>
        </w:numPr>
        <w:autoSpaceDE w:val="0"/>
        <w:autoSpaceDN w:val="0"/>
        <w:adjustRightInd w:val="0"/>
        <w:contextualSpacing/>
        <w:rPr>
          <w:sz w:val="26"/>
          <w:szCs w:val="26"/>
        </w:rPr>
      </w:pPr>
      <w:r w:rsidRPr="000C3DF0">
        <w:rPr>
          <w:sz w:val="26"/>
          <w:szCs w:val="26"/>
        </w:rPr>
        <w:lastRenderedPageBreak/>
        <w:t>в схеме должны быть задействованы в первую очередь все ресурсы подземных вод, поверхностные источники могут быть использованы только в крайнем случае, если качество воды в них соответствует одному из трех классов, указанных в ГОСТ 2761-84;</w:t>
      </w:r>
    </w:p>
    <w:p w14:paraId="0F93AAE0" w14:textId="77777777" w:rsidR="0033108C" w:rsidRPr="000C3DF0" w:rsidRDefault="0033108C" w:rsidP="0033108C">
      <w:pPr>
        <w:numPr>
          <w:ilvl w:val="0"/>
          <w:numId w:val="43"/>
        </w:numPr>
        <w:autoSpaceDE w:val="0"/>
        <w:autoSpaceDN w:val="0"/>
        <w:adjustRightInd w:val="0"/>
        <w:contextualSpacing/>
        <w:rPr>
          <w:sz w:val="26"/>
          <w:szCs w:val="26"/>
        </w:rPr>
      </w:pPr>
      <w:r w:rsidRPr="000C3DF0">
        <w:rPr>
          <w:sz w:val="26"/>
          <w:szCs w:val="26"/>
        </w:rPr>
        <w:t xml:space="preserve">устья всех водозаборных скважин и задействованных колодцев должны быть </w:t>
      </w:r>
      <w:proofErr w:type="spellStart"/>
      <w:r w:rsidRPr="000C3DF0">
        <w:rPr>
          <w:sz w:val="26"/>
          <w:szCs w:val="26"/>
        </w:rPr>
        <w:t>загерметизированы</w:t>
      </w:r>
      <w:proofErr w:type="spellEnd"/>
      <w:r w:rsidRPr="000C3DF0">
        <w:rPr>
          <w:sz w:val="26"/>
          <w:szCs w:val="26"/>
        </w:rPr>
        <w:t>;</w:t>
      </w:r>
    </w:p>
    <w:p w14:paraId="2F0EFA0A" w14:textId="77777777" w:rsidR="0033108C" w:rsidRPr="000C3DF0" w:rsidRDefault="0033108C" w:rsidP="0033108C">
      <w:pPr>
        <w:numPr>
          <w:ilvl w:val="0"/>
          <w:numId w:val="43"/>
        </w:numPr>
        <w:autoSpaceDE w:val="0"/>
        <w:autoSpaceDN w:val="0"/>
        <w:adjustRightInd w:val="0"/>
        <w:contextualSpacing/>
        <w:rPr>
          <w:sz w:val="26"/>
          <w:szCs w:val="26"/>
        </w:rPr>
      </w:pPr>
      <w:r w:rsidRPr="000C3DF0">
        <w:rPr>
          <w:sz w:val="26"/>
          <w:szCs w:val="26"/>
        </w:rPr>
        <w:t>ряд скважин должен иметь резервные источники электроснабжения, не отключаемые при обесточивании других потребителей или иметь устройства для подключения насосов к передвижным электростанциям, а также патрубки для обеспечения залива воды в передвижные цистерны;</w:t>
      </w:r>
    </w:p>
    <w:p w14:paraId="6C9B20FB" w14:textId="77777777" w:rsidR="0033108C" w:rsidRPr="000C3DF0" w:rsidRDefault="0033108C" w:rsidP="0033108C">
      <w:pPr>
        <w:numPr>
          <w:ilvl w:val="0"/>
          <w:numId w:val="43"/>
        </w:numPr>
        <w:autoSpaceDE w:val="0"/>
        <w:autoSpaceDN w:val="0"/>
        <w:adjustRightInd w:val="0"/>
        <w:contextualSpacing/>
        <w:rPr>
          <w:sz w:val="26"/>
          <w:szCs w:val="26"/>
        </w:rPr>
      </w:pPr>
      <w:proofErr w:type="spellStart"/>
      <w:r w:rsidRPr="000C3DF0">
        <w:rPr>
          <w:sz w:val="26"/>
          <w:szCs w:val="26"/>
        </w:rPr>
        <w:t>реагентные</w:t>
      </w:r>
      <w:proofErr w:type="spellEnd"/>
      <w:r w:rsidRPr="000C3DF0">
        <w:rPr>
          <w:sz w:val="26"/>
          <w:szCs w:val="26"/>
        </w:rPr>
        <w:t xml:space="preserve"> и хлорные хозяйства должны быть подготовлены для работы по водоочистке при заражении воды или воздушной среды;</w:t>
      </w:r>
    </w:p>
    <w:p w14:paraId="164D24BD" w14:textId="77777777" w:rsidR="0033108C" w:rsidRPr="000C3DF0" w:rsidRDefault="0033108C" w:rsidP="0033108C">
      <w:pPr>
        <w:numPr>
          <w:ilvl w:val="0"/>
          <w:numId w:val="43"/>
        </w:numPr>
        <w:autoSpaceDE w:val="0"/>
        <w:autoSpaceDN w:val="0"/>
        <w:adjustRightInd w:val="0"/>
        <w:contextualSpacing/>
        <w:rPr>
          <w:sz w:val="26"/>
          <w:szCs w:val="26"/>
        </w:rPr>
      </w:pPr>
      <w:r w:rsidRPr="000C3DF0">
        <w:rPr>
          <w:sz w:val="26"/>
          <w:szCs w:val="26"/>
        </w:rPr>
        <w:t>каждый пункт раздачи воды в передвижную тару должен обслуживать территорию населенного пункта в радиусе не более 1,5 км.</w:t>
      </w:r>
    </w:p>
    <w:p w14:paraId="28871B56" w14:textId="77777777" w:rsidR="0033108C" w:rsidRPr="000C3DF0" w:rsidRDefault="0033108C" w:rsidP="0033108C">
      <w:pPr>
        <w:ind w:firstLine="709"/>
        <w:rPr>
          <w:rFonts w:eastAsiaTheme="minorEastAsia" w:cstheme="minorBidi"/>
          <w:sz w:val="26"/>
          <w:szCs w:val="26"/>
        </w:rPr>
      </w:pPr>
      <w:r w:rsidRPr="000C3DF0">
        <w:rPr>
          <w:rFonts w:eastAsiaTheme="minorEastAsia" w:cstheme="minorBidi"/>
          <w:sz w:val="26"/>
          <w:szCs w:val="26"/>
        </w:rPr>
        <w:t>Водоотведение должно осуществляться в специально оборудованные места, обозначенные на схеме и на местности специальными предупредительными знаками (аншлагами). Доступ к ним должен быть оборудован техническими средствами, исключающими контакт персонала и населения с загрязненной средой.</w:t>
      </w:r>
    </w:p>
    <w:p w14:paraId="62308051" w14:textId="77777777" w:rsidR="0033108C" w:rsidRPr="000C3DF0" w:rsidRDefault="0033108C" w:rsidP="0033108C">
      <w:pPr>
        <w:spacing w:before="120"/>
        <w:ind w:firstLine="709"/>
        <w:rPr>
          <w:b/>
          <w:sz w:val="26"/>
          <w:szCs w:val="26"/>
          <w:lang w:eastAsia="ar-SA" w:bidi="en-US"/>
        </w:rPr>
      </w:pPr>
      <w:bookmarkStart w:id="97" w:name="_Toc520277846"/>
      <w:bookmarkStart w:id="98" w:name="_Toc520277890"/>
      <w:r w:rsidRPr="000C3DF0">
        <w:rPr>
          <w:b/>
          <w:sz w:val="26"/>
          <w:szCs w:val="26"/>
          <w:lang w:eastAsia="ar-SA" w:bidi="en-US"/>
        </w:rPr>
        <w:t>Тепло и энергоснабжение</w:t>
      </w:r>
      <w:bookmarkEnd w:id="97"/>
      <w:bookmarkEnd w:id="98"/>
    </w:p>
    <w:p w14:paraId="2D1F87C2" w14:textId="77777777" w:rsidR="00152BCF" w:rsidRPr="000C3DF0" w:rsidRDefault="00152BCF" w:rsidP="00152BCF">
      <w:pPr>
        <w:pStyle w:val="a0"/>
        <w:rPr>
          <w:sz w:val="26"/>
          <w:szCs w:val="26"/>
          <w:lang w:val="ru-RU"/>
        </w:rPr>
      </w:pPr>
      <w:bookmarkStart w:id="99" w:name="_Toc520277847"/>
      <w:bookmarkStart w:id="100" w:name="_Toc520277891"/>
      <w:r w:rsidRPr="000C3DF0">
        <w:rPr>
          <w:sz w:val="26"/>
          <w:szCs w:val="26"/>
          <w:lang w:val="ru-RU"/>
        </w:rPr>
        <w:t>Теплоснабжение муниципального образования город Ртищево осуществляется от котельных, топочных, индивидуальных котлов. Отопление и горячее водоснабжение жилого сектора, принадлежащего гражданам на правах частной собственности, осуществляется от газовых котлов, газовых проточных и электрических водонагревателей. Отопительные котельные имеют тупиковые сети в надземном и подземном исполнении.</w:t>
      </w:r>
    </w:p>
    <w:p w14:paraId="2DA7DF44" w14:textId="77777777" w:rsidR="00152BCF" w:rsidRPr="000C3DF0" w:rsidRDefault="00152BCF" w:rsidP="00152BCF">
      <w:pPr>
        <w:pStyle w:val="a0"/>
        <w:rPr>
          <w:sz w:val="26"/>
          <w:szCs w:val="26"/>
          <w:lang w:val="ru-RU"/>
        </w:rPr>
      </w:pPr>
      <w:r w:rsidRPr="000C3DF0">
        <w:rPr>
          <w:sz w:val="26"/>
          <w:szCs w:val="26"/>
          <w:lang w:val="ru-RU"/>
        </w:rPr>
        <w:t>Топливом для котельных служит газ, уголь, мазут, электричество.</w:t>
      </w:r>
    </w:p>
    <w:p w14:paraId="1C2CF99D" w14:textId="7390E9FF" w:rsidR="00152BCF" w:rsidRPr="000C3DF0" w:rsidRDefault="00AF3F08" w:rsidP="00AF3F08">
      <w:pPr>
        <w:pStyle w:val="a0"/>
        <w:rPr>
          <w:sz w:val="26"/>
          <w:szCs w:val="26"/>
          <w:lang w:val="ru-RU"/>
        </w:rPr>
      </w:pPr>
      <w:r w:rsidRPr="000C3DF0">
        <w:rPr>
          <w:sz w:val="26"/>
          <w:szCs w:val="26"/>
          <w:lang w:val="ru-RU"/>
        </w:rPr>
        <w:t xml:space="preserve">Электроснабжение муниципального образования г. Ртищево в настоящее время осуществляется от подстанции 110/35/10 </w:t>
      </w:r>
      <w:proofErr w:type="spellStart"/>
      <w:r w:rsidRPr="000C3DF0">
        <w:rPr>
          <w:sz w:val="26"/>
          <w:szCs w:val="26"/>
          <w:lang w:val="ru-RU"/>
        </w:rPr>
        <w:t>кВ.</w:t>
      </w:r>
      <w:proofErr w:type="spellEnd"/>
      <w:r w:rsidRPr="000C3DF0">
        <w:rPr>
          <w:sz w:val="26"/>
          <w:szCs w:val="26"/>
          <w:lang w:val="ru-RU"/>
        </w:rPr>
        <w:t xml:space="preserve"> «</w:t>
      </w:r>
      <w:proofErr w:type="spellStart"/>
      <w:r w:rsidRPr="000C3DF0">
        <w:rPr>
          <w:sz w:val="26"/>
          <w:szCs w:val="26"/>
          <w:lang w:val="ru-RU"/>
        </w:rPr>
        <w:t>Ртищевская</w:t>
      </w:r>
      <w:proofErr w:type="spellEnd"/>
      <w:r w:rsidRPr="000C3DF0">
        <w:rPr>
          <w:sz w:val="26"/>
          <w:szCs w:val="26"/>
          <w:lang w:val="ru-RU"/>
        </w:rPr>
        <w:t xml:space="preserve">-город» и «Ртищево-Тяговая». По территории муниципального образования г. Ртищево проходит три линии ВЛ 220 </w:t>
      </w:r>
      <w:proofErr w:type="spellStart"/>
      <w:r w:rsidRPr="000C3DF0">
        <w:rPr>
          <w:sz w:val="26"/>
          <w:szCs w:val="26"/>
          <w:lang w:val="ru-RU"/>
        </w:rPr>
        <w:t>кВ.</w:t>
      </w:r>
      <w:proofErr w:type="spellEnd"/>
      <w:r w:rsidRPr="000C3DF0">
        <w:rPr>
          <w:sz w:val="26"/>
          <w:szCs w:val="26"/>
          <w:lang w:val="ru-RU"/>
        </w:rPr>
        <w:t xml:space="preserve"> общей протяженностью </w:t>
      </w:r>
      <w:smartTag w:uri="urn:schemas-microsoft-com:office:smarttags" w:element="metricconverter">
        <w:smartTagPr>
          <w:attr w:name="ProductID" w:val="9,8 км"/>
        </w:smartTagPr>
        <w:r w:rsidRPr="000C3DF0">
          <w:rPr>
            <w:sz w:val="26"/>
            <w:szCs w:val="26"/>
            <w:lang w:val="ru-RU"/>
          </w:rPr>
          <w:t>9,8 км</w:t>
        </w:r>
      </w:smartTag>
      <w:r w:rsidRPr="000C3DF0">
        <w:rPr>
          <w:sz w:val="26"/>
          <w:szCs w:val="26"/>
          <w:lang w:val="ru-RU"/>
        </w:rPr>
        <w:t xml:space="preserve">. Общая протяженность линий электропередач ВЛ – 110 </w:t>
      </w:r>
      <w:proofErr w:type="spellStart"/>
      <w:r w:rsidRPr="000C3DF0">
        <w:rPr>
          <w:sz w:val="26"/>
          <w:szCs w:val="26"/>
          <w:lang w:val="ru-RU"/>
        </w:rPr>
        <w:t>кВ</w:t>
      </w:r>
      <w:proofErr w:type="spellEnd"/>
      <w:r w:rsidRPr="000C3DF0">
        <w:rPr>
          <w:sz w:val="26"/>
          <w:szCs w:val="26"/>
          <w:lang w:val="ru-RU"/>
        </w:rPr>
        <w:t xml:space="preserve"> проходящих по территории МО составляет 19,79 км.</w:t>
      </w:r>
    </w:p>
    <w:p w14:paraId="46CF09E9" w14:textId="77777777" w:rsidR="0033108C" w:rsidRPr="000C3DF0" w:rsidRDefault="0033108C" w:rsidP="0033108C">
      <w:pPr>
        <w:spacing w:before="120"/>
        <w:ind w:firstLine="709"/>
        <w:rPr>
          <w:b/>
          <w:sz w:val="26"/>
          <w:szCs w:val="26"/>
          <w:lang w:eastAsia="ar-SA" w:bidi="en-US"/>
        </w:rPr>
      </w:pPr>
      <w:r w:rsidRPr="000C3DF0">
        <w:rPr>
          <w:b/>
          <w:sz w:val="26"/>
          <w:szCs w:val="26"/>
          <w:lang w:eastAsia="ar-SA" w:bidi="en-US"/>
        </w:rPr>
        <w:t>Газоснабжение</w:t>
      </w:r>
      <w:bookmarkEnd w:id="99"/>
      <w:bookmarkEnd w:id="100"/>
    </w:p>
    <w:p w14:paraId="2C0D936D" w14:textId="0C2491B6" w:rsidR="00AF3F08" w:rsidRPr="000C3DF0" w:rsidRDefault="00AF3F08" w:rsidP="00AF3F08">
      <w:pPr>
        <w:ind w:firstLine="709"/>
        <w:rPr>
          <w:sz w:val="26"/>
          <w:szCs w:val="26"/>
        </w:rPr>
      </w:pPr>
      <w:r w:rsidRPr="000C3DF0">
        <w:rPr>
          <w:sz w:val="26"/>
          <w:szCs w:val="26"/>
        </w:rPr>
        <w:t>Источником газоснабжения муницип</w:t>
      </w:r>
      <w:r w:rsidR="00FD2DCB" w:rsidRPr="000C3DF0">
        <w:rPr>
          <w:sz w:val="26"/>
          <w:szCs w:val="26"/>
        </w:rPr>
        <w:t xml:space="preserve">ального образования г. </w:t>
      </w:r>
      <w:r w:rsidRPr="000C3DF0">
        <w:rPr>
          <w:sz w:val="26"/>
          <w:szCs w:val="26"/>
        </w:rPr>
        <w:t xml:space="preserve">Ртищево является природный газ, который по отводу от магистрального газопровода «Средняя Азия – Центр» подается на газораспределительную станцию ГРС расположенной в г. Ртищево - в районе ж. д. ст. Ртищево 2. От ГРС газ по газораспределительным сетям с давлением 0,6 МПа поступает на газорегуляторные пункты (ГРП, ГРПШ) города. </w:t>
      </w:r>
    </w:p>
    <w:p w14:paraId="4717EF2E" w14:textId="77777777" w:rsidR="00AF3F08" w:rsidRPr="000C3DF0" w:rsidRDefault="00AF3F08" w:rsidP="0033108C">
      <w:pPr>
        <w:spacing w:before="120"/>
        <w:ind w:firstLine="709"/>
        <w:rPr>
          <w:b/>
          <w:sz w:val="26"/>
          <w:szCs w:val="26"/>
          <w:lang w:eastAsia="ar-SA" w:bidi="en-US"/>
        </w:rPr>
      </w:pPr>
    </w:p>
    <w:p w14:paraId="3B90EE0C" w14:textId="77777777" w:rsidR="0033108C" w:rsidRPr="000C3DF0" w:rsidRDefault="0033108C" w:rsidP="00552EDA">
      <w:pPr>
        <w:pStyle w:val="2"/>
        <w:numPr>
          <w:ilvl w:val="1"/>
          <w:numId w:val="5"/>
        </w:numPr>
        <w:ind w:left="0" w:firstLine="0"/>
        <w:rPr>
          <w:sz w:val="26"/>
          <w:szCs w:val="26"/>
        </w:rPr>
      </w:pPr>
      <w:bookmarkStart w:id="101" w:name="_Toc520277892"/>
      <w:bookmarkStart w:id="102" w:name="_Toc16761364"/>
      <w:bookmarkStart w:id="103" w:name="_Toc19091414"/>
      <w:bookmarkStart w:id="104" w:name="_Toc34231918"/>
      <w:r w:rsidRPr="000C3DF0">
        <w:rPr>
          <w:sz w:val="26"/>
          <w:szCs w:val="26"/>
        </w:rPr>
        <w:lastRenderedPageBreak/>
        <w:t>Основные факторы риска возникновения чрезвычайных ситуаций</w:t>
      </w:r>
      <w:bookmarkEnd w:id="101"/>
      <w:bookmarkEnd w:id="102"/>
      <w:bookmarkEnd w:id="103"/>
      <w:bookmarkEnd w:id="104"/>
      <w:r w:rsidRPr="000C3DF0">
        <w:rPr>
          <w:sz w:val="26"/>
          <w:szCs w:val="26"/>
        </w:rPr>
        <w:t xml:space="preserve"> </w:t>
      </w:r>
    </w:p>
    <w:p w14:paraId="42091934" w14:textId="52003455" w:rsidR="0033108C" w:rsidRPr="000C3DF0" w:rsidRDefault="0033108C" w:rsidP="0033108C">
      <w:pPr>
        <w:suppressAutoHyphens/>
        <w:ind w:firstLine="709"/>
        <w:rPr>
          <w:sz w:val="26"/>
          <w:szCs w:val="26"/>
        </w:rPr>
      </w:pPr>
      <w:r w:rsidRPr="000C3DF0">
        <w:rPr>
          <w:sz w:val="26"/>
          <w:szCs w:val="26"/>
        </w:rPr>
        <w:t xml:space="preserve">По данным администрации на территории </w:t>
      </w:r>
      <w:r w:rsidR="00FD2DCB" w:rsidRPr="000C3DF0">
        <w:rPr>
          <w:sz w:val="26"/>
          <w:szCs w:val="26"/>
        </w:rPr>
        <w:t>муниципального образования г. Ртищево</w:t>
      </w:r>
      <w:r w:rsidRPr="000C3DF0">
        <w:rPr>
          <w:sz w:val="26"/>
          <w:szCs w:val="26"/>
        </w:rPr>
        <w:t xml:space="preserve">, организаций, отнесённых к категориям по гражданской обороне нет. Согласно схемам территориального планирования Российской Федерации, </w:t>
      </w:r>
      <w:r w:rsidR="00FD2DCB" w:rsidRPr="000C3DF0">
        <w:rPr>
          <w:sz w:val="26"/>
          <w:szCs w:val="26"/>
        </w:rPr>
        <w:t>Саратовской</w:t>
      </w:r>
      <w:r w:rsidRPr="000C3DF0">
        <w:rPr>
          <w:sz w:val="26"/>
          <w:szCs w:val="26"/>
        </w:rPr>
        <w:t xml:space="preserve"> области и </w:t>
      </w:r>
      <w:proofErr w:type="spellStart"/>
      <w:r w:rsidR="00FD2DCB" w:rsidRPr="000C3DF0">
        <w:rPr>
          <w:sz w:val="26"/>
          <w:szCs w:val="26"/>
          <w:lang w:eastAsia="ar-SA" w:bidi="en-US"/>
        </w:rPr>
        <w:t>Ртищевского</w:t>
      </w:r>
      <w:proofErr w:type="spellEnd"/>
      <w:r w:rsidRPr="000C3DF0">
        <w:rPr>
          <w:sz w:val="26"/>
          <w:szCs w:val="26"/>
          <w:lang w:eastAsia="ar-SA" w:bidi="en-US"/>
        </w:rPr>
        <w:t xml:space="preserve"> </w:t>
      </w:r>
      <w:r w:rsidRPr="000C3DF0">
        <w:rPr>
          <w:sz w:val="26"/>
          <w:szCs w:val="26"/>
        </w:rPr>
        <w:t>района строительство категорированных объектов на территории поселения не предусматривается.</w:t>
      </w:r>
    </w:p>
    <w:p w14:paraId="7218A75F" w14:textId="77777777" w:rsidR="0033108C" w:rsidRPr="000C3DF0" w:rsidRDefault="0033108C" w:rsidP="0033108C">
      <w:pPr>
        <w:spacing w:before="120"/>
        <w:ind w:firstLine="709"/>
        <w:rPr>
          <w:b/>
          <w:sz w:val="26"/>
          <w:szCs w:val="26"/>
          <w:lang w:eastAsia="ar-SA" w:bidi="en-US"/>
        </w:rPr>
      </w:pPr>
      <w:bookmarkStart w:id="105" w:name="_Toc518481636"/>
      <w:bookmarkStart w:id="106" w:name="_Toc520277893"/>
      <w:r w:rsidRPr="000C3DF0">
        <w:rPr>
          <w:b/>
          <w:sz w:val="26"/>
          <w:szCs w:val="26"/>
          <w:lang w:eastAsia="ar-SA" w:bidi="en-US"/>
        </w:rPr>
        <w:t>Перечень основных факторов риска возникновения чрезвычайных ситуаций природного и техногенного характера</w:t>
      </w:r>
      <w:bookmarkEnd w:id="105"/>
      <w:bookmarkEnd w:id="106"/>
    </w:p>
    <w:p w14:paraId="36D9CC4B" w14:textId="47CFED3F" w:rsidR="0033108C" w:rsidRPr="000C3DF0" w:rsidRDefault="0033108C" w:rsidP="0033108C">
      <w:pPr>
        <w:keepNext/>
        <w:suppressAutoHyphens/>
        <w:spacing w:before="240" w:after="240"/>
        <w:jc w:val="center"/>
        <w:outlineLvl w:val="2"/>
        <w:rPr>
          <w:rFonts w:cs="Arial"/>
          <w:bCs/>
          <w:i/>
          <w:sz w:val="26"/>
          <w:szCs w:val="26"/>
        </w:rPr>
      </w:pPr>
      <w:bookmarkStart w:id="107" w:name="_Toc518481637"/>
      <w:bookmarkStart w:id="108" w:name="_Toc520277894"/>
      <w:bookmarkStart w:id="109" w:name="_Toc16761365"/>
      <w:bookmarkStart w:id="110" w:name="_Toc17811966"/>
      <w:bookmarkStart w:id="111" w:name="_Toc19091415"/>
      <w:bookmarkStart w:id="112" w:name="_Toc25593356"/>
      <w:bookmarkStart w:id="113" w:name="_Toc34231919"/>
      <w:r w:rsidRPr="000C3DF0">
        <w:rPr>
          <w:rFonts w:cs="Arial"/>
          <w:bCs/>
          <w:i/>
          <w:sz w:val="26"/>
          <w:szCs w:val="26"/>
        </w:rPr>
        <w:t xml:space="preserve">Перечень источников чрезвычайных ситуаций природного характера, возможных на территории </w:t>
      </w:r>
      <w:bookmarkEnd w:id="107"/>
      <w:bookmarkEnd w:id="108"/>
      <w:bookmarkEnd w:id="109"/>
      <w:bookmarkEnd w:id="110"/>
      <w:bookmarkEnd w:id="111"/>
      <w:r w:rsidR="0040515D" w:rsidRPr="000C3DF0">
        <w:rPr>
          <w:rFonts w:cs="Arial"/>
          <w:bCs/>
          <w:i/>
          <w:sz w:val="26"/>
          <w:szCs w:val="26"/>
        </w:rPr>
        <w:t>муниципального образования г. Ртищево</w:t>
      </w:r>
      <w:bookmarkEnd w:id="112"/>
      <w:bookmarkEnd w:id="113"/>
    </w:p>
    <w:p w14:paraId="5C7F188F" w14:textId="36A362D3" w:rsidR="0033108C" w:rsidRPr="000C3DF0" w:rsidRDefault="0033108C" w:rsidP="0033108C">
      <w:pPr>
        <w:suppressAutoHyphens/>
        <w:ind w:firstLine="720"/>
        <w:rPr>
          <w:sz w:val="26"/>
          <w:szCs w:val="26"/>
        </w:rPr>
      </w:pPr>
      <w:r w:rsidRPr="000C3DF0">
        <w:rPr>
          <w:sz w:val="26"/>
          <w:szCs w:val="26"/>
        </w:rPr>
        <w:t xml:space="preserve">Согласно СП 115.13330.2016 «Геофизика опасных природных воздействий. Актуализированная редакция СНиП 22-01-95» по оценке сложности природных условий территория </w:t>
      </w:r>
      <w:r w:rsidR="00FD27DB" w:rsidRPr="000C3DF0">
        <w:rPr>
          <w:sz w:val="26"/>
          <w:szCs w:val="26"/>
        </w:rPr>
        <w:t xml:space="preserve">муниципального образования г. Ртищево </w:t>
      </w:r>
      <w:r w:rsidRPr="000C3DF0">
        <w:rPr>
          <w:sz w:val="26"/>
          <w:szCs w:val="26"/>
        </w:rPr>
        <w:t>относится к категории простых. Климатические воздействия не представляют непосредственной опасности для жизни и здоровья населения, однако, они могут нанести ущерб зданиям и оборудованию, поэтому при проектировании и строительстве должны быть предусмотрены технические решения, направленные на максимальное снижение негативных воздействий особо опасных природных явлений.</w:t>
      </w:r>
    </w:p>
    <w:p w14:paraId="12DE1273" w14:textId="1C6B8EDA" w:rsidR="0033108C" w:rsidRPr="000C3DF0" w:rsidRDefault="0033108C" w:rsidP="0033108C">
      <w:pPr>
        <w:suppressAutoHyphens/>
        <w:ind w:firstLine="720"/>
        <w:rPr>
          <w:sz w:val="26"/>
          <w:szCs w:val="26"/>
          <w:u w:val="single"/>
        </w:rPr>
      </w:pPr>
      <w:r w:rsidRPr="000C3DF0">
        <w:rPr>
          <w:sz w:val="26"/>
          <w:szCs w:val="26"/>
          <w:u w:val="single"/>
        </w:rPr>
        <w:t xml:space="preserve">К опасным метеорологическим явлениям и процессам на территории </w:t>
      </w:r>
      <w:r w:rsidR="00FD27DB" w:rsidRPr="000C3DF0">
        <w:rPr>
          <w:sz w:val="26"/>
          <w:szCs w:val="26"/>
          <w:u w:val="single"/>
        </w:rPr>
        <w:t xml:space="preserve">муниципального образования г. Ртищево </w:t>
      </w:r>
      <w:r w:rsidRPr="000C3DF0">
        <w:rPr>
          <w:sz w:val="26"/>
          <w:szCs w:val="26"/>
          <w:u w:val="single"/>
        </w:rPr>
        <w:t>относятся:</w:t>
      </w:r>
    </w:p>
    <w:p w14:paraId="6C7679DA"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ливневые дожди – затопление территории и подтопление фундаментов предотвращается сплошным водонепроницаемым асфальтовым покрытием и планировкой территории с уклонами в сторону ливневой канализации;</w:t>
      </w:r>
    </w:p>
    <w:p w14:paraId="182D8341"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ветровые нагрузки – рассчитываются в соответствии с требованиями СП 20.13330.2016 Нагрузки и воздействия. Актуализированная редакция СНиП 2.01.07-85*;</w:t>
      </w:r>
    </w:p>
    <w:p w14:paraId="25110D30"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выпадение снега – конструкции кровли должны быть рассчитаны на восприятие снеговых нагрузок, установленных СП 20.13330.2016 Нагрузки и воздействия. Актуализированная редакция СНиП 2.01.07-85* для данного района строительства;</w:t>
      </w:r>
    </w:p>
    <w:p w14:paraId="1A33A33C"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 xml:space="preserve">сильные морозы – производительность системы отопления должна быть рассчитана в соответствии с требованиями СП 60.13330.2012 Отопление, вентиляция и кондиционирование воздуха. Актуализированная редакция СНиП 41-01-2003; </w:t>
      </w:r>
    </w:p>
    <w:p w14:paraId="4A0A027F"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 xml:space="preserve">грозовые разряды – согласно требованиям РД 34.21.122-87 «Инструкция по устройству </w:t>
      </w:r>
      <w:proofErr w:type="spellStart"/>
      <w:r w:rsidRPr="000C3DF0">
        <w:rPr>
          <w:sz w:val="26"/>
          <w:szCs w:val="26"/>
        </w:rPr>
        <w:t>молниезащиты</w:t>
      </w:r>
      <w:proofErr w:type="spellEnd"/>
      <w:r w:rsidRPr="000C3DF0">
        <w:rPr>
          <w:sz w:val="26"/>
          <w:szCs w:val="26"/>
        </w:rPr>
        <w:t xml:space="preserve"> зданий и сооружений», СО-153-34.21.122-2003 «Инструкция по устройству </w:t>
      </w:r>
      <w:proofErr w:type="spellStart"/>
      <w:r w:rsidRPr="000C3DF0">
        <w:rPr>
          <w:sz w:val="26"/>
          <w:szCs w:val="26"/>
        </w:rPr>
        <w:t>молниезащиты</w:t>
      </w:r>
      <w:proofErr w:type="spellEnd"/>
      <w:r w:rsidRPr="000C3DF0">
        <w:rPr>
          <w:sz w:val="26"/>
          <w:szCs w:val="26"/>
        </w:rPr>
        <w:t xml:space="preserve"> зданий, сооружений и промышленных коммуникаций» должна предусматриваться защита проектируемых объектов от прямых ударов молнии и вторичных ее проявлений в зависимости от объекта строительства в пределах проектной застройки.</w:t>
      </w:r>
    </w:p>
    <w:p w14:paraId="7D0EA9D6" w14:textId="77777777" w:rsidR="0033108C" w:rsidRPr="000C3DF0" w:rsidRDefault="0033108C" w:rsidP="0033108C">
      <w:pPr>
        <w:suppressAutoHyphens/>
        <w:ind w:firstLine="720"/>
        <w:rPr>
          <w:sz w:val="26"/>
          <w:szCs w:val="26"/>
        </w:rPr>
      </w:pPr>
      <w:r w:rsidRPr="000C3DF0">
        <w:rPr>
          <w:sz w:val="26"/>
          <w:szCs w:val="26"/>
        </w:rPr>
        <w:lastRenderedPageBreak/>
        <w:t>Для предотвращения ЧС, вызванных данными факторами необходимо выполнение следующих мероприятий:</w:t>
      </w:r>
    </w:p>
    <w:p w14:paraId="36965F91"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организация защиты автомобильных дорог от снежных заносов и штормовых ветров (лесонасаждения, защитные щиты и заборы);</w:t>
      </w:r>
    </w:p>
    <w:p w14:paraId="41DD1C03"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своевременная снегоуборка и подсыпка смесей противоскольжения при гололеде на дорогах;</w:t>
      </w:r>
    </w:p>
    <w:p w14:paraId="5A886CDD"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своевременная подготовка инженерных коммуникаций к зимней эксплуатации;</w:t>
      </w:r>
    </w:p>
    <w:p w14:paraId="3EC548F4"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 xml:space="preserve">применение громоотводов для защиты зданий и сооружений от молний; </w:t>
      </w:r>
    </w:p>
    <w:p w14:paraId="318C9D58"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заблаговременное оповещение населения о возникновении и развитии чрезвычайных ситуаций.</w:t>
      </w:r>
    </w:p>
    <w:p w14:paraId="7A7D179A" w14:textId="33DA9171" w:rsidR="0033108C" w:rsidRPr="000C3DF0" w:rsidRDefault="0033108C" w:rsidP="0033108C">
      <w:pPr>
        <w:suppressAutoHyphens/>
        <w:ind w:firstLine="720"/>
        <w:rPr>
          <w:sz w:val="26"/>
          <w:szCs w:val="26"/>
        </w:rPr>
      </w:pPr>
      <w:r w:rsidRPr="000C3DF0">
        <w:rPr>
          <w:sz w:val="26"/>
          <w:szCs w:val="26"/>
          <w:u w:val="single"/>
        </w:rPr>
        <w:t>Лесные пожары.</w:t>
      </w:r>
      <w:r w:rsidRPr="000C3DF0">
        <w:rPr>
          <w:sz w:val="26"/>
          <w:szCs w:val="26"/>
        </w:rPr>
        <w:t xml:space="preserve"> </w:t>
      </w:r>
    </w:p>
    <w:p w14:paraId="2BFF5899" w14:textId="77777777" w:rsidR="0033108C" w:rsidRPr="000C3DF0" w:rsidRDefault="0033108C" w:rsidP="0033108C">
      <w:pPr>
        <w:suppressAutoHyphens/>
        <w:ind w:firstLine="720"/>
        <w:rPr>
          <w:sz w:val="26"/>
          <w:szCs w:val="26"/>
        </w:rPr>
      </w:pPr>
      <w:r w:rsidRPr="000C3DF0">
        <w:rPr>
          <w:sz w:val="26"/>
          <w:szCs w:val="26"/>
        </w:rPr>
        <w:t xml:space="preserve">Для сохранения </w:t>
      </w:r>
      <w:proofErr w:type="spellStart"/>
      <w:r w:rsidRPr="000C3DF0">
        <w:rPr>
          <w:sz w:val="26"/>
          <w:szCs w:val="26"/>
        </w:rPr>
        <w:t>пожаробезопасной</w:t>
      </w:r>
      <w:proofErr w:type="spellEnd"/>
      <w:r w:rsidRPr="000C3DF0">
        <w:rPr>
          <w:sz w:val="26"/>
          <w:szCs w:val="26"/>
        </w:rPr>
        <w:t xml:space="preserve"> обстановки необходимо осуществлять ежегодные противопожарные мероприятия в лесах, а также проводить пропаганду требований противопожарной безопасности и обучение населения основным приемам тушения пожаров.</w:t>
      </w:r>
    </w:p>
    <w:p w14:paraId="7DF69D8D" w14:textId="77777777" w:rsidR="0033108C" w:rsidRPr="000C3DF0" w:rsidRDefault="0033108C" w:rsidP="0033108C">
      <w:pPr>
        <w:suppressAutoHyphens/>
        <w:ind w:firstLine="720"/>
        <w:rPr>
          <w:sz w:val="26"/>
          <w:szCs w:val="26"/>
        </w:rPr>
      </w:pPr>
      <w:r w:rsidRPr="000C3DF0">
        <w:rPr>
          <w:sz w:val="26"/>
          <w:szCs w:val="26"/>
        </w:rPr>
        <w:t xml:space="preserve">Мероприятия по предупреждению распространения лесных пожаров предусматривают осуществления ряда лесоводческих мероприятий (санитарные рубки, очистка мест рубок леса и др.), а также проведение специальных мероприятий по созданию системы противопожарных барьеров в лесу и строительству различных противопожарных объектов. </w:t>
      </w:r>
    </w:p>
    <w:p w14:paraId="79071E5C" w14:textId="77777777" w:rsidR="0033108C" w:rsidRPr="000C3DF0" w:rsidRDefault="0033108C" w:rsidP="0033108C">
      <w:pPr>
        <w:suppressAutoHyphens/>
        <w:ind w:firstLine="720"/>
        <w:rPr>
          <w:sz w:val="26"/>
          <w:szCs w:val="26"/>
        </w:rPr>
      </w:pPr>
      <w:r w:rsidRPr="000C3DF0">
        <w:rPr>
          <w:sz w:val="26"/>
          <w:szCs w:val="26"/>
        </w:rPr>
        <w:t>Для предотвращения лесных пожаров должны выполняться следующие контрольно-технические и административные мероприятия:</w:t>
      </w:r>
    </w:p>
    <w:p w14:paraId="21249E3E"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 xml:space="preserve">контроль работы </w:t>
      </w:r>
      <w:proofErr w:type="spellStart"/>
      <w:r w:rsidRPr="000C3DF0">
        <w:rPr>
          <w:sz w:val="26"/>
          <w:szCs w:val="26"/>
        </w:rPr>
        <w:t>лесопожарных</w:t>
      </w:r>
      <w:proofErr w:type="spellEnd"/>
      <w:r w:rsidRPr="000C3DF0">
        <w:rPr>
          <w:sz w:val="26"/>
          <w:szCs w:val="26"/>
        </w:rPr>
        <w:t xml:space="preserve"> служб;</w:t>
      </w:r>
    </w:p>
    <w:p w14:paraId="14D77CE1"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проведение наземного патрулирования и противопожарной авиационной разведки;</w:t>
      </w:r>
    </w:p>
    <w:p w14:paraId="29DE7ABD"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введение ограничения на посещение отдельных участков леса, запрещение разведения костров в лесу в пожароопасный период;</w:t>
      </w:r>
    </w:p>
    <w:p w14:paraId="57176493"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оборудование противопожарных защитных полос между границами населенных пунктов и подступающих лесных массивов;</w:t>
      </w:r>
    </w:p>
    <w:p w14:paraId="377A32EB"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установление регламента использования территорий, занятых противопожарными защитными полосами;</w:t>
      </w:r>
    </w:p>
    <w:p w14:paraId="66004134"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контроль соблюдения противопожарной безопасности при лесоразработках;</w:t>
      </w:r>
    </w:p>
    <w:p w14:paraId="32D24DF2"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организация своевременной очистки лесоразработок и массивов леса от заготовленной древесины, сучьев, щепы, мусора;</w:t>
      </w:r>
    </w:p>
    <w:p w14:paraId="4904FF86"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 xml:space="preserve">внедрение и распространение </w:t>
      </w:r>
      <w:proofErr w:type="spellStart"/>
      <w:r w:rsidRPr="000C3DF0">
        <w:rPr>
          <w:sz w:val="26"/>
          <w:szCs w:val="26"/>
        </w:rPr>
        <w:t>безогневых</w:t>
      </w:r>
      <w:proofErr w:type="spellEnd"/>
      <w:r w:rsidRPr="000C3DF0">
        <w:rPr>
          <w:sz w:val="26"/>
          <w:szCs w:val="26"/>
        </w:rPr>
        <w:t xml:space="preserve"> способов очистки лесосек.</w:t>
      </w:r>
    </w:p>
    <w:p w14:paraId="6F9A40F2" w14:textId="77777777" w:rsidR="00FD27DB" w:rsidRPr="000C3DF0" w:rsidRDefault="0033108C" w:rsidP="0033108C">
      <w:pPr>
        <w:suppressAutoHyphens/>
        <w:ind w:firstLine="720"/>
        <w:rPr>
          <w:sz w:val="26"/>
          <w:szCs w:val="26"/>
        </w:rPr>
      </w:pPr>
      <w:r w:rsidRPr="000C3DF0">
        <w:rPr>
          <w:sz w:val="26"/>
          <w:szCs w:val="26"/>
          <w:u w:val="single"/>
        </w:rPr>
        <w:t>Опасные геологические процессы и явления</w:t>
      </w:r>
      <w:r w:rsidRPr="000C3DF0">
        <w:rPr>
          <w:sz w:val="26"/>
          <w:szCs w:val="26"/>
        </w:rPr>
        <w:t xml:space="preserve">. В инженерно-геологическом отношении, территория </w:t>
      </w:r>
      <w:r w:rsidR="00FD27DB" w:rsidRPr="000C3DF0">
        <w:rPr>
          <w:sz w:val="26"/>
          <w:szCs w:val="26"/>
        </w:rPr>
        <w:t>муниципального образования г. Ртищево</w:t>
      </w:r>
      <w:r w:rsidRPr="000C3DF0">
        <w:rPr>
          <w:sz w:val="26"/>
          <w:szCs w:val="26"/>
        </w:rPr>
        <w:t xml:space="preserve">, в основном, является благоприятной для организации строительства. </w:t>
      </w:r>
    </w:p>
    <w:p w14:paraId="76F41119" w14:textId="77777777" w:rsidR="00DC27E5" w:rsidRPr="000C3DF0" w:rsidRDefault="00DC27E5" w:rsidP="00DC27E5">
      <w:pPr>
        <w:pStyle w:val="35"/>
        <w:suppressAutoHyphens/>
        <w:ind w:left="0" w:firstLine="567"/>
        <w:rPr>
          <w:rFonts w:ascii="Times New Roman" w:eastAsia="Times New Roman" w:hAnsi="Times New Roman"/>
          <w:sz w:val="26"/>
          <w:szCs w:val="26"/>
          <w:lang w:eastAsia="ru-RU"/>
        </w:rPr>
      </w:pPr>
      <w:r w:rsidRPr="000C3DF0">
        <w:rPr>
          <w:rFonts w:ascii="Times New Roman" w:eastAsia="Times New Roman" w:hAnsi="Times New Roman"/>
          <w:sz w:val="26"/>
          <w:szCs w:val="26"/>
          <w:lang w:eastAsia="ru-RU"/>
        </w:rPr>
        <w:t xml:space="preserve">Особенностью геологического строения муниципального образования город Ртищево является широкое развитие ледниковых отложений, которые связаны с Днепровским оледенением Русской равнины и представлены ледниковыми (моренные глины и суглинки с валунами, состоящими из красных гранитов, красных </w:t>
      </w:r>
      <w:r w:rsidRPr="000C3DF0">
        <w:rPr>
          <w:rFonts w:ascii="Times New Roman" w:eastAsia="Times New Roman" w:hAnsi="Times New Roman"/>
          <w:sz w:val="26"/>
          <w:szCs w:val="26"/>
          <w:lang w:eastAsia="ru-RU"/>
        </w:rPr>
        <w:lastRenderedPageBreak/>
        <w:t xml:space="preserve">и розовых песчаников и </w:t>
      </w:r>
      <w:proofErr w:type="spellStart"/>
      <w:r w:rsidRPr="000C3DF0">
        <w:rPr>
          <w:rFonts w:ascii="Times New Roman" w:eastAsia="Times New Roman" w:hAnsi="Times New Roman"/>
          <w:sz w:val="26"/>
          <w:szCs w:val="26"/>
          <w:lang w:eastAsia="ru-RU"/>
        </w:rPr>
        <w:t>гранитогнейсов</w:t>
      </w:r>
      <w:proofErr w:type="spellEnd"/>
      <w:r w:rsidRPr="000C3DF0">
        <w:rPr>
          <w:rFonts w:ascii="Times New Roman" w:eastAsia="Times New Roman" w:hAnsi="Times New Roman"/>
          <w:sz w:val="26"/>
          <w:szCs w:val="26"/>
          <w:lang w:eastAsia="ru-RU"/>
        </w:rPr>
        <w:t>), водно-ледниковыми (глины и суглинки) отложениями и прикрыта покровными суглинками.</w:t>
      </w:r>
    </w:p>
    <w:p w14:paraId="0C40F534" w14:textId="77777777" w:rsidR="00DC27E5" w:rsidRPr="000C3DF0" w:rsidRDefault="00DC27E5" w:rsidP="00DC27E5">
      <w:pPr>
        <w:pStyle w:val="35"/>
        <w:suppressAutoHyphens/>
        <w:spacing w:line="288" w:lineRule="auto"/>
        <w:ind w:left="0" w:firstLine="567"/>
        <w:rPr>
          <w:rFonts w:ascii="Times New Roman" w:eastAsia="Times New Roman" w:hAnsi="Times New Roman"/>
          <w:sz w:val="26"/>
          <w:szCs w:val="26"/>
          <w:lang w:eastAsia="ru-RU"/>
        </w:rPr>
      </w:pPr>
      <w:r w:rsidRPr="000C3DF0">
        <w:rPr>
          <w:rFonts w:ascii="Times New Roman" w:eastAsia="Times New Roman" w:hAnsi="Times New Roman"/>
          <w:sz w:val="26"/>
          <w:szCs w:val="26"/>
          <w:lang w:eastAsia="ru-RU"/>
        </w:rPr>
        <w:t>Лёгкие (супесчаные и песчаные) отложения встречаются по долинам рек, но их общая площадь незначительна.</w:t>
      </w:r>
    </w:p>
    <w:p w14:paraId="225AAD4E" w14:textId="77777777" w:rsidR="0033108C" w:rsidRPr="000C3DF0" w:rsidRDefault="0033108C" w:rsidP="0033108C">
      <w:pPr>
        <w:suppressAutoHyphens/>
        <w:ind w:firstLine="720"/>
        <w:rPr>
          <w:sz w:val="26"/>
          <w:szCs w:val="26"/>
        </w:rPr>
      </w:pPr>
      <w:r w:rsidRPr="000C3DF0">
        <w:rPr>
          <w:sz w:val="26"/>
          <w:szCs w:val="26"/>
        </w:rPr>
        <w:t xml:space="preserve">Для предотвращения эрозии, </w:t>
      </w:r>
      <w:proofErr w:type="spellStart"/>
      <w:r w:rsidRPr="000C3DF0">
        <w:rPr>
          <w:sz w:val="26"/>
          <w:szCs w:val="26"/>
        </w:rPr>
        <w:t>оврагообразования</w:t>
      </w:r>
      <w:proofErr w:type="spellEnd"/>
      <w:r w:rsidRPr="000C3DF0">
        <w:rPr>
          <w:sz w:val="26"/>
          <w:szCs w:val="26"/>
        </w:rPr>
        <w:t xml:space="preserve"> и заболачивания почв, необходимо выполнение дополнительных инженерно-технических мероприятий:</w:t>
      </w:r>
    </w:p>
    <w:p w14:paraId="0BB75684"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организация поверхностного стока и поверхностное осушение;</w:t>
      </w:r>
    </w:p>
    <w:p w14:paraId="137EBCE1" w14:textId="77777777" w:rsidR="0033108C" w:rsidRPr="000C3DF0" w:rsidRDefault="0033108C" w:rsidP="0033108C">
      <w:pPr>
        <w:numPr>
          <w:ilvl w:val="0"/>
          <w:numId w:val="44"/>
        </w:numPr>
        <w:autoSpaceDE w:val="0"/>
        <w:autoSpaceDN w:val="0"/>
        <w:adjustRightInd w:val="0"/>
        <w:ind w:left="1120" w:hanging="425"/>
        <w:rPr>
          <w:sz w:val="26"/>
          <w:szCs w:val="26"/>
        </w:rPr>
      </w:pPr>
      <w:proofErr w:type="spellStart"/>
      <w:r w:rsidRPr="000C3DF0">
        <w:rPr>
          <w:sz w:val="26"/>
          <w:szCs w:val="26"/>
        </w:rPr>
        <w:t>берегоукрепление</w:t>
      </w:r>
      <w:proofErr w:type="spellEnd"/>
      <w:r w:rsidRPr="000C3DF0">
        <w:rPr>
          <w:sz w:val="26"/>
          <w:szCs w:val="26"/>
        </w:rPr>
        <w:t>;</w:t>
      </w:r>
    </w:p>
    <w:p w14:paraId="0020BCB0"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благоустройство оврагов и укрепление крутых склонов рельефа;</w:t>
      </w:r>
    </w:p>
    <w:p w14:paraId="02F36137"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осушение болотистых участков и комплексная мелиорация земель;</w:t>
      </w:r>
    </w:p>
    <w:p w14:paraId="4DE53414"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посев трав и кустарниковой растительности на склонах оврагов и берегов.</w:t>
      </w:r>
    </w:p>
    <w:p w14:paraId="6D0BB4D9" w14:textId="6CC00128" w:rsidR="0033108C" w:rsidRPr="000C3DF0" w:rsidRDefault="0033108C" w:rsidP="0033108C">
      <w:pPr>
        <w:suppressAutoHyphens/>
        <w:ind w:firstLine="720"/>
        <w:rPr>
          <w:sz w:val="26"/>
          <w:szCs w:val="26"/>
        </w:rPr>
      </w:pPr>
      <w:r w:rsidRPr="000C3DF0">
        <w:rPr>
          <w:sz w:val="26"/>
          <w:szCs w:val="26"/>
          <w:u w:val="single"/>
        </w:rPr>
        <w:t>Опасные гидрологические явления и процессы.</w:t>
      </w:r>
      <w:r w:rsidRPr="000C3DF0">
        <w:rPr>
          <w:sz w:val="26"/>
          <w:szCs w:val="26"/>
        </w:rPr>
        <w:t xml:space="preserve"> Вероятность природных ЧС, обусловленных опасными гидрологическими явлениями на территории </w:t>
      </w:r>
      <w:r w:rsidR="00AE6E2E">
        <w:rPr>
          <w:sz w:val="26"/>
          <w:szCs w:val="26"/>
        </w:rPr>
        <w:t>городского</w:t>
      </w:r>
      <w:r w:rsidRPr="000C3DF0">
        <w:rPr>
          <w:sz w:val="26"/>
          <w:szCs w:val="26"/>
        </w:rPr>
        <w:t xml:space="preserve"> поселения незначительна. Опасные гидрологические явления могут наблюдаться на реках в периоды весеннего половодья и паводков. При этом </w:t>
      </w:r>
      <w:r w:rsidR="00083A9D" w:rsidRPr="000C3DF0">
        <w:rPr>
          <w:sz w:val="26"/>
          <w:szCs w:val="26"/>
        </w:rPr>
        <w:t xml:space="preserve">г. Ртищево </w:t>
      </w:r>
      <w:r w:rsidRPr="000C3DF0">
        <w:rPr>
          <w:sz w:val="26"/>
          <w:szCs w:val="26"/>
        </w:rPr>
        <w:t>и хозяйственные объекты в зону затопления паводковыми водами не попадают.</w:t>
      </w:r>
    </w:p>
    <w:p w14:paraId="7525E1B0" w14:textId="77777777" w:rsidR="0033108C" w:rsidRPr="000C3DF0" w:rsidRDefault="0033108C" w:rsidP="0033108C">
      <w:pPr>
        <w:suppressAutoHyphens/>
        <w:ind w:firstLine="720"/>
        <w:rPr>
          <w:sz w:val="26"/>
          <w:szCs w:val="26"/>
        </w:rPr>
      </w:pPr>
      <w:r w:rsidRPr="000C3DF0">
        <w:rPr>
          <w:sz w:val="26"/>
          <w:szCs w:val="26"/>
        </w:rPr>
        <w:t xml:space="preserve">В соответствии с частью 5 статьи 67.1 Водного кодекса РФ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w:t>
      </w:r>
      <w:hyperlink r:id="rId17" w:anchor="dst100011" w:history="1">
        <w:r w:rsidRPr="000C3DF0">
          <w:rPr>
            <w:sz w:val="26"/>
            <w:szCs w:val="26"/>
          </w:rPr>
          <w:t>порядке</w:t>
        </w:r>
      </w:hyperlink>
      <w:r w:rsidRPr="000C3DF0">
        <w:rPr>
          <w:sz w:val="26"/>
          <w:szCs w:val="26"/>
        </w:rPr>
        <w:t>, установленном Правительством Российской Федерации.</w:t>
      </w:r>
    </w:p>
    <w:p w14:paraId="49501CB1" w14:textId="77777777" w:rsidR="0033108C" w:rsidRPr="000C3DF0" w:rsidRDefault="0033108C" w:rsidP="0033108C">
      <w:pPr>
        <w:suppressAutoHyphens/>
        <w:ind w:firstLine="720"/>
        <w:rPr>
          <w:sz w:val="26"/>
          <w:szCs w:val="26"/>
        </w:rPr>
      </w:pPr>
      <w:r w:rsidRPr="000C3DF0">
        <w:rPr>
          <w:sz w:val="26"/>
          <w:szCs w:val="26"/>
        </w:rPr>
        <w:t>В целях предотвращения негативного воздействия вод необходимо:</w:t>
      </w:r>
    </w:p>
    <w:p w14:paraId="2169809A"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соблюдать установленные статьей 67.1 Водного кодекса Российской Федерации ограничения и условия осуществления хозяйственной деятельности в зонах возможного затопления, подтопления;</w:t>
      </w:r>
    </w:p>
    <w:p w14:paraId="677766AA"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 xml:space="preserve">исключить строительство нового жилья, садовых и дачных строений, объектов производственного и социального назначения, транспортной и энергетической инфраструктуры в зонах, подверженных риску затопления, подтопления (п.4 Перечня поручений № Пр-2166 Президента Российской Федерации по итогам совещания по ликвидации последствий паводковой ситуации в регионах Российской Федерации 4 сентября </w:t>
      </w:r>
      <w:smartTag w:uri="urn:schemas-microsoft-com:office:smarttags" w:element="metricconverter">
        <w:smartTagPr>
          <w:attr w:name="ProductID" w:val="2014 г"/>
        </w:smartTagPr>
        <w:r w:rsidRPr="000C3DF0">
          <w:rPr>
            <w:sz w:val="26"/>
            <w:szCs w:val="26"/>
          </w:rPr>
          <w:t>2014 г</w:t>
        </w:r>
      </w:smartTag>
      <w:r w:rsidRPr="000C3DF0">
        <w:rPr>
          <w:sz w:val="26"/>
          <w:szCs w:val="26"/>
        </w:rPr>
        <w:t>.).</w:t>
      </w:r>
    </w:p>
    <w:p w14:paraId="6AAA75FA" w14:textId="332452F4" w:rsidR="0033108C" w:rsidRPr="0033108C" w:rsidRDefault="0033108C" w:rsidP="0033108C">
      <w:pPr>
        <w:keepNext/>
        <w:suppressAutoHyphens/>
        <w:spacing w:before="240" w:after="240"/>
        <w:jc w:val="center"/>
        <w:outlineLvl w:val="2"/>
        <w:rPr>
          <w:rFonts w:cs="Arial"/>
          <w:bCs/>
          <w:i/>
          <w:sz w:val="26"/>
          <w:szCs w:val="26"/>
        </w:rPr>
      </w:pPr>
      <w:bookmarkStart w:id="114" w:name="_Toc518481638"/>
      <w:bookmarkStart w:id="115" w:name="_Toc520277895"/>
      <w:bookmarkStart w:id="116" w:name="_Toc16761366"/>
      <w:bookmarkStart w:id="117" w:name="_Toc17811967"/>
      <w:bookmarkStart w:id="118" w:name="_Toc19091416"/>
      <w:bookmarkStart w:id="119" w:name="_Toc25593357"/>
      <w:bookmarkStart w:id="120" w:name="_Toc34231920"/>
      <w:r w:rsidRPr="0033108C">
        <w:rPr>
          <w:rFonts w:cs="Arial"/>
          <w:bCs/>
          <w:i/>
          <w:sz w:val="26"/>
          <w:szCs w:val="26"/>
        </w:rPr>
        <w:t xml:space="preserve">Перечень источников чрезвычайных ситуаций техногенного характера, возможных на территории </w:t>
      </w:r>
      <w:bookmarkEnd w:id="114"/>
      <w:bookmarkEnd w:id="115"/>
      <w:bookmarkEnd w:id="116"/>
      <w:bookmarkEnd w:id="117"/>
      <w:bookmarkEnd w:id="118"/>
      <w:r w:rsidR="00D477B2" w:rsidRPr="00D477B2">
        <w:rPr>
          <w:rFonts w:cs="Arial"/>
          <w:bCs/>
          <w:i/>
          <w:sz w:val="26"/>
          <w:szCs w:val="26"/>
        </w:rPr>
        <w:t>муниципального образования г. Ртищево</w:t>
      </w:r>
      <w:bookmarkEnd w:id="119"/>
      <w:bookmarkEnd w:id="120"/>
    </w:p>
    <w:p w14:paraId="287CD914" w14:textId="5C9FCA23" w:rsidR="0033108C" w:rsidRPr="0033108C" w:rsidRDefault="0033108C" w:rsidP="0033108C">
      <w:pPr>
        <w:spacing w:line="238" w:lineRule="auto"/>
        <w:ind w:left="20" w:firstLine="567"/>
        <w:rPr>
          <w:rFonts w:cs="Arial"/>
          <w:bCs/>
          <w:sz w:val="26"/>
          <w:szCs w:val="26"/>
        </w:rPr>
      </w:pPr>
      <w:r w:rsidRPr="0033108C">
        <w:rPr>
          <w:rFonts w:cs="Arial"/>
          <w:bCs/>
          <w:sz w:val="26"/>
          <w:szCs w:val="26"/>
        </w:rPr>
        <w:t xml:space="preserve">Техногенная составляющая является основной среди источников чрезвычайных ситуаций. На территории </w:t>
      </w:r>
      <w:r w:rsidR="00D477B2" w:rsidRPr="00D477B2">
        <w:rPr>
          <w:sz w:val="26"/>
          <w:szCs w:val="26"/>
          <w:lang w:eastAsia="ar-SA" w:bidi="en-US"/>
        </w:rPr>
        <w:t xml:space="preserve">муниципального образования г. Ртищево </w:t>
      </w:r>
      <w:r w:rsidR="005A421D">
        <w:rPr>
          <w:rFonts w:cs="Arial"/>
          <w:bCs/>
          <w:sz w:val="26"/>
          <w:szCs w:val="26"/>
        </w:rPr>
        <w:t>эксплуатируются котельные</w:t>
      </w:r>
      <w:r w:rsidRPr="0033108C">
        <w:rPr>
          <w:rFonts w:cs="Arial"/>
          <w:bCs/>
          <w:sz w:val="26"/>
          <w:szCs w:val="26"/>
        </w:rPr>
        <w:t xml:space="preserve">, трансформаторные подстанции, проложены инженерные сети и сети энергоснабжения. В </w:t>
      </w:r>
      <w:r w:rsidR="005A421D">
        <w:rPr>
          <w:rFonts w:cs="Arial"/>
          <w:bCs/>
          <w:sz w:val="26"/>
          <w:szCs w:val="26"/>
        </w:rPr>
        <w:t xml:space="preserve">городском </w:t>
      </w:r>
      <w:r w:rsidRPr="0033108C">
        <w:rPr>
          <w:rFonts w:cs="Arial"/>
          <w:bCs/>
          <w:sz w:val="26"/>
          <w:szCs w:val="26"/>
        </w:rPr>
        <w:t xml:space="preserve">поселении проходят автодороги </w:t>
      </w:r>
      <w:r w:rsidR="005A421D">
        <w:rPr>
          <w:rFonts w:cs="Arial"/>
          <w:bCs/>
          <w:sz w:val="26"/>
          <w:szCs w:val="26"/>
        </w:rPr>
        <w:t>регионального</w:t>
      </w:r>
      <w:r w:rsidRPr="0033108C">
        <w:rPr>
          <w:rFonts w:cs="Arial"/>
          <w:bCs/>
          <w:sz w:val="26"/>
          <w:szCs w:val="26"/>
        </w:rPr>
        <w:t xml:space="preserve"> значения. Основной вид экономической д</w:t>
      </w:r>
      <w:r w:rsidR="002459D1">
        <w:rPr>
          <w:rFonts w:cs="Arial"/>
          <w:bCs/>
          <w:sz w:val="26"/>
          <w:szCs w:val="26"/>
        </w:rPr>
        <w:t xml:space="preserve">еятельности данной территории – промышленные предприятия и </w:t>
      </w:r>
      <w:r w:rsidRPr="0033108C">
        <w:rPr>
          <w:rFonts w:cs="Arial"/>
          <w:bCs/>
          <w:sz w:val="26"/>
          <w:szCs w:val="26"/>
        </w:rPr>
        <w:t>сельское хозяйство.</w:t>
      </w:r>
    </w:p>
    <w:p w14:paraId="58A0A543" w14:textId="77777777" w:rsidR="0033108C" w:rsidRPr="0033108C" w:rsidRDefault="0033108C" w:rsidP="0033108C">
      <w:pPr>
        <w:spacing w:line="238" w:lineRule="auto"/>
        <w:ind w:left="20" w:firstLine="567"/>
        <w:rPr>
          <w:rFonts w:cs="Arial"/>
          <w:bCs/>
          <w:sz w:val="26"/>
          <w:szCs w:val="26"/>
        </w:rPr>
      </w:pPr>
      <w:r w:rsidRPr="0033108C">
        <w:rPr>
          <w:rFonts w:cs="Arial"/>
          <w:bCs/>
          <w:sz w:val="26"/>
          <w:szCs w:val="26"/>
        </w:rPr>
        <w:t>Все эти объекты и предприятия в процессе эксплуатации создают различные опасности техногенного характера.</w:t>
      </w:r>
    </w:p>
    <w:p w14:paraId="25F0E2BE" w14:textId="77777777" w:rsidR="0033108C" w:rsidRPr="0033108C" w:rsidRDefault="0033108C" w:rsidP="0033108C">
      <w:pPr>
        <w:spacing w:line="238" w:lineRule="auto"/>
        <w:ind w:left="20" w:firstLine="567"/>
        <w:rPr>
          <w:rFonts w:cs="Arial"/>
          <w:b/>
          <w:bCs/>
          <w:sz w:val="26"/>
          <w:szCs w:val="26"/>
        </w:rPr>
      </w:pPr>
      <w:r w:rsidRPr="0033108C">
        <w:rPr>
          <w:rFonts w:cs="Arial"/>
          <w:b/>
          <w:bCs/>
          <w:sz w:val="26"/>
          <w:szCs w:val="26"/>
        </w:rPr>
        <w:lastRenderedPageBreak/>
        <w:t>Химически опасные объекты – аварии с угрозой выброса аварийно-химически опасных веществ (АХОВ)</w:t>
      </w:r>
    </w:p>
    <w:p w14:paraId="25375FFA" w14:textId="77777777" w:rsidR="0033108C" w:rsidRPr="0033108C" w:rsidRDefault="0033108C" w:rsidP="0033108C">
      <w:pPr>
        <w:ind w:left="709"/>
        <w:rPr>
          <w:rFonts w:eastAsia="Calibri"/>
          <w:i/>
          <w:sz w:val="26"/>
          <w:szCs w:val="26"/>
          <w:u w:val="single"/>
          <w:lang w:eastAsia="en-US"/>
        </w:rPr>
      </w:pPr>
      <w:r w:rsidRPr="0033108C">
        <w:rPr>
          <w:rFonts w:eastAsia="Calibri"/>
          <w:i/>
          <w:sz w:val="26"/>
          <w:szCs w:val="26"/>
          <w:u w:val="single"/>
          <w:lang w:eastAsia="en-US"/>
        </w:rPr>
        <w:t>Риски возникновения аварий на химически опасных объектах</w:t>
      </w:r>
    </w:p>
    <w:p w14:paraId="5869C233" w14:textId="77777777" w:rsidR="0033108C" w:rsidRPr="0033108C" w:rsidRDefault="0033108C" w:rsidP="0033108C">
      <w:pPr>
        <w:spacing w:line="238" w:lineRule="auto"/>
        <w:ind w:left="20" w:firstLine="567"/>
        <w:rPr>
          <w:rFonts w:cs="Arial"/>
          <w:bCs/>
          <w:sz w:val="26"/>
          <w:szCs w:val="26"/>
        </w:rPr>
      </w:pPr>
      <w:r w:rsidRPr="0033108C">
        <w:rPr>
          <w:rFonts w:cs="Arial"/>
          <w:bCs/>
          <w:sz w:val="26"/>
          <w:szCs w:val="26"/>
        </w:rPr>
        <w:t>Проектируемая территория не попадает в зону риска возникновения аварий на химически опасных объектах.</w:t>
      </w:r>
    </w:p>
    <w:p w14:paraId="6C4C0A32" w14:textId="77777777" w:rsidR="0033108C" w:rsidRPr="0033108C" w:rsidRDefault="0033108C" w:rsidP="0033108C">
      <w:pPr>
        <w:ind w:left="709"/>
        <w:rPr>
          <w:rFonts w:eastAsia="Calibri"/>
          <w:i/>
          <w:sz w:val="26"/>
          <w:szCs w:val="26"/>
          <w:u w:val="single"/>
          <w:lang w:eastAsia="en-US"/>
        </w:rPr>
      </w:pPr>
      <w:r w:rsidRPr="0033108C">
        <w:rPr>
          <w:rFonts w:eastAsia="Calibri"/>
          <w:i/>
          <w:sz w:val="26"/>
          <w:szCs w:val="26"/>
          <w:u w:val="single"/>
          <w:lang w:eastAsia="en-US"/>
        </w:rPr>
        <w:t>Риски возникновения аварий на радиационно-опасных объектах</w:t>
      </w:r>
    </w:p>
    <w:p w14:paraId="3C30210B" w14:textId="77777777" w:rsidR="0033108C" w:rsidRPr="0033108C" w:rsidRDefault="0033108C" w:rsidP="0033108C">
      <w:pPr>
        <w:spacing w:line="238" w:lineRule="auto"/>
        <w:ind w:left="20" w:firstLine="567"/>
        <w:rPr>
          <w:rFonts w:cs="Arial"/>
          <w:bCs/>
          <w:sz w:val="26"/>
          <w:szCs w:val="26"/>
        </w:rPr>
      </w:pPr>
      <w:r w:rsidRPr="0033108C">
        <w:rPr>
          <w:rFonts w:cs="Arial"/>
          <w:bCs/>
          <w:sz w:val="26"/>
          <w:szCs w:val="26"/>
        </w:rPr>
        <w:t>Проектируемая территория не попадает в зону риска возникновения аварий на радиационно-опасных объектах.</w:t>
      </w:r>
    </w:p>
    <w:p w14:paraId="1D7066A9" w14:textId="77777777" w:rsidR="0033108C" w:rsidRPr="0033108C" w:rsidRDefault="0033108C" w:rsidP="0033108C">
      <w:pPr>
        <w:ind w:left="709"/>
        <w:rPr>
          <w:rFonts w:eastAsia="Calibri"/>
          <w:i/>
          <w:sz w:val="26"/>
          <w:szCs w:val="26"/>
          <w:u w:val="single"/>
          <w:lang w:eastAsia="en-US"/>
        </w:rPr>
      </w:pPr>
      <w:r w:rsidRPr="0033108C">
        <w:rPr>
          <w:rFonts w:eastAsia="Calibri"/>
          <w:i/>
          <w:sz w:val="26"/>
          <w:szCs w:val="26"/>
          <w:u w:val="single"/>
          <w:lang w:eastAsia="en-US"/>
        </w:rPr>
        <w:t xml:space="preserve">Риски возникновения аварий на </w:t>
      </w:r>
      <w:proofErr w:type="spellStart"/>
      <w:r w:rsidRPr="0033108C">
        <w:rPr>
          <w:rFonts w:eastAsia="Calibri"/>
          <w:i/>
          <w:sz w:val="26"/>
          <w:szCs w:val="26"/>
          <w:u w:val="single"/>
          <w:lang w:eastAsia="en-US"/>
        </w:rPr>
        <w:t>пожаровзрывоопасных</w:t>
      </w:r>
      <w:proofErr w:type="spellEnd"/>
      <w:r w:rsidRPr="0033108C">
        <w:rPr>
          <w:rFonts w:eastAsia="Calibri"/>
          <w:i/>
          <w:sz w:val="26"/>
          <w:szCs w:val="26"/>
          <w:u w:val="single"/>
          <w:lang w:eastAsia="en-US"/>
        </w:rPr>
        <w:t xml:space="preserve"> объектах</w:t>
      </w:r>
    </w:p>
    <w:p w14:paraId="7C1F15B1" w14:textId="77777777" w:rsidR="0033108C" w:rsidRPr="0033108C" w:rsidRDefault="0033108C" w:rsidP="0033108C">
      <w:pPr>
        <w:spacing w:line="238" w:lineRule="auto"/>
        <w:ind w:left="20" w:firstLine="567"/>
        <w:rPr>
          <w:rFonts w:cs="Arial"/>
          <w:bCs/>
          <w:sz w:val="26"/>
          <w:szCs w:val="26"/>
        </w:rPr>
      </w:pPr>
      <w:r w:rsidRPr="0033108C">
        <w:rPr>
          <w:rFonts w:cs="Arial"/>
          <w:bCs/>
          <w:sz w:val="26"/>
          <w:szCs w:val="26"/>
        </w:rPr>
        <w:t>Включают:</w:t>
      </w:r>
    </w:p>
    <w:p w14:paraId="4F901F43"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объекты добычи газа и газопроводного транспорта;</w:t>
      </w:r>
    </w:p>
    <w:p w14:paraId="670C1FD5" w14:textId="559C583A" w:rsidR="0033108C" w:rsidRDefault="0033108C" w:rsidP="0033108C">
      <w:pPr>
        <w:numPr>
          <w:ilvl w:val="0"/>
          <w:numId w:val="44"/>
        </w:numPr>
        <w:autoSpaceDE w:val="0"/>
        <w:autoSpaceDN w:val="0"/>
        <w:adjustRightInd w:val="0"/>
        <w:ind w:left="1120" w:hanging="425"/>
        <w:rPr>
          <w:sz w:val="26"/>
          <w:szCs w:val="26"/>
        </w:rPr>
      </w:pPr>
      <w:r w:rsidRPr="0033108C">
        <w:rPr>
          <w:sz w:val="26"/>
          <w:szCs w:val="26"/>
        </w:rPr>
        <w:t xml:space="preserve">объекты хранения ГСМ (АЗС) </w:t>
      </w:r>
    </w:p>
    <w:p w14:paraId="69F1842E" w14:textId="470DFDB7" w:rsidR="000E3DE1" w:rsidRPr="0033108C" w:rsidRDefault="0023472C" w:rsidP="000E3DE1">
      <w:pPr>
        <w:numPr>
          <w:ilvl w:val="0"/>
          <w:numId w:val="44"/>
        </w:numPr>
        <w:autoSpaceDE w:val="0"/>
        <w:autoSpaceDN w:val="0"/>
        <w:adjustRightInd w:val="0"/>
        <w:ind w:left="1120" w:hanging="425"/>
        <w:rPr>
          <w:sz w:val="26"/>
          <w:szCs w:val="26"/>
        </w:rPr>
      </w:pPr>
      <w:r>
        <w:rPr>
          <w:sz w:val="26"/>
          <w:szCs w:val="26"/>
        </w:rPr>
        <w:t>н</w:t>
      </w:r>
      <w:r w:rsidR="000E3DE1" w:rsidRPr="000E3DE1">
        <w:rPr>
          <w:sz w:val="26"/>
          <w:szCs w:val="26"/>
        </w:rPr>
        <w:t>ефтебаза</w:t>
      </w:r>
    </w:p>
    <w:p w14:paraId="572E2E0E"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прочие объекты.</w:t>
      </w:r>
    </w:p>
    <w:p w14:paraId="21A9BCB5" w14:textId="77777777" w:rsidR="0033108C" w:rsidRPr="0033108C" w:rsidRDefault="0033108C" w:rsidP="0033108C">
      <w:pPr>
        <w:ind w:left="709"/>
        <w:rPr>
          <w:rFonts w:eastAsia="Calibri"/>
          <w:i/>
          <w:sz w:val="26"/>
          <w:szCs w:val="26"/>
          <w:u w:val="single"/>
          <w:lang w:eastAsia="en-US"/>
        </w:rPr>
      </w:pPr>
      <w:r w:rsidRPr="0033108C">
        <w:rPr>
          <w:rFonts w:eastAsia="Calibri"/>
          <w:i/>
          <w:sz w:val="26"/>
          <w:szCs w:val="26"/>
          <w:u w:val="single"/>
          <w:lang w:eastAsia="en-US"/>
        </w:rPr>
        <w:t xml:space="preserve">Риски возникновения аварий на </w:t>
      </w:r>
      <w:proofErr w:type="spellStart"/>
      <w:r w:rsidRPr="0033108C">
        <w:rPr>
          <w:rFonts w:eastAsia="Calibri"/>
          <w:i/>
          <w:sz w:val="26"/>
          <w:szCs w:val="26"/>
          <w:u w:val="single"/>
          <w:lang w:eastAsia="en-US"/>
        </w:rPr>
        <w:t>гидродинамически</w:t>
      </w:r>
      <w:proofErr w:type="spellEnd"/>
      <w:r w:rsidRPr="0033108C">
        <w:rPr>
          <w:rFonts w:eastAsia="Calibri"/>
          <w:i/>
          <w:sz w:val="26"/>
          <w:szCs w:val="26"/>
          <w:u w:val="single"/>
          <w:lang w:eastAsia="en-US"/>
        </w:rPr>
        <w:t xml:space="preserve"> опасных объектах</w:t>
      </w:r>
    </w:p>
    <w:p w14:paraId="07B93BA2" w14:textId="0B294B47" w:rsidR="0033108C" w:rsidRPr="0033108C" w:rsidRDefault="0033108C" w:rsidP="0033108C">
      <w:pPr>
        <w:suppressAutoHyphens/>
        <w:ind w:firstLine="720"/>
        <w:rPr>
          <w:sz w:val="26"/>
          <w:szCs w:val="26"/>
        </w:rPr>
      </w:pPr>
      <w:r w:rsidRPr="0033108C">
        <w:rPr>
          <w:sz w:val="26"/>
          <w:szCs w:val="26"/>
        </w:rPr>
        <w:t xml:space="preserve">Потенциально – опасных ГТС на территории </w:t>
      </w:r>
      <w:r w:rsidR="00D477B2" w:rsidRPr="00D477B2">
        <w:rPr>
          <w:sz w:val="26"/>
          <w:szCs w:val="26"/>
          <w:lang w:eastAsia="ar-SA" w:bidi="en-US"/>
        </w:rPr>
        <w:t xml:space="preserve">муниципального образования г. Ртищево </w:t>
      </w:r>
      <w:r w:rsidRPr="0033108C">
        <w:rPr>
          <w:sz w:val="26"/>
          <w:szCs w:val="26"/>
        </w:rPr>
        <w:t>не числится.</w:t>
      </w:r>
    </w:p>
    <w:p w14:paraId="68315B17" w14:textId="77777777" w:rsidR="0033108C" w:rsidRPr="0033108C" w:rsidRDefault="0033108C" w:rsidP="0033108C">
      <w:pPr>
        <w:suppressAutoHyphens/>
        <w:ind w:firstLine="720"/>
        <w:rPr>
          <w:sz w:val="26"/>
          <w:szCs w:val="26"/>
        </w:rPr>
      </w:pPr>
      <w:r w:rsidRPr="0033108C">
        <w:rPr>
          <w:sz w:val="26"/>
          <w:szCs w:val="26"/>
        </w:rPr>
        <w:t>Для защиты населения при катастрофическом затоплении местности в результате аварий на ГТС настоящим Проектом предлагается:</w:t>
      </w:r>
    </w:p>
    <w:p w14:paraId="488065C2" w14:textId="4B306E45"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ограничение использования земе</w:t>
      </w:r>
      <w:r w:rsidR="002733E9">
        <w:rPr>
          <w:sz w:val="26"/>
          <w:szCs w:val="26"/>
        </w:rPr>
        <w:t xml:space="preserve">льных участков, расположенных в </w:t>
      </w:r>
      <w:r w:rsidRPr="0033108C">
        <w:rPr>
          <w:sz w:val="26"/>
          <w:szCs w:val="26"/>
        </w:rPr>
        <w:t>нижних бьефах ГТС;</w:t>
      </w:r>
    </w:p>
    <w:p w14:paraId="00CCAC9B"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обеспечение мониторинга за состоянием ГТС, при необходимости организация в период прохождения половодья круглосуточного дежурства аварийных бригад на ГТС.</w:t>
      </w:r>
    </w:p>
    <w:p w14:paraId="470663B7" w14:textId="77777777" w:rsidR="0033108C" w:rsidRPr="00774952" w:rsidRDefault="0033108C" w:rsidP="00774952">
      <w:pPr>
        <w:ind w:left="709"/>
        <w:jc w:val="center"/>
        <w:rPr>
          <w:rFonts w:eastAsia="Calibri"/>
          <w:i/>
          <w:sz w:val="26"/>
          <w:szCs w:val="26"/>
          <w:lang w:eastAsia="en-US"/>
        </w:rPr>
      </w:pPr>
      <w:bookmarkStart w:id="121" w:name="_Toc16761367"/>
      <w:bookmarkStart w:id="122" w:name="_Toc17811968"/>
      <w:bookmarkStart w:id="123" w:name="_Toc19091417"/>
      <w:r w:rsidRPr="00774952">
        <w:rPr>
          <w:rFonts w:eastAsia="Calibri"/>
          <w:i/>
          <w:sz w:val="26"/>
          <w:szCs w:val="26"/>
          <w:lang w:eastAsia="en-US"/>
        </w:rPr>
        <w:t>Риски возникновения опасных происшествий на транспорте при перевозке опасных грузов.</w:t>
      </w:r>
      <w:bookmarkEnd w:id="121"/>
      <w:bookmarkEnd w:id="122"/>
      <w:bookmarkEnd w:id="123"/>
    </w:p>
    <w:p w14:paraId="381975F6" w14:textId="77777777" w:rsidR="00DC3F24" w:rsidRDefault="00DC3F24" w:rsidP="0033108C">
      <w:pPr>
        <w:suppressAutoHyphens/>
        <w:ind w:firstLine="720"/>
        <w:rPr>
          <w:sz w:val="26"/>
          <w:szCs w:val="26"/>
        </w:rPr>
      </w:pPr>
      <w:r>
        <w:rPr>
          <w:sz w:val="26"/>
          <w:szCs w:val="26"/>
        </w:rPr>
        <w:t>Основным видом транспорта</w:t>
      </w:r>
      <w:r w:rsidR="0033108C" w:rsidRPr="0033108C">
        <w:rPr>
          <w:sz w:val="26"/>
          <w:szCs w:val="26"/>
        </w:rPr>
        <w:t xml:space="preserve"> </w:t>
      </w:r>
      <w:r w:rsidR="002733E9" w:rsidRPr="002733E9">
        <w:rPr>
          <w:sz w:val="26"/>
          <w:szCs w:val="26"/>
        </w:rPr>
        <w:t xml:space="preserve">муниципального образования г. Ртищево </w:t>
      </w:r>
      <w:r w:rsidR="0033108C" w:rsidRPr="0033108C">
        <w:rPr>
          <w:sz w:val="26"/>
          <w:szCs w:val="26"/>
        </w:rPr>
        <w:t>является автомобильный</w:t>
      </w:r>
      <w:r w:rsidR="002733E9">
        <w:rPr>
          <w:sz w:val="26"/>
          <w:szCs w:val="26"/>
        </w:rPr>
        <w:t xml:space="preserve"> и железнодорожный</w:t>
      </w:r>
      <w:r w:rsidR="0033108C" w:rsidRPr="0033108C">
        <w:rPr>
          <w:sz w:val="26"/>
          <w:szCs w:val="26"/>
        </w:rPr>
        <w:t xml:space="preserve"> транспорт. </w:t>
      </w:r>
    </w:p>
    <w:p w14:paraId="4C960C94" w14:textId="4E7A7A23" w:rsidR="005532D8" w:rsidRPr="005532D8" w:rsidRDefault="005532D8" w:rsidP="0033108C">
      <w:pPr>
        <w:suppressAutoHyphens/>
        <w:ind w:firstLine="720"/>
        <w:rPr>
          <w:i/>
          <w:sz w:val="26"/>
          <w:szCs w:val="26"/>
        </w:rPr>
      </w:pPr>
      <w:r w:rsidRPr="005532D8">
        <w:rPr>
          <w:i/>
          <w:sz w:val="26"/>
          <w:szCs w:val="26"/>
        </w:rPr>
        <w:t>Автомобильный транспорт</w:t>
      </w:r>
    </w:p>
    <w:p w14:paraId="5B2C402B" w14:textId="1A58D2C5" w:rsidR="0033108C" w:rsidRPr="0033108C" w:rsidRDefault="0033108C" w:rsidP="006C0D39">
      <w:pPr>
        <w:suppressAutoHyphens/>
        <w:ind w:firstLine="720"/>
        <w:rPr>
          <w:sz w:val="26"/>
          <w:szCs w:val="26"/>
        </w:rPr>
      </w:pPr>
      <w:r w:rsidRPr="0033108C">
        <w:rPr>
          <w:sz w:val="26"/>
          <w:szCs w:val="26"/>
        </w:rPr>
        <w:t xml:space="preserve">По территории </w:t>
      </w:r>
      <w:r w:rsidR="002733E9" w:rsidRPr="002733E9">
        <w:rPr>
          <w:sz w:val="26"/>
          <w:szCs w:val="26"/>
        </w:rPr>
        <w:t>муниципального образования</w:t>
      </w:r>
      <w:r w:rsidRPr="0033108C">
        <w:rPr>
          <w:sz w:val="26"/>
          <w:szCs w:val="26"/>
        </w:rPr>
        <w:t xml:space="preserve"> проходят автомобильные дороги </w:t>
      </w:r>
      <w:r w:rsidR="00DC3F24" w:rsidRPr="00DC3F24">
        <w:rPr>
          <w:sz w:val="26"/>
          <w:szCs w:val="26"/>
        </w:rPr>
        <w:t>регионального</w:t>
      </w:r>
      <w:r w:rsidRPr="0033108C">
        <w:rPr>
          <w:sz w:val="26"/>
          <w:szCs w:val="26"/>
        </w:rPr>
        <w:t xml:space="preserve"> </w:t>
      </w:r>
      <w:r w:rsidR="006C0D39" w:rsidRPr="0033108C">
        <w:rPr>
          <w:sz w:val="26"/>
          <w:szCs w:val="26"/>
        </w:rPr>
        <w:t>значения:</w:t>
      </w:r>
      <w:r w:rsidR="006C0D39">
        <w:rPr>
          <w:sz w:val="26"/>
          <w:szCs w:val="26"/>
        </w:rPr>
        <w:t xml:space="preserve"> Балашов - Ртищево</w:t>
      </w:r>
      <w:r w:rsidR="006C0D39" w:rsidRPr="006C0D39">
        <w:rPr>
          <w:sz w:val="26"/>
          <w:szCs w:val="26"/>
        </w:rPr>
        <w:t xml:space="preserve"> (63-000-000 ОП РЗ 63 К-00004)</w:t>
      </w:r>
      <w:r w:rsidR="006C0D39">
        <w:rPr>
          <w:sz w:val="26"/>
          <w:szCs w:val="26"/>
        </w:rPr>
        <w:t xml:space="preserve"> и </w:t>
      </w:r>
      <w:r w:rsidR="006C0D39" w:rsidRPr="006C0D39">
        <w:rPr>
          <w:sz w:val="26"/>
          <w:szCs w:val="26"/>
        </w:rPr>
        <w:t>Ртищево-Правда</w:t>
      </w:r>
      <w:r w:rsidR="006C0D39">
        <w:rPr>
          <w:sz w:val="26"/>
          <w:szCs w:val="26"/>
        </w:rPr>
        <w:t xml:space="preserve"> (</w:t>
      </w:r>
      <w:r w:rsidR="006C0D39" w:rsidRPr="006C0D39">
        <w:rPr>
          <w:sz w:val="26"/>
          <w:szCs w:val="26"/>
        </w:rPr>
        <w:t>63-000-000 ОП РЗ 63 К-00713</w:t>
      </w:r>
      <w:r w:rsidR="006C0D39">
        <w:rPr>
          <w:sz w:val="26"/>
          <w:szCs w:val="26"/>
        </w:rPr>
        <w:t xml:space="preserve">), </w:t>
      </w:r>
      <w:r w:rsidRPr="0033108C">
        <w:rPr>
          <w:sz w:val="26"/>
          <w:szCs w:val="26"/>
        </w:rPr>
        <w:t>которые могут представлять потенциальную опасность для жителей населенных пунктов, так как по ним проходит интенсивное движение и ведется перевозка транзитных грузов. На этих участках наиболее вероятно возникновение ДТП и аварийных ситуаций, в том числе при прохождении автомобильных цистерн с химическими и взрывоопасными грузами. В результате этих аварий может возникнуть угроза населению, проживающему вблизи данных транспортных магистралей. Зоны поражения образуются в зависимости от вида и количества опасных веществ.</w:t>
      </w:r>
    </w:p>
    <w:p w14:paraId="4BA68B03" w14:textId="15A2E117" w:rsidR="0033108C" w:rsidRPr="0033108C" w:rsidRDefault="0033108C" w:rsidP="0033108C">
      <w:pPr>
        <w:suppressAutoHyphens/>
        <w:ind w:firstLine="720"/>
        <w:rPr>
          <w:sz w:val="26"/>
          <w:szCs w:val="26"/>
        </w:rPr>
      </w:pPr>
      <w:r w:rsidRPr="0033108C">
        <w:rPr>
          <w:sz w:val="26"/>
          <w:szCs w:val="26"/>
        </w:rPr>
        <w:t xml:space="preserve">Существующие автодороги являются опасными объектами транспортной инфраструктуры </w:t>
      </w:r>
      <w:r w:rsidR="008B6C54">
        <w:rPr>
          <w:sz w:val="26"/>
          <w:szCs w:val="26"/>
        </w:rPr>
        <w:t>городского поселения.</w:t>
      </w:r>
    </w:p>
    <w:p w14:paraId="4F2FC050" w14:textId="031B5D83" w:rsidR="0033108C" w:rsidRDefault="0033108C" w:rsidP="0033108C">
      <w:pPr>
        <w:suppressAutoHyphens/>
        <w:ind w:firstLine="720"/>
        <w:rPr>
          <w:sz w:val="26"/>
          <w:szCs w:val="26"/>
        </w:rPr>
      </w:pPr>
      <w:r w:rsidRPr="0033108C">
        <w:rPr>
          <w:sz w:val="26"/>
          <w:szCs w:val="26"/>
        </w:rPr>
        <w:t xml:space="preserve">Для предотвращения ДТП и ЧС, связанных с перевозками на транспорте необходимо улучшить регулирование движения на проблемных участках, как силами ГИБДД, так и выставлением дополнительных знаков, оборудованием разметки и дорожных ограждений. А также, для пропуска опасных грузов по </w:t>
      </w:r>
      <w:r w:rsidRPr="0033108C">
        <w:rPr>
          <w:sz w:val="26"/>
          <w:szCs w:val="26"/>
        </w:rPr>
        <w:lastRenderedPageBreak/>
        <w:t>дорогам общего пользования, органами ГИБДД обязательно должны проверяться специальные разрешения, выдаваемые уполномоченными органами (Пр. Минтранс №179 от 04.07.2013), где устанавливаются определенн</w:t>
      </w:r>
      <w:r w:rsidR="00DC3F24">
        <w:rPr>
          <w:sz w:val="26"/>
          <w:szCs w:val="26"/>
        </w:rPr>
        <w:t>ые маршруты и время перевозок.</w:t>
      </w:r>
    </w:p>
    <w:p w14:paraId="326F0504" w14:textId="4D731E96" w:rsidR="005532D8" w:rsidRPr="005532D8" w:rsidRDefault="005532D8" w:rsidP="0033108C">
      <w:pPr>
        <w:suppressAutoHyphens/>
        <w:ind w:firstLine="720"/>
        <w:rPr>
          <w:i/>
          <w:sz w:val="26"/>
          <w:szCs w:val="26"/>
        </w:rPr>
      </w:pPr>
      <w:r>
        <w:rPr>
          <w:i/>
          <w:sz w:val="26"/>
          <w:szCs w:val="26"/>
        </w:rPr>
        <w:t>Ж</w:t>
      </w:r>
      <w:r w:rsidRPr="005532D8">
        <w:rPr>
          <w:i/>
          <w:sz w:val="26"/>
          <w:szCs w:val="26"/>
        </w:rPr>
        <w:t>елезнодорожный транспорт</w:t>
      </w:r>
    </w:p>
    <w:p w14:paraId="64A9607F" w14:textId="1B6A2553" w:rsidR="005532D8" w:rsidRPr="00AB288A" w:rsidRDefault="005532D8" w:rsidP="005532D8">
      <w:pPr>
        <w:pStyle w:val="a0"/>
        <w:rPr>
          <w:sz w:val="26"/>
          <w:szCs w:val="26"/>
          <w:lang w:val="ru-RU"/>
        </w:rPr>
      </w:pPr>
      <w:r w:rsidRPr="00AB288A">
        <w:rPr>
          <w:sz w:val="26"/>
          <w:szCs w:val="26"/>
          <w:lang w:val="ru-RU"/>
        </w:rPr>
        <w:t xml:space="preserve">Территория </w:t>
      </w:r>
      <w:r w:rsidRPr="005C7906">
        <w:rPr>
          <w:sz w:val="26"/>
          <w:szCs w:val="26"/>
          <w:lang w:val="ru-RU"/>
        </w:rPr>
        <w:t xml:space="preserve">муниципального образования </w:t>
      </w:r>
      <w:r w:rsidRPr="00AB288A">
        <w:rPr>
          <w:sz w:val="26"/>
          <w:szCs w:val="26"/>
          <w:lang w:val="ru-RU"/>
        </w:rPr>
        <w:t xml:space="preserve">г. Ртищево обслуживается </w:t>
      </w:r>
      <w:r w:rsidR="008B6C54">
        <w:rPr>
          <w:sz w:val="26"/>
          <w:szCs w:val="26"/>
          <w:lang w:val="ru-RU"/>
        </w:rPr>
        <w:t>Юго-Восточной железной дорогой.</w:t>
      </w:r>
    </w:p>
    <w:p w14:paraId="50E7D049" w14:textId="77777777" w:rsidR="005532D8" w:rsidRPr="00AB288A" w:rsidRDefault="005532D8" w:rsidP="005532D8">
      <w:pPr>
        <w:pStyle w:val="a0"/>
        <w:rPr>
          <w:sz w:val="26"/>
          <w:szCs w:val="26"/>
          <w:lang w:val="ru-RU"/>
        </w:rPr>
      </w:pPr>
      <w:r w:rsidRPr="00AB288A">
        <w:rPr>
          <w:sz w:val="26"/>
          <w:szCs w:val="26"/>
          <w:lang w:val="ru-RU"/>
        </w:rPr>
        <w:t>Территорию города с северо-запада на юго-восток пересекает железнодорожная магистраль Москва – Саратов - Оренбург.</w:t>
      </w:r>
    </w:p>
    <w:p w14:paraId="682E6CCA" w14:textId="77777777" w:rsidR="005532D8" w:rsidRPr="00AB288A" w:rsidRDefault="005532D8" w:rsidP="005532D8">
      <w:pPr>
        <w:pStyle w:val="a0"/>
        <w:rPr>
          <w:sz w:val="26"/>
          <w:szCs w:val="26"/>
          <w:lang w:val="ru-RU"/>
        </w:rPr>
      </w:pPr>
      <w:r w:rsidRPr="00AB288A">
        <w:rPr>
          <w:sz w:val="26"/>
          <w:szCs w:val="26"/>
          <w:lang w:val="ru-RU"/>
        </w:rPr>
        <w:t>С восточной стороны города проходит магистральная железнодорожная линия Пенза – Ртищево – Балашов – Лиски.</w:t>
      </w:r>
    </w:p>
    <w:p w14:paraId="58106D47" w14:textId="77777777" w:rsidR="005532D8" w:rsidRPr="00AB288A" w:rsidRDefault="005532D8" w:rsidP="005532D8">
      <w:pPr>
        <w:pStyle w:val="a0"/>
        <w:rPr>
          <w:sz w:val="26"/>
          <w:szCs w:val="26"/>
          <w:lang w:val="ru-RU"/>
        </w:rPr>
      </w:pPr>
      <w:r w:rsidRPr="00AB288A">
        <w:rPr>
          <w:sz w:val="26"/>
          <w:szCs w:val="26"/>
          <w:lang w:val="ru-RU"/>
        </w:rPr>
        <w:t xml:space="preserve">Железнодорожные линии общегосударственного значения, I категории, двухпутные, связывают </w:t>
      </w:r>
      <w:proofErr w:type="spellStart"/>
      <w:r w:rsidRPr="00AB288A">
        <w:rPr>
          <w:sz w:val="26"/>
          <w:szCs w:val="26"/>
          <w:lang w:val="ru-RU"/>
        </w:rPr>
        <w:t>Ртищевский</w:t>
      </w:r>
      <w:proofErr w:type="spellEnd"/>
      <w:r w:rsidRPr="00AB288A">
        <w:rPr>
          <w:sz w:val="26"/>
          <w:szCs w:val="26"/>
          <w:lang w:val="ru-RU"/>
        </w:rPr>
        <w:t xml:space="preserve"> район с центром России, Уралом, Сибирью, Северным Кавказом и Средней Азией.</w:t>
      </w:r>
    </w:p>
    <w:p w14:paraId="093D2C37" w14:textId="77777777" w:rsidR="005532D8" w:rsidRPr="00AB288A" w:rsidRDefault="005532D8" w:rsidP="005532D8">
      <w:pPr>
        <w:pStyle w:val="a0"/>
        <w:rPr>
          <w:sz w:val="26"/>
          <w:szCs w:val="26"/>
          <w:lang w:val="ru-RU"/>
        </w:rPr>
      </w:pPr>
      <w:r w:rsidRPr="00AB288A">
        <w:rPr>
          <w:sz w:val="26"/>
          <w:szCs w:val="26"/>
          <w:lang w:val="ru-RU"/>
        </w:rPr>
        <w:t xml:space="preserve">Дороги в </w:t>
      </w:r>
      <w:proofErr w:type="spellStart"/>
      <w:r w:rsidRPr="00AB288A">
        <w:rPr>
          <w:sz w:val="26"/>
          <w:szCs w:val="26"/>
          <w:lang w:val="ru-RU"/>
        </w:rPr>
        <w:t>Ртищевском</w:t>
      </w:r>
      <w:proofErr w:type="spellEnd"/>
      <w:r w:rsidRPr="00AB288A">
        <w:rPr>
          <w:sz w:val="26"/>
          <w:szCs w:val="26"/>
          <w:lang w:val="ru-RU"/>
        </w:rPr>
        <w:t xml:space="preserve"> железнодорожном узле имеют сложное путевое развитие и пересекаются между собой в разных уровнях. </w:t>
      </w:r>
    </w:p>
    <w:p w14:paraId="19DA3ED6" w14:textId="49CD5CA5" w:rsidR="005532D8" w:rsidRPr="005C7906" w:rsidRDefault="005532D8" w:rsidP="005C7906">
      <w:pPr>
        <w:pStyle w:val="a0"/>
        <w:rPr>
          <w:sz w:val="26"/>
          <w:szCs w:val="26"/>
          <w:lang w:val="ru-RU"/>
        </w:rPr>
      </w:pPr>
      <w:r w:rsidRPr="00AB288A">
        <w:rPr>
          <w:sz w:val="26"/>
          <w:szCs w:val="26"/>
          <w:lang w:val="ru-RU"/>
        </w:rPr>
        <w:t>Грузовая работа осуществляется на станциях Ртищево-1 и Ртищево-2, пассажирская – на станциях Ртищево-1, Рти</w:t>
      </w:r>
      <w:r w:rsidR="005C7906">
        <w:rPr>
          <w:sz w:val="26"/>
          <w:szCs w:val="26"/>
          <w:lang w:val="ru-RU"/>
        </w:rPr>
        <w:t xml:space="preserve">щево-2, </w:t>
      </w:r>
      <w:proofErr w:type="spellStart"/>
      <w:r w:rsidR="005C7906">
        <w:rPr>
          <w:sz w:val="26"/>
          <w:szCs w:val="26"/>
          <w:lang w:val="ru-RU"/>
        </w:rPr>
        <w:t>Шуклино</w:t>
      </w:r>
      <w:proofErr w:type="spellEnd"/>
      <w:r w:rsidR="005C7906">
        <w:rPr>
          <w:sz w:val="26"/>
          <w:szCs w:val="26"/>
          <w:lang w:val="ru-RU"/>
        </w:rPr>
        <w:t>.</w:t>
      </w:r>
    </w:p>
    <w:p w14:paraId="75F1AF2D" w14:textId="77777777" w:rsidR="0033108C" w:rsidRPr="0033108C" w:rsidRDefault="0033108C" w:rsidP="0033108C">
      <w:pPr>
        <w:ind w:left="709"/>
        <w:rPr>
          <w:rFonts w:eastAsia="Calibri"/>
          <w:i/>
          <w:sz w:val="26"/>
          <w:szCs w:val="26"/>
          <w:u w:val="single"/>
          <w:lang w:eastAsia="en-US"/>
        </w:rPr>
      </w:pPr>
      <w:r w:rsidRPr="0033108C">
        <w:rPr>
          <w:rFonts w:eastAsia="Calibri"/>
          <w:i/>
          <w:sz w:val="26"/>
          <w:szCs w:val="26"/>
          <w:u w:val="single"/>
          <w:lang w:eastAsia="en-US"/>
        </w:rPr>
        <w:t>Риск возникновения аварий на автомобильном транспорте при перевозке опасных грузов</w:t>
      </w:r>
    </w:p>
    <w:p w14:paraId="53DA43B0" w14:textId="77777777" w:rsidR="0033108C" w:rsidRPr="0033108C" w:rsidRDefault="0033108C" w:rsidP="0033108C">
      <w:pPr>
        <w:suppressAutoHyphens/>
        <w:ind w:firstLine="720"/>
        <w:rPr>
          <w:sz w:val="26"/>
          <w:szCs w:val="26"/>
        </w:rPr>
      </w:pPr>
      <w:r w:rsidRPr="0033108C">
        <w:rPr>
          <w:sz w:val="26"/>
          <w:szCs w:val="26"/>
        </w:rPr>
        <w:t>Возникновение аварии данного типа возможно при разгерметизации автомобильной цистерны, перевозящей легковоспламеняющиеся жидкости (ЛВЖ) или сжиженные углеводородные газы (СУГ) в результате ДТП.</w:t>
      </w:r>
    </w:p>
    <w:p w14:paraId="776397F7" w14:textId="77777777" w:rsidR="0033108C" w:rsidRPr="0033108C" w:rsidRDefault="0033108C" w:rsidP="0033108C">
      <w:pPr>
        <w:suppressAutoHyphens/>
        <w:ind w:firstLine="720"/>
        <w:rPr>
          <w:sz w:val="26"/>
          <w:szCs w:val="26"/>
        </w:rPr>
      </w:pPr>
      <w:r w:rsidRPr="0033108C">
        <w:rPr>
          <w:sz w:val="26"/>
          <w:szCs w:val="26"/>
        </w:rPr>
        <w:t>При возникновении аварии, связанной с утечкой СУГ наиболее вероятными аварийными ситуациями являются:</w:t>
      </w:r>
    </w:p>
    <w:p w14:paraId="42C9E78D"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образование зоны разлива СУГ (последующая зона пожара);</w:t>
      </w:r>
    </w:p>
    <w:p w14:paraId="56C4D9C6"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образование зоны взрывоопасных концентраций с последующим взрывом ТВС (зона мгновенного возникновения пожара – вспышки);</w:t>
      </w:r>
    </w:p>
    <w:p w14:paraId="58E35AB1"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-образование зоны избыточного давления воздушной ударной волны;</w:t>
      </w:r>
    </w:p>
    <w:p w14:paraId="251B295F"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образование зоны теплового излучения при сгорании СУГ на площадке разлива;</w:t>
      </w:r>
    </w:p>
    <w:p w14:paraId="1E0ED8A9"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разрушение цистерны, выброс СУГ и образование «огненного шара»;</w:t>
      </w:r>
    </w:p>
    <w:p w14:paraId="3A9A993F"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образование зоны теплового излучения «огненного шара».</w:t>
      </w:r>
    </w:p>
    <w:p w14:paraId="57F5D529" w14:textId="77777777" w:rsidR="0033108C" w:rsidRPr="0033108C" w:rsidRDefault="0033108C" w:rsidP="0033108C">
      <w:pPr>
        <w:suppressAutoHyphens/>
        <w:ind w:firstLine="720"/>
        <w:rPr>
          <w:sz w:val="26"/>
          <w:szCs w:val="26"/>
        </w:rPr>
      </w:pPr>
      <w:r w:rsidRPr="0033108C">
        <w:rPr>
          <w:sz w:val="26"/>
          <w:szCs w:val="26"/>
        </w:rPr>
        <w:t>При возникновении аварии, связанной с разливом ЛВЖ наиболее вероятными аварийными ситуациями являются:</w:t>
      </w:r>
    </w:p>
    <w:p w14:paraId="0CFF667B"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образование зоны разлива ЛВЖ (последующая зона пожара);</w:t>
      </w:r>
    </w:p>
    <w:p w14:paraId="3D0B3554"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образование зоны взрывоопасных концентраций с последующим взрывом ТВС (зона мгновенного возникновения пожара-вспышки);</w:t>
      </w:r>
    </w:p>
    <w:p w14:paraId="7209BDA4"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образование избыточного давления воздушной ударной волны;</w:t>
      </w:r>
    </w:p>
    <w:p w14:paraId="7ABD2C85"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образование теплового излучения при горении ЛВЖ на площадке разлива.</w:t>
      </w:r>
    </w:p>
    <w:p w14:paraId="4661D28B" w14:textId="77777777" w:rsidR="0033108C" w:rsidRPr="0033108C" w:rsidRDefault="0033108C" w:rsidP="0033108C">
      <w:pPr>
        <w:suppressAutoHyphens/>
        <w:ind w:firstLine="720"/>
        <w:rPr>
          <w:sz w:val="26"/>
          <w:szCs w:val="26"/>
        </w:rPr>
      </w:pPr>
      <w:r w:rsidRPr="0033108C">
        <w:rPr>
          <w:sz w:val="26"/>
          <w:szCs w:val="26"/>
        </w:rPr>
        <w:t>В случаях возникновения ДТП на автомобильном транспорте при перевозке ЛВЖ или сжиженных (сжатых) углеродистых газов могут возникнуть три основных вида аварии:</w:t>
      </w:r>
    </w:p>
    <w:p w14:paraId="31D6EB73"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взрывное превращение облака топливовоздушной смеси (ТВС);</w:t>
      </w:r>
    </w:p>
    <w:p w14:paraId="1D136329"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образование огненного шара;</w:t>
      </w:r>
    </w:p>
    <w:p w14:paraId="0BCFE135"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lastRenderedPageBreak/>
        <w:t>пожар пролива горючего вещества.</w:t>
      </w:r>
    </w:p>
    <w:p w14:paraId="206EF372" w14:textId="64692C02" w:rsidR="0033108C" w:rsidRPr="00BB4944" w:rsidRDefault="0033108C" w:rsidP="00BB4944">
      <w:pPr>
        <w:suppressAutoHyphens/>
        <w:ind w:firstLine="720"/>
        <w:rPr>
          <w:sz w:val="26"/>
          <w:szCs w:val="26"/>
        </w:rPr>
      </w:pPr>
      <w:r w:rsidRPr="0033108C">
        <w:rPr>
          <w:sz w:val="26"/>
          <w:szCs w:val="26"/>
        </w:rPr>
        <w:t>В соответствии с одним из видов аварии, а также в зависимости от массы задействованного в аварии топлива и интересующего расстояния по графикам определяются границы полных, сильных, средних и слабых степеней разрушения зданий и сооружений. Затем на план объекта наносятся указанные границы зон разрушений от различных видов аварий (в качестве эпицентра следует принимать место воспламенения вещества), далее определяются пострадавшие</w:t>
      </w:r>
      <w:r w:rsidR="00BB4944">
        <w:rPr>
          <w:sz w:val="26"/>
          <w:szCs w:val="26"/>
        </w:rPr>
        <w:t xml:space="preserve"> от аварии здания и сооружения.</w:t>
      </w:r>
    </w:p>
    <w:p w14:paraId="5B7E10B6" w14:textId="5AAD26FF" w:rsidR="0033108C" w:rsidRPr="0033108C" w:rsidRDefault="000C3DF0" w:rsidP="0033108C">
      <w:pPr>
        <w:spacing w:line="276" w:lineRule="auto"/>
        <w:contextualSpacing/>
        <w:jc w:val="right"/>
        <w:rPr>
          <w:b/>
          <w:i/>
          <w:sz w:val="26"/>
          <w:szCs w:val="26"/>
        </w:rPr>
      </w:pPr>
      <w:r>
        <w:rPr>
          <w:b/>
          <w:i/>
          <w:sz w:val="26"/>
          <w:szCs w:val="26"/>
        </w:rPr>
        <w:t>Таблица 6.2</w:t>
      </w:r>
    </w:p>
    <w:p w14:paraId="0E540E15" w14:textId="77777777" w:rsidR="0033108C" w:rsidRPr="0033108C" w:rsidRDefault="0033108C" w:rsidP="0033108C">
      <w:pPr>
        <w:spacing w:line="276" w:lineRule="auto"/>
        <w:contextualSpacing/>
        <w:jc w:val="center"/>
        <w:rPr>
          <w:b/>
          <w:i/>
          <w:sz w:val="26"/>
          <w:szCs w:val="26"/>
        </w:rPr>
      </w:pPr>
      <w:r w:rsidRPr="0033108C">
        <w:rPr>
          <w:b/>
          <w:i/>
          <w:sz w:val="26"/>
          <w:szCs w:val="26"/>
        </w:rPr>
        <w:t>Результаты расчета зон действия поражающих факторов возможных аварий на транспорте, при перевозке пропана:</w:t>
      </w:r>
    </w:p>
    <w:tbl>
      <w:tblPr>
        <w:tblStyle w:val="2f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999"/>
        <w:gridCol w:w="2465"/>
      </w:tblGrid>
      <w:tr w:rsidR="0033108C" w:rsidRPr="00DF6B29" w14:paraId="220D44E6" w14:textId="77777777" w:rsidTr="0033108C">
        <w:trPr>
          <w:cnfStyle w:val="100000000000" w:firstRow="1" w:lastRow="0" w:firstColumn="0" w:lastColumn="0" w:oddVBand="0" w:evenVBand="0" w:oddHBand="0" w:evenHBand="0" w:firstRowFirstColumn="0" w:firstRowLastColumn="0" w:lastRowFirstColumn="0" w:lastRowLastColumn="0"/>
          <w:trHeight w:hRule="exact" w:val="340"/>
          <w:tblHeader/>
        </w:trPr>
        <w:tc>
          <w:tcPr>
            <w:tcW w:w="6999" w:type="dxa"/>
            <w:shd w:val="clear" w:color="auto" w:fill="BFBFBF" w:themeFill="background1" w:themeFillShade="BF"/>
          </w:tcPr>
          <w:p w14:paraId="49ACE7B0" w14:textId="77777777" w:rsidR="0033108C" w:rsidRPr="00DF6B29" w:rsidRDefault="0033108C" w:rsidP="0033108C">
            <w:pPr>
              <w:contextualSpacing/>
              <w:jc w:val="center"/>
              <w:rPr>
                <w:i/>
                <w:sz w:val="22"/>
                <w:szCs w:val="22"/>
              </w:rPr>
            </w:pPr>
            <w:r w:rsidRPr="00DF6B29">
              <w:rPr>
                <w:i/>
                <w:sz w:val="22"/>
                <w:szCs w:val="22"/>
              </w:rPr>
              <w:t>Параметры</w:t>
            </w:r>
          </w:p>
        </w:tc>
        <w:tc>
          <w:tcPr>
            <w:tcW w:w="2465" w:type="dxa"/>
            <w:shd w:val="clear" w:color="auto" w:fill="BFBFBF" w:themeFill="background1" w:themeFillShade="BF"/>
          </w:tcPr>
          <w:p w14:paraId="09411D4A" w14:textId="77777777" w:rsidR="0033108C" w:rsidRPr="00DF6B29" w:rsidRDefault="0033108C" w:rsidP="0033108C">
            <w:pPr>
              <w:contextualSpacing/>
              <w:jc w:val="center"/>
              <w:rPr>
                <w:i/>
                <w:sz w:val="22"/>
                <w:szCs w:val="22"/>
              </w:rPr>
            </w:pPr>
            <w:r w:rsidRPr="00DF6B29">
              <w:rPr>
                <w:i/>
                <w:sz w:val="22"/>
                <w:szCs w:val="22"/>
              </w:rPr>
              <w:t>Значения</w:t>
            </w:r>
          </w:p>
        </w:tc>
      </w:tr>
      <w:tr w:rsidR="0033108C" w:rsidRPr="00DF6B29" w14:paraId="43641736"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9464" w:type="dxa"/>
            <w:gridSpan w:val="2"/>
            <w:shd w:val="clear" w:color="auto" w:fill="FFFFFF" w:themeFill="background1"/>
          </w:tcPr>
          <w:p w14:paraId="7218FB0D" w14:textId="77777777" w:rsidR="0033108C" w:rsidRPr="00DF6B29" w:rsidRDefault="0033108C" w:rsidP="0033108C">
            <w:pPr>
              <w:jc w:val="center"/>
              <w:rPr>
                <w:b/>
                <w:i/>
                <w:sz w:val="22"/>
                <w:szCs w:val="22"/>
              </w:rPr>
            </w:pPr>
            <w:r w:rsidRPr="00DF6B29">
              <w:rPr>
                <w:b/>
                <w:i/>
                <w:sz w:val="22"/>
                <w:szCs w:val="22"/>
              </w:rPr>
              <w:t>Автоцистерна с пропаном, грузоподъемностью 8т.</w:t>
            </w:r>
          </w:p>
        </w:tc>
      </w:tr>
      <w:tr w:rsidR="0033108C" w:rsidRPr="00DF6B29" w14:paraId="1C594063"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71DB4543" w14:textId="77777777" w:rsidR="0033108C" w:rsidRPr="00DF6B29" w:rsidRDefault="0033108C" w:rsidP="0033108C">
            <w:pPr>
              <w:rPr>
                <w:sz w:val="22"/>
                <w:szCs w:val="22"/>
              </w:rPr>
            </w:pPr>
            <w:r w:rsidRPr="00DF6B29">
              <w:rPr>
                <w:sz w:val="22"/>
                <w:szCs w:val="22"/>
              </w:rPr>
              <w:t>Масса вещества, участвующего в образовании облака ТВС, кг</w:t>
            </w:r>
          </w:p>
        </w:tc>
        <w:tc>
          <w:tcPr>
            <w:tcW w:w="2465" w:type="dxa"/>
            <w:shd w:val="clear" w:color="auto" w:fill="FFFFFF" w:themeFill="background1"/>
          </w:tcPr>
          <w:p w14:paraId="03FD0298" w14:textId="77777777" w:rsidR="0033108C" w:rsidRPr="00DF6B29" w:rsidRDefault="0033108C" w:rsidP="0033108C">
            <w:pPr>
              <w:jc w:val="center"/>
              <w:rPr>
                <w:sz w:val="22"/>
                <w:szCs w:val="22"/>
              </w:rPr>
            </w:pPr>
            <w:r w:rsidRPr="00DF6B29">
              <w:rPr>
                <w:sz w:val="22"/>
                <w:szCs w:val="22"/>
              </w:rPr>
              <w:t>8000</w:t>
            </w:r>
          </w:p>
        </w:tc>
      </w:tr>
      <w:tr w:rsidR="0033108C" w:rsidRPr="00DF6B29" w14:paraId="5E4D32B5"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2707CE2A" w14:textId="77777777" w:rsidR="0033108C" w:rsidRPr="00DF6B29" w:rsidRDefault="0033108C" w:rsidP="0033108C">
            <w:pPr>
              <w:rPr>
                <w:sz w:val="22"/>
                <w:szCs w:val="22"/>
              </w:rPr>
            </w:pPr>
            <w:r w:rsidRPr="00DF6B29">
              <w:rPr>
                <w:sz w:val="22"/>
                <w:szCs w:val="22"/>
              </w:rPr>
              <w:t>Коэффициент участия газа во взрыве</w:t>
            </w:r>
          </w:p>
        </w:tc>
        <w:tc>
          <w:tcPr>
            <w:tcW w:w="2465" w:type="dxa"/>
            <w:shd w:val="clear" w:color="auto" w:fill="FFFFFF" w:themeFill="background1"/>
          </w:tcPr>
          <w:p w14:paraId="717CDD93" w14:textId="77777777" w:rsidR="0033108C" w:rsidRPr="00DF6B29" w:rsidRDefault="0033108C" w:rsidP="0033108C">
            <w:pPr>
              <w:jc w:val="center"/>
              <w:rPr>
                <w:sz w:val="22"/>
                <w:szCs w:val="22"/>
              </w:rPr>
            </w:pPr>
            <w:r w:rsidRPr="00DF6B29">
              <w:rPr>
                <w:sz w:val="22"/>
                <w:szCs w:val="22"/>
              </w:rPr>
              <w:t>1,0</w:t>
            </w:r>
          </w:p>
        </w:tc>
      </w:tr>
      <w:tr w:rsidR="0033108C" w:rsidRPr="00DF6B29" w14:paraId="3FF13B33"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9464" w:type="dxa"/>
            <w:gridSpan w:val="2"/>
            <w:shd w:val="clear" w:color="auto" w:fill="FFFFFF" w:themeFill="background1"/>
          </w:tcPr>
          <w:p w14:paraId="529F2F95" w14:textId="77777777" w:rsidR="0033108C" w:rsidRPr="00DF6B29" w:rsidRDefault="0033108C" w:rsidP="0033108C">
            <w:pPr>
              <w:jc w:val="center"/>
              <w:rPr>
                <w:i/>
                <w:sz w:val="22"/>
                <w:szCs w:val="22"/>
              </w:rPr>
            </w:pPr>
            <w:r w:rsidRPr="00DF6B29">
              <w:rPr>
                <w:b/>
                <w:i/>
                <w:sz w:val="22"/>
                <w:szCs w:val="22"/>
              </w:rPr>
              <w:t>Разрушение зданий и сооружений на расстоянии от эпицентра взрыва, м</w:t>
            </w:r>
          </w:p>
        </w:tc>
      </w:tr>
      <w:tr w:rsidR="0033108C" w:rsidRPr="00DF6B29" w14:paraId="3F1920D5"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2478E5BA" w14:textId="77777777" w:rsidR="0033108C" w:rsidRPr="00DF6B29" w:rsidRDefault="0033108C" w:rsidP="0033108C">
            <w:pPr>
              <w:rPr>
                <w:sz w:val="22"/>
                <w:szCs w:val="22"/>
              </w:rPr>
            </w:pPr>
            <w:r w:rsidRPr="00DF6B29">
              <w:rPr>
                <w:sz w:val="22"/>
                <w:szCs w:val="22"/>
              </w:rPr>
              <w:t>полные (&gt;100 кПа)</w:t>
            </w:r>
          </w:p>
        </w:tc>
        <w:tc>
          <w:tcPr>
            <w:tcW w:w="2465" w:type="dxa"/>
            <w:shd w:val="clear" w:color="auto" w:fill="FFFFFF" w:themeFill="background1"/>
          </w:tcPr>
          <w:p w14:paraId="4D11CE03" w14:textId="77777777" w:rsidR="0033108C" w:rsidRPr="00DF6B29" w:rsidRDefault="0033108C" w:rsidP="0033108C">
            <w:pPr>
              <w:jc w:val="center"/>
              <w:rPr>
                <w:sz w:val="22"/>
                <w:szCs w:val="22"/>
              </w:rPr>
            </w:pPr>
            <w:r w:rsidRPr="00DF6B29">
              <w:rPr>
                <w:sz w:val="22"/>
                <w:szCs w:val="22"/>
              </w:rPr>
              <w:t>&lt;85,6</w:t>
            </w:r>
          </w:p>
        </w:tc>
      </w:tr>
      <w:tr w:rsidR="0033108C" w:rsidRPr="00DF6B29" w14:paraId="4AC61492"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420D59C1" w14:textId="77777777" w:rsidR="0033108C" w:rsidRPr="00DF6B29" w:rsidRDefault="0033108C" w:rsidP="0033108C">
            <w:pPr>
              <w:rPr>
                <w:sz w:val="22"/>
                <w:szCs w:val="22"/>
              </w:rPr>
            </w:pPr>
            <w:r w:rsidRPr="00DF6B29">
              <w:rPr>
                <w:sz w:val="22"/>
                <w:szCs w:val="22"/>
              </w:rPr>
              <w:t>сильные (100÷40 кПа)</w:t>
            </w:r>
          </w:p>
        </w:tc>
        <w:tc>
          <w:tcPr>
            <w:tcW w:w="2465" w:type="dxa"/>
            <w:shd w:val="clear" w:color="auto" w:fill="FFFFFF" w:themeFill="background1"/>
          </w:tcPr>
          <w:p w14:paraId="15391ACE" w14:textId="77777777" w:rsidR="0033108C" w:rsidRPr="00DF6B29" w:rsidRDefault="0033108C" w:rsidP="0033108C">
            <w:pPr>
              <w:jc w:val="center"/>
              <w:rPr>
                <w:sz w:val="22"/>
                <w:szCs w:val="22"/>
              </w:rPr>
            </w:pPr>
            <w:r w:rsidRPr="00DF6B29">
              <w:rPr>
                <w:sz w:val="22"/>
                <w:szCs w:val="22"/>
              </w:rPr>
              <w:t>85,6÷210,5</w:t>
            </w:r>
          </w:p>
        </w:tc>
      </w:tr>
      <w:tr w:rsidR="0033108C" w:rsidRPr="00DF6B29" w14:paraId="1909CD2A"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2C1006AC" w14:textId="77777777" w:rsidR="0033108C" w:rsidRPr="00DF6B29" w:rsidRDefault="0033108C" w:rsidP="0033108C">
            <w:pPr>
              <w:rPr>
                <w:sz w:val="22"/>
                <w:szCs w:val="22"/>
              </w:rPr>
            </w:pPr>
            <w:r w:rsidRPr="00DF6B29">
              <w:rPr>
                <w:sz w:val="22"/>
                <w:szCs w:val="22"/>
              </w:rPr>
              <w:t>средние (40÷20 кПа)</w:t>
            </w:r>
          </w:p>
        </w:tc>
        <w:tc>
          <w:tcPr>
            <w:tcW w:w="2465" w:type="dxa"/>
            <w:shd w:val="clear" w:color="auto" w:fill="FFFFFF" w:themeFill="background1"/>
          </w:tcPr>
          <w:p w14:paraId="7DDCC1F5" w14:textId="77777777" w:rsidR="0033108C" w:rsidRPr="00DF6B29" w:rsidRDefault="0033108C" w:rsidP="0033108C">
            <w:pPr>
              <w:jc w:val="center"/>
              <w:rPr>
                <w:sz w:val="22"/>
                <w:szCs w:val="22"/>
              </w:rPr>
            </w:pPr>
            <w:r w:rsidRPr="00DF6B29">
              <w:rPr>
                <w:sz w:val="22"/>
                <w:szCs w:val="22"/>
              </w:rPr>
              <w:t>210,5÷432,7</w:t>
            </w:r>
          </w:p>
        </w:tc>
      </w:tr>
      <w:tr w:rsidR="0033108C" w:rsidRPr="00DF6B29" w14:paraId="1D17BF78"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28109329" w14:textId="77777777" w:rsidR="0033108C" w:rsidRPr="00DF6B29" w:rsidRDefault="0033108C" w:rsidP="0033108C">
            <w:pPr>
              <w:rPr>
                <w:sz w:val="22"/>
                <w:szCs w:val="22"/>
              </w:rPr>
            </w:pPr>
            <w:r w:rsidRPr="00DF6B29">
              <w:rPr>
                <w:sz w:val="22"/>
                <w:szCs w:val="22"/>
              </w:rPr>
              <w:t>слабые (20÷10 кПа)</w:t>
            </w:r>
          </w:p>
        </w:tc>
        <w:tc>
          <w:tcPr>
            <w:tcW w:w="2465" w:type="dxa"/>
            <w:shd w:val="clear" w:color="auto" w:fill="FFFFFF" w:themeFill="background1"/>
          </w:tcPr>
          <w:p w14:paraId="1EEA49A3" w14:textId="77777777" w:rsidR="0033108C" w:rsidRPr="00DF6B29" w:rsidRDefault="0033108C" w:rsidP="0033108C">
            <w:pPr>
              <w:jc w:val="center"/>
              <w:rPr>
                <w:sz w:val="22"/>
                <w:szCs w:val="22"/>
              </w:rPr>
            </w:pPr>
            <w:r w:rsidRPr="00DF6B29">
              <w:rPr>
                <w:sz w:val="22"/>
                <w:szCs w:val="22"/>
              </w:rPr>
              <w:t>432,7÷815,4</w:t>
            </w:r>
          </w:p>
        </w:tc>
      </w:tr>
      <w:tr w:rsidR="0033108C" w:rsidRPr="00DF6B29" w14:paraId="2C8485CF"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33191C7C" w14:textId="77777777" w:rsidR="0033108C" w:rsidRPr="00DF6B29" w:rsidRDefault="0033108C" w:rsidP="0033108C">
            <w:pPr>
              <w:rPr>
                <w:sz w:val="22"/>
                <w:szCs w:val="22"/>
              </w:rPr>
            </w:pPr>
            <w:proofErr w:type="spellStart"/>
            <w:r w:rsidRPr="00DF6B29">
              <w:rPr>
                <w:sz w:val="22"/>
                <w:szCs w:val="22"/>
              </w:rPr>
              <w:t>расстекление</w:t>
            </w:r>
            <w:proofErr w:type="spellEnd"/>
            <w:r w:rsidRPr="00DF6B29">
              <w:rPr>
                <w:sz w:val="22"/>
                <w:szCs w:val="22"/>
              </w:rPr>
              <w:t xml:space="preserve"> (5 кПа)</w:t>
            </w:r>
          </w:p>
        </w:tc>
        <w:tc>
          <w:tcPr>
            <w:tcW w:w="2465" w:type="dxa"/>
            <w:shd w:val="clear" w:color="auto" w:fill="FFFFFF" w:themeFill="background1"/>
          </w:tcPr>
          <w:p w14:paraId="65669C3C" w14:textId="77777777" w:rsidR="0033108C" w:rsidRPr="00DF6B29" w:rsidRDefault="0033108C" w:rsidP="0033108C">
            <w:pPr>
              <w:jc w:val="center"/>
              <w:rPr>
                <w:sz w:val="22"/>
                <w:szCs w:val="22"/>
              </w:rPr>
            </w:pPr>
            <w:r w:rsidRPr="00DF6B29">
              <w:rPr>
                <w:sz w:val="22"/>
                <w:szCs w:val="22"/>
              </w:rPr>
              <w:t>&gt;815,4</w:t>
            </w:r>
          </w:p>
        </w:tc>
      </w:tr>
      <w:tr w:rsidR="0033108C" w:rsidRPr="00DF6B29" w14:paraId="02A63DB0"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9464" w:type="dxa"/>
            <w:gridSpan w:val="2"/>
            <w:shd w:val="clear" w:color="auto" w:fill="FFFFFF" w:themeFill="background1"/>
          </w:tcPr>
          <w:p w14:paraId="730E3222" w14:textId="77777777" w:rsidR="0033108C" w:rsidRPr="00DF6B29" w:rsidRDefault="0033108C" w:rsidP="0033108C">
            <w:pPr>
              <w:jc w:val="center"/>
              <w:rPr>
                <w:b/>
                <w:i/>
                <w:sz w:val="22"/>
                <w:szCs w:val="22"/>
              </w:rPr>
            </w:pPr>
            <w:r w:rsidRPr="00DF6B29">
              <w:rPr>
                <w:b/>
                <w:i/>
                <w:sz w:val="22"/>
                <w:szCs w:val="22"/>
              </w:rPr>
              <w:t xml:space="preserve">Степень </w:t>
            </w:r>
            <w:proofErr w:type="spellStart"/>
            <w:r w:rsidRPr="00DF6B29">
              <w:rPr>
                <w:b/>
                <w:i/>
                <w:sz w:val="22"/>
                <w:szCs w:val="22"/>
              </w:rPr>
              <w:t>травмирования</w:t>
            </w:r>
            <w:proofErr w:type="spellEnd"/>
            <w:r w:rsidRPr="00DF6B29">
              <w:rPr>
                <w:b/>
                <w:i/>
                <w:sz w:val="22"/>
                <w:szCs w:val="22"/>
              </w:rPr>
              <w:t xml:space="preserve"> людей на расстоянии от эпицентра взрыва, м</w:t>
            </w:r>
          </w:p>
        </w:tc>
      </w:tr>
      <w:tr w:rsidR="0033108C" w:rsidRPr="00DF6B29" w14:paraId="50A205FA"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3E993BD0" w14:textId="77777777" w:rsidR="0033108C" w:rsidRPr="00DF6B29" w:rsidRDefault="0033108C" w:rsidP="0033108C">
            <w:pPr>
              <w:rPr>
                <w:sz w:val="22"/>
                <w:szCs w:val="22"/>
              </w:rPr>
            </w:pPr>
            <w:r w:rsidRPr="00DF6B29">
              <w:rPr>
                <w:sz w:val="22"/>
                <w:szCs w:val="22"/>
              </w:rPr>
              <w:t>летальная (&gt;100 кПа)</w:t>
            </w:r>
          </w:p>
        </w:tc>
        <w:tc>
          <w:tcPr>
            <w:tcW w:w="2465" w:type="dxa"/>
            <w:shd w:val="clear" w:color="auto" w:fill="FFFFFF" w:themeFill="background1"/>
          </w:tcPr>
          <w:p w14:paraId="17988138" w14:textId="77777777" w:rsidR="0033108C" w:rsidRPr="00DF6B29" w:rsidRDefault="0033108C" w:rsidP="0033108C">
            <w:pPr>
              <w:jc w:val="center"/>
              <w:rPr>
                <w:sz w:val="22"/>
                <w:szCs w:val="22"/>
              </w:rPr>
            </w:pPr>
            <w:r w:rsidRPr="00DF6B29">
              <w:rPr>
                <w:sz w:val="22"/>
                <w:szCs w:val="22"/>
              </w:rPr>
              <w:t>&lt;85,6</w:t>
            </w:r>
          </w:p>
        </w:tc>
      </w:tr>
      <w:tr w:rsidR="0033108C" w:rsidRPr="00DF6B29" w14:paraId="04F4D24A"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72CC3058" w14:textId="77777777" w:rsidR="0033108C" w:rsidRPr="00DF6B29" w:rsidRDefault="0033108C" w:rsidP="0033108C">
            <w:pPr>
              <w:rPr>
                <w:sz w:val="22"/>
                <w:szCs w:val="22"/>
              </w:rPr>
            </w:pPr>
            <w:r w:rsidRPr="00DF6B29">
              <w:rPr>
                <w:sz w:val="22"/>
                <w:szCs w:val="22"/>
              </w:rPr>
              <w:t>тяжелая (100÷60 кПа)</w:t>
            </w:r>
          </w:p>
        </w:tc>
        <w:tc>
          <w:tcPr>
            <w:tcW w:w="2465" w:type="dxa"/>
            <w:shd w:val="clear" w:color="auto" w:fill="FFFFFF" w:themeFill="background1"/>
          </w:tcPr>
          <w:p w14:paraId="1E6788B9" w14:textId="77777777" w:rsidR="0033108C" w:rsidRPr="00DF6B29" w:rsidRDefault="0033108C" w:rsidP="0033108C">
            <w:pPr>
              <w:jc w:val="center"/>
              <w:rPr>
                <w:sz w:val="22"/>
                <w:szCs w:val="22"/>
              </w:rPr>
            </w:pPr>
            <w:r w:rsidRPr="00DF6B29">
              <w:rPr>
                <w:sz w:val="22"/>
                <w:szCs w:val="22"/>
              </w:rPr>
              <w:t>85,6÷165,4</w:t>
            </w:r>
          </w:p>
        </w:tc>
      </w:tr>
      <w:tr w:rsidR="0033108C" w:rsidRPr="00DF6B29" w14:paraId="4BD11487"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3F341363" w14:textId="77777777" w:rsidR="0033108C" w:rsidRPr="00DF6B29" w:rsidRDefault="0033108C" w:rsidP="0033108C">
            <w:pPr>
              <w:rPr>
                <w:sz w:val="22"/>
                <w:szCs w:val="22"/>
              </w:rPr>
            </w:pPr>
            <w:r w:rsidRPr="00DF6B29">
              <w:rPr>
                <w:sz w:val="22"/>
                <w:szCs w:val="22"/>
              </w:rPr>
              <w:t>средняя (60÷40 кПа)</w:t>
            </w:r>
          </w:p>
        </w:tc>
        <w:tc>
          <w:tcPr>
            <w:tcW w:w="2465" w:type="dxa"/>
            <w:shd w:val="clear" w:color="auto" w:fill="FFFFFF" w:themeFill="background1"/>
          </w:tcPr>
          <w:p w14:paraId="4BD880C6" w14:textId="77777777" w:rsidR="0033108C" w:rsidRPr="00DF6B29" w:rsidRDefault="0033108C" w:rsidP="0033108C">
            <w:pPr>
              <w:jc w:val="center"/>
              <w:rPr>
                <w:sz w:val="22"/>
                <w:szCs w:val="22"/>
              </w:rPr>
            </w:pPr>
            <w:r w:rsidRPr="00DF6B29">
              <w:rPr>
                <w:sz w:val="22"/>
                <w:szCs w:val="22"/>
              </w:rPr>
              <w:t>165,4÷210,5</w:t>
            </w:r>
          </w:p>
        </w:tc>
      </w:tr>
      <w:tr w:rsidR="0033108C" w:rsidRPr="00DF6B29" w14:paraId="24DCF865"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2F0D6EC3" w14:textId="77777777" w:rsidR="0033108C" w:rsidRPr="00DF6B29" w:rsidRDefault="0033108C" w:rsidP="0033108C">
            <w:pPr>
              <w:rPr>
                <w:sz w:val="22"/>
                <w:szCs w:val="22"/>
              </w:rPr>
            </w:pPr>
            <w:r w:rsidRPr="00DF6B29">
              <w:rPr>
                <w:sz w:val="22"/>
                <w:szCs w:val="22"/>
              </w:rPr>
              <w:t>легкая (40÷20 кПа)</w:t>
            </w:r>
          </w:p>
        </w:tc>
        <w:tc>
          <w:tcPr>
            <w:tcW w:w="2465" w:type="dxa"/>
            <w:shd w:val="clear" w:color="auto" w:fill="FFFFFF" w:themeFill="background1"/>
          </w:tcPr>
          <w:p w14:paraId="315F0203" w14:textId="77777777" w:rsidR="0033108C" w:rsidRPr="00DF6B29" w:rsidRDefault="0033108C" w:rsidP="0033108C">
            <w:pPr>
              <w:jc w:val="center"/>
              <w:rPr>
                <w:sz w:val="22"/>
                <w:szCs w:val="22"/>
              </w:rPr>
            </w:pPr>
            <w:r w:rsidRPr="00DF6B29">
              <w:rPr>
                <w:sz w:val="22"/>
                <w:szCs w:val="22"/>
              </w:rPr>
              <w:t>210,5÷432,7</w:t>
            </w:r>
          </w:p>
        </w:tc>
      </w:tr>
      <w:tr w:rsidR="0033108C" w:rsidRPr="00DF6B29" w14:paraId="35B274F4"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9464" w:type="dxa"/>
            <w:gridSpan w:val="2"/>
            <w:shd w:val="clear" w:color="auto" w:fill="FFFFFF" w:themeFill="background1"/>
          </w:tcPr>
          <w:p w14:paraId="4C320339" w14:textId="77777777" w:rsidR="0033108C" w:rsidRPr="00DF6B29" w:rsidRDefault="0033108C" w:rsidP="0033108C">
            <w:pPr>
              <w:jc w:val="center"/>
              <w:rPr>
                <w:b/>
                <w:i/>
                <w:sz w:val="22"/>
                <w:szCs w:val="22"/>
              </w:rPr>
            </w:pPr>
            <w:r w:rsidRPr="00DF6B29">
              <w:rPr>
                <w:b/>
                <w:i/>
                <w:sz w:val="22"/>
                <w:szCs w:val="22"/>
              </w:rPr>
              <w:t>Огненный шар</w:t>
            </w:r>
          </w:p>
        </w:tc>
      </w:tr>
      <w:tr w:rsidR="0033108C" w:rsidRPr="00DF6B29" w14:paraId="1557737E"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1A3D86EA" w14:textId="77777777" w:rsidR="0033108C" w:rsidRPr="00DF6B29" w:rsidRDefault="0033108C" w:rsidP="0033108C">
            <w:pPr>
              <w:rPr>
                <w:sz w:val="22"/>
                <w:szCs w:val="22"/>
              </w:rPr>
            </w:pPr>
            <w:r w:rsidRPr="00DF6B29">
              <w:rPr>
                <w:sz w:val="22"/>
                <w:szCs w:val="22"/>
              </w:rPr>
              <w:t>Масса вещества, участвующего в образовании огненного шара, кг</w:t>
            </w:r>
          </w:p>
        </w:tc>
        <w:tc>
          <w:tcPr>
            <w:tcW w:w="2465" w:type="dxa"/>
            <w:shd w:val="clear" w:color="auto" w:fill="FFFFFF" w:themeFill="background1"/>
          </w:tcPr>
          <w:p w14:paraId="456D836B" w14:textId="77777777" w:rsidR="0033108C" w:rsidRPr="00DF6B29" w:rsidRDefault="0033108C" w:rsidP="0033108C">
            <w:pPr>
              <w:jc w:val="center"/>
              <w:rPr>
                <w:sz w:val="22"/>
                <w:szCs w:val="22"/>
              </w:rPr>
            </w:pPr>
            <w:r w:rsidRPr="00DF6B29">
              <w:rPr>
                <w:sz w:val="22"/>
                <w:szCs w:val="22"/>
              </w:rPr>
              <w:t>4800</w:t>
            </w:r>
          </w:p>
        </w:tc>
      </w:tr>
      <w:tr w:rsidR="0033108C" w:rsidRPr="00DF6B29" w14:paraId="5F3CCB53"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56F67786" w14:textId="77777777" w:rsidR="0033108C" w:rsidRPr="00DF6B29" w:rsidRDefault="0033108C" w:rsidP="0033108C">
            <w:pPr>
              <w:rPr>
                <w:sz w:val="22"/>
                <w:szCs w:val="22"/>
              </w:rPr>
            </w:pPr>
            <w:r w:rsidRPr="00DF6B29">
              <w:rPr>
                <w:sz w:val="22"/>
                <w:szCs w:val="22"/>
              </w:rPr>
              <w:t>Коэффициент участия газа в огненном шаре</w:t>
            </w:r>
          </w:p>
        </w:tc>
        <w:tc>
          <w:tcPr>
            <w:tcW w:w="2465" w:type="dxa"/>
            <w:shd w:val="clear" w:color="auto" w:fill="FFFFFF" w:themeFill="background1"/>
          </w:tcPr>
          <w:p w14:paraId="485425D9" w14:textId="77777777" w:rsidR="0033108C" w:rsidRPr="00DF6B29" w:rsidRDefault="0033108C" w:rsidP="0033108C">
            <w:pPr>
              <w:jc w:val="center"/>
              <w:rPr>
                <w:sz w:val="22"/>
                <w:szCs w:val="22"/>
              </w:rPr>
            </w:pPr>
            <w:r w:rsidRPr="00DF6B29">
              <w:rPr>
                <w:sz w:val="22"/>
                <w:szCs w:val="22"/>
              </w:rPr>
              <w:t>0,6</w:t>
            </w:r>
          </w:p>
        </w:tc>
      </w:tr>
      <w:tr w:rsidR="0033108C" w:rsidRPr="00DF6B29" w14:paraId="30157E33"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3A5112A8" w14:textId="77777777" w:rsidR="0033108C" w:rsidRPr="00DF6B29" w:rsidRDefault="0033108C" w:rsidP="0033108C">
            <w:pPr>
              <w:rPr>
                <w:sz w:val="22"/>
                <w:szCs w:val="22"/>
              </w:rPr>
            </w:pPr>
            <w:r w:rsidRPr="00DF6B29">
              <w:rPr>
                <w:sz w:val="22"/>
                <w:szCs w:val="22"/>
              </w:rPr>
              <w:t>Диаметр огненного шара, м</w:t>
            </w:r>
          </w:p>
        </w:tc>
        <w:tc>
          <w:tcPr>
            <w:tcW w:w="2465" w:type="dxa"/>
            <w:shd w:val="clear" w:color="auto" w:fill="FFFFFF" w:themeFill="background1"/>
          </w:tcPr>
          <w:p w14:paraId="53459943" w14:textId="77777777" w:rsidR="0033108C" w:rsidRPr="00DF6B29" w:rsidRDefault="0033108C" w:rsidP="0033108C">
            <w:pPr>
              <w:jc w:val="center"/>
              <w:rPr>
                <w:sz w:val="22"/>
                <w:szCs w:val="22"/>
              </w:rPr>
            </w:pPr>
            <w:r w:rsidRPr="00DF6B29">
              <w:rPr>
                <w:sz w:val="22"/>
                <w:szCs w:val="22"/>
              </w:rPr>
              <w:t>85,2</w:t>
            </w:r>
          </w:p>
        </w:tc>
      </w:tr>
      <w:tr w:rsidR="0033108C" w:rsidRPr="00DF6B29" w14:paraId="73278715"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439742B8" w14:textId="77777777" w:rsidR="0033108C" w:rsidRPr="00DF6B29" w:rsidRDefault="0033108C" w:rsidP="0033108C">
            <w:pPr>
              <w:rPr>
                <w:sz w:val="22"/>
                <w:szCs w:val="22"/>
              </w:rPr>
            </w:pPr>
            <w:r w:rsidRPr="00DF6B29">
              <w:rPr>
                <w:sz w:val="22"/>
                <w:szCs w:val="22"/>
              </w:rPr>
              <w:t>Время существования огненного шара, с</w:t>
            </w:r>
          </w:p>
        </w:tc>
        <w:tc>
          <w:tcPr>
            <w:tcW w:w="2465" w:type="dxa"/>
            <w:shd w:val="clear" w:color="auto" w:fill="FFFFFF" w:themeFill="background1"/>
          </w:tcPr>
          <w:p w14:paraId="1CE75EAB" w14:textId="77777777" w:rsidR="0033108C" w:rsidRPr="00DF6B29" w:rsidRDefault="0033108C" w:rsidP="0033108C">
            <w:pPr>
              <w:jc w:val="center"/>
              <w:rPr>
                <w:sz w:val="22"/>
                <w:szCs w:val="22"/>
              </w:rPr>
            </w:pPr>
            <w:r w:rsidRPr="00DF6B29">
              <w:rPr>
                <w:sz w:val="22"/>
                <w:szCs w:val="22"/>
              </w:rPr>
              <w:t>12,0</w:t>
            </w:r>
          </w:p>
        </w:tc>
      </w:tr>
      <w:tr w:rsidR="0033108C" w:rsidRPr="00DF6B29" w14:paraId="24426F79"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9464" w:type="dxa"/>
            <w:gridSpan w:val="2"/>
            <w:shd w:val="clear" w:color="auto" w:fill="FFFFFF" w:themeFill="background1"/>
          </w:tcPr>
          <w:p w14:paraId="4E761CFA" w14:textId="77777777" w:rsidR="0033108C" w:rsidRPr="00DF6B29" w:rsidRDefault="0033108C" w:rsidP="0033108C">
            <w:pPr>
              <w:jc w:val="center"/>
              <w:rPr>
                <w:i/>
                <w:sz w:val="22"/>
                <w:szCs w:val="22"/>
              </w:rPr>
            </w:pPr>
            <w:r w:rsidRPr="00DF6B29">
              <w:rPr>
                <w:b/>
                <w:i/>
                <w:sz w:val="22"/>
                <w:szCs w:val="22"/>
              </w:rPr>
              <w:t>Степень поражения людей на расстоянии от центра огненного шара, м</w:t>
            </w:r>
          </w:p>
        </w:tc>
      </w:tr>
      <w:tr w:rsidR="0033108C" w:rsidRPr="00DF6B29" w14:paraId="63B18F36"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23BB47D4" w14:textId="77777777" w:rsidR="0033108C" w:rsidRPr="00DF6B29" w:rsidRDefault="0033108C" w:rsidP="0033108C">
            <w:pPr>
              <w:rPr>
                <w:sz w:val="22"/>
                <w:szCs w:val="22"/>
              </w:rPr>
            </w:pPr>
            <w:r w:rsidRPr="00DF6B29">
              <w:rPr>
                <w:sz w:val="22"/>
                <w:szCs w:val="22"/>
              </w:rPr>
              <w:t xml:space="preserve">ожог </w:t>
            </w:r>
            <w:r w:rsidRPr="00DF6B29">
              <w:rPr>
                <w:sz w:val="22"/>
                <w:szCs w:val="22"/>
                <w:lang w:val="en-US"/>
              </w:rPr>
              <w:t>III</w:t>
            </w:r>
            <w:r w:rsidRPr="00DF6B29">
              <w:rPr>
                <w:sz w:val="22"/>
                <w:szCs w:val="22"/>
              </w:rPr>
              <w:t xml:space="preserve"> степени (320 кДж/м2)</w:t>
            </w:r>
          </w:p>
        </w:tc>
        <w:tc>
          <w:tcPr>
            <w:tcW w:w="2465" w:type="dxa"/>
            <w:shd w:val="clear" w:color="auto" w:fill="FFFFFF" w:themeFill="background1"/>
          </w:tcPr>
          <w:p w14:paraId="62BF65CF" w14:textId="77777777" w:rsidR="0033108C" w:rsidRPr="00DF6B29" w:rsidRDefault="0033108C" w:rsidP="0033108C">
            <w:pPr>
              <w:jc w:val="center"/>
              <w:rPr>
                <w:sz w:val="22"/>
                <w:szCs w:val="22"/>
              </w:rPr>
            </w:pPr>
            <w:r w:rsidRPr="00DF6B29">
              <w:rPr>
                <w:sz w:val="22"/>
                <w:szCs w:val="22"/>
              </w:rPr>
              <w:t>20,0</w:t>
            </w:r>
          </w:p>
        </w:tc>
      </w:tr>
      <w:tr w:rsidR="0033108C" w:rsidRPr="00DF6B29" w14:paraId="0D236992"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2DD002BB" w14:textId="77777777" w:rsidR="0033108C" w:rsidRPr="00DF6B29" w:rsidRDefault="0033108C" w:rsidP="0033108C">
            <w:pPr>
              <w:rPr>
                <w:sz w:val="22"/>
                <w:szCs w:val="22"/>
              </w:rPr>
            </w:pPr>
            <w:r w:rsidRPr="00DF6B29">
              <w:rPr>
                <w:sz w:val="22"/>
                <w:szCs w:val="22"/>
              </w:rPr>
              <w:t xml:space="preserve">ожог </w:t>
            </w:r>
            <w:r w:rsidRPr="00DF6B29">
              <w:rPr>
                <w:sz w:val="22"/>
                <w:szCs w:val="22"/>
                <w:lang w:val="en-US"/>
              </w:rPr>
              <w:t>II</w:t>
            </w:r>
            <w:r w:rsidRPr="00DF6B29">
              <w:rPr>
                <w:sz w:val="22"/>
                <w:szCs w:val="22"/>
              </w:rPr>
              <w:t xml:space="preserve"> степени (220 кДж/м2)</w:t>
            </w:r>
          </w:p>
        </w:tc>
        <w:tc>
          <w:tcPr>
            <w:tcW w:w="2465" w:type="dxa"/>
            <w:shd w:val="clear" w:color="auto" w:fill="FFFFFF" w:themeFill="background1"/>
          </w:tcPr>
          <w:p w14:paraId="200579EE" w14:textId="77777777" w:rsidR="0033108C" w:rsidRPr="00DF6B29" w:rsidRDefault="0033108C" w:rsidP="0033108C">
            <w:pPr>
              <w:jc w:val="center"/>
              <w:rPr>
                <w:sz w:val="22"/>
                <w:szCs w:val="22"/>
              </w:rPr>
            </w:pPr>
            <w:r w:rsidRPr="00DF6B29">
              <w:rPr>
                <w:sz w:val="22"/>
                <w:szCs w:val="22"/>
              </w:rPr>
              <w:t>47,4</w:t>
            </w:r>
          </w:p>
        </w:tc>
      </w:tr>
      <w:tr w:rsidR="0033108C" w:rsidRPr="00DF6B29" w14:paraId="307FF786"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2295ABCE" w14:textId="77777777" w:rsidR="0033108C" w:rsidRPr="00DF6B29" w:rsidRDefault="0033108C" w:rsidP="0033108C">
            <w:pPr>
              <w:rPr>
                <w:sz w:val="22"/>
                <w:szCs w:val="22"/>
              </w:rPr>
            </w:pPr>
            <w:r w:rsidRPr="00DF6B29">
              <w:rPr>
                <w:sz w:val="22"/>
                <w:szCs w:val="22"/>
              </w:rPr>
              <w:t xml:space="preserve">ожог </w:t>
            </w:r>
            <w:r w:rsidRPr="00DF6B29">
              <w:rPr>
                <w:sz w:val="22"/>
                <w:szCs w:val="22"/>
                <w:lang w:val="en-US"/>
              </w:rPr>
              <w:t>I</w:t>
            </w:r>
            <w:r w:rsidRPr="00DF6B29">
              <w:rPr>
                <w:sz w:val="22"/>
                <w:szCs w:val="22"/>
              </w:rPr>
              <w:t xml:space="preserve"> степени (120 кДж/м2)</w:t>
            </w:r>
          </w:p>
        </w:tc>
        <w:tc>
          <w:tcPr>
            <w:tcW w:w="2465" w:type="dxa"/>
            <w:shd w:val="clear" w:color="auto" w:fill="FFFFFF" w:themeFill="background1"/>
          </w:tcPr>
          <w:p w14:paraId="62ECC64A" w14:textId="77777777" w:rsidR="0033108C" w:rsidRPr="00DF6B29" w:rsidRDefault="0033108C" w:rsidP="0033108C">
            <w:pPr>
              <w:jc w:val="center"/>
              <w:rPr>
                <w:sz w:val="22"/>
                <w:szCs w:val="22"/>
              </w:rPr>
            </w:pPr>
            <w:r w:rsidRPr="00DF6B29">
              <w:rPr>
                <w:sz w:val="22"/>
                <w:szCs w:val="22"/>
              </w:rPr>
              <w:t>64,2</w:t>
            </w:r>
          </w:p>
        </w:tc>
      </w:tr>
      <w:tr w:rsidR="0033108C" w:rsidRPr="00DF6B29" w14:paraId="30D3D055"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3847A613" w14:textId="77777777" w:rsidR="0033108C" w:rsidRPr="00DF6B29" w:rsidRDefault="0033108C" w:rsidP="0033108C">
            <w:pPr>
              <w:rPr>
                <w:sz w:val="22"/>
                <w:szCs w:val="22"/>
              </w:rPr>
            </w:pPr>
            <w:r w:rsidRPr="00DF6B29">
              <w:rPr>
                <w:sz w:val="22"/>
                <w:szCs w:val="22"/>
              </w:rPr>
              <w:t>болевой порог (20-60кДж/м2)</w:t>
            </w:r>
          </w:p>
        </w:tc>
        <w:tc>
          <w:tcPr>
            <w:tcW w:w="2465" w:type="dxa"/>
            <w:shd w:val="clear" w:color="auto" w:fill="FFFFFF" w:themeFill="background1"/>
          </w:tcPr>
          <w:p w14:paraId="2FBAEAF0" w14:textId="77777777" w:rsidR="0033108C" w:rsidRPr="00DF6B29" w:rsidRDefault="0033108C" w:rsidP="0033108C">
            <w:pPr>
              <w:jc w:val="center"/>
              <w:rPr>
                <w:sz w:val="22"/>
                <w:szCs w:val="22"/>
              </w:rPr>
            </w:pPr>
            <w:r w:rsidRPr="00DF6B29">
              <w:rPr>
                <w:sz w:val="22"/>
                <w:szCs w:val="22"/>
              </w:rPr>
              <w:t>108,4</w:t>
            </w:r>
          </w:p>
        </w:tc>
      </w:tr>
    </w:tbl>
    <w:p w14:paraId="48EC09DF" w14:textId="77777777" w:rsidR="0033108C" w:rsidRPr="0033108C" w:rsidRDefault="0033108C" w:rsidP="0033108C">
      <w:pPr>
        <w:suppressAutoHyphens/>
        <w:ind w:firstLine="720"/>
        <w:rPr>
          <w:sz w:val="26"/>
          <w:szCs w:val="26"/>
        </w:rPr>
      </w:pPr>
      <w:r w:rsidRPr="0033108C">
        <w:rPr>
          <w:sz w:val="26"/>
          <w:szCs w:val="26"/>
        </w:rPr>
        <w:t>Для находящихся на открытой местности людей расстояние поражения ВУВ при различных режимах взрывного превращения облака ТВС, а также процент пораженных тепловым излучением от огневого шара или горящего пролива определяется по соответствующим графикам.</w:t>
      </w:r>
    </w:p>
    <w:p w14:paraId="2243844F" w14:textId="71C4E339" w:rsidR="0033108C" w:rsidRPr="0033108C" w:rsidRDefault="000C3DF0" w:rsidP="0033108C">
      <w:pPr>
        <w:contextualSpacing/>
        <w:jc w:val="right"/>
        <w:rPr>
          <w:b/>
          <w:i/>
          <w:sz w:val="26"/>
          <w:szCs w:val="26"/>
        </w:rPr>
      </w:pPr>
      <w:r>
        <w:rPr>
          <w:b/>
          <w:i/>
          <w:sz w:val="26"/>
          <w:szCs w:val="26"/>
        </w:rPr>
        <w:t>Таблица 6.3</w:t>
      </w:r>
    </w:p>
    <w:p w14:paraId="13378B71" w14:textId="77777777" w:rsidR="0033108C" w:rsidRPr="00DF6B29" w:rsidRDefault="0033108C" w:rsidP="0033108C">
      <w:pPr>
        <w:contextualSpacing/>
        <w:jc w:val="center"/>
        <w:rPr>
          <w:b/>
          <w:i/>
          <w:sz w:val="22"/>
          <w:szCs w:val="22"/>
        </w:rPr>
      </w:pPr>
      <w:r w:rsidRPr="0033108C">
        <w:rPr>
          <w:b/>
          <w:i/>
          <w:sz w:val="26"/>
          <w:szCs w:val="26"/>
        </w:rPr>
        <w:lastRenderedPageBreak/>
        <w:t xml:space="preserve">Результаты расчета зон действия поражающих факторов возможных аварий </w:t>
      </w:r>
      <w:r w:rsidRPr="00DF6B29">
        <w:rPr>
          <w:b/>
          <w:i/>
          <w:sz w:val="22"/>
          <w:szCs w:val="22"/>
        </w:rPr>
        <w:t>на транспорте, при перевозке бензина:</w:t>
      </w:r>
    </w:p>
    <w:tbl>
      <w:tblPr>
        <w:tblStyle w:val="2f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647"/>
        <w:gridCol w:w="2697"/>
      </w:tblGrid>
      <w:tr w:rsidR="0033108C" w:rsidRPr="00394DFC" w14:paraId="73B04E5E" w14:textId="77777777" w:rsidTr="0033108C">
        <w:trPr>
          <w:cnfStyle w:val="100000000000" w:firstRow="1" w:lastRow="0" w:firstColumn="0" w:lastColumn="0" w:oddVBand="0" w:evenVBand="0" w:oddHBand="0" w:evenHBand="0" w:firstRowFirstColumn="0" w:firstRowLastColumn="0" w:lastRowFirstColumn="0" w:lastRowLastColumn="0"/>
          <w:trHeight w:hRule="exact" w:val="340"/>
          <w:tblHeader/>
        </w:trPr>
        <w:tc>
          <w:tcPr>
            <w:tcW w:w="6647" w:type="dxa"/>
            <w:shd w:val="clear" w:color="auto" w:fill="BFBFBF" w:themeFill="background1" w:themeFillShade="BF"/>
          </w:tcPr>
          <w:p w14:paraId="54ED1F21" w14:textId="77777777" w:rsidR="0033108C" w:rsidRPr="00394DFC" w:rsidRDefault="0033108C" w:rsidP="0033108C">
            <w:pPr>
              <w:jc w:val="center"/>
              <w:rPr>
                <w:i/>
                <w:sz w:val="22"/>
                <w:szCs w:val="22"/>
              </w:rPr>
            </w:pPr>
            <w:r w:rsidRPr="00394DFC">
              <w:rPr>
                <w:i/>
                <w:sz w:val="22"/>
                <w:szCs w:val="22"/>
              </w:rPr>
              <w:t>Параметры</w:t>
            </w:r>
          </w:p>
        </w:tc>
        <w:tc>
          <w:tcPr>
            <w:tcW w:w="2697" w:type="dxa"/>
            <w:shd w:val="clear" w:color="auto" w:fill="BFBFBF" w:themeFill="background1" w:themeFillShade="BF"/>
          </w:tcPr>
          <w:p w14:paraId="27D00DDB" w14:textId="77777777" w:rsidR="0033108C" w:rsidRPr="00394DFC" w:rsidRDefault="0033108C" w:rsidP="0033108C">
            <w:pPr>
              <w:jc w:val="center"/>
              <w:rPr>
                <w:i/>
                <w:sz w:val="22"/>
                <w:szCs w:val="22"/>
              </w:rPr>
            </w:pPr>
            <w:r w:rsidRPr="00394DFC">
              <w:rPr>
                <w:i/>
                <w:sz w:val="22"/>
                <w:szCs w:val="22"/>
              </w:rPr>
              <w:t>Значения</w:t>
            </w:r>
          </w:p>
        </w:tc>
      </w:tr>
      <w:tr w:rsidR="0033108C" w:rsidRPr="00394DFC" w14:paraId="26AF131B"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9344" w:type="dxa"/>
            <w:gridSpan w:val="2"/>
            <w:shd w:val="clear" w:color="auto" w:fill="FFFFFF" w:themeFill="background1"/>
          </w:tcPr>
          <w:p w14:paraId="4DBB54BF" w14:textId="77777777" w:rsidR="0033108C" w:rsidRPr="00394DFC" w:rsidRDefault="0033108C" w:rsidP="0033108C">
            <w:pPr>
              <w:jc w:val="center"/>
              <w:rPr>
                <w:b/>
                <w:i/>
                <w:sz w:val="22"/>
                <w:szCs w:val="22"/>
              </w:rPr>
            </w:pPr>
            <w:r w:rsidRPr="00394DFC">
              <w:rPr>
                <w:b/>
                <w:i/>
                <w:sz w:val="22"/>
                <w:szCs w:val="22"/>
              </w:rPr>
              <w:t>Автоцистерна с бензином, грузоподъемностью 8т.</w:t>
            </w:r>
          </w:p>
        </w:tc>
      </w:tr>
      <w:tr w:rsidR="0033108C" w:rsidRPr="00394DFC" w14:paraId="7F46F8F0"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257CC5FB" w14:textId="77777777" w:rsidR="0033108C" w:rsidRPr="00394DFC" w:rsidRDefault="0033108C" w:rsidP="0033108C">
            <w:pPr>
              <w:rPr>
                <w:sz w:val="22"/>
                <w:szCs w:val="22"/>
              </w:rPr>
            </w:pPr>
            <w:r w:rsidRPr="00394DFC">
              <w:rPr>
                <w:sz w:val="22"/>
                <w:szCs w:val="22"/>
              </w:rPr>
              <w:t>Масса вещества, участвующего в образовании облака ТВС, кг</w:t>
            </w:r>
          </w:p>
        </w:tc>
        <w:tc>
          <w:tcPr>
            <w:tcW w:w="2697" w:type="dxa"/>
            <w:shd w:val="clear" w:color="auto" w:fill="FFFFFF" w:themeFill="background1"/>
          </w:tcPr>
          <w:p w14:paraId="3EC3F97D" w14:textId="77777777" w:rsidR="0033108C" w:rsidRPr="00394DFC" w:rsidRDefault="0033108C" w:rsidP="0033108C">
            <w:pPr>
              <w:jc w:val="center"/>
              <w:rPr>
                <w:sz w:val="22"/>
                <w:szCs w:val="22"/>
              </w:rPr>
            </w:pPr>
            <w:r w:rsidRPr="00394DFC">
              <w:rPr>
                <w:sz w:val="22"/>
                <w:szCs w:val="22"/>
              </w:rPr>
              <w:t>6400</w:t>
            </w:r>
          </w:p>
        </w:tc>
      </w:tr>
      <w:tr w:rsidR="0033108C" w:rsidRPr="00394DFC" w14:paraId="4B78EFE2"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60C908CB" w14:textId="77777777" w:rsidR="0033108C" w:rsidRPr="00394DFC" w:rsidRDefault="0033108C" w:rsidP="0033108C">
            <w:pPr>
              <w:rPr>
                <w:sz w:val="22"/>
                <w:szCs w:val="22"/>
              </w:rPr>
            </w:pPr>
            <w:r w:rsidRPr="00394DFC">
              <w:rPr>
                <w:sz w:val="22"/>
                <w:szCs w:val="22"/>
              </w:rPr>
              <w:t>Коэффициент участия во взрыве</w:t>
            </w:r>
          </w:p>
        </w:tc>
        <w:tc>
          <w:tcPr>
            <w:tcW w:w="2697" w:type="dxa"/>
            <w:shd w:val="clear" w:color="auto" w:fill="FFFFFF" w:themeFill="background1"/>
          </w:tcPr>
          <w:p w14:paraId="1B634C75" w14:textId="77777777" w:rsidR="0033108C" w:rsidRPr="00394DFC" w:rsidRDefault="0033108C" w:rsidP="0033108C">
            <w:pPr>
              <w:jc w:val="center"/>
              <w:rPr>
                <w:sz w:val="22"/>
                <w:szCs w:val="22"/>
              </w:rPr>
            </w:pPr>
            <w:r w:rsidRPr="00394DFC">
              <w:rPr>
                <w:sz w:val="22"/>
                <w:szCs w:val="22"/>
              </w:rPr>
              <w:t>0,8</w:t>
            </w:r>
          </w:p>
        </w:tc>
      </w:tr>
      <w:tr w:rsidR="0033108C" w:rsidRPr="00394DFC" w14:paraId="442D6312"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9344" w:type="dxa"/>
            <w:gridSpan w:val="2"/>
            <w:shd w:val="clear" w:color="auto" w:fill="FFFFFF" w:themeFill="background1"/>
          </w:tcPr>
          <w:p w14:paraId="79978099" w14:textId="77777777" w:rsidR="0033108C" w:rsidRPr="00394DFC" w:rsidRDefault="0033108C" w:rsidP="0033108C">
            <w:pPr>
              <w:jc w:val="center"/>
              <w:rPr>
                <w:i/>
                <w:sz w:val="22"/>
                <w:szCs w:val="22"/>
              </w:rPr>
            </w:pPr>
            <w:r w:rsidRPr="00394DFC">
              <w:rPr>
                <w:b/>
                <w:i/>
                <w:sz w:val="22"/>
                <w:szCs w:val="22"/>
              </w:rPr>
              <w:t>Разрушение зданий и сооружений на расстоянии от эпицентра взрыва, м</w:t>
            </w:r>
          </w:p>
        </w:tc>
      </w:tr>
      <w:tr w:rsidR="0033108C" w:rsidRPr="00394DFC" w14:paraId="39DF9B88"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1C3E7C30" w14:textId="77777777" w:rsidR="0033108C" w:rsidRPr="00394DFC" w:rsidRDefault="0033108C" w:rsidP="0033108C">
            <w:pPr>
              <w:rPr>
                <w:sz w:val="22"/>
                <w:szCs w:val="22"/>
              </w:rPr>
            </w:pPr>
            <w:r w:rsidRPr="00394DFC">
              <w:rPr>
                <w:sz w:val="22"/>
                <w:szCs w:val="22"/>
              </w:rPr>
              <w:t>полные (&gt;100 кПа)</w:t>
            </w:r>
          </w:p>
        </w:tc>
        <w:tc>
          <w:tcPr>
            <w:tcW w:w="2697" w:type="dxa"/>
            <w:shd w:val="clear" w:color="auto" w:fill="FFFFFF" w:themeFill="background1"/>
          </w:tcPr>
          <w:p w14:paraId="242EFE54" w14:textId="77777777" w:rsidR="0033108C" w:rsidRPr="00394DFC" w:rsidRDefault="0033108C" w:rsidP="0033108C">
            <w:pPr>
              <w:jc w:val="center"/>
              <w:rPr>
                <w:sz w:val="22"/>
                <w:szCs w:val="22"/>
              </w:rPr>
            </w:pPr>
            <w:r w:rsidRPr="00394DFC">
              <w:rPr>
                <w:sz w:val="22"/>
                <w:szCs w:val="22"/>
              </w:rPr>
              <w:t>&lt;65,4</w:t>
            </w:r>
          </w:p>
        </w:tc>
      </w:tr>
      <w:tr w:rsidR="0033108C" w:rsidRPr="00394DFC" w14:paraId="324BBACA"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525E8107" w14:textId="77777777" w:rsidR="0033108C" w:rsidRPr="00394DFC" w:rsidRDefault="0033108C" w:rsidP="0033108C">
            <w:pPr>
              <w:rPr>
                <w:sz w:val="22"/>
                <w:szCs w:val="22"/>
              </w:rPr>
            </w:pPr>
            <w:r w:rsidRPr="00394DFC">
              <w:rPr>
                <w:sz w:val="22"/>
                <w:szCs w:val="22"/>
              </w:rPr>
              <w:t>сильные (100÷40 кПа)</w:t>
            </w:r>
          </w:p>
        </w:tc>
        <w:tc>
          <w:tcPr>
            <w:tcW w:w="2697" w:type="dxa"/>
            <w:shd w:val="clear" w:color="auto" w:fill="FFFFFF" w:themeFill="background1"/>
          </w:tcPr>
          <w:p w14:paraId="0E88D478" w14:textId="77777777" w:rsidR="0033108C" w:rsidRPr="00394DFC" w:rsidRDefault="0033108C" w:rsidP="0033108C">
            <w:pPr>
              <w:jc w:val="center"/>
              <w:rPr>
                <w:sz w:val="22"/>
                <w:szCs w:val="22"/>
              </w:rPr>
            </w:pPr>
            <w:r w:rsidRPr="00394DFC">
              <w:rPr>
                <w:sz w:val="22"/>
                <w:szCs w:val="22"/>
              </w:rPr>
              <w:t>65,4-110,0</w:t>
            </w:r>
          </w:p>
        </w:tc>
      </w:tr>
      <w:tr w:rsidR="0033108C" w:rsidRPr="00394DFC" w14:paraId="39180FD6"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1E499DE5" w14:textId="77777777" w:rsidR="0033108C" w:rsidRPr="00394DFC" w:rsidRDefault="0033108C" w:rsidP="0033108C">
            <w:pPr>
              <w:rPr>
                <w:sz w:val="22"/>
                <w:szCs w:val="22"/>
              </w:rPr>
            </w:pPr>
            <w:r w:rsidRPr="00394DFC">
              <w:rPr>
                <w:sz w:val="22"/>
                <w:szCs w:val="22"/>
              </w:rPr>
              <w:t>средние (40÷20 кПа)</w:t>
            </w:r>
          </w:p>
        </w:tc>
        <w:tc>
          <w:tcPr>
            <w:tcW w:w="2697" w:type="dxa"/>
            <w:shd w:val="clear" w:color="auto" w:fill="FFFFFF" w:themeFill="background1"/>
          </w:tcPr>
          <w:p w14:paraId="093B0AC0" w14:textId="77777777" w:rsidR="0033108C" w:rsidRPr="00394DFC" w:rsidRDefault="0033108C" w:rsidP="0033108C">
            <w:pPr>
              <w:jc w:val="center"/>
              <w:rPr>
                <w:sz w:val="22"/>
                <w:szCs w:val="22"/>
              </w:rPr>
            </w:pPr>
            <w:r w:rsidRPr="00394DFC">
              <w:rPr>
                <w:sz w:val="22"/>
                <w:szCs w:val="22"/>
              </w:rPr>
              <w:t>110,0-450,0</w:t>
            </w:r>
          </w:p>
        </w:tc>
      </w:tr>
      <w:tr w:rsidR="0033108C" w:rsidRPr="00394DFC" w14:paraId="7C6974FC"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6B246566" w14:textId="77777777" w:rsidR="0033108C" w:rsidRPr="00394DFC" w:rsidRDefault="0033108C" w:rsidP="0033108C">
            <w:pPr>
              <w:rPr>
                <w:sz w:val="22"/>
                <w:szCs w:val="22"/>
              </w:rPr>
            </w:pPr>
            <w:r w:rsidRPr="00394DFC">
              <w:rPr>
                <w:sz w:val="22"/>
                <w:szCs w:val="22"/>
              </w:rPr>
              <w:t>слабые (20÷10 кПа)</w:t>
            </w:r>
          </w:p>
        </w:tc>
        <w:tc>
          <w:tcPr>
            <w:tcW w:w="2697" w:type="dxa"/>
            <w:shd w:val="clear" w:color="auto" w:fill="FFFFFF" w:themeFill="background1"/>
          </w:tcPr>
          <w:p w14:paraId="6E52E008" w14:textId="77777777" w:rsidR="0033108C" w:rsidRPr="00394DFC" w:rsidRDefault="0033108C" w:rsidP="0033108C">
            <w:pPr>
              <w:jc w:val="center"/>
              <w:rPr>
                <w:sz w:val="22"/>
                <w:szCs w:val="22"/>
              </w:rPr>
            </w:pPr>
            <w:r w:rsidRPr="00394DFC">
              <w:rPr>
                <w:sz w:val="22"/>
                <w:szCs w:val="22"/>
              </w:rPr>
              <w:t>450,0-687,7</w:t>
            </w:r>
          </w:p>
        </w:tc>
      </w:tr>
      <w:tr w:rsidR="0033108C" w:rsidRPr="00394DFC" w14:paraId="0FB25379"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74B9DEE8" w14:textId="77777777" w:rsidR="0033108C" w:rsidRPr="00394DFC" w:rsidRDefault="0033108C" w:rsidP="0033108C">
            <w:pPr>
              <w:rPr>
                <w:sz w:val="22"/>
                <w:szCs w:val="22"/>
              </w:rPr>
            </w:pPr>
            <w:proofErr w:type="spellStart"/>
            <w:r w:rsidRPr="00394DFC">
              <w:rPr>
                <w:sz w:val="22"/>
                <w:szCs w:val="22"/>
              </w:rPr>
              <w:t>расстекление</w:t>
            </w:r>
            <w:proofErr w:type="spellEnd"/>
            <w:r w:rsidRPr="00394DFC">
              <w:rPr>
                <w:sz w:val="22"/>
                <w:szCs w:val="22"/>
              </w:rPr>
              <w:t xml:space="preserve"> (5 кПа)</w:t>
            </w:r>
          </w:p>
        </w:tc>
        <w:tc>
          <w:tcPr>
            <w:tcW w:w="2697" w:type="dxa"/>
            <w:shd w:val="clear" w:color="auto" w:fill="FFFFFF" w:themeFill="background1"/>
          </w:tcPr>
          <w:p w14:paraId="19A951C3" w14:textId="77777777" w:rsidR="0033108C" w:rsidRPr="00394DFC" w:rsidRDefault="0033108C" w:rsidP="0033108C">
            <w:pPr>
              <w:jc w:val="center"/>
              <w:rPr>
                <w:sz w:val="22"/>
                <w:szCs w:val="22"/>
              </w:rPr>
            </w:pPr>
            <w:r w:rsidRPr="00394DFC">
              <w:rPr>
                <w:sz w:val="22"/>
                <w:szCs w:val="22"/>
              </w:rPr>
              <w:t>&gt;687,7</w:t>
            </w:r>
          </w:p>
        </w:tc>
      </w:tr>
      <w:tr w:rsidR="0033108C" w:rsidRPr="00394DFC" w14:paraId="73C836FF"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9344" w:type="dxa"/>
            <w:gridSpan w:val="2"/>
            <w:shd w:val="clear" w:color="auto" w:fill="FFFFFF" w:themeFill="background1"/>
          </w:tcPr>
          <w:p w14:paraId="4739142F" w14:textId="77777777" w:rsidR="0033108C" w:rsidRPr="00394DFC" w:rsidRDefault="0033108C" w:rsidP="0033108C">
            <w:pPr>
              <w:jc w:val="center"/>
              <w:rPr>
                <w:i/>
                <w:sz w:val="22"/>
                <w:szCs w:val="22"/>
              </w:rPr>
            </w:pPr>
            <w:r w:rsidRPr="00394DFC">
              <w:rPr>
                <w:b/>
                <w:i/>
                <w:sz w:val="22"/>
                <w:szCs w:val="22"/>
              </w:rPr>
              <w:t xml:space="preserve">Степень </w:t>
            </w:r>
            <w:proofErr w:type="spellStart"/>
            <w:r w:rsidRPr="00394DFC">
              <w:rPr>
                <w:b/>
                <w:i/>
                <w:sz w:val="22"/>
                <w:szCs w:val="22"/>
              </w:rPr>
              <w:t>травмирования</w:t>
            </w:r>
            <w:proofErr w:type="spellEnd"/>
            <w:r w:rsidRPr="00394DFC">
              <w:rPr>
                <w:b/>
                <w:i/>
                <w:sz w:val="22"/>
                <w:szCs w:val="22"/>
              </w:rPr>
              <w:t xml:space="preserve"> людей на расстоянии от эпицентра взрыва, м</w:t>
            </w:r>
          </w:p>
        </w:tc>
      </w:tr>
      <w:tr w:rsidR="0033108C" w:rsidRPr="00394DFC" w14:paraId="15FB7E09"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62F2D25D" w14:textId="77777777" w:rsidR="0033108C" w:rsidRPr="00394DFC" w:rsidRDefault="0033108C" w:rsidP="0033108C">
            <w:pPr>
              <w:rPr>
                <w:sz w:val="22"/>
                <w:szCs w:val="22"/>
              </w:rPr>
            </w:pPr>
            <w:r w:rsidRPr="00394DFC">
              <w:rPr>
                <w:sz w:val="22"/>
                <w:szCs w:val="22"/>
              </w:rPr>
              <w:t>летальная (&gt;100 кПа)</w:t>
            </w:r>
          </w:p>
        </w:tc>
        <w:tc>
          <w:tcPr>
            <w:tcW w:w="2697" w:type="dxa"/>
            <w:shd w:val="clear" w:color="auto" w:fill="FFFFFF" w:themeFill="background1"/>
          </w:tcPr>
          <w:p w14:paraId="187D3233" w14:textId="77777777" w:rsidR="0033108C" w:rsidRPr="00394DFC" w:rsidRDefault="0033108C" w:rsidP="0033108C">
            <w:pPr>
              <w:jc w:val="center"/>
              <w:rPr>
                <w:sz w:val="22"/>
                <w:szCs w:val="22"/>
              </w:rPr>
            </w:pPr>
            <w:r w:rsidRPr="00394DFC">
              <w:rPr>
                <w:sz w:val="22"/>
                <w:szCs w:val="22"/>
              </w:rPr>
              <w:t>&lt;65,4</w:t>
            </w:r>
          </w:p>
        </w:tc>
      </w:tr>
      <w:tr w:rsidR="0033108C" w:rsidRPr="00394DFC" w14:paraId="45ADF2DF"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6C1ED8E3" w14:textId="77777777" w:rsidR="0033108C" w:rsidRPr="00394DFC" w:rsidRDefault="0033108C" w:rsidP="0033108C">
            <w:pPr>
              <w:rPr>
                <w:sz w:val="22"/>
                <w:szCs w:val="22"/>
              </w:rPr>
            </w:pPr>
            <w:r w:rsidRPr="00394DFC">
              <w:rPr>
                <w:sz w:val="22"/>
                <w:szCs w:val="22"/>
              </w:rPr>
              <w:t>тяжелая (100÷60 кПа)</w:t>
            </w:r>
          </w:p>
        </w:tc>
        <w:tc>
          <w:tcPr>
            <w:tcW w:w="2697" w:type="dxa"/>
            <w:shd w:val="clear" w:color="auto" w:fill="FFFFFF" w:themeFill="background1"/>
          </w:tcPr>
          <w:p w14:paraId="76737073" w14:textId="77777777" w:rsidR="0033108C" w:rsidRPr="00394DFC" w:rsidRDefault="0033108C" w:rsidP="0033108C">
            <w:pPr>
              <w:jc w:val="center"/>
              <w:rPr>
                <w:sz w:val="22"/>
                <w:szCs w:val="22"/>
              </w:rPr>
            </w:pPr>
            <w:r w:rsidRPr="00394DFC">
              <w:rPr>
                <w:sz w:val="22"/>
                <w:szCs w:val="22"/>
              </w:rPr>
              <w:t>65,4-88,5</w:t>
            </w:r>
          </w:p>
        </w:tc>
      </w:tr>
      <w:tr w:rsidR="0033108C" w:rsidRPr="00394DFC" w14:paraId="74832C0B"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3D4B4208" w14:textId="77777777" w:rsidR="0033108C" w:rsidRPr="00394DFC" w:rsidRDefault="0033108C" w:rsidP="0033108C">
            <w:pPr>
              <w:rPr>
                <w:sz w:val="22"/>
                <w:szCs w:val="22"/>
              </w:rPr>
            </w:pPr>
            <w:r w:rsidRPr="00394DFC">
              <w:rPr>
                <w:sz w:val="22"/>
                <w:szCs w:val="22"/>
              </w:rPr>
              <w:t>средняя (60÷40 кПа)</w:t>
            </w:r>
          </w:p>
        </w:tc>
        <w:tc>
          <w:tcPr>
            <w:tcW w:w="2697" w:type="dxa"/>
            <w:shd w:val="clear" w:color="auto" w:fill="FFFFFF" w:themeFill="background1"/>
          </w:tcPr>
          <w:p w14:paraId="0B3111C3" w14:textId="77777777" w:rsidR="0033108C" w:rsidRPr="00394DFC" w:rsidRDefault="0033108C" w:rsidP="0033108C">
            <w:pPr>
              <w:jc w:val="center"/>
              <w:rPr>
                <w:sz w:val="22"/>
                <w:szCs w:val="22"/>
              </w:rPr>
            </w:pPr>
            <w:r w:rsidRPr="00394DFC">
              <w:rPr>
                <w:sz w:val="22"/>
                <w:szCs w:val="22"/>
              </w:rPr>
              <w:t>88,5-110,0</w:t>
            </w:r>
          </w:p>
        </w:tc>
      </w:tr>
      <w:tr w:rsidR="0033108C" w:rsidRPr="00394DFC" w14:paraId="6ACD54DF"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673DA9C4" w14:textId="77777777" w:rsidR="0033108C" w:rsidRPr="00394DFC" w:rsidRDefault="0033108C" w:rsidP="0033108C">
            <w:pPr>
              <w:rPr>
                <w:sz w:val="22"/>
                <w:szCs w:val="22"/>
              </w:rPr>
            </w:pPr>
            <w:r w:rsidRPr="00394DFC">
              <w:rPr>
                <w:sz w:val="22"/>
                <w:szCs w:val="22"/>
              </w:rPr>
              <w:t>легкая (40÷20 кПа)</w:t>
            </w:r>
          </w:p>
        </w:tc>
        <w:tc>
          <w:tcPr>
            <w:tcW w:w="2697" w:type="dxa"/>
            <w:shd w:val="clear" w:color="auto" w:fill="FFFFFF" w:themeFill="background1"/>
          </w:tcPr>
          <w:p w14:paraId="43A6A323" w14:textId="77777777" w:rsidR="0033108C" w:rsidRPr="00394DFC" w:rsidRDefault="0033108C" w:rsidP="0033108C">
            <w:pPr>
              <w:jc w:val="center"/>
              <w:rPr>
                <w:sz w:val="22"/>
                <w:szCs w:val="22"/>
              </w:rPr>
            </w:pPr>
            <w:r w:rsidRPr="00394DFC">
              <w:rPr>
                <w:sz w:val="22"/>
                <w:szCs w:val="22"/>
              </w:rPr>
              <w:t>110,0-450,0</w:t>
            </w:r>
          </w:p>
        </w:tc>
      </w:tr>
      <w:tr w:rsidR="0033108C" w:rsidRPr="00394DFC" w14:paraId="7B3D37AD"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9344" w:type="dxa"/>
            <w:gridSpan w:val="2"/>
            <w:shd w:val="clear" w:color="auto" w:fill="FFFFFF" w:themeFill="background1"/>
          </w:tcPr>
          <w:p w14:paraId="623DE313" w14:textId="77777777" w:rsidR="0033108C" w:rsidRPr="00394DFC" w:rsidRDefault="0033108C" w:rsidP="0033108C">
            <w:pPr>
              <w:jc w:val="center"/>
              <w:rPr>
                <w:b/>
                <w:i/>
                <w:sz w:val="22"/>
                <w:szCs w:val="22"/>
              </w:rPr>
            </w:pPr>
            <w:r w:rsidRPr="00394DFC">
              <w:rPr>
                <w:b/>
                <w:i/>
                <w:sz w:val="22"/>
                <w:szCs w:val="22"/>
              </w:rPr>
              <w:t>Пожар пролива</w:t>
            </w:r>
          </w:p>
        </w:tc>
      </w:tr>
      <w:tr w:rsidR="0033108C" w:rsidRPr="00394DFC" w14:paraId="3C07C21A"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768DD7A3" w14:textId="77777777" w:rsidR="0033108C" w:rsidRPr="00394DFC" w:rsidRDefault="0033108C" w:rsidP="0033108C">
            <w:pPr>
              <w:rPr>
                <w:sz w:val="22"/>
                <w:szCs w:val="22"/>
              </w:rPr>
            </w:pPr>
            <w:r w:rsidRPr="00394DFC">
              <w:rPr>
                <w:sz w:val="22"/>
                <w:szCs w:val="22"/>
              </w:rPr>
              <w:t>Масса вещества в аварийном проливе, кг</w:t>
            </w:r>
          </w:p>
        </w:tc>
        <w:tc>
          <w:tcPr>
            <w:tcW w:w="2697" w:type="dxa"/>
            <w:shd w:val="clear" w:color="auto" w:fill="FFFFFF" w:themeFill="background1"/>
          </w:tcPr>
          <w:p w14:paraId="3A9688B8" w14:textId="77777777" w:rsidR="0033108C" w:rsidRPr="00394DFC" w:rsidRDefault="0033108C" w:rsidP="0033108C">
            <w:pPr>
              <w:jc w:val="center"/>
              <w:rPr>
                <w:sz w:val="22"/>
                <w:szCs w:val="22"/>
              </w:rPr>
            </w:pPr>
            <w:r w:rsidRPr="00394DFC">
              <w:rPr>
                <w:sz w:val="22"/>
                <w:szCs w:val="22"/>
              </w:rPr>
              <w:t>6400</w:t>
            </w:r>
          </w:p>
        </w:tc>
      </w:tr>
      <w:tr w:rsidR="0033108C" w:rsidRPr="00394DFC" w14:paraId="6ECC68BB"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10AE2F52" w14:textId="77777777" w:rsidR="0033108C" w:rsidRPr="00394DFC" w:rsidRDefault="0033108C" w:rsidP="0033108C">
            <w:pPr>
              <w:rPr>
                <w:sz w:val="22"/>
                <w:szCs w:val="22"/>
              </w:rPr>
            </w:pPr>
            <w:r w:rsidRPr="00394DFC">
              <w:rPr>
                <w:sz w:val="22"/>
                <w:szCs w:val="22"/>
              </w:rPr>
              <w:t>Коэффициент участия в пожаре</w:t>
            </w:r>
          </w:p>
        </w:tc>
        <w:tc>
          <w:tcPr>
            <w:tcW w:w="2697" w:type="dxa"/>
            <w:shd w:val="clear" w:color="auto" w:fill="FFFFFF" w:themeFill="background1"/>
          </w:tcPr>
          <w:p w14:paraId="055A2865" w14:textId="77777777" w:rsidR="0033108C" w:rsidRPr="00394DFC" w:rsidRDefault="0033108C" w:rsidP="0033108C">
            <w:pPr>
              <w:jc w:val="center"/>
              <w:rPr>
                <w:sz w:val="22"/>
                <w:szCs w:val="22"/>
              </w:rPr>
            </w:pPr>
            <w:r w:rsidRPr="00394DFC">
              <w:rPr>
                <w:sz w:val="22"/>
                <w:szCs w:val="22"/>
              </w:rPr>
              <w:t>0,8</w:t>
            </w:r>
          </w:p>
        </w:tc>
      </w:tr>
      <w:tr w:rsidR="0033108C" w:rsidRPr="00394DFC" w14:paraId="1C38B6E7"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32DAB70F" w14:textId="77777777" w:rsidR="0033108C" w:rsidRPr="00394DFC" w:rsidRDefault="0033108C" w:rsidP="0033108C">
            <w:pPr>
              <w:rPr>
                <w:sz w:val="22"/>
                <w:szCs w:val="22"/>
              </w:rPr>
            </w:pPr>
            <w:r w:rsidRPr="00394DFC">
              <w:rPr>
                <w:sz w:val="22"/>
                <w:szCs w:val="22"/>
              </w:rPr>
              <w:t>Максимальная площадь пожара (свободное разлитие),м2</w:t>
            </w:r>
          </w:p>
        </w:tc>
        <w:tc>
          <w:tcPr>
            <w:tcW w:w="2697" w:type="dxa"/>
            <w:shd w:val="clear" w:color="auto" w:fill="FFFFFF" w:themeFill="background1"/>
          </w:tcPr>
          <w:p w14:paraId="0BAD8E4C" w14:textId="77777777" w:rsidR="0033108C" w:rsidRPr="00394DFC" w:rsidRDefault="0033108C" w:rsidP="0033108C">
            <w:pPr>
              <w:jc w:val="center"/>
              <w:rPr>
                <w:sz w:val="22"/>
                <w:szCs w:val="22"/>
              </w:rPr>
            </w:pPr>
            <w:r w:rsidRPr="00394DFC">
              <w:rPr>
                <w:sz w:val="22"/>
                <w:szCs w:val="22"/>
              </w:rPr>
              <w:t>175,4</w:t>
            </w:r>
          </w:p>
        </w:tc>
      </w:tr>
      <w:tr w:rsidR="0033108C" w:rsidRPr="00394DFC" w14:paraId="0BB0D799"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46CD85B9" w14:textId="77777777" w:rsidR="0033108C" w:rsidRPr="00394DFC" w:rsidRDefault="0033108C" w:rsidP="0033108C">
            <w:pPr>
              <w:rPr>
                <w:sz w:val="22"/>
                <w:szCs w:val="22"/>
              </w:rPr>
            </w:pPr>
            <w:r w:rsidRPr="00394DFC">
              <w:rPr>
                <w:sz w:val="22"/>
                <w:szCs w:val="22"/>
              </w:rPr>
              <w:t>Эффективный диаметр пролива, м</w:t>
            </w:r>
          </w:p>
        </w:tc>
        <w:tc>
          <w:tcPr>
            <w:tcW w:w="2697" w:type="dxa"/>
            <w:shd w:val="clear" w:color="auto" w:fill="FFFFFF" w:themeFill="background1"/>
          </w:tcPr>
          <w:p w14:paraId="558FE0D3" w14:textId="77777777" w:rsidR="0033108C" w:rsidRPr="00394DFC" w:rsidRDefault="0033108C" w:rsidP="0033108C">
            <w:pPr>
              <w:jc w:val="center"/>
              <w:rPr>
                <w:sz w:val="22"/>
                <w:szCs w:val="22"/>
              </w:rPr>
            </w:pPr>
            <w:r w:rsidRPr="00394DFC">
              <w:rPr>
                <w:sz w:val="22"/>
                <w:szCs w:val="22"/>
              </w:rPr>
              <w:t>15</w:t>
            </w:r>
          </w:p>
        </w:tc>
      </w:tr>
      <w:tr w:rsidR="0033108C" w:rsidRPr="00394DFC" w14:paraId="6A0A23A0"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1A4BAD00" w14:textId="77777777" w:rsidR="0033108C" w:rsidRPr="00394DFC" w:rsidRDefault="0033108C" w:rsidP="0033108C">
            <w:pPr>
              <w:rPr>
                <w:sz w:val="22"/>
                <w:szCs w:val="22"/>
              </w:rPr>
            </w:pPr>
            <w:r w:rsidRPr="00394DFC">
              <w:rPr>
                <w:sz w:val="22"/>
                <w:szCs w:val="22"/>
              </w:rPr>
              <w:t>Высота пламени, м</w:t>
            </w:r>
          </w:p>
        </w:tc>
        <w:tc>
          <w:tcPr>
            <w:tcW w:w="2697" w:type="dxa"/>
            <w:shd w:val="clear" w:color="auto" w:fill="FFFFFF" w:themeFill="background1"/>
          </w:tcPr>
          <w:p w14:paraId="6438971D" w14:textId="77777777" w:rsidR="0033108C" w:rsidRPr="00394DFC" w:rsidRDefault="0033108C" w:rsidP="0033108C">
            <w:pPr>
              <w:jc w:val="center"/>
              <w:rPr>
                <w:sz w:val="22"/>
                <w:szCs w:val="22"/>
              </w:rPr>
            </w:pPr>
            <w:r w:rsidRPr="00394DFC">
              <w:rPr>
                <w:sz w:val="22"/>
                <w:szCs w:val="22"/>
              </w:rPr>
              <w:t>4,8</w:t>
            </w:r>
          </w:p>
        </w:tc>
      </w:tr>
      <w:tr w:rsidR="0033108C" w:rsidRPr="00394DFC" w14:paraId="4DE9C6C6"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9344" w:type="dxa"/>
            <w:gridSpan w:val="2"/>
            <w:shd w:val="clear" w:color="auto" w:fill="FFFFFF" w:themeFill="background1"/>
          </w:tcPr>
          <w:p w14:paraId="2205A724" w14:textId="77777777" w:rsidR="0033108C" w:rsidRPr="00394DFC" w:rsidRDefault="0033108C" w:rsidP="0033108C">
            <w:pPr>
              <w:jc w:val="center"/>
              <w:rPr>
                <w:i/>
                <w:sz w:val="22"/>
                <w:szCs w:val="22"/>
              </w:rPr>
            </w:pPr>
            <w:r w:rsidRPr="00394DFC">
              <w:rPr>
                <w:b/>
                <w:i/>
                <w:sz w:val="22"/>
                <w:szCs w:val="22"/>
              </w:rPr>
              <w:t>Степень поражения людей на расстоянии от фронта пламени, м</w:t>
            </w:r>
          </w:p>
        </w:tc>
      </w:tr>
      <w:tr w:rsidR="0033108C" w:rsidRPr="00394DFC" w14:paraId="60607617"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1C7B8AB3" w14:textId="77777777" w:rsidR="0033108C" w:rsidRPr="00394DFC" w:rsidRDefault="0033108C" w:rsidP="0033108C">
            <w:pPr>
              <w:rPr>
                <w:sz w:val="22"/>
                <w:szCs w:val="22"/>
              </w:rPr>
            </w:pPr>
            <w:r w:rsidRPr="00394DFC">
              <w:rPr>
                <w:sz w:val="22"/>
                <w:szCs w:val="22"/>
              </w:rPr>
              <w:t xml:space="preserve">ожог </w:t>
            </w:r>
            <w:r w:rsidRPr="00394DFC">
              <w:rPr>
                <w:sz w:val="22"/>
                <w:szCs w:val="22"/>
                <w:lang w:val="en-US"/>
              </w:rPr>
              <w:t>III</w:t>
            </w:r>
            <w:r w:rsidRPr="00394DFC">
              <w:rPr>
                <w:sz w:val="22"/>
                <w:szCs w:val="22"/>
              </w:rPr>
              <w:t xml:space="preserve"> степени (320 кДж/м2)</w:t>
            </w:r>
          </w:p>
        </w:tc>
        <w:tc>
          <w:tcPr>
            <w:tcW w:w="2697" w:type="dxa"/>
            <w:shd w:val="clear" w:color="auto" w:fill="FFFFFF" w:themeFill="background1"/>
          </w:tcPr>
          <w:p w14:paraId="4A84B6AA" w14:textId="77777777" w:rsidR="0033108C" w:rsidRPr="00394DFC" w:rsidRDefault="0033108C" w:rsidP="0033108C">
            <w:pPr>
              <w:jc w:val="center"/>
              <w:rPr>
                <w:sz w:val="22"/>
                <w:szCs w:val="22"/>
              </w:rPr>
            </w:pPr>
            <w:r w:rsidRPr="00394DFC">
              <w:rPr>
                <w:sz w:val="22"/>
                <w:szCs w:val="22"/>
              </w:rPr>
              <w:t>22,5</w:t>
            </w:r>
          </w:p>
        </w:tc>
      </w:tr>
      <w:tr w:rsidR="0033108C" w:rsidRPr="00394DFC" w14:paraId="23CCC7D5"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6F9F447E" w14:textId="77777777" w:rsidR="0033108C" w:rsidRPr="00394DFC" w:rsidRDefault="0033108C" w:rsidP="0033108C">
            <w:pPr>
              <w:rPr>
                <w:sz w:val="22"/>
                <w:szCs w:val="22"/>
              </w:rPr>
            </w:pPr>
            <w:r w:rsidRPr="00394DFC">
              <w:rPr>
                <w:sz w:val="22"/>
                <w:szCs w:val="22"/>
              </w:rPr>
              <w:t xml:space="preserve">ожог </w:t>
            </w:r>
            <w:r w:rsidRPr="00394DFC">
              <w:rPr>
                <w:sz w:val="22"/>
                <w:szCs w:val="22"/>
                <w:lang w:val="en-US"/>
              </w:rPr>
              <w:t>II</w:t>
            </w:r>
            <w:r w:rsidRPr="00394DFC">
              <w:rPr>
                <w:sz w:val="22"/>
                <w:szCs w:val="22"/>
              </w:rPr>
              <w:t xml:space="preserve"> степени (220 кДж/м2)</w:t>
            </w:r>
          </w:p>
        </w:tc>
        <w:tc>
          <w:tcPr>
            <w:tcW w:w="2697" w:type="dxa"/>
            <w:shd w:val="clear" w:color="auto" w:fill="FFFFFF" w:themeFill="background1"/>
          </w:tcPr>
          <w:p w14:paraId="4C138471" w14:textId="77777777" w:rsidR="0033108C" w:rsidRPr="00394DFC" w:rsidRDefault="0033108C" w:rsidP="0033108C">
            <w:pPr>
              <w:jc w:val="center"/>
              <w:rPr>
                <w:sz w:val="22"/>
                <w:szCs w:val="22"/>
              </w:rPr>
            </w:pPr>
            <w:r w:rsidRPr="00394DFC">
              <w:rPr>
                <w:sz w:val="22"/>
                <w:szCs w:val="22"/>
              </w:rPr>
              <w:t>37,6</w:t>
            </w:r>
          </w:p>
        </w:tc>
      </w:tr>
      <w:tr w:rsidR="0033108C" w:rsidRPr="00394DFC" w14:paraId="3E30C9A9"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021AF59F" w14:textId="77777777" w:rsidR="0033108C" w:rsidRPr="00394DFC" w:rsidRDefault="0033108C" w:rsidP="0033108C">
            <w:pPr>
              <w:rPr>
                <w:sz w:val="22"/>
                <w:szCs w:val="22"/>
              </w:rPr>
            </w:pPr>
            <w:r w:rsidRPr="00394DFC">
              <w:rPr>
                <w:sz w:val="22"/>
                <w:szCs w:val="22"/>
              </w:rPr>
              <w:t xml:space="preserve">ожог </w:t>
            </w:r>
            <w:r w:rsidRPr="00394DFC">
              <w:rPr>
                <w:sz w:val="22"/>
                <w:szCs w:val="22"/>
                <w:lang w:val="en-US"/>
              </w:rPr>
              <w:t>I</w:t>
            </w:r>
            <w:r w:rsidRPr="00394DFC">
              <w:rPr>
                <w:sz w:val="22"/>
                <w:szCs w:val="22"/>
              </w:rPr>
              <w:t xml:space="preserve"> степени (120 кДж/м2)</w:t>
            </w:r>
          </w:p>
        </w:tc>
        <w:tc>
          <w:tcPr>
            <w:tcW w:w="2697" w:type="dxa"/>
            <w:shd w:val="clear" w:color="auto" w:fill="FFFFFF" w:themeFill="background1"/>
          </w:tcPr>
          <w:p w14:paraId="5F4D93ED" w14:textId="77777777" w:rsidR="0033108C" w:rsidRPr="00394DFC" w:rsidRDefault="0033108C" w:rsidP="0033108C">
            <w:pPr>
              <w:jc w:val="center"/>
              <w:rPr>
                <w:sz w:val="22"/>
                <w:szCs w:val="22"/>
              </w:rPr>
            </w:pPr>
            <w:r w:rsidRPr="00394DFC">
              <w:rPr>
                <w:sz w:val="22"/>
                <w:szCs w:val="22"/>
              </w:rPr>
              <w:t>57,6</w:t>
            </w:r>
          </w:p>
        </w:tc>
      </w:tr>
      <w:tr w:rsidR="0033108C" w:rsidRPr="00394DFC" w14:paraId="47054D92"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70B52BB6" w14:textId="77777777" w:rsidR="0033108C" w:rsidRPr="00394DFC" w:rsidRDefault="0033108C" w:rsidP="0033108C">
            <w:pPr>
              <w:rPr>
                <w:sz w:val="22"/>
                <w:szCs w:val="22"/>
              </w:rPr>
            </w:pPr>
            <w:r w:rsidRPr="00394DFC">
              <w:rPr>
                <w:sz w:val="22"/>
                <w:szCs w:val="22"/>
              </w:rPr>
              <w:t>болевой порог (20-60кДж/м2)</w:t>
            </w:r>
          </w:p>
        </w:tc>
        <w:tc>
          <w:tcPr>
            <w:tcW w:w="2697" w:type="dxa"/>
            <w:shd w:val="clear" w:color="auto" w:fill="FFFFFF" w:themeFill="background1"/>
          </w:tcPr>
          <w:p w14:paraId="715AE4B8" w14:textId="77777777" w:rsidR="0033108C" w:rsidRPr="00394DFC" w:rsidRDefault="0033108C" w:rsidP="0033108C">
            <w:pPr>
              <w:jc w:val="center"/>
              <w:rPr>
                <w:sz w:val="22"/>
                <w:szCs w:val="22"/>
              </w:rPr>
            </w:pPr>
            <w:r w:rsidRPr="00394DFC">
              <w:rPr>
                <w:sz w:val="22"/>
                <w:szCs w:val="22"/>
              </w:rPr>
              <w:t>92,2</w:t>
            </w:r>
          </w:p>
        </w:tc>
      </w:tr>
    </w:tbl>
    <w:p w14:paraId="317DB514" w14:textId="77777777" w:rsidR="0033108C" w:rsidRPr="0033108C" w:rsidRDefault="0033108C" w:rsidP="0033108C">
      <w:pPr>
        <w:spacing w:line="238" w:lineRule="auto"/>
        <w:ind w:left="20" w:firstLine="567"/>
        <w:rPr>
          <w:rFonts w:cs="Arial"/>
          <w:bCs/>
          <w:sz w:val="26"/>
          <w:szCs w:val="26"/>
        </w:rPr>
      </w:pPr>
    </w:p>
    <w:p w14:paraId="3E988E57" w14:textId="77777777" w:rsidR="0033108C" w:rsidRPr="0033108C" w:rsidRDefault="0033108C" w:rsidP="0033108C">
      <w:pPr>
        <w:spacing w:line="238" w:lineRule="auto"/>
        <w:ind w:left="20" w:firstLine="567"/>
        <w:rPr>
          <w:rFonts w:cs="Arial"/>
          <w:bCs/>
          <w:sz w:val="26"/>
          <w:szCs w:val="26"/>
        </w:rPr>
      </w:pPr>
      <w:r w:rsidRPr="0033108C">
        <w:rPr>
          <w:rFonts w:cs="Arial"/>
          <w:bCs/>
          <w:sz w:val="26"/>
          <w:szCs w:val="26"/>
        </w:rPr>
        <w:t xml:space="preserve">Сложилось так, что трассы автомобильных дорог в некоторых населенных пунктах проходят через их центр. При этом опасности последствий ДТП может подвергнуться большое количество жителей этих населенных пунктов. </w:t>
      </w:r>
    </w:p>
    <w:p w14:paraId="7D9983C8" w14:textId="77777777" w:rsidR="0033108C" w:rsidRPr="0033108C" w:rsidRDefault="0033108C" w:rsidP="0033108C">
      <w:pPr>
        <w:ind w:left="709"/>
        <w:rPr>
          <w:rFonts w:eastAsia="Calibri"/>
          <w:i/>
          <w:sz w:val="26"/>
          <w:szCs w:val="26"/>
          <w:u w:val="single"/>
          <w:lang w:eastAsia="en-US"/>
        </w:rPr>
      </w:pPr>
      <w:r w:rsidRPr="0033108C">
        <w:rPr>
          <w:rFonts w:eastAsia="Calibri"/>
          <w:i/>
          <w:sz w:val="26"/>
          <w:szCs w:val="26"/>
          <w:u w:val="single"/>
          <w:lang w:eastAsia="en-US"/>
        </w:rPr>
        <w:t>Риск возникновения аварий на водном транспорте при перевозке опасных грузов</w:t>
      </w:r>
    </w:p>
    <w:p w14:paraId="05618A3E" w14:textId="77777777" w:rsidR="0033108C" w:rsidRPr="0033108C" w:rsidRDefault="0033108C" w:rsidP="0033108C">
      <w:pPr>
        <w:spacing w:line="238" w:lineRule="auto"/>
        <w:ind w:left="20" w:firstLine="567"/>
        <w:rPr>
          <w:rFonts w:cs="Arial"/>
          <w:bCs/>
          <w:sz w:val="26"/>
          <w:szCs w:val="26"/>
        </w:rPr>
      </w:pPr>
      <w:r w:rsidRPr="0033108C">
        <w:rPr>
          <w:rFonts w:cs="Arial"/>
          <w:bCs/>
          <w:sz w:val="26"/>
          <w:szCs w:val="26"/>
        </w:rPr>
        <w:t>Проектируемая территория не попадает в зоны возникновения аварий на водном транспорте.</w:t>
      </w:r>
    </w:p>
    <w:p w14:paraId="0A01264C" w14:textId="77777777" w:rsidR="0033108C" w:rsidRPr="0033108C" w:rsidRDefault="0033108C" w:rsidP="0033108C">
      <w:pPr>
        <w:ind w:firstLine="709"/>
        <w:rPr>
          <w:rFonts w:eastAsia="Calibri"/>
          <w:i/>
          <w:sz w:val="26"/>
          <w:szCs w:val="26"/>
          <w:u w:val="single"/>
          <w:lang w:eastAsia="en-US"/>
        </w:rPr>
      </w:pPr>
      <w:r w:rsidRPr="0033108C">
        <w:rPr>
          <w:rFonts w:eastAsia="Calibri"/>
          <w:i/>
          <w:sz w:val="26"/>
          <w:szCs w:val="26"/>
          <w:u w:val="single"/>
          <w:lang w:eastAsia="en-US"/>
        </w:rPr>
        <w:t>Риск возникновения аварий на железнодорожном транспорте при перевозке опасных грузов</w:t>
      </w:r>
    </w:p>
    <w:p w14:paraId="03DF027D" w14:textId="5FE8A6D3" w:rsidR="00394DFC" w:rsidRPr="00394DFC" w:rsidRDefault="00394DFC" w:rsidP="00394DFC">
      <w:pPr>
        <w:spacing w:line="238" w:lineRule="auto"/>
        <w:ind w:left="20" w:firstLine="567"/>
        <w:rPr>
          <w:rFonts w:cs="Arial"/>
          <w:bCs/>
          <w:sz w:val="26"/>
          <w:szCs w:val="26"/>
        </w:rPr>
      </w:pPr>
      <w:r w:rsidRPr="00394DFC">
        <w:rPr>
          <w:rFonts w:cs="Arial"/>
          <w:bCs/>
          <w:sz w:val="26"/>
          <w:szCs w:val="26"/>
        </w:rPr>
        <w:t xml:space="preserve">Проектируемая территория попадает в зону риска возникновения аварий на железнодорожном транспорте. Для предотвращения ЧС или минимизации ущерба в случае возникновения аварии на железной дороге перевозки опасных грузов должны осуществляться с соблюдением «Правил перевозки опасных грузов по железным </w:t>
      </w:r>
      <w:r w:rsidRPr="00394DFC">
        <w:rPr>
          <w:rFonts w:cs="Arial"/>
          <w:bCs/>
          <w:sz w:val="26"/>
          <w:szCs w:val="26"/>
        </w:rPr>
        <w:lastRenderedPageBreak/>
        <w:t>дорогам», введенным в действие на 15 заседании Совета по железнодорожному транспорту государств - участников Содружества (протокол от 05.04.96 N 15) (с изменениями на 18 мая 2018 года), а также положений следующих нормативно-правовых актов:</w:t>
      </w:r>
    </w:p>
    <w:p w14:paraId="1D6F2B23" w14:textId="77777777" w:rsidR="00394DFC" w:rsidRPr="00394DFC" w:rsidRDefault="00394DFC" w:rsidP="00394DFC">
      <w:pPr>
        <w:widowControl w:val="0"/>
        <w:numPr>
          <w:ilvl w:val="0"/>
          <w:numId w:val="46"/>
        </w:numPr>
        <w:autoSpaceDE w:val="0"/>
        <w:autoSpaceDN w:val="0"/>
        <w:ind w:left="1092"/>
        <w:contextualSpacing/>
        <w:rPr>
          <w:sz w:val="26"/>
          <w:szCs w:val="26"/>
          <w:lang w:bidi="ru-RU"/>
        </w:rPr>
      </w:pPr>
      <w:r w:rsidRPr="00394DFC">
        <w:rPr>
          <w:sz w:val="26"/>
          <w:szCs w:val="26"/>
          <w:lang w:bidi="ru-RU"/>
        </w:rPr>
        <w:t>Постановление Правительства Российской Федерации от 12.10.200 N 611 «О порядке установления и использования полос отвода и охранных зон железных дорог»;</w:t>
      </w:r>
    </w:p>
    <w:p w14:paraId="4CD69A42" w14:textId="77777777" w:rsidR="00394DFC" w:rsidRPr="00394DFC" w:rsidRDefault="00394DFC" w:rsidP="00394DFC">
      <w:pPr>
        <w:widowControl w:val="0"/>
        <w:numPr>
          <w:ilvl w:val="0"/>
          <w:numId w:val="46"/>
        </w:numPr>
        <w:autoSpaceDE w:val="0"/>
        <w:autoSpaceDN w:val="0"/>
        <w:ind w:left="1092"/>
        <w:contextualSpacing/>
        <w:rPr>
          <w:sz w:val="26"/>
          <w:szCs w:val="26"/>
          <w:lang w:bidi="ru-RU"/>
        </w:rPr>
      </w:pPr>
      <w:r w:rsidRPr="00394DFC">
        <w:rPr>
          <w:sz w:val="26"/>
          <w:szCs w:val="26"/>
          <w:lang w:bidi="ru-RU"/>
        </w:rPr>
        <w:t>"СП 237.1326000.2015. Свод правил. Инфраструктура железнодорожного транспорта. Общие требования" (утв. и введен в действие Приказом Минтранса России от 06.07.2015 N 208).</w:t>
      </w:r>
    </w:p>
    <w:p w14:paraId="5E3D2CA2" w14:textId="77777777" w:rsidR="0033108C" w:rsidRPr="0033108C" w:rsidRDefault="0033108C" w:rsidP="0033108C">
      <w:pPr>
        <w:ind w:firstLine="709"/>
        <w:rPr>
          <w:rFonts w:eastAsia="Calibri"/>
          <w:i/>
          <w:sz w:val="26"/>
          <w:szCs w:val="26"/>
          <w:u w:val="single"/>
          <w:lang w:eastAsia="en-US"/>
        </w:rPr>
      </w:pPr>
      <w:r w:rsidRPr="0033108C">
        <w:rPr>
          <w:rFonts w:eastAsia="Calibri"/>
          <w:i/>
          <w:sz w:val="26"/>
          <w:szCs w:val="26"/>
          <w:u w:val="single"/>
          <w:lang w:eastAsia="en-US"/>
        </w:rPr>
        <w:t>Риск возникновения аварий на трубопроводном транспорте при транспортировке опасных грузов</w:t>
      </w:r>
    </w:p>
    <w:p w14:paraId="6BE619B1" w14:textId="77777777" w:rsidR="0033108C" w:rsidRDefault="0033108C" w:rsidP="0033108C">
      <w:pPr>
        <w:spacing w:line="238" w:lineRule="auto"/>
        <w:ind w:left="20" w:firstLine="567"/>
        <w:rPr>
          <w:rFonts w:cs="Arial"/>
          <w:bCs/>
          <w:sz w:val="26"/>
          <w:szCs w:val="26"/>
        </w:rPr>
      </w:pPr>
      <w:r w:rsidRPr="0033108C">
        <w:rPr>
          <w:rFonts w:cs="Arial"/>
          <w:bCs/>
          <w:sz w:val="26"/>
          <w:szCs w:val="26"/>
        </w:rPr>
        <w:t>Проектируемая территория попадает в зону риска возникновения аварий на трубопроводном транспорте.</w:t>
      </w:r>
    </w:p>
    <w:p w14:paraId="66D0857A" w14:textId="66DE7B5B" w:rsidR="00E86D85" w:rsidRPr="0033108C" w:rsidRDefault="00E86D85" w:rsidP="0033108C">
      <w:pPr>
        <w:spacing w:line="238" w:lineRule="auto"/>
        <w:ind w:left="20" w:firstLine="567"/>
        <w:rPr>
          <w:rFonts w:cs="Arial"/>
          <w:bCs/>
          <w:sz w:val="26"/>
          <w:szCs w:val="26"/>
        </w:rPr>
      </w:pPr>
      <w:r w:rsidRPr="00E86D85">
        <w:rPr>
          <w:rFonts w:cs="Arial"/>
          <w:bCs/>
          <w:sz w:val="26"/>
          <w:szCs w:val="26"/>
        </w:rPr>
        <w:t>Для предотвращения ЧС или минимизации ущерба в случае возникновения аварии на объектах трубопроводного должны соблюдаться требования и нормы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(с изменениями на 26 ноября 2015 года), утвержденные приказом Федеральной службы по экологическому, технологическому и атомному надзору №96 от 11 марта 2013 года.</w:t>
      </w:r>
    </w:p>
    <w:p w14:paraId="75748925" w14:textId="731BAAC5" w:rsidR="0033108C" w:rsidRPr="0033108C" w:rsidRDefault="0033108C" w:rsidP="0033108C">
      <w:pPr>
        <w:keepNext/>
        <w:suppressAutoHyphens/>
        <w:spacing w:before="240" w:after="240"/>
        <w:jc w:val="center"/>
        <w:outlineLvl w:val="2"/>
        <w:rPr>
          <w:rFonts w:cs="Arial"/>
          <w:bCs/>
          <w:i/>
          <w:sz w:val="26"/>
          <w:szCs w:val="26"/>
        </w:rPr>
      </w:pPr>
      <w:bookmarkStart w:id="124" w:name="_Toc515025712"/>
      <w:bookmarkStart w:id="125" w:name="_Toc515875231"/>
      <w:bookmarkStart w:id="126" w:name="_Toc518481639"/>
      <w:bookmarkStart w:id="127" w:name="_Toc520277896"/>
      <w:bookmarkStart w:id="128" w:name="_Toc16761368"/>
      <w:bookmarkStart w:id="129" w:name="_Toc17811969"/>
      <w:bookmarkStart w:id="130" w:name="_Toc19091418"/>
      <w:bookmarkStart w:id="131" w:name="_Toc25593358"/>
      <w:bookmarkStart w:id="132" w:name="_Toc34231921"/>
      <w:r w:rsidRPr="0033108C">
        <w:rPr>
          <w:rFonts w:cs="Arial"/>
          <w:bCs/>
          <w:i/>
          <w:sz w:val="26"/>
          <w:szCs w:val="26"/>
        </w:rPr>
        <w:t xml:space="preserve">Перечень источников чрезвычайных ситуаций биолого-социального характера на территории </w:t>
      </w:r>
      <w:bookmarkEnd w:id="124"/>
      <w:bookmarkEnd w:id="125"/>
      <w:bookmarkEnd w:id="126"/>
      <w:bookmarkEnd w:id="127"/>
      <w:bookmarkEnd w:id="128"/>
      <w:bookmarkEnd w:id="129"/>
      <w:bookmarkEnd w:id="130"/>
      <w:r w:rsidR="00561F79" w:rsidRPr="00561F79">
        <w:rPr>
          <w:rFonts w:cs="Arial"/>
          <w:bCs/>
          <w:i/>
          <w:sz w:val="26"/>
          <w:szCs w:val="26"/>
        </w:rPr>
        <w:t>муниципального образования г. Ртищево</w:t>
      </w:r>
      <w:bookmarkEnd w:id="131"/>
      <w:bookmarkEnd w:id="132"/>
    </w:p>
    <w:p w14:paraId="12BE355F" w14:textId="77777777" w:rsidR="0033108C" w:rsidRPr="0033108C" w:rsidRDefault="0033108C" w:rsidP="0033108C">
      <w:pPr>
        <w:ind w:firstLine="709"/>
        <w:rPr>
          <w:rFonts w:eastAsiaTheme="minorHAnsi" w:cstheme="minorBidi"/>
          <w:sz w:val="26"/>
          <w:szCs w:val="26"/>
          <w:lang w:eastAsia="en-US"/>
        </w:rPr>
      </w:pPr>
      <w:r w:rsidRPr="0033108C">
        <w:rPr>
          <w:rFonts w:eastAsiaTheme="minorHAnsi" w:cstheme="minorBidi"/>
          <w:sz w:val="26"/>
          <w:szCs w:val="26"/>
          <w:lang w:eastAsia="en-US"/>
        </w:rPr>
        <w:t xml:space="preserve">Природных очагов инфекционных заболеваний на территории поселения нет. В последние 10 лет эпидемий, эпизоотий и эпифитотий не регистрировалось. </w:t>
      </w:r>
    </w:p>
    <w:p w14:paraId="26124AC4" w14:textId="77777777" w:rsidR="0033108C" w:rsidRPr="0033108C" w:rsidRDefault="0033108C" w:rsidP="0033108C">
      <w:pPr>
        <w:ind w:firstLine="709"/>
        <w:rPr>
          <w:rFonts w:eastAsiaTheme="minorHAnsi" w:cstheme="minorBidi"/>
          <w:sz w:val="26"/>
          <w:szCs w:val="26"/>
          <w:lang w:eastAsia="en-US"/>
        </w:rPr>
      </w:pPr>
      <w:r w:rsidRPr="0033108C">
        <w:rPr>
          <w:rFonts w:eastAsiaTheme="minorHAnsi" w:cstheme="minorBidi"/>
          <w:sz w:val="26"/>
          <w:szCs w:val="26"/>
          <w:lang w:eastAsia="en-US"/>
        </w:rPr>
        <w:t xml:space="preserve">Наибольшую опасность из группы биолого-социальных ЧС представляют болезни диких животных (бешенство). Бешенство – острая вирусная болезнь животных и человека, характеризующаяся признаками </w:t>
      </w:r>
      <w:proofErr w:type="spellStart"/>
      <w:r w:rsidRPr="0033108C">
        <w:rPr>
          <w:rFonts w:eastAsiaTheme="minorHAnsi" w:cstheme="minorBidi"/>
          <w:sz w:val="26"/>
          <w:szCs w:val="26"/>
          <w:lang w:eastAsia="en-US"/>
        </w:rPr>
        <w:t>полиоэнцефаломиелита</w:t>
      </w:r>
      <w:proofErr w:type="spellEnd"/>
      <w:r w:rsidRPr="0033108C">
        <w:rPr>
          <w:rFonts w:eastAsiaTheme="minorHAnsi" w:cstheme="minorBidi"/>
          <w:sz w:val="26"/>
          <w:szCs w:val="26"/>
          <w:lang w:eastAsia="en-US"/>
        </w:rPr>
        <w:t xml:space="preserve"> и абсолютной летальностью.</w:t>
      </w:r>
    </w:p>
    <w:p w14:paraId="26CAFF19" w14:textId="77777777" w:rsidR="0033108C" w:rsidRPr="0033108C" w:rsidRDefault="0033108C" w:rsidP="0033108C">
      <w:pPr>
        <w:ind w:firstLine="709"/>
        <w:rPr>
          <w:rFonts w:eastAsiaTheme="minorHAnsi" w:cstheme="minorBidi"/>
          <w:sz w:val="26"/>
          <w:szCs w:val="26"/>
          <w:lang w:eastAsia="en-US"/>
        </w:rPr>
      </w:pPr>
      <w:r w:rsidRPr="0033108C">
        <w:rPr>
          <w:rFonts w:eastAsiaTheme="minorHAnsi" w:cstheme="minorBidi"/>
          <w:sz w:val="26"/>
          <w:szCs w:val="26"/>
          <w:lang w:eastAsia="en-US"/>
        </w:rPr>
        <w:t xml:space="preserve">Мероприятия по профилактике бешенства животных и человека, мероприятия при заболевании животных бешенством, противоэпидемические мероприятия следует проводить в соответствии с Санитарными правилами СП 3.1.096-96. Ветеринарные правила ВП 13.3.1103-96 «Профилактика и борьба с заразными болезнями, общими для человека и животных. Бешенство». В случае вспышки инфекции биологические отходы, зараженные или контаминированные возбудителями бешенства, сжигают на месте, а также в </w:t>
      </w:r>
      <w:proofErr w:type="spellStart"/>
      <w:r w:rsidRPr="0033108C">
        <w:rPr>
          <w:rFonts w:eastAsiaTheme="minorHAnsi" w:cstheme="minorBidi"/>
          <w:sz w:val="26"/>
          <w:szCs w:val="26"/>
          <w:lang w:eastAsia="en-US"/>
        </w:rPr>
        <w:t>трупосжигательных</w:t>
      </w:r>
      <w:proofErr w:type="spellEnd"/>
      <w:r w:rsidRPr="0033108C">
        <w:rPr>
          <w:rFonts w:eastAsiaTheme="minorHAnsi" w:cstheme="minorBidi"/>
          <w:sz w:val="26"/>
          <w:szCs w:val="26"/>
          <w:lang w:eastAsia="en-US"/>
        </w:rPr>
        <w:t xml:space="preserve"> печах или на специально отведенных площадках.</w:t>
      </w:r>
    </w:p>
    <w:p w14:paraId="54A916E8" w14:textId="77777777" w:rsidR="0033108C" w:rsidRPr="0033108C" w:rsidRDefault="0033108C" w:rsidP="00552EDA">
      <w:pPr>
        <w:pStyle w:val="2"/>
        <w:numPr>
          <w:ilvl w:val="1"/>
          <w:numId w:val="5"/>
        </w:numPr>
        <w:ind w:left="0" w:firstLine="0"/>
        <w:rPr>
          <w:sz w:val="26"/>
          <w:szCs w:val="26"/>
        </w:rPr>
      </w:pPr>
      <w:bookmarkStart w:id="133" w:name="_Toc515025713"/>
      <w:bookmarkStart w:id="134" w:name="_Toc515875232"/>
      <w:bookmarkStart w:id="135" w:name="_Toc518481640"/>
      <w:bookmarkStart w:id="136" w:name="_Toc520277897"/>
      <w:bookmarkStart w:id="137" w:name="_Toc16761369"/>
      <w:bookmarkStart w:id="138" w:name="_Toc19091419"/>
      <w:bookmarkStart w:id="139" w:name="_Toc34231922"/>
      <w:r w:rsidRPr="0033108C">
        <w:rPr>
          <w:sz w:val="26"/>
          <w:szCs w:val="26"/>
        </w:rPr>
        <w:t>Перечень мероприятий по обеспечению пожарной безопасности</w:t>
      </w:r>
      <w:bookmarkEnd w:id="133"/>
      <w:bookmarkEnd w:id="134"/>
      <w:bookmarkEnd w:id="135"/>
      <w:bookmarkEnd w:id="136"/>
      <w:bookmarkEnd w:id="137"/>
      <w:bookmarkEnd w:id="138"/>
      <w:bookmarkEnd w:id="139"/>
    </w:p>
    <w:p w14:paraId="44E599C3" w14:textId="77777777" w:rsidR="00417A4D" w:rsidRDefault="0033108C" w:rsidP="0033108C">
      <w:pPr>
        <w:spacing w:line="238" w:lineRule="auto"/>
        <w:ind w:left="20" w:firstLine="567"/>
        <w:rPr>
          <w:rFonts w:cs="Arial"/>
          <w:bCs/>
          <w:sz w:val="26"/>
          <w:szCs w:val="26"/>
        </w:rPr>
      </w:pPr>
      <w:r w:rsidRPr="0033108C">
        <w:rPr>
          <w:rFonts w:cs="Arial"/>
          <w:bCs/>
          <w:sz w:val="26"/>
          <w:szCs w:val="26"/>
        </w:rPr>
        <w:t xml:space="preserve">С 1 мая 2009 г. вступил в силу ФЗ-123 от 22.07.2008 г. «Технический регламент о требованиях пожарной безопасности», в соответствии с которым дислокация подразделений пожарной охраны на территориях поселений определяется исходя из </w:t>
      </w:r>
      <w:r w:rsidRPr="0033108C">
        <w:rPr>
          <w:rFonts w:cs="Arial"/>
          <w:bCs/>
          <w:sz w:val="26"/>
          <w:szCs w:val="26"/>
        </w:rPr>
        <w:lastRenderedPageBreak/>
        <w:t xml:space="preserve">условия, что время прибытия первого подразделения к месту вызова в </w:t>
      </w:r>
      <w:r w:rsidR="00E241BB">
        <w:rPr>
          <w:rFonts w:cs="Arial"/>
          <w:bCs/>
          <w:sz w:val="26"/>
          <w:szCs w:val="26"/>
        </w:rPr>
        <w:t>городских</w:t>
      </w:r>
      <w:r w:rsidRPr="0033108C">
        <w:rPr>
          <w:rFonts w:cs="Arial"/>
          <w:bCs/>
          <w:sz w:val="26"/>
          <w:szCs w:val="26"/>
        </w:rPr>
        <w:t xml:space="preserve"> </w:t>
      </w:r>
      <w:r w:rsidR="00E241BB">
        <w:rPr>
          <w:rFonts w:cs="Arial"/>
          <w:bCs/>
          <w:sz w:val="26"/>
          <w:szCs w:val="26"/>
        </w:rPr>
        <w:t xml:space="preserve">поселениях не должно превышать 10 минут. </w:t>
      </w:r>
    </w:p>
    <w:p w14:paraId="75E09E4A" w14:textId="4D7D7270" w:rsidR="0033108C" w:rsidRDefault="00E241BB" w:rsidP="0033108C">
      <w:pPr>
        <w:spacing w:line="238" w:lineRule="auto"/>
        <w:ind w:left="20" w:firstLine="567"/>
        <w:rPr>
          <w:rFonts w:cs="Arial"/>
          <w:bCs/>
          <w:sz w:val="26"/>
          <w:szCs w:val="26"/>
        </w:rPr>
      </w:pPr>
      <w:r>
        <w:rPr>
          <w:rFonts w:cs="Arial"/>
          <w:bCs/>
          <w:sz w:val="26"/>
          <w:szCs w:val="26"/>
        </w:rPr>
        <w:t>Пожарная</w:t>
      </w:r>
      <w:r w:rsidR="0033108C" w:rsidRPr="0033108C">
        <w:rPr>
          <w:rFonts w:cs="Arial"/>
          <w:bCs/>
          <w:sz w:val="26"/>
          <w:szCs w:val="26"/>
        </w:rPr>
        <w:t xml:space="preserve"> </w:t>
      </w:r>
      <w:r>
        <w:rPr>
          <w:rFonts w:cs="Arial"/>
          <w:bCs/>
          <w:sz w:val="26"/>
          <w:szCs w:val="26"/>
        </w:rPr>
        <w:t>часть</w:t>
      </w:r>
      <w:r w:rsidR="00417A4D">
        <w:rPr>
          <w:rFonts w:cs="Arial"/>
          <w:bCs/>
          <w:sz w:val="26"/>
          <w:szCs w:val="26"/>
        </w:rPr>
        <w:t xml:space="preserve"> </w:t>
      </w:r>
      <w:r>
        <w:rPr>
          <w:rFonts w:cs="Arial"/>
          <w:bCs/>
          <w:sz w:val="26"/>
          <w:szCs w:val="26"/>
        </w:rPr>
        <w:t xml:space="preserve">размещена на </w:t>
      </w:r>
      <w:r w:rsidR="00417A4D">
        <w:rPr>
          <w:rFonts w:cs="Arial"/>
          <w:bCs/>
          <w:sz w:val="26"/>
          <w:szCs w:val="26"/>
        </w:rPr>
        <w:t>территории</w:t>
      </w:r>
      <w:r w:rsidR="0033108C" w:rsidRPr="0033108C">
        <w:rPr>
          <w:rFonts w:cs="Arial"/>
          <w:bCs/>
          <w:sz w:val="26"/>
          <w:szCs w:val="26"/>
        </w:rPr>
        <w:t xml:space="preserve"> </w:t>
      </w:r>
      <w:r w:rsidRPr="00E241BB">
        <w:rPr>
          <w:rFonts w:cs="Arial"/>
          <w:bCs/>
          <w:sz w:val="26"/>
          <w:szCs w:val="26"/>
        </w:rPr>
        <w:t>муниципального образования</w:t>
      </w:r>
      <w:r w:rsidR="00417A4D">
        <w:rPr>
          <w:rFonts w:cs="Arial"/>
          <w:bCs/>
          <w:sz w:val="26"/>
          <w:szCs w:val="26"/>
        </w:rPr>
        <w:t xml:space="preserve"> г. Ртищево</w:t>
      </w:r>
      <w:r w:rsidR="0033108C" w:rsidRPr="0033108C">
        <w:rPr>
          <w:rFonts w:cs="Arial"/>
          <w:bCs/>
          <w:sz w:val="26"/>
          <w:szCs w:val="26"/>
        </w:rPr>
        <w:t>.</w:t>
      </w:r>
    </w:p>
    <w:p w14:paraId="45257F2F" w14:textId="77777777" w:rsidR="0033108C" w:rsidRPr="0033108C" w:rsidRDefault="0033108C" w:rsidP="0033108C">
      <w:pPr>
        <w:spacing w:line="238" w:lineRule="auto"/>
        <w:ind w:left="20" w:firstLine="567"/>
        <w:rPr>
          <w:rFonts w:cs="Arial"/>
          <w:bCs/>
          <w:sz w:val="26"/>
          <w:szCs w:val="26"/>
        </w:rPr>
      </w:pPr>
      <w:r w:rsidRPr="0033108C">
        <w:rPr>
          <w:rFonts w:cs="Arial"/>
          <w:bCs/>
          <w:sz w:val="26"/>
          <w:szCs w:val="26"/>
        </w:rPr>
        <w:t>Следует предусмотреть просветительную работу с населением, прокладку просек и противопожарных разрывов, устройство противопожарных траншей и др. Успех борьбы с лесными пожарами во многом зависит от их своевременного обнаружения и быстрого принятия мер по их ограничению и ликвидации.</w:t>
      </w:r>
    </w:p>
    <w:p w14:paraId="4A8D031E" w14:textId="77777777" w:rsidR="0033108C" w:rsidRPr="0033108C" w:rsidRDefault="0033108C" w:rsidP="0033108C">
      <w:pPr>
        <w:spacing w:line="238" w:lineRule="auto"/>
        <w:ind w:left="20" w:firstLine="567"/>
        <w:rPr>
          <w:rFonts w:cs="Arial"/>
          <w:bCs/>
          <w:sz w:val="26"/>
          <w:szCs w:val="26"/>
        </w:rPr>
      </w:pPr>
      <w:r w:rsidRPr="0033108C">
        <w:rPr>
          <w:rFonts w:cs="Arial"/>
          <w:b/>
          <w:bCs/>
          <w:i/>
          <w:sz w:val="26"/>
          <w:szCs w:val="26"/>
        </w:rPr>
        <w:t>Основными функциями системы обеспечения пожарной безопасности являются</w:t>
      </w:r>
      <w:r w:rsidRPr="0033108C">
        <w:rPr>
          <w:rFonts w:cs="Arial"/>
          <w:bCs/>
          <w:sz w:val="26"/>
          <w:szCs w:val="26"/>
        </w:rPr>
        <w:t xml:space="preserve">: </w:t>
      </w:r>
    </w:p>
    <w:p w14:paraId="1EBD75F5"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 xml:space="preserve">нормативное правовое регулирование и осуществление государственных мер в области пожарной безопасности; </w:t>
      </w:r>
    </w:p>
    <w:p w14:paraId="65630C99"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 xml:space="preserve">создание пожарной охраны и организация ее деятельности; </w:t>
      </w:r>
    </w:p>
    <w:p w14:paraId="23E72632"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 xml:space="preserve">разработка и осуществление мер пожарной безопасности; </w:t>
      </w:r>
    </w:p>
    <w:p w14:paraId="75B1131E"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 xml:space="preserve">реализация прав, обязанностей и ответственности в области пожарной безопасности; </w:t>
      </w:r>
    </w:p>
    <w:p w14:paraId="253766A1"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 xml:space="preserve">проведение противопожарной пропаганды и обучение населения мерам пожарной безопасности; </w:t>
      </w:r>
    </w:p>
    <w:p w14:paraId="5968E45C"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 xml:space="preserve">содействие деятельности добровольных пожарных, привлечение населения к обеспечению пожарной безопасности; </w:t>
      </w:r>
    </w:p>
    <w:p w14:paraId="280D8E44"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 xml:space="preserve">научно-техническое обеспечение пожарной безопасности; </w:t>
      </w:r>
    </w:p>
    <w:p w14:paraId="2B178F4F"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 xml:space="preserve">информационное обеспечение в области пожарной безопасности; </w:t>
      </w:r>
    </w:p>
    <w:p w14:paraId="41E1A3EA"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 xml:space="preserve">осуществление государственного пожарного надзора и других контрольных функций по обеспечению пожарной безопасности; </w:t>
      </w:r>
    </w:p>
    <w:p w14:paraId="085A1629"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 xml:space="preserve">производство пожарно-технической продукции; </w:t>
      </w:r>
    </w:p>
    <w:p w14:paraId="0310E7AF"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 xml:space="preserve">выполнение работ и оказание услуг в области пожарной безопасности; </w:t>
      </w:r>
    </w:p>
    <w:p w14:paraId="3A94CE4F"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14:paraId="79BB8D35"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 xml:space="preserve">тушение пожаров и проведение аварийно-спасательных работ; </w:t>
      </w:r>
    </w:p>
    <w:p w14:paraId="2B25194D"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 xml:space="preserve">учет пожаров и их последствий; </w:t>
      </w:r>
    </w:p>
    <w:p w14:paraId="494859F1"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установление особого противопожарного режима.</w:t>
      </w:r>
    </w:p>
    <w:p w14:paraId="77AF4A83" w14:textId="77777777" w:rsidR="0033108C" w:rsidRPr="0033108C" w:rsidRDefault="0033108C" w:rsidP="0033108C">
      <w:pPr>
        <w:spacing w:line="238" w:lineRule="auto"/>
        <w:ind w:left="20" w:firstLine="567"/>
        <w:rPr>
          <w:rFonts w:cs="Arial"/>
          <w:bCs/>
          <w:sz w:val="26"/>
          <w:szCs w:val="26"/>
        </w:rPr>
      </w:pPr>
      <w:r w:rsidRPr="0033108C">
        <w:rPr>
          <w:rFonts w:cs="Arial"/>
          <w:bCs/>
          <w:sz w:val="26"/>
          <w:szCs w:val="26"/>
        </w:rPr>
        <w:t>Для выполнения этих функций система обеспечения пожарной безопасности состоит из нескольких элементов:</w:t>
      </w:r>
    </w:p>
    <w:p w14:paraId="1ACA8D3C"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органы государственной власти;</w:t>
      </w:r>
    </w:p>
    <w:p w14:paraId="67990432"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органы местного самоуправления;</w:t>
      </w:r>
    </w:p>
    <w:p w14:paraId="7442E45A"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 xml:space="preserve">организации, граждане, принимающие участие в обеспечении пожарной безопасности в соответствии с законодательством Российской Федерации. </w:t>
      </w:r>
    </w:p>
    <w:p w14:paraId="2806E534" w14:textId="002A1BA6" w:rsidR="0033108C" w:rsidRPr="0033108C" w:rsidRDefault="0033108C" w:rsidP="0057116B">
      <w:pPr>
        <w:spacing w:line="238" w:lineRule="auto"/>
        <w:ind w:left="20" w:firstLine="567"/>
        <w:rPr>
          <w:rFonts w:cs="Arial"/>
          <w:bCs/>
          <w:sz w:val="26"/>
          <w:szCs w:val="26"/>
        </w:rPr>
      </w:pPr>
      <w:r w:rsidRPr="0033108C">
        <w:rPr>
          <w:rFonts w:cs="Arial"/>
          <w:bCs/>
          <w:sz w:val="26"/>
          <w:szCs w:val="26"/>
        </w:rPr>
        <w:t>Достижение заданного уровня пожарной безопасности достигается комплексом организ</w:t>
      </w:r>
      <w:bookmarkStart w:id="140" w:name="_Toc16761370"/>
      <w:r w:rsidR="0057116B">
        <w:rPr>
          <w:rFonts w:cs="Arial"/>
          <w:bCs/>
          <w:sz w:val="26"/>
          <w:szCs w:val="26"/>
        </w:rPr>
        <w:t>ационных и технических решений.</w:t>
      </w:r>
    </w:p>
    <w:p w14:paraId="2B93B164" w14:textId="7559E12C" w:rsidR="0033108C" w:rsidRPr="0033108C" w:rsidRDefault="0033108C" w:rsidP="0033108C">
      <w:pPr>
        <w:spacing w:line="238" w:lineRule="auto"/>
        <w:ind w:left="20" w:firstLine="567"/>
        <w:rPr>
          <w:rFonts w:cs="Arial"/>
          <w:bCs/>
          <w:i/>
          <w:sz w:val="26"/>
          <w:szCs w:val="26"/>
        </w:rPr>
      </w:pPr>
      <w:r w:rsidRPr="0033108C">
        <w:rPr>
          <w:rFonts w:cs="Arial"/>
          <w:bCs/>
          <w:i/>
          <w:sz w:val="26"/>
          <w:szCs w:val="26"/>
        </w:rPr>
        <w:t xml:space="preserve">Состояние системы обеспечения пожарной безопасности на территории </w:t>
      </w:r>
      <w:r w:rsidR="004D3077" w:rsidRPr="004D3077">
        <w:rPr>
          <w:rFonts w:cs="Arial"/>
          <w:bCs/>
          <w:i/>
          <w:sz w:val="26"/>
          <w:szCs w:val="26"/>
        </w:rPr>
        <w:t>муниципального образования г. Ртищево</w:t>
      </w:r>
      <w:r w:rsidRPr="0033108C">
        <w:rPr>
          <w:rFonts w:cs="Arial"/>
          <w:bCs/>
          <w:i/>
          <w:sz w:val="26"/>
          <w:szCs w:val="26"/>
        </w:rPr>
        <w:t>.</w:t>
      </w:r>
      <w:bookmarkEnd w:id="140"/>
    </w:p>
    <w:p w14:paraId="768FECBC" w14:textId="1973C7B8" w:rsidR="0057116B" w:rsidRPr="00BB4944" w:rsidRDefault="0057116B" w:rsidP="0057116B">
      <w:pPr>
        <w:spacing w:line="238" w:lineRule="auto"/>
        <w:ind w:left="20" w:firstLine="567"/>
        <w:rPr>
          <w:rFonts w:cs="Arial"/>
          <w:bCs/>
          <w:sz w:val="26"/>
          <w:szCs w:val="26"/>
        </w:rPr>
      </w:pPr>
      <w:r w:rsidRPr="00BB4944">
        <w:rPr>
          <w:rFonts w:cs="Arial"/>
          <w:bCs/>
          <w:sz w:val="26"/>
          <w:szCs w:val="26"/>
        </w:rPr>
        <w:t>В настоящее время пожарная безопасность м</w:t>
      </w:r>
      <w:r w:rsidR="004D3077" w:rsidRPr="00BB4944">
        <w:rPr>
          <w:rFonts w:cs="Arial"/>
          <w:bCs/>
          <w:sz w:val="26"/>
          <w:szCs w:val="26"/>
        </w:rPr>
        <w:t xml:space="preserve">униципального образования г. </w:t>
      </w:r>
      <w:r w:rsidRPr="00BB4944">
        <w:rPr>
          <w:rFonts w:cs="Arial"/>
          <w:bCs/>
          <w:sz w:val="26"/>
          <w:szCs w:val="26"/>
        </w:rPr>
        <w:t xml:space="preserve">Ртищево обеспечивается пожарной-спасательной частью </w:t>
      </w:r>
      <w:r w:rsidR="004D3077" w:rsidRPr="00BB4944">
        <w:rPr>
          <w:rFonts w:cs="Arial"/>
          <w:bCs/>
          <w:sz w:val="26"/>
          <w:szCs w:val="26"/>
        </w:rPr>
        <w:t xml:space="preserve">АСФ ПСЧ № 57 ФГ КУ «6 </w:t>
      </w:r>
      <w:r w:rsidR="004D3077" w:rsidRPr="00BB4944">
        <w:rPr>
          <w:rFonts w:cs="Arial"/>
          <w:bCs/>
          <w:sz w:val="26"/>
          <w:szCs w:val="26"/>
        </w:rPr>
        <w:lastRenderedPageBreak/>
        <w:t>ОФПС по Саратовской области»</w:t>
      </w:r>
      <w:r w:rsidR="00BB4944">
        <w:rPr>
          <w:rFonts w:cs="Arial"/>
          <w:bCs/>
          <w:sz w:val="26"/>
          <w:szCs w:val="26"/>
        </w:rPr>
        <w:t>, расположенной по адресу</w:t>
      </w:r>
      <w:r w:rsidRPr="00BB4944">
        <w:rPr>
          <w:rFonts w:cs="Arial"/>
          <w:bCs/>
          <w:sz w:val="26"/>
          <w:szCs w:val="26"/>
        </w:rPr>
        <w:t xml:space="preserve"> </w:t>
      </w:r>
      <w:r w:rsidR="004D3077" w:rsidRPr="00BB4944">
        <w:rPr>
          <w:rFonts w:cs="Arial"/>
          <w:bCs/>
          <w:sz w:val="26"/>
          <w:szCs w:val="26"/>
        </w:rPr>
        <w:t>г. Ртищево пер. школьный 1.</w:t>
      </w:r>
    </w:p>
    <w:p w14:paraId="3D2C0367" w14:textId="77777777" w:rsidR="0033108C" w:rsidRPr="0033108C" w:rsidRDefault="0033108C" w:rsidP="0033108C">
      <w:pPr>
        <w:spacing w:line="238" w:lineRule="auto"/>
        <w:ind w:left="20" w:firstLine="567"/>
        <w:jc w:val="center"/>
        <w:rPr>
          <w:rFonts w:cs="Arial"/>
          <w:b/>
          <w:bCs/>
          <w:i/>
          <w:sz w:val="26"/>
          <w:szCs w:val="26"/>
        </w:rPr>
      </w:pPr>
      <w:r w:rsidRPr="0033108C">
        <w:rPr>
          <w:rFonts w:cs="Arial"/>
          <w:b/>
          <w:bCs/>
          <w:i/>
          <w:sz w:val="26"/>
          <w:szCs w:val="26"/>
        </w:rPr>
        <w:t>Организационные решения.</w:t>
      </w:r>
    </w:p>
    <w:p w14:paraId="5C8B6580" w14:textId="77777777" w:rsidR="0033108C" w:rsidRPr="0033108C" w:rsidRDefault="0033108C" w:rsidP="0033108C">
      <w:pPr>
        <w:spacing w:line="238" w:lineRule="auto"/>
        <w:ind w:left="20" w:firstLine="567"/>
        <w:rPr>
          <w:rFonts w:cs="Arial"/>
          <w:bCs/>
          <w:sz w:val="26"/>
          <w:szCs w:val="26"/>
        </w:rPr>
      </w:pPr>
      <w:r w:rsidRPr="0033108C">
        <w:rPr>
          <w:rFonts w:cs="Arial"/>
          <w:bCs/>
          <w:sz w:val="26"/>
          <w:szCs w:val="26"/>
        </w:rPr>
        <w:t>Предотвращение пожара должно достигаться предотвращением образования горючей среды и (или) предотвращением образования в горючей среде (или внесения в нее) источников зажигания.</w:t>
      </w:r>
    </w:p>
    <w:p w14:paraId="6AC1CC98" w14:textId="77777777" w:rsidR="0033108C" w:rsidRPr="0033108C" w:rsidRDefault="0033108C" w:rsidP="0033108C">
      <w:pPr>
        <w:spacing w:line="238" w:lineRule="auto"/>
        <w:ind w:left="20" w:firstLine="567"/>
        <w:rPr>
          <w:rFonts w:cs="Arial"/>
          <w:bCs/>
          <w:sz w:val="26"/>
          <w:szCs w:val="26"/>
        </w:rPr>
      </w:pPr>
      <w:r w:rsidRPr="0033108C">
        <w:rPr>
          <w:rFonts w:cs="Arial"/>
          <w:bCs/>
          <w:sz w:val="26"/>
          <w:szCs w:val="26"/>
        </w:rPr>
        <w:t>Предотвращение образования горючей среды должно обеспечиваться одним из следующих способов или их комбинаций:</w:t>
      </w:r>
    </w:p>
    <w:p w14:paraId="27D2CF0B"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 xml:space="preserve">максимально возможным применением негорючих и </w:t>
      </w:r>
      <w:proofErr w:type="spellStart"/>
      <w:r w:rsidRPr="0033108C">
        <w:rPr>
          <w:rFonts w:cs="Arial"/>
          <w:bCs/>
          <w:sz w:val="26"/>
          <w:szCs w:val="26"/>
        </w:rPr>
        <w:t>трудногорючих</w:t>
      </w:r>
      <w:proofErr w:type="spellEnd"/>
      <w:r w:rsidRPr="0033108C">
        <w:rPr>
          <w:rFonts w:cs="Arial"/>
          <w:bCs/>
          <w:sz w:val="26"/>
          <w:szCs w:val="26"/>
        </w:rPr>
        <w:t xml:space="preserve"> веществ и материалов;</w:t>
      </w:r>
    </w:p>
    <w:p w14:paraId="5D5D9B15"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максимально возможным по условиям технологии и строительства ограничением массы и (или) объема горючих веществ, материалов и наиболее безопасным способом их размещения;</w:t>
      </w:r>
    </w:p>
    <w:p w14:paraId="6B135668"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изоляцией горючей среды (применением изолированных отсеков, камер, кабин и т. п.);</w:t>
      </w:r>
    </w:p>
    <w:p w14:paraId="5FE6D58E"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поддержанием безопасной концентрации среды в соответствии с нормами и правилами и другими нормативно-техническими, нормативными документами и правилами безопасности;</w:t>
      </w:r>
    </w:p>
    <w:p w14:paraId="359B9981"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 xml:space="preserve">достаточной концентрацией </w:t>
      </w:r>
      <w:proofErr w:type="spellStart"/>
      <w:r w:rsidRPr="0033108C">
        <w:rPr>
          <w:rFonts w:cs="Arial"/>
          <w:bCs/>
          <w:sz w:val="26"/>
          <w:szCs w:val="26"/>
        </w:rPr>
        <w:t>флегматизатора</w:t>
      </w:r>
      <w:proofErr w:type="spellEnd"/>
      <w:r w:rsidRPr="0033108C">
        <w:rPr>
          <w:rFonts w:cs="Arial"/>
          <w:bCs/>
          <w:sz w:val="26"/>
          <w:szCs w:val="26"/>
        </w:rPr>
        <w:t xml:space="preserve"> в воздухе защищаемого объема (его составной части);</w:t>
      </w:r>
    </w:p>
    <w:p w14:paraId="2D5CB970"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поддержанием температуры и давления среды, при которых распространение пламени исключается;</w:t>
      </w:r>
    </w:p>
    <w:p w14:paraId="5942D3C7"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максимальной механизацией и автоматизацией технологических процессов, связанных с обращением горючих веществ;</w:t>
      </w:r>
    </w:p>
    <w:p w14:paraId="73C36E2E"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установкой пожароопасного оборудования по возможности в изолированных помещениях или на открытых площадках;</w:t>
      </w:r>
    </w:p>
    <w:p w14:paraId="2B66C257"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 xml:space="preserve">применением устройств защиты производственного оборудования с горючими веществами от </w:t>
      </w:r>
      <w:r w:rsidRPr="0033108C">
        <w:rPr>
          <w:sz w:val="26"/>
          <w:szCs w:val="26"/>
        </w:rPr>
        <w:t>повреждений</w:t>
      </w:r>
      <w:r w:rsidRPr="0033108C">
        <w:rPr>
          <w:rFonts w:cs="Arial"/>
          <w:bCs/>
          <w:sz w:val="26"/>
          <w:szCs w:val="26"/>
        </w:rPr>
        <w:t xml:space="preserve"> и аварий, установкой отключающих, отсекающих и других устройств.</w:t>
      </w:r>
    </w:p>
    <w:p w14:paraId="203A3F2D" w14:textId="77777777" w:rsidR="0033108C" w:rsidRPr="0033108C" w:rsidRDefault="0033108C" w:rsidP="0033108C">
      <w:pPr>
        <w:spacing w:line="238" w:lineRule="auto"/>
        <w:ind w:left="20" w:firstLine="567"/>
        <w:rPr>
          <w:rFonts w:cs="Arial"/>
          <w:bCs/>
          <w:sz w:val="26"/>
          <w:szCs w:val="26"/>
        </w:rPr>
      </w:pPr>
      <w:r w:rsidRPr="0033108C">
        <w:rPr>
          <w:rFonts w:cs="Arial"/>
          <w:bCs/>
          <w:sz w:val="26"/>
          <w:szCs w:val="26"/>
        </w:rPr>
        <w:t>Предотвращение образования в горючей среде источников зажигания должно достигаться применением одним из следующих способов или их комбинацией:</w:t>
      </w:r>
    </w:p>
    <w:p w14:paraId="75966455"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применением машин, механизмов, оборудования, устройств, при эксплуатации которых не образуются источники зажигания;</w:t>
      </w:r>
    </w:p>
    <w:p w14:paraId="2593F98E"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применением электрооборудования, соответствующего пожароопасной и взрывоопасной зонам, группе и категории взрывоопасной смеси в соответствии с требованиями ГОСТ 12.1.011 и Правил устройства электроустановок;</w:t>
      </w:r>
    </w:p>
    <w:p w14:paraId="38D98CFC"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применением в конструкции быстродействующих средств защитного отключения возможных источников зажигания;</w:t>
      </w:r>
    </w:p>
    <w:p w14:paraId="0D027591"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 xml:space="preserve">применением технологического процесса и оборудования, удовлетворяющего требованиям электростатической </w:t>
      </w:r>
      <w:proofErr w:type="spellStart"/>
      <w:r w:rsidRPr="0033108C">
        <w:rPr>
          <w:rFonts w:cs="Arial"/>
          <w:bCs/>
          <w:sz w:val="26"/>
          <w:szCs w:val="26"/>
        </w:rPr>
        <w:t>искробезопасности</w:t>
      </w:r>
      <w:proofErr w:type="spellEnd"/>
      <w:r w:rsidRPr="0033108C">
        <w:rPr>
          <w:rFonts w:cs="Arial"/>
          <w:bCs/>
          <w:sz w:val="26"/>
          <w:szCs w:val="26"/>
        </w:rPr>
        <w:t xml:space="preserve"> по ГОСТ 12.1.018;</w:t>
      </w:r>
    </w:p>
    <w:p w14:paraId="3265033C"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 xml:space="preserve">устройством </w:t>
      </w:r>
      <w:proofErr w:type="spellStart"/>
      <w:r w:rsidRPr="0033108C">
        <w:rPr>
          <w:rFonts w:cs="Arial"/>
          <w:bCs/>
          <w:sz w:val="26"/>
          <w:szCs w:val="26"/>
        </w:rPr>
        <w:t>молниезащиты</w:t>
      </w:r>
      <w:proofErr w:type="spellEnd"/>
      <w:r w:rsidRPr="0033108C">
        <w:rPr>
          <w:rFonts w:cs="Arial"/>
          <w:bCs/>
          <w:sz w:val="26"/>
          <w:szCs w:val="26"/>
        </w:rPr>
        <w:t xml:space="preserve"> зданий, сооружений и оборудования;</w:t>
      </w:r>
    </w:p>
    <w:p w14:paraId="6839DA2E"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 xml:space="preserve">поддержанием температуры нагрева поверхности машин, механизмов, оборудования, устройств, веществ и материалов, которые могут войти в </w:t>
      </w:r>
      <w:r w:rsidRPr="0033108C">
        <w:rPr>
          <w:rFonts w:cs="Arial"/>
          <w:bCs/>
          <w:sz w:val="26"/>
          <w:szCs w:val="26"/>
        </w:rPr>
        <w:lastRenderedPageBreak/>
        <w:t>контакт с горючей средой, ниже предельно допустимой, составляющей 80% наименьшей температуры самовоспламенения горючего;</w:t>
      </w:r>
    </w:p>
    <w:p w14:paraId="0E73F832"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исключение возможности появления искрового разряда в горючей среде с энергией, равной и выше минимальной энергии зажигания;</w:t>
      </w:r>
    </w:p>
    <w:p w14:paraId="120555B5"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применением не искрящего инструмента при работе с легковоспламеняющимися жидкостями и горючими газами;</w:t>
      </w:r>
    </w:p>
    <w:p w14:paraId="71B5B56D"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 xml:space="preserve">ликвидацией условий для теплового, химического и (или) микробиологического самовозгорания обращающихся веществ, материалов, изделий и конструкций; </w:t>
      </w:r>
    </w:p>
    <w:p w14:paraId="62FE0B09"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обеспечение порядка совместного хранения веществ и материалов;</w:t>
      </w:r>
    </w:p>
    <w:p w14:paraId="46FA3C99"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устранением контакта с воздухом пирофорных веществ;</w:t>
      </w:r>
    </w:p>
    <w:p w14:paraId="08F39BBE"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уменьшением определяющего размера горючей среды ниже предельно допустимого по горючести;</w:t>
      </w:r>
    </w:p>
    <w:p w14:paraId="04AA798E"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выполнением действующих строительных норм, правил и стандартов.</w:t>
      </w:r>
    </w:p>
    <w:p w14:paraId="1B05F289" w14:textId="77777777" w:rsidR="0033108C" w:rsidRPr="00A92F80" w:rsidRDefault="0033108C" w:rsidP="0033108C">
      <w:pPr>
        <w:spacing w:line="238" w:lineRule="auto"/>
        <w:ind w:left="1064" w:firstLine="567"/>
        <w:rPr>
          <w:rFonts w:cs="Arial"/>
          <w:b/>
          <w:bCs/>
          <w:sz w:val="26"/>
          <w:szCs w:val="26"/>
        </w:rPr>
      </w:pPr>
    </w:p>
    <w:p w14:paraId="6698B7C2" w14:textId="77777777" w:rsidR="00A92F80" w:rsidRPr="00A92F80" w:rsidRDefault="00A92F80" w:rsidP="00A92F80">
      <w:pPr>
        <w:spacing w:line="238" w:lineRule="auto"/>
        <w:ind w:left="20" w:firstLine="567"/>
        <w:jc w:val="center"/>
        <w:rPr>
          <w:rFonts w:cs="Arial"/>
          <w:b/>
          <w:bCs/>
          <w:i/>
          <w:sz w:val="26"/>
          <w:szCs w:val="26"/>
        </w:rPr>
      </w:pPr>
      <w:r w:rsidRPr="00A92F80">
        <w:rPr>
          <w:rFonts w:cs="Arial"/>
          <w:b/>
          <w:bCs/>
          <w:i/>
          <w:sz w:val="26"/>
          <w:szCs w:val="26"/>
        </w:rPr>
        <w:t>Мероприятия по усилению пожарной безопасности</w:t>
      </w:r>
    </w:p>
    <w:p w14:paraId="0BCE7AA7" w14:textId="77777777" w:rsidR="00A92F80" w:rsidRPr="00A92F80" w:rsidRDefault="00A92F80" w:rsidP="00A92F80">
      <w:pPr>
        <w:widowControl w:val="0"/>
        <w:numPr>
          <w:ilvl w:val="0"/>
          <w:numId w:val="46"/>
        </w:numPr>
        <w:autoSpaceDE w:val="0"/>
        <w:autoSpaceDN w:val="0"/>
        <w:ind w:left="1092"/>
        <w:contextualSpacing/>
        <w:rPr>
          <w:sz w:val="26"/>
          <w:szCs w:val="26"/>
          <w:lang w:bidi="ru-RU"/>
        </w:rPr>
      </w:pPr>
      <w:r w:rsidRPr="00A92F80">
        <w:rPr>
          <w:sz w:val="26"/>
          <w:szCs w:val="26"/>
          <w:lang w:bidi="ru-RU"/>
        </w:rPr>
        <w:t>оснащение территорий общего пользования (объекты социального и культурно-бытового обслуживания населения) первичными средствами тушения пожаров и противопожарным инвентарем на первую очередь;</w:t>
      </w:r>
    </w:p>
    <w:p w14:paraId="0B43FEBC" w14:textId="77777777" w:rsidR="00A92F80" w:rsidRPr="00A92F80" w:rsidRDefault="00A92F80" w:rsidP="00A92F80">
      <w:pPr>
        <w:widowControl w:val="0"/>
        <w:numPr>
          <w:ilvl w:val="0"/>
          <w:numId w:val="46"/>
        </w:numPr>
        <w:autoSpaceDE w:val="0"/>
        <w:autoSpaceDN w:val="0"/>
        <w:ind w:left="1092"/>
        <w:contextualSpacing/>
        <w:rPr>
          <w:sz w:val="26"/>
          <w:szCs w:val="26"/>
          <w:lang w:bidi="ru-RU"/>
        </w:rPr>
      </w:pPr>
      <w:r w:rsidRPr="00A92F80">
        <w:rPr>
          <w:sz w:val="26"/>
          <w:szCs w:val="26"/>
          <w:lang w:bidi="ru-RU"/>
        </w:rPr>
        <w:t>устройство противопожарных полос с учетом противопожарных разрывов от существующих и планируемых объектов до лесного массива не менее 30 м на первую очередь;</w:t>
      </w:r>
    </w:p>
    <w:p w14:paraId="4A903043" w14:textId="77777777" w:rsidR="00A92F80" w:rsidRPr="00A92F80" w:rsidRDefault="00A92F80" w:rsidP="00A92F80">
      <w:pPr>
        <w:widowControl w:val="0"/>
        <w:numPr>
          <w:ilvl w:val="0"/>
          <w:numId w:val="46"/>
        </w:numPr>
        <w:autoSpaceDE w:val="0"/>
        <w:autoSpaceDN w:val="0"/>
        <w:ind w:left="1092"/>
        <w:contextualSpacing/>
        <w:rPr>
          <w:sz w:val="26"/>
          <w:szCs w:val="26"/>
          <w:lang w:bidi="ru-RU"/>
        </w:rPr>
      </w:pPr>
      <w:r w:rsidRPr="00A92F80">
        <w:rPr>
          <w:sz w:val="26"/>
          <w:szCs w:val="26"/>
          <w:lang w:bidi="ru-RU"/>
        </w:rPr>
        <w:t xml:space="preserve">оснащение аварийно-опасных объектов системой физической защиты (технической </w:t>
      </w:r>
      <w:proofErr w:type="spellStart"/>
      <w:r w:rsidRPr="00A92F80">
        <w:rPr>
          <w:sz w:val="26"/>
          <w:szCs w:val="26"/>
          <w:lang w:bidi="ru-RU"/>
        </w:rPr>
        <w:t>укрепленности</w:t>
      </w:r>
      <w:proofErr w:type="spellEnd"/>
      <w:r w:rsidRPr="00A92F80">
        <w:rPr>
          <w:sz w:val="26"/>
          <w:szCs w:val="26"/>
          <w:lang w:bidi="ru-RU"/>
        </w:rPr>
        <w:t>), контроля и управления доступом; системой охранного освещения и пожарной и тревожной сигнализации, системами бесперебойного электроснабжения (основного и вспомогательного) на первую очередь;</w:t>
      </w:r>
    </w:p>
    <w:p w14:paraId="311AA780" w14:textId="2D4267E9" w:rsidR="00A92F80" w:rsidRDefault="00A92F80" w:rsidP="00A92F80">
      <w:pPr>
        <w:widowControl w:val="0"/>
        <w:numPr>
          <w:ilvl w:val="0"/>
          <w:numId w:val="46"/>
        </w:numPr>
        <w:autoSpaceDE w:val="0"/>
        <w:autoSpaceDN w:val="0"/>
        <w:ind w:left="1092"/>
        <w:contextualSpacing/>
        <w:rPr>
          <w:sz w:val="26"/>
          <w:szCs w:val="26"/>
          <w:lang w:bidi="ru-RU"/>
        </w:rPr>
      </w:pPr>
      <w:r w:rsidRPr="00A92F80">
        <w:rPr>
          <w:sz w:val="26"/>
          <w:szCs w:val="26"/>
          <w:lang w:bidi="ru-RU"/>
        </w:rPr>
        <w:t>обеспечение санитарных разрывов и охранных зон от аварийно-опасных объектов, строгое соблюдение режима использования их территории в течении проектируемого периода.</w:t>
      </w:r>
    </w:p>
    <w:p w14:paraId="67991362" w14:textId="77777777" w:rsidR="00A92F80" w:rsidRPr="00A92F80" w:rsidRDefault="00A92F80" w:rsidP="00A92F80">
      <w:pPr>
        <w:widowControl w:val="0"/>
        <w:autoSpaceDE w:val="0"/>
        <w:autoSpaceDN w:val="0"/>
        <w:ind w:left="1092"/>
        <w:contextualSpacing/>
        <w:rPr>
          <w:sz w:val="26"/>
          <w:szCs w:val="26"/>
          <w:lang w:bidi="ru-RU"/>
        </w:rPr>
      </w:pPr>
    </w:p>
    <w:p w14:paraId="4E364337" w14:textId="77777777" w:rsidR="0033108C" w:rsidRPr="0033108C" w:rsidRDefault="0033108C" w:rsidP="0033108C">
      <w:pPr>
        <w:spacing w:line="238" w:lineRule="auto"/>
        <w:ind w:left="20" w:firstLine="567"/>
        <w:jc w:val="center"/>
        <w:rPr>
          <w:rFonts w:cs="Arial"/>
          <w:bCs/>
          <w:i/>
          <w:sz w:val="26"/>
          <w:szCs w:val="26"/>
        </w:rPr>
      </w:pPr>
      <w:r w:rsidRPr="0033108C">
        <w:rPr>
          <w:rFonts w:cs="Arial"/>
          <w:b/>
          <w:bCs/>
          <w:i/>
          <w:sz w:val="26"/>
          <w:szCs w:val="26"/>
        </w:rPr>
        <w:t>Технические решения, входящие в систему, обеспечивающую пожарную безопасность дороги, состоят из ряда мероприятий и условий:</w:t>
      </w:r>
    </w:p>
    <w:p w14:paraId="12BD7FD5"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 xml:space="preserve">дороги, проезды и подъезды к зданиям, сооружениям и </w:t>
      </w:r>
      <w:proofErr w:type="spellStart"/>
      <w:r w:rsidRPr="0033108C">
        <w:rPr>
          <w:rFonts w:cs="Arial"/>
          <w:bCs/>
          <w:sz w:val="26"/>
          <w:szCs w:val="26"/>
        </w:rPr>
        <w:t>водоисточникам</w:t>
      </w:r>
      <w:proofErr w:type="spellEnd"/>
      <w:r w:rsidRPr="0033108C">
        <w:rPr>
          <w:rFonts w:cs="Arial"/>
          <w:bCs/>
          <w:sz w:val="26"/>
          <w:szCs w:val="26"/>
        </w:rPr>
        <w:t>, расположенным на территории автомобильной дороги, либо вблизи лежащего района,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w:t>
      </w:r>
    </w:p>
    <w:p w14:paraId="0ADDC29C"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о закрытии дорог или проездов для их ремонта или по другим причинам, препятствующим проезду пожарных машин, необходимо немедленно сообщать в подразделения пожарной охраны;</w:t>
      </w:r>
    </w:p>
    <w:p w14:paraId="787F7EEF"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 xml:space="preserve">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w:t>
      </w:r>
      <w:proofErr w:type="spellStart"/>
      <w:r w:rsidRPr="0033108C">
        <w:rPr>
          <w:rFonts w:cs="Arial"/>
          <w:bCs/>
          <w:sz w:val="26"/>
          <w:szCs w:val="26"/>
        </w:rPr>
        <w:t>водоисточникам</w:t>
      </w:r>
      <w:proofErr w:type="spellEnd"/>
      <w:r w:rsidRPr="0033108C">
        <w:rPr>
          <w:rFonts w:cs="Arial"/>
          <w:bCs/>
          <w:sz w:val="26"/>
          <w:szCs w:val="26"/>
        </w:rPr>
        <w:t>;</w:t>
      </w:r>
    </w:p>
    <w:p w14:paraId="4E3593BB"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lastRenderedPageBreak/>
        <w:t>территория автомобильных дорог в пределах населенного пункта должна иметь наружное освещение в темное время суток для быстрого подъезда пожарной техники в места возникновения пожара;</w:t>
      </w:r>
    </w:p>
    <w:p w14:paraId="78713EFA"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территория, занятая под автомобильную дорогу и расположенная в массивах хвойных лесов, должна иметь по периметру защитную минерализованную полосу шириной не менее 2,5 м;</w:t>
      </w:r>
    </w:p>
    <w:p w14:paraId="2B89F90E"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на участках дороги, расположенных вблизи опор линий высоковольтных передач необходимо расположение обозначенных охранных зон;</w:t>
      </w:r>
    </w:p>
    <w:p w14:paraId="672447DB"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на территории автомобильной дороги в пределах ее полосы не разрешается устраивать свалки горючих отходов;</w:t>
      </w:r>
    </w:p>
    <w:p w14:paraId="75E5781E"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не разрешается разведение костров, сжигание отходов и тары в пределах, установленных нормами проектирования противопожарных разрывов, но не ближе 50 м до зданий и сооружений объекта;</w:t>
      </w:r>
    </w:p>
    <w:p w14:paraId="7F3E15C0"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следить за соблюдением правил перевозки взрывопожароопасных веществ, при которой запрещается: допускать толчки, резкие торможения; транспортировать баллоны с горючим газом без предохранительных башмаков; оставлять транспортное средство без присмотра.</w:t>
      </w:r>
    </w:p>
    <w:p w14:paraId="0BD55486" w14:textId="77777777" w:rsidR="0033108C" w:rsidRPr="0033108C" w:rsidRDefault="0033108C" w:rsidP="0033108C">
      <w:pPr>
        <w:spacing w:line="238" w:lineRule="auto"/>
        <w:ind w:left="20" w:firstLine="567"/>
        <w:rPr>
          <w:rFonts w:cs="Arial"/>
          <w:bCs/>
          <w:sz w:val="26"/>
          <w:szCs w:val="26"/>
        </w:rPr>
      </w:pPr>
      <w:r w:rsidRPr="0033108C">
        <w:rPr>
          <w:rFonts w:cs="Arial"/>
          <w:bCs/>
          <w:sz w:val="26"/>
          <w:szCs w:val="26"/>
        </w:rPr>
        <w:t>Функционирование мероприятий и соблюдение правил пожарной безопасности на автомобильной дороге и в пределах полосы ее отвода должны обеспечивать дорожная, автотранспортная службы и подразделения ГИБДД.</w:t>
      </w:r>
    </w:p>
    <w:p w14:paraId="12185034" w14:textId="77777777" w:rsidR="0033108C" w:rsidRPr="0033108C" w:rsidRDefault="0033108C" w:rsidP="0033108C">
      <w:pPr>
        <w:spacing w:line="238" w:lineRule="auto"/>
        <w:ind w:left="20" w:firstLine="567"/>
        <w:jc w:val="center"/>
        <w:rPr>
          <w:b/>
          <w:bCs/>
          <w:i/>
          <w:iCs/>
          <w:sz w:val="26"/>
          <w:szCs w:val="26"/>
        </w:rPr>
      </w:pPr>
      <w:r w:rsidRPr="0033108C">
        <w:rPr>
          <w:b/>
          <w:bCs/>
          <w:i/>
          <w:iCs/>
          <w:sz w:val="26"/>
          <w:szCs w:val="26"/>
        </w:rPr>
        <w:t>Противопожарное водоснабжение</w:t>
      </w:r>
    </w:p>
    <w:p w14:paraId="49C9A538" w14:textId="77777777" w:rsidR="0033108C" w:rsidRPr="0033108C" w:rsidRDefault="0033108C" w:rsidP="0033108C">
      <w:pPr>
        <w:spacing w:line="238" w:lineRule="auto"/>
        <w:ind w:left="20" w:firstLine="567"/>
        <w:rPr>
          <w:rFonts w:eastAsiaTheme="minorEastAsia" w:cstheme="minorBidi"/>
          <w:sz w:val="26"/>
          <w:szCs w:val="26"/>
        </w:rPr>
      </w:pPr>
      <w:r w:rsidRPr="0033108C">
        <w:rPr>
          <w:rFonts w:eastAsiaTheme="minorEastAsia" w:cstheme="minorBidi"/>
          <w:sz w:val="26"/>
          <w:szCs w:val="26"/>
        </w:rPr>
        <w:t xml:space="preserve">На территории поселения должны быть источники наружного противопожарного водоснабжения. </w:t>
      </w:r>
    </w:p>
    <w:p w14:paraId="57D43660" w14:textId="77777777" w:rsidR="0033108C" w:rsidRPr="0033108C" w:rsidRDefault="0033108C" w:rsidP="0033108C">
      <w:pPr>
        <w:spacing w:line="238" w:lineRule="auto"/>
        <w:ind w:left="20" w:firstLine="567"/>
        <w:rPr>
          <w:rFonts w:eastAsiaTheme="minorEastAsia" w:cstheme="minorBidi"/>
          <w:sz w:val="26"/>
          <w:szCs w:val="26"/>
        </w:rPr>
      </w:pPr>
      <w:r w:rsidRPr="0033108C">
        <w:rPr>
          <w:rFonts w:eastAsiaTheme="minorEastAsia" w:cstheme="minorBidi"/>
          <w:sz w:val="26"/>
          <w:szCs w:val="26"/>
        </w:rPr>
        <w:t xml:space="preserve">К источникам наружного противопожарного водоснабжения относятся: </w:t>
      </w:r>
    </w:p>
    <w:p w14:paraId="0336E356" w14:textId="77777777" w:rsidR="0033108C" w:rsidRPr="0033108C" w:rsidRDefault="0033108C" w:rsidP="0033108C">
      <w:pPr>
        <w:spacing w:line="238" w:lineRule="auto"/>
        <w:ind w:left="20" w:firstLine="567"/>
        <w:rPr>
          <w:rFonts w:eastAsiaTheme="minorEastAsia" w:cstheme="minorBidi"/>
          <w:sz w:val="26"/>
          <w:szCs w:val="26"/>
        </w:rPr>
      </w:pPr>
      <w:r w:rsidRPr="0033108C">
        <w:rPr>
          <w:rFonts w:eastAsiaTheme="minorEastAsia" w:cstheme="minorBidi"/>
          <w:sz w:val="26"/>
          <w:szCs w:val="26"/>
        </w:rPr>
        <w:t xml:space="preserve">- наружные водопроводные сети с пожарными гидрантами; </w:t>
      </w:r>
    </w:p>
    <w:p w14:paraId="6BBC0147" w14:textId="77777777" w:rsidR="0033108C" w:rsidRPr="0033108C" w:rsidRDefault="0033108C" w:rsidP="0033108C">
      <w:pPr>
        <w:spacing w:line="238" w:lineRule="auto"/>
        <w:ind w:left="20" w:firstLine="567"/>
        <w:rPr>
          <w:rFonts w:eastAsiaTheme="minorEastAsia" w:cstheme="minorBidi"/>
          <w:sz w:val="26"/>
          <w:szCs w:val="26"/>
        </w:rPr>
      </w:pPr>
      <w:r w:rsidRPr="0033108C">
        <w:rPr>
          <w:rFonts w:eastAsiaTheme="minorEastAsia" w:cstheme="minorBidi"/>
          <w:sz w:val="26"/>
          <w:szCs w:val="26"/>
        </w:rPr>
        <w:t xml:space="preserve">- водные объекты, используемые для целей пожаротушения в соответствии с законодательством Российской Федерации; </w:t>
      </w:r>
    </w:p>
    <w:p w14:paraId="2689F2FD" w14:textId="77777777" w:rsidR="0033108C" w:rsidRPr="0033108C" w:rsidRDefault="0033108C" w:rsidP="0033108C">
      <w:pPr>
        <w:spacing w:line="238" w:lineRule="auto"/>
        <w:ind w:left="20" w:firstLine="567"/>
        <w:rPr>
          <w:rFonts w:eastAsiaTheme="minorEastAsia" w:cstheme="minorBidi"/>
          <w:sz w:val="26"/>
          <w:szCs w:val="26"/>
        </w:rPr>
      </w:pPr>
      <w:r w:rsidRPr="0033108C">
        <w:rPr>
          <w:rFonts w:eastAsiaTheme="minorEastAsia" w:cstheme="minorBidi"/>
          <w:sz w:val="26"/>
          <w:szCs w:val="26"/>
        </w:rPr>
        <w:t xml:space="preserve">- противопожарные резервуары. </w:t>
      </w:r>
    </w:p>
    <w:p w14:paraId="2A3296B4" w14:textId="5C8D93AA" w:rsidR="0033108C" w:rsidRPr="0033108C" w:rsidRDefault="006E2D73" w:rsidP="0033108C">
      <w:pPr>
        <w:spacing w:line="238" w:lineRule="auto"/>
        <w:ind w:left="20" w:firstLine="567"/>
        <w:rPr>
          <w:sz w:val="26"/>
          <w:szCs w:val="26"/>
        </w:rPr>
      </w:pPr>
      <w:r w:rsidRPr="006E2D73">
        <w:rPr>
          <w:sz w:val="26"/>
          <w:szCs w:val="26"/>
        </w:rPr>
        <w:t xml:space="preserve">На распределительных сетях </w:t>
      </w:r>
      <w:r>
        <w:rPr>
          <w:sz w:val="26"/>
          <w:szCs w:val="26"/>
        </w:rPr>
        <w:t xml:space="preserve">г. Ртищево имеются пожарные гидранты - </w:t>
      </w:r>
      <w:r w:rsidRPr="006E2D73">
        <w:rPr>
          <w:sz w:val="26"/>
          <w:szCs w:val="26"/>
        </w:rPr>
        <w:t>119 шт., водоразборные колонки – 249 шт.</w:t>
      </w:r>
    </w:p>
    <w:p w14:paraId="4518E455" w14:textId="524D2825" w:rsidR="0033108C" w:rsidRPr="0033108C" w:rsidRDefault="0033108C" w:rsidP="0033108C">
      <w:pPr>
        <w:spacing w:line="238" w:lineRule="auto"/>
        <w:ind w:left="20" w:firstLine="567"/>
        <w:rPr>
          <w:sz w:val="26"/>
          <w:szCs w:val="26"/>
        </w:rPr>
      </w:pPr>
      <w:r w:rsidRPr="0033108C">
        <w:rPr>
          <w:sz w:val="26"/>
          <w:szCs w:val="26"/>
        </w:rPr>
        <w:t>Требования к источникам наружного противопожарного водоснабжения, расчетные количества пожаров и расходы воды на наружное пожаротушение установлены СП 8.13130.2009 «Системы противопожарной защиты. Источники наружного противопожарного водоснабжения. Тре</w:t>
      </w:r>
      <w:r w:rsidR="00CC58C7">
        <w:rPr>
          <w:sz w:val="26"/>
          <w:szCs w:val="26"/>
        </w:rPr>
        <w:t>бования пожарной безопасности».</w:t>
      </w:r>
    </w:p>
    <w:p w14:paraId="66FC6339" w14:textId="7D183F95" w:rsidR="0033108C" w:rsidRPr="0033108C" w:rsidRDefault="0033108C" w:rsidP="0033108C">
      <w:pPr>
        <w:spacing w:line="238" w:lineRule="auto"/>
        <w:ind w:left="20" w:firstLine="567"/>
        <w:rPr>
          <w:sz w:val="26"/>
          <w:szCs w:val="26"/>
        </w:rPr>
      </w:pPr>
      <w:r w:rsidRPr="0033108C">
        <w:rPr>
          <w:sz w:val="26"/>
          <w:szCs w:val="26"/>
        </w:rPr>
        <w:t>Противопожарный водопровод следует создавать, низкого давления. (Противопожарный водопровод высокого давления создается только пр</w:t>
      </w:r>
      <w:r w:rsidR="00CC58C7">
        <w:rPr>
          <w:sz w:val="26"/>
          <w:szCs w:val="26"/>
        </w:rPr>
        <w:t>и соответствующем обосновании).</w:t>
      </w:r>
    </w:p>
    <w:p w14:paraId="7B777372" w14:textId="77777777" w:rsidR="0033108C" w:rsidRPr="0033108C" w:rsidRDefault="0033108C" w:rsidP="0033108C">
      <w:pPr>
        <w:spacing w:line="238" w:lineRule="auto"/>
        <w:ind w:left="20" w:firstLine="567"/>
        <w:rPr>
          <w:sz w:val="26"/>
          <w:szCs w:val="26"/>
        </w:rPr>
      </w:pPr>
      <w:r w:rsidRPr="0033108C">
        <w:rPr>
          <w:sz w:val="26"/>
          <w:szCs w:val="26"/>
        </w:rPr>
        <w:t xml:space="preserve">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 </w:t>
      </w:r>
    </w:p>
    <w:p w14:paraId="3094D247" w14:textId="77777777" w:rsidR="0033108C" w:rsidRPr="0033108C" w:rsidRDefault="0033108C" w:rsidP="0033108C">
      <w:pPr>
        <w:spacing w:line="238" w:lineRule="auto"/>
        <w:ind w:left="20" w:firstLine="567"/>
        <w:rPr>
          <w:sz w:val="26"/>
          <w:szCs w:val="26"/>
        </w:rPr>
      </w:pPr>
      <w:r w:rsidRPr="0033108C">
        <w:rPr>
          <w:sz w:val="26"/>
          <w:szCs w:val="26"/>
        </w:rPr>
        <w:t xml:space="preserve">Свободный напор в сети объединенного водопровода должен быть не менее 10 м и не более 60 м. </w:t>
      </w:r>
    </w:p>
    <w:p w14:paraId="5853BCFE" w14:textId="77777777" w:rsidR="0033108C" w:rsidRPr="0033108C" w:rsidRDefault="0033108C" w:rsidP="0033108C">
      <w:pPr>
        <w:spacing w:line="238" w:lineRule="auto"/>
        <w:ind w:left="20" w:firstLine="567"/>
        <w:rPr>
          <w:sz w:val="26"/>
          <w:szCs w:val="26"/>
        </w:rPr>
      </w:pPr>
      <w:r w:rsidRPr="0033108C">
        <w:rPr>
          <w:sz w:val="26"/>
          <w:szCs w:val="26"/>
        </w:rPr>
        <w:t xml:space="preserve">Объединенный хозяйственно-питьевой и производственные водопроводы поселения – относится к III категории согласно СП 31.13330.2012 «Водоснабжение. </w:t>
      </w:r>
      <w:r w:rsidRPr="0033108C">
        <w:rPr>
          <w:sz w:val="26"/>
          <w:szCs w:val="26"/>
        </w:rPr>
        <w:lastRenderedPageBreak/>
        <w:t xml:space="preserve">Наружные сети и сооружения. Актуализированная редакция СНиП 2.04.02-84*» (величина допускаемого снижения подачи воды та же, что при I категории; длительность снижения подачи не должна превышать 15 </w:t>
      </w:r>
      <w:proofErr w:type="spellStart"/>
      <w:r w:rsidRPr="0033108C">
        <w:rPr>
          <w:sz w:val="26"/>
          <w:szCs w:val="26"/>
        </w:rPr>
        <w:t>сут</w:t>
      </w:r>
      <w:proofErr w:type="spellEnd"/>
      <w:r w:rsidRPr="0033108C">
        <w:rPr>
          <w:sz w:val="26"/>
          <w:szCs w:val="26"/>
        </w:rPr>
        <w:t xml:space="preserve">. Перерыв в подаче воды или снижение подачи ниже указанного предела допускается на время проведения ремонта, но не более чем на 24 ч.). </w:t>
      </w:r>
    </w:p>
    <w:p w14:paraId="1F8635E4" w14:textId="77777777" w:rsidR="0033108C" w:rsidRPr="0033108C" w:rsidRDefault="0033108C" w:rsidP="0033108C">
      <w:pPr>
        <w:spacing w:line="238" w:lineRule="auto"/>
        <w:ind w:left="20" w:firstLine="567"/>
        <w:rPr>
          <w:sz w:val="26"/>
          <w:szCs w:val="26"/>
        </w:rPr>
      </w:pPr>
      <w:r w:rsidRPr="0033108C">
        <w:rPr>
          <w:sz w:val="26"/>
          <w:szCs w:val="26"/>
        </w:rPr>
        <w:t xml:space="preserve">Водопроводные сети должны быть, как правило, кольцевыми. Тупиковые линии водопроводов допускается применять: для подачи воды на противопожарные или на хозяйственно-противопожарные нужды независимо от расхода воды на пожаротушение — при длине линий не свыше 200 м. </w:t>
      </w:r>
    </w:p>
    <w:p w14:paraId="7ACE2897" w14:textId="77777777" w:rsidR="0033108C" w:rsidRPr="0033108C" w:rsidRDefault="0033108C" w:rsidP="0033108C">
      <w:pPr>
        <w:spacing w:line="238" w:lineRule="auto"/>
        <w:ind w:left="20" w:firstLine="567"/>
        <w:rPr>
          <w:sz w:val="26"/>
          <w:szCs w:val="26"/>
        </w:rPr>
      </w:pPr>
      <w:r w:rsidRPr="0033108C">
        <w:rPr>
          <w:sz w:val="26"/>
          <w:szCs w:val="26"/>
        </w:rPr>
        <w:t xml:space="preserve">Кольцевание наружных водопроводных сетей внутренними водопроводными сетями зданий и сооружений не допускается. </w:t>
      </w:r>
    </w:p>
    <w:p w14:paraId="51F834F8" w14:textId="77777777" w:rsidR="0033108C" w:rsidRPr="0033108C" w:rsidRDefault="0033108C" w:rsidP="0033108C">
      <w:pPr>
        <w:spacing w:line="238" w:lineRule="auto"/>
        <w:ind w:left="20" w:firstLine="567"/>
        <w:rPr>
          <w:sz w:val="26"/>
          <w:szCs w:val="26"/>
        </w:rPr>
      </w:pPr>
      <w:r w:rsidRPr="0033108C">
        <w:rPr>
          <w:sz w:val="26"/>
          <w:szCs w:val="26"/>
        </w:rPr>
        <w:t xml:space="preserve">Пожарные гидранты надлежит предусматривать вдоль автомобильных дорог на расстоянии не более 2,5 м от края проезжей части, но не ближе 5 м от стен зданий; допускается располагать гидранты на проезжей части. </w:t>
      </w:r>
    </w:p>
    <w:p w14:paraId="3A1501B5" w14:textId="77777777" w:rsidR="0033108C" w:rsidRPr="0033108C" w:rsidRDefault="0033108C" w:rsidP="0033108C">
      <w:pPr>
        <w:spacing w:line="238" w:lineRule="auto"/>
        <w:ind w:left="20" w:firstLine="567"/>
        <w:rPr>
          <w:sz w:val="26"/>
          <w:szCs w:val="26"/>
        </w:rPr>
      </w:pPr>
      <w:r w:rsidRPr="0033108C">
        <w:rPr>
          <w:sz w:val="26"/>
          <w:szCs w:val="26"/>
        </w:rPr>
        <w:t xml:space="preserve">Пожарные гидранты следует устанавливать на кольцевых участках водопроводных линий. Допускается установка гидрантов на тупиковых линиях водопровода с принятием мер против замерзания воды в них. </w:t>
      </w:r>
    </w:p>
    <w:p w14:paraId="52EF6102" w14:textId="77777777" w:rsidR="0033108C" w:rsidRPr="0033108C" w:rsidRDefault="0033108C" w:rsidP="0033108C">
      <w:pPr>
        <w:spacing w:line="238" w:lineRule="auto"/>
        <w:ind w:left="20" w:firstLine="567"/>
        <w:rPr>
          <w:sz w:val="26"/>
          <w:szCs w:val="26"/>
        </w:rPr>
      </w:pPr>
      <w:r w:rsidRPr="0033108C">
        <w:rPr>
          <w:sz w:val="26"/>
          <w:szCs w:val="26"/>
        </w:rPr>
        <w:t xml:space="preserve">Пожарный объем воды надлежит предусматривать в случаях, когда получение необходимого количества воды для тушения пожара непосредственно из источника водоснабжения технически невозможно или экономически нецелесообразно. </w:t>
      </w:r>
    </w:p>
    <w:p w14:paraId="446964EA" w14:textId="77777777" w:rsidR="0033108C" w:rsidRPr="0033108C" w:rsidRDefault="0033108C" w:rsidP="0033108C">
      <w:pPr>
        <w:spacing w:line="238" w:lineRule="auto"/>
        <w:ind w:left="20" w:firstLine="567"/>
        <w:rPr>
          <w:sz w:val="26"/>
          <w:szCs w:val="26"/>
        </w:rPr>
      </w:pPr>
      <w:r w:rsidRPr="0033108C">
        <w:rPr>
          <w:sz w:val="26"/>
          <w:szCs w:val="26"/>
        </w:rPr>
        <w:t xml:space="preserve">Пожарный объем воды в резервуарах должен определяться из условия обеспечения: </w:t>
      </w:r>
    </w:p>
    <w:p w14:paraId="1A514106" w14:textId="77777777" w:rsidR="0033108C" w:rsidRPr="0033108C" w:rsidRDefault="0033108C" w:rsidP="0033108C">
      <w:pPr>
        <w:spacing w:line="238" w:lineRule="auto"/>
        <w:ind w:left="20" w:firstLine="567"/>
        <w:rPr>
          <w:sz w:val="26"/>
          <w:szCs w:val="26"/>
        </w:rPr>
      </w:pPr>
      <w:r w:rsidRPr="0033108C">
        <w:rPr>
          <w:sz w:val="26"/>
          <w:szCs w:val="26"/>
        </w:rPr>
        <w:t xml:space="preserve">- пожаротушения из наружных гидрантов и внутренних пожарных кранов; </w:t>
      </w:r>
    </w:p>
    <w:p w14:paraId="3A3838C1" w14:textId="77777777" w:rsidR="0033108C" w:rsidRPr="0033108C" w:rsidRDefault="0033108C" w:rsidP="0033108C">
      <w:pPr>
        <w:spacing w:line="238" w:lineRule="auto"/>
        <w:ind w:left="20" w:firstLine="567"/>
        <w:rPr>
          <w:sz w:val="26"/>
          <w:szCs w:val="26"/>
        </w:rPr>
      </w:pPr>
      <w:r w:rsidRPr="0033108C">
        <w:rPr>
          <w:sz w:val="26"/>
          <w:szCs w:val="26"/>
        </w:rPr>
        <w:t xml:space="preserve">- специальных средств пожаротушения; </w:t>
      </w:r>
    </w:p>
    <w:p w14:paraId="19E61916" w14:textId="77777777" w:rsidR="0033108C" w:rsidRPr="0033108C" w:rsidRDefault="0033108C" w:rsidP="0033108C">
      <w:pPr>
        <w:spacing w:line="238" w:lineRule="auto"/>
        <w:ind w:left="20" w:firstLine="567"/>
        <w:rPr>
          <w:sz w:val="26"/>
          <w:szCs w:val="26"/>
        </w:rPr>
      </w:pPr>
      <w:r w:rsidRPr="0033108C">
        <w:rPr>
          <w:sz w:val="26"/>
          <w:szCs w:val="26"/>
        </w:rPr>
        <w:t xml:space="preserve">- максимальных хозяйственно-питьевых и производственных нужд на весь период пожаротушения. </w:t>
      </w:r>
    </w:p>
    <w:p w14:paraId="2B5D13B8" w14:textId="77777777" w:rsidR="0033108C" w:rsidRPr="0033108C" w:rsidRDefault="0033108C" w:rsidP="0033108C">
      <w:pPr>
        <w:spacing w:line="238" w:lineRule="auto"/>
        <w:ind w:left="20" w:firstLine="567"/>
        <w:rPr>
          <w:sz w:val="26"/>
          <w:szCs w:val="26"/>
        </w:rPr>
      </w:pPr>
      <w:r w:rsidRPr="0033108C">
        <w:rPr>
          <w:sz w:val="26"/>
          <w:szCs w:val="26"/>
        </w:rPr>
        <w:t>Для целей пожаротушения целесообразно использовать водные объекты, расположенные на территории муниципального образования.</w:t>
      </w:r>
    </w:p>
    <w:p w14:paraId="2CCA528F" w14:textId="77777777" w:rsidR="0033108C" w:rsidRPr="0033108C" w:rsidRDefault="0033108C" w:rsidP="0033108C">
      <w:pPr>
        <w:spacing w:line="238" w:lineRule="auto"/>
        <w:ind w:left="20" w:firstLine="567"/>
        <w:rPr>
          <w:sz w:val="26"/>
          <w:szCs w:val="26"/>
        </w:rPr>
      </w:pPr>
      <w:r w:rsidRPr="0033108C">
        <w:rPr>
          <w:sz w:val="26"/>
          <w:szCs w:val="26"/>
        </w:rPr>
        <w:t>Водоемы (водотоки) из которых производится забор воды для целей пожаротушения, должны иметь подъезды с площадками (пирсами) с твердым покрытием размерами не менее 12×12 м для установки пожарных автомобилей в любое время года.</w:t>
      </w:r>
    </w:p>
    <w:p w14:paraId="68CE142F" w14:textId="77777777" w:rsidR="0033108C" w:rsidRPr="0033108C" w:rsidRDefault="0033108C" w:rsidP="0033108C">
      <w:pPr>
        <w:spacing w:line="238" w:lineRule="auto"/>
        <w:ind w:left="20" w:firstLine="567"/>
        <w:rPr>
          <w:sz w:val="26"/>
          <w:szCs w:val="26"/>
        </w:rPr>
      </w:pPr>
      <w:r w:rsidRPr="0033108C">
        <w:rPr>
          <w:sz w:val="26"/>
          <w:szCs w:val="26"/>
        </w:rPr>
        <w:t xml:space="preserve">Расстановка пожарных гидрантов на водопроводной сети, пожарных резервуаров или искусственных водоемов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w:t>
      </w:r>
      <w:proofErr w:type="spellStart"/>
      <w:r w:rsidRPr="0033108C">
        <w:rPr>
          <w:sz w:val="26"/>
          <w:szCs w:val="26"/>
        </w:rPr>
        <w:t>с</w:t>
      </w:r>
      <w:proofErr w:type="spellEnd"/>
      <w:r w:rsidRPr="0033108C">
        <w:rPr>
          <w:sz w:val="26"/>
          <w:szCs w:val="26"/>
        </w:rPr>
        <w:t xml:space="preserve"> учётом прокладки рукавных линий по дорогам с твердым покрытием длиной, не более: </w:t>
      </w:r>
    </w:p>
    <w:p w14:paraId="44E93FEB" w14:textId="77777777" w:rsidR="0033108C" w:rsidRPr="0033108C" w:rsidRDefault="0033108C" w:rsidP="0033108C">
      <w:pPr>
        <w:spacing w:line="238" w:lineRule="auto"/>
        <w:ind w:left="20" w:firstLine="567"/>
        <w:rPr>
          <w:sz w:val="26"/>
          <w:szCs w:val="26"/>
        </w:rPr>
      </w:pPr>
      <w:r w:rsidRPr="0033108C">
        <w:rPr>
          <w:sz w:val="26"/>
          <w:szCs w:val="26"/>
        </w:rPr>
        <w:t xml:space="preserve">- при наличии автонасосов — 200 м; </w:t>
      </w:r>
    </w:p>
    <w:p w14:paraId="4345E2FA" w14:textId="77777777" w:rsidR="0033108C" w:rsidRPr="0033108C" w:rsidRDefault="0033108C" w:rsidP="0033108C">
      <w:pPr>
        <w:spacing w:line="238" w:lineRule="auto"/>
        <w:ind w:left="20" w:firstLine="567"/>
        <w:rPr>
          <w:sz w:val="26"/>
          <w:szCs w:val="26"/>
        </w:rPr>
      </w:pPr>
      <w:r w:rsidRPr="0033108C">
        <w:rPr>
          <w:sz w:val="26"/>
          <w:szCs w:val="26"/>
        </w:rPr>
        <w:t>- при наличии мотопомп — 100-150 м в зависимости от технических возможностей мотопомп.</w:t>
      </w:r>
    </w:p>
    <w:p w14:paraId="6B216B08" w14:textId="77777777" w:rsidR="0033108C" w:rsidRPr="0033108C" w:rsidRDefault="0033108C" w:rsidP="0033108C">
      <w:pPr>
        <w:spacing w:before="120" w:after="120"/>
        <w:ind w:left="221"/>
        <w:jc w:val="center"/>
        <w:rPr>
          <w:b/>
          <w:bCs/>
          <w:i/>
          <w:iCs/>
          <w:sz w:val="26"/>
          <w:szCs w:val="26"/>
        </w:rPr>
      </w:pPr>
      <w:r w:rsidRPr="0033108C">
        <w:rPr>
          <w:b/>
          <w:bCs/>
          <w:i/>
          <w:iCs/>
          <w:sz w:val="26"/>
          <w:szCs w:val="26"/>
        </w:rPr>
        <w:t>Требования пожарной безопасности к пожарным депо</w:t>
      </w:r>
    </w:p>
    <w:p w14:paraId="7C14066B" w14:textId="77777777" w:rsidR="0033108C" w:rsidRPr="0033108C" w:rsidRDefault="0033108C" w:rsidP="0033108C">
      <w:pPr>
        <w:spacing w:line="238" w:lineRule="auto"/>
        <w:ind w:left="20" w:firstLine="567"/>
        <w:rPr>
          <w:sz w:val="26"/>
          <w:szCs w:val="26"/>
        </w:rPr>
      </w:pPr>
      <w:r w:rsidRPr="0033108C">
        <w:rPr>
          <w:sz w:val="26"/>
          <w:szCs w:val="26"/>
        </w:rPr>
        <w:t xml:space="preserve">Типы пожарных депо и основные требования к проектированию объектов пожарной охраны установлены НПБ 101-95 «Нормы проектирования объектов пожарной охраны». </w:t>
      </w:r>
    </w:p>
    <w:p w14:paraId="27472218" w14:textId="77777777" w:rsidR="0033108C" w:rsidRPr="0033108C" w:rsidRDefault="0033108C" w:rsidP="0033108C">
      <w:pPr>
        <w:spacing w:line="238" w:lineRule="auto"/>
        <w:ind w:left="20" w:firstLine="567"/>
        <w:rPr>
          <w:sz w:val="26"/>
          <w:szCs w:val="26"/>
        </w:rPr>
      </w:pPr>
      <w:r w:rsidRPr="0033108C">
        <w:rPr>
          <w:sz w:val="26"/>
          <w:szCs w:val="26"/>
        </w:rPr>
        <w:lastRenderedPageBreak/>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14:paraId="6EF3C9DC" w14:textId="77777777" w:rsidR="0033108C" w:rsidRPr="0033108C" w:rsidRDefault="0033108C" w:rsidP="0033108C">
      <w:pPr>
        <w:autoSpaceDE w:val="0"/>
        <w:autoSpaceDN w:val="0"/>
        <w:adjustRightInd w:val="0"/>
        <w:jc w:val="left"/>
        <w:rPr>
          <w:sz w:val="26"/>
          <w:szCs w:val="26"/>
        </w:rPr>
      </w:pPr>
      <w:r w:rsidRPr="0033108C">
        <w:rPr>
          <w:sz w:val="26"/>
          <w:szCs w:val="26"/>
        </w:rPr>
        <w:t xml:space="preserve">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 </w:t>
      </w:r>
    </w:p>
    <w:p w14:paraId="1993E048" w14:textId="77777777" w:rsidR="0033108C" w:rsidRPr="0033108C" w:rsidRDefault="0033108C" w:rsidP="0033108C">
      <w:pPr>
        <w:spacing w:line="238" w:lineRule="auto"/>
        <w:ind w:left="20" w:firstLine="567"/>
        <w:rPr>
          <w:sz w:val="26"/>
          <w:szCs w:val="26"/>
        </w:rPr>
      </w:pPr>
      <w:r w:rsidRPr="0033108C">
        <w:rPr>
          <w:sz w:val="26"/>
          <w:szCs w:val="26"/>
        </w:rPr>
        <w:t xml:space="preserve">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 </w:t>
      </w:r>
    </w:p>
    <w:p w14:paraId="590FD83C" w14:textId="77777777" w:rsidR="0033108C" w:rsidRPr="0033108C" w:rsidRDefault="0033108C" w:rsidP="0033108C">
      <w:pPr>
        <w:spacing w:line="238" w:lineRule="auto"/>
        <w:ind w:left="20" w:firstLine="567"/>
        <w:rPr>
          <w:sz w:val="26"/>
          <w:szCs w:val="26"/>
        </w:rPr>
      </w:pPr>
      <w:r w:rsidRPr="0033108C">
        <w:rPr>
          <w:sz w:val="26"/>
          <w:szCs w:val="26"/>
        </w:rPr>
        <w:t xml:space="preserve">Состав зданий и сооружений, размещаемых на территории пожарного депо, площади зданий и сооружений определяются техническим заданием на проектирование. </w:t>
      </w:r>
    </w:p>
    <w:p w14:paraId="4FE76AD6" w14:textId="77777777" w:rsidR="0033108C" w:rsidRPr="0033108C" w:rsidRDefault="0033108C" w:rsidP="0033108C">
      <w:pPr>
        <w:spacing w:line="238" w:lineRule="auto"/>
        <w:ind w:left="20" w:firstLine="567"/>
        <w:rPr>
          <w:sz w:val="26"/>
          <w:szCs w:val="26"/>
        </w:rPr>
      </w:pPr>
      <w:r w:rsidRPr="0033108C">
        <w:rPr>
          <w:sz w:val="26"/>
          <w:szCs w:val="26"/>
        </w:rPr>
        <w:t xml:space="preserve">Территория пожарного депо должна иметь два въезда (выезда). Ширина ворот на въезде (выезде) должна быть не менее 4,5 м. </w:t>
      </w:r>
    </w:p>
    <w:p w14:paraId="7BFA62F0" w14:textId="77777777" w:rsidR="0033108C" w:rsidRPr="0033108C" w:rsidRDefault="0033108C" w:rsidP="0033108C">
      <w:pPr>
        <w:spacing w:line="238" w:lineRule="auto"/>
        <w:ind w:left="20" w:firstLine="567"/>
        <w:rPr>
          <w:sz w:val="26"/>
          <w:szCs w:val="26"/>
        </w:rPr>
      </w:pPr>
      <w:r w:rsidRPr="0033108C">
        <w:rPr>
          <w:sz w:val="26"/>
          <w:szCs w:val="26"/>
        </w:rPr>
        <w:t xml:space="preserve">Дороги и площадки на территории пожарного депо должны иметь твердое покрытие. </w:t>
      </w:r>
    </w:p>
    <w:p w14:paraId="4FB2912A" w14:textId="77777777" w:rsidR="0033108C" w:rsidRPr="0033108C" w:rsidRDefault="0033108C" w:rsidP="0033108C">
      <w:pPr>
        <w:spacing w:line="238" w:lineRule="auto"/>
        <w:ind w:left="20" w:firstLine="567"/>
        <w:rPr>
          <w:sz w:val="26"/>
          <w:szCs w:val="26"/>
        </w:rPr>
      </w:pPr>
      <w:r w:rsidRPr="0033108C">
        <w:rPr>
          <w:sz w:val="26"/>
          <w:szCs w:val="26"/>
        </w:rPr>
        <w:t xml:space="preserve">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 </w:t>
      </w:r>
    </w:p>
    <w:p w14:paraId="1077DB64" w14:textId="77777777" w:rsidR="0033108C" w:rsidRPr="0033108C" w:rsidRDefault="0033108C" w:rsidP="0033108C">
      <w:pPr>
        <w:spacing w:line="238" w:lineRule="auto"/>
        <w:ind w:left="20" w:firstLine="567"/>
        <w:rPr>
          <w:sz w:val="26"/>
          <w:szCs w:val="26"/>
        </w:rPr>
      </w:pPr>
      <w:r w:rsidRPr="0033108C">
        <w:rPr>
          <w:sz w:val="26"/>
          <w:szCs w:val="26"/>
        </w:rPr>
        <w:t xml:space="preserve">Пожарное депо, размещенное на территории муниципального образования, относятся к V-ому типу (пожарные депо для охраны населенных пунктов (кроме городов)); </w:t>
      </w:r>
    </w:p>
    <w:p w14:paraId="61284AB7" w14:textId="77777777" w:rsidR="0033108C" w:rsidRPr="0033108C" w:rsidRDefault="0033108C" w:rsidP="0033108C">
      <w:pPr>
        <w:spacing w:line="238" w:lineRule="auto"/>
        <w:ind w:left="20" w:firstLine="567"/>
        <w:rPr>
          <w:sz w:val="26"/>
          <w:szCs w:val="26"/>
        </w:rPr>
      </w:pPr>
      <w:r w:rsidRPr="0033108C">
        <w:rPr>
          <w:sz w:val="26"/>
          <w:szCs w:val="26"/>
        </w:rPr>
        <w:t xml:space="preserve">Нормативные требования к количеству пожарных депо и пожарных автомобилей (по численности населения до 5 тыс. чел.) – 1 депо V типа на 2 автомобиля. </w:t>
      </w:r>
    </w:p>
    <w:p w14:paraId="61C741F1" w14:textId="77777777" w:rsidR="0033108C" w:rsidRPr="0033108C" w:rsidRDefault="0033108C" w:rsidP="0033108C">
      <w:pPr>
        <w:spacing w:line="238" w:lineRule="auto"/>
        <w:ind w:left="20" w:firstLine="567"/>
        <w:rPr>
          <w:sz w:val="26"/>
          <w:szCs w:val="26"/>
        </w:rPr>
      </w:pPr>
      <w:r w:rsidRPr="0033108C">
        <w:rPr>
          <w:sz w:val="26"/>
          <w:szCs w:val="26"/>
        </w:rPr>
        <w:t>Рекомендуемая площадь земельного участка пожарного депо- 0,55 га.</w:t>
      </w:r>
    </w:p>
    <w:p w14:paraId="3439B73C" w14:textId="77777777" w:rsidR="0033108C" w:rsidRPr="0033108C" w:rsidRDefault="0033108C" w:rsidP="0033108C">
      <w:pPr>
        <w:spacing w:before="120" w:after="120"/>
        <w:ind w:left="221"/>
        <w:jc w:val="center"/>
        <w:rPr>
          <w:b/>
          <w:bCs/>
          <w:i/>
          <w:iCs/>
          <w:sz w:val="26"/>
          <w:szCs w:val="26"/>
        </w:rPr>
      </w:pPr>
      <w:r w:rsidRPr="0033108C">
        <w:rPr>
          <w:b/>
          <w:bCs/>
          <w:i/>
          <w:iCs/>
          <w:sz w:val="26"/>
          <w:szCs w:val="26"/>
        </w:rPr>
        <w:t>Требования пожарной безопасности к территории жилой застройки</w:t>
      </w:r>
    </w:p>
    <w:p w14:paraId="253735DE" w14:textId="77777777" w:rsidR="0033108C" w:rsidRPr="0033108C" w:rsidRDefault="0033108C" w:rsidP="0033108C">
      <w:pPr>
        <w:spacing w:line="238" w:lineRule="auto"/>
        <w:ind w:left="20" w:firstLine="567"/>
        <w:rPr>
          <w:sz w:val="26"/>
          <w:szCs w:val="26"/>
        </w:rPr>
      </w:pPr>
      <w:r w:rsidRPr="0033108C">
        <w:rPr>
          <w:sz w:val="26"/>
          <w:szCs w:val="26"/>
        </w:rPr>
        <w:t xml:space="preserve">Общие требования пожарной безопасности к территории жилой застройки установлены СП 42.13330.2016. Свод правил. Градостроительство. Планировка и застройка городских и сельских поселений. Актуализированная редакция СНиП 2.07.01-89*». </w:t>
      </w:r>
    </w:p>
    <w:p w14:paraId="521A3A8C" w14:textId="77777777" w:rsidR="0033108C" w:rsidRPr="0033108C" w:rsidRDefault="0033108C" w:rsidP="0033108C">
      <w:pPr>
        <w:spacing w:line="238" w:lineRule="auto"/>
        <w:ind w:left="20" w:firstLine="567"/>
        <w:rPr>
          <w:sz w:val="26"/>
          <w:szCs w:val="26"/>
        </w:rPr>
      </w:pPr>
      <w:r w:rsidRPr="0033108C">
        <w:rPr>
          <w:sz w:val="26"/>
          <w:szCs w:val="26"/>
        </w:rPr>
        <w:t xml:space="preserve">Тип и этажность жилой застройки определяются в соответствии с возможностью развития обеспечения противопожарной безопасности. </w:t>
      </w:r>
    </w:p>
    <w:p w14:paraId="5344EFD7" w14:textId="77777777" w:rsidR="0033108C" w:rsidRPr="0033108C" w:rsidRDefault="0033108C" w:rsidP="0033108C">
      <w:pPr>
        <w:spacing w:line="238" w:lineRule="auto"/>
        <w:ind w:left="20" w:firstLine="567"/>
        <w:rPr>
          <w:sz w:val="26"/>
          <w:szCs w:val="26"/>
        </w:rPr>
      </w:pPr>
      <w:r w:rsidRPr="0033108C">
        <w:rPr>
          <w:sz w:val="26"/>
          <w:szCs w:val="26"/>
        </w:rPr>
        <w:t xml:space="preserve">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противопожарных требований. </w:t>
      </w:r>
    </w:p>
    <w:p w14:paraId="16B1E2ED" w14:textId="77777777" w:rsidR="0033108C" w:rsidRPr="0033108C" w:rsidRDefault="0033108C" w:rsidP="0033108C">
      <w:pPr>
        <w:spacing w:line="238" w:lineRule="auto"/>
        <w:ind w:left="20" w:firstLine="567"/>
        <w:rPr>
          <w:sz w:val="26"/>
          <w:szCs w:val="26"/>
        </w:rPr>
      </w:pPr>
      <w:r w:rsidRPr="0033108C">
        <w:rPr>
          <w:sz w:val="26"/>
          <w:szCs w:val="26"/>
        </w:rPr>
        <w:lastRenderedPageBreak/>
        <w:t xml:space="preserve">Смешанные зоны формируются в сложившихся частях городов, как правило, из кварталов с преобладанием жилой и производственной застройки. В составе этих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с </w:t>
      </w:r>
      <w:proofErr w:type="spellStart"/>
      <w:r w:rsidRPr="0033108C">
        <w:rPr>
          <w:sz w:val="26"/>
          <w:szCs w:val="26"/>
        </w:rPr>
        <w:t>непожароопасными</w:t>
      </w:r>
      <w:proofErr w:type="spellEnd"/>
      <w:r w:rsidRPr="0033108C">
        <w:rPr>
          <w:sz w:val="26"/>
          <w:szCs w:val="26"/>
        </w:rPr>
        <w:t xml:space="preserve"> и невзрывоопасными производственными процессами. </w:t>
      </w:r>
    </w:p>
    <w:p w14:paraId="415B4D14" w14:textId="77777777" w:rsidR="0033108C" w:rsidRPr="0033108C" w:rsidRDefault="0033108C" w:rsidP="0033108C">
      <w:pPr>
        <w:spacing w:line="238" w:lineRule="auto"/>
        <w:ind w:left="20" w:firstLine="567"/>
        <w:rPr>
          <w:sz w:val="26"/>
          <w:szCs w:val="26"/>
        </w:rPr>
      </w:pPr>
      <w:r w:rsidRPr="0033108C">
        <w:rPr>
          <w:sz w:val="26"/>
          <w:szCs w:val="26"/>
        </w:rPr>
        <w:t xml:space="preserve">Между длинными сторонами жилых зданий следует принимать расстояния (бытовые разрывы): для жилых зданий высотой 2-3 этажа – не менее 15 м; 4 этажа – не менее 20 м; между длинными сторонами и торцами этих же зданий с окнами из жилых комнат – не менее 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33108C">
        <w:rPr>
          <w:sz w:val="26"/>
          <w:szCs w:val="26"/>
        </w:rPr>
        <w:t>непросматриваемости</w:t>
      </w:r>
      <w:proofErr w:type="spellEnd"/>
      <w:r w:rsidRPr="0033108C">
        <w:rPr>
          <w:sz w:val="26"/>
          <w:szCs w:val="26"/>
        </w:rPr>
        <w:t xml:space="preserve"> жилых помещений (комнат и кухонь) из окна в окно. </w:t>
      </w:r>
    </w:p>
    <w:p w14:paraId="66A8CDD5" w14:textId="77777777" w:rsidR="0033108C" w:rsidRPr="0033108C" w:rsidRDefault="0033108C" w:rsidP="0033108C">
      <w:pPr>
        <w:spacing w:line="238" w:lineRule="auto"/>
        <w:ind w:left="20" w:firstLine="567"/>
        <w:rPr>
          <w:sz w:val="26"/>
          <w:szCs w:val="26"/>
        </w:rPr>
      </w:pPr>
      <w:r w:rsidRPr="0033108C">
        <w:rPr>
          <w:sz w:val="26"/>
          <w:szCs w:val="26"/>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33108C">
        <w:rPr>
          <w:sz w:val="26"/>
          <w:szCs w:val="26"/>
        </w:rPr>
        <w:t>шумозащитных</w:t>
      </w:r>
      <w:proofErr w:type="spellEnd"/>
      <w:r w:rsidRPr="0033108C">
        <w:rPr>
          <w:sz w:val="26"/>
          <w:szCs w:val="26"/>
        </w:rPr>
        <w:t xml:space="preserve"> устройств, обеспечивающих требования СП 51.13330 «Защита от шума», не менее 25 м.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 </w:t>
      </w:r>
    </w:p>
    <w:p w14:paraId="74ED4ED9" w14:textId="77777777" w:rsidR="0033108C" w:rsidRDefault="0033108C" w:rsidP="0033108C">
      <w:pPr>
        <w:spacing w:line="238" w:lineRule="auto"/>
        <w:ind w:left="20" w:firstLine="567"/>
        <w:rPr>
          <w:sz w:val="26"/>
          <w:szCs w:val="26"/>
        </w:rPr>
      </w:pPr>
      <w:r w:rsidRPr="0033108C">
        <w:rPr>
          <w:sz w:val="26"/>
          <w:szCs w:val="26"/>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14:paraId="71B38AB8" w14:textId="77777777" w:rsidR="0033108C" w:rsidRPr="00A53D0A" w:rsidRDefault="0033108C" w:rsidP="0033108C">
      <w:pPr>
        <w:spacing w:line="238" w:lineRule="auto"/>
        <w:ind w:left="20" w:firstLine="567"/>
        <w:rPr>
          <w:rFonts w:eastAsiaTheme="majorEastAsia" w:cstheme="majorBidi"/>
          <w:b/>
          <w:bCs/>
          <w:caps/>
          <w:sz w:val="28"/>
          <w:szCs w:val="28"/>
          <w:lang w:eastAsia="ar-SA" w:bidi="en-US"/>
        </w:rPr>
      </w:pPr>
      <w:r w:rsidRPr="00A53D0A">
        <w:rPr>
          <w:sz w:val="28"/>
          <w:lang w:eastAsia="ar-SA" w:bidi="en-US"/>
        </w:rPr>
        <w:br w:type="page"/>
      </w:r>
    </w:p>
    <w:p w14:paraId="4196224E" w14:textId="77777777" w:rsidR="00F14386" w:rsidRPr="00385647" w:rsidRDefault="00F14386" w:rsidP="00F14386">
      <w:pPr>
        <w:pStyle w:val="1"/>
        <w:rPr>
          <w:sz w:val="26"/>
          <w:szCs w:val="26"/>
          <w:shd w:val="clear" w:color="auto" w:fill="FFFFFF"/>
        </w:rPr>
      </w:pPr>
      <w:bookmarkStart w:id="141" w:name="_Toc34231923"/>
      <w:r w:rsidRPr="00385647">
        <w:rPr>
          <w:sz w:val="26"/>
          <w:szCs w:val="26"/>
          <w:lang w:eastAsia="ar-SA" w:bidi="en-US"/>
        </w:rPr>
        <w:lastRenderedPageBreak/>
        <w:t>7. П</w:t>
      </w:r>
      <w:r w:rsidRPr="00385647">
        <w:rPr>
          <w:sz w:val="26"/>
          <w:szCs w:val="26"/>
          <w:shd w:val="clear" w:color="auto" w:fill="FFFFFF"/>
        </w:rPr>
        <w:t>еречень земельных участков, которые включаются в границы населенных пунктов, входящих в состав поселения, или исключаются из их границ</w:t>
      </w:r>
      <w:bookmarkEnd w:id="78"/>
      <w:bookmarkEnd w:id="141"/>
    </w:p>
    <w:p w14:paraId="348C15B5" w14:textId="0144E2A7" w:rsidR="00B723C7" w:rsidRDefault="00B723C7" w:rsidP="00B723C7">
      <w:pPr>
        <w:spacing w:line="238" w:lineRule="auto"/>
        <w:ind w:left="20" w:firstLine="567"/>
        <w:rPr>
          <w:sz w:val="28"/>
          <w:szCs w:val="28"/>
        </w:rPr>
      </w:pPr>
      <w:r w:rsidRPr="008B6830">
        <w:rPr>
          <w:sz w:val="28"/>
          <w:szCs w:val="28"/>
        </w:rPr>
        <w:t xml:space="preserve">Проектом предусмотрено </w:t>
      </w:r>
      <w:r>
        <w:rPr>
          <w:sz w:val="28"/>
          <w:szCs w:val="28"/>
        </w:rPr>
        <w:t xml:space="preserve">исключение </w:t>
      </w:r>
      <w:r w:rsidR="00AC44AA">
        <w:rPr>
          <w:sz w:val="28"/>
          <w:szCs w:val="28"/>
        </w:rPr>
        <w:t xml:space="preserve">земель лесного фонда из границ </w:t>
      </w:r>
      <w:r w:rsidRPr="008B6830">
        <w:rPr>
          <w:sz w:val="28"/>
          <w:szCs w:val="28"/>
        </w:rPr>
        <w:t xml:space="preserve">населенных пунктов </w:t>
      </w:r>
      <w:r>
        <w:rPr>
          <w:sz w:val="28"/>
          <w:szCs w:val="28"/>
        </w:rPr>
        <w:t xml:space="preserve">на территории </w:t>
      </w:r>
      <w:r w:rsidR="00AC44AA">
        <w:rPr>
          <w:sz w:val="28"/>
          <w:szCs w:val="28"/>
        </w:rPr>
        <w:t>г. Ртищево.</w:t>
      </w:r>
    </w:p>
    <w:p w14:paraId="12DBD4A1" w14:textId="77777777" w:rsidR="00B723C7" w:rsidRDefault="00B723C7" w:rsidP="00B723C7">
      <w:pPr>
        <w:pStyle w:val="a0"/>
        <w:jc w:val="center"/>
        <w:rPr>
          <w:b/>
          <w:i/>
          <w:sz w:val="26"/>
          <w:szCs w:val="26"/>
          <w:lang w:val="ru-RU"/>
        </w:rPr>
      </w:pPr>
    </w:p>
    <w:p w14:paraId="3903F0FE" w14:textId="3FE9FFE2" w:rsidR="00B723C7" w:rsidRPr="00B723C7" w:rsidRDefault="00B723C7" w:rsidP="00093D0E">
      <w:pPr>
        <w:pStyle w:val="a0"/>
        <w:ind w:firstLine="0"/>
        <w:rPr>
          <w:b/>
          <w:i/>
          <w:sz w:val="26"/>
          <w:szCs w:val="26"/>
          <w:lang w:val="ru-RU"/>
        </w:rPr>
      </w:pPr>
      <w:r w:rsidRPr="00B723C7">
        <w:rPr>
          <w:b/>
          <w:i/>
          <w:sz w:val="26"/>
          <w:szCs w:val="26"/>
          <w:lang w:val="ru-RU"/>
        </w:rPr>
        <w:t xml:space="preserve">Перечень земельных участков, планируемых к исключению из границ </w:t>
      </w:r>
      <w:r w:rsidR="00093D0E" w:rsidRPr="00093D0E">
        <w:rPr>
          <w:b/>
          <w:i/>
          <w:sz w:val="26"/>
          <w:szCs w:val="26"/>
          <w:lang w:val="ru-RU"/>
        </w:rPr>
        <w:t>г. Ртищево</w:t>
      </w:r>
    </w:p>
    <w:p w14:paraId="2E30427E" w14:textId="61D0F0F9" w:rsidR="00B723C7" w:rsidRPr="00B723C7" w:rsidRDefault="00B723C7" w:rsidP="00B723C7">
      <w:pPr>
        <w:pStyle w:val="a0"/>
        <w:jc w:val="right"/>
        <w:rPr>
          <w:b/>
          <w:i/>
          <w:sz w:val="26"/>
          <w:szCs w:val="26"/>
          <w:lang w:val="ru-RU"/>
        </w:rPr>
      </w:pPr>
      <w:r w:rsidRPr="00B723C7">
        <w:rPr>
          <w:b/>
          <w:i/>
          <w:sz w:val="26"/>
          <w:szCs w:val="26"/>
          <w:lang w:val="ru-RU"/>
        </w:rPr>
        <w:t>Таблица 7</w:t>
      </w:r>
    </w:p>
    <w:tbl>
      <w:tblPr>
        <w:tblW w:w="512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51"/>
        <w:gridCol w:w="1497"/>
        <w:gridCol w:w="1585"/>
        <w:gridCol w:w="1162"/>
        <w:gridCol w:w="2147"/>
        <w:gridCol w:w="1519"/>
      </w:tblGrid>
      <w:tr w:rsidR="00B723C7" w:rsidRPr="002D2C04" w14:paraId="4E10850D" w14:textId="77777777" w:rsidTr="00682811">
        <w:trPr>
          <w:trHeight w:val="1005"/>
        </w:trPr>
        <w:tc>
          <w:tcPr>
            <w:tcW w:w="863" w:type="pct"/>
            <w:shd w:val="clear" w:color="auto" w:fill="D9D9D9" w:themeFill="background1" w:themeFillShade="D9"/>
            <w:vAlign w:val="center"/>
            <w:hideMark/>
          </w:tcPr>
          <w:p w14:paraId="0C73AE0C" w14:textId="77777777" w:rsidR="00B723C7" w:rsidRPr="002E7C97" w:rsidRDefault="00B723C7" w:rsidP="00A84665">
            <w:pPr>
              <w:jc w:val="center"/>
              <w:rPr>
                <w:b/>
                <w:i/>
                <w:color w:val="000000"/>
                <w:sz w:val="22"/>
                <w:szCs w:val="22"/>
              </w:rPr>
            </w:pPr>
            <w:r w:rsidRPr="002E7C97">
              <w:rPr>
                <w:b/>
                <w:i/>
                <w:color w:val="000000"/>
                <w:sz w:val="22"/>
                <w:szCs w:val="22"/>
              </w:rPr>
              <w:t>Наименование населенного пункта</w:t>
            </w:r>
          </w:p>
        </w:tc>
        <w:tc>
          <w:tcPr>
            <w:tcW w:w="783" w:type="pct"/>
            <w:shd w:val="clear" w:color="auto" w:fill="D9D9D9" w:themeFill="background1" w:themeFillShade="D9"/>
            <w:vAlign w:val="center"/>
            <w:hideMark/>
          </w:tcPr>
          <w:p w14:paraId="4CE8C6C5" w14:textId="77777777" w:rsidR="00B723C7" w:rsidRPr="002E7C97" w:rsidRDefault="00B723C7" w:rsidP="00A84665">
            <w:pPr>
              <w:jc w:val="center"/>
              <w:rPr>
                <w:b/>
                <w:i/>
                <w:color w:val="000000"/>
                <w:sz w:val="22"/>
                <w:szCs w:val="22"/>
              </w:rPr>
            </w:pPr>
            <w:r w:rsidRPr="002E7C97">
              <w:rPr>
                <w:b/>
                <w:i/>
                <w:color w:val="000000"/>
                <w:sz w:val="22"/>
                <w:szCs w:val="22"/>
              </w:rPr>
              <w:t>Лесничество</w:t>
            </w:r>
          </w:p>
        </w:tc>
        <w:tc>
          <w:tcPr>
            <w:tcW w:w="829" w:type="pct"/>
            <w:shd w:val="clear" w:color="auto" w:fill="D9D9D9" w:themeFill="background1" w:themeFillShade="D9"/>
            <w:vAlign w:val="center"/>
            <w:hideMark/>
          </w:tcPr>
          <w:p w14:paraId="191E4730" w14:textId="77777777" w:rsidR="00B723C7" w:rsidRPr="002E7C97" w:rsidRDefault="00B723C7" w:rsidP="00A84665">
            <w:pPr>
              <w:jc w:val="center"/>
              <w:rPr>
                <w:b/>
                <w:i/>
                <w:color w:val="000000"/>
                <w:sz w:val="22"/>
                <w:szCs w:val="22"/>
              </w:rPr>
            </w:pPr>
            <w:r w:rsidRPr="002E7C97">
              <w:rPr>
                <w:b/>
                <w:i/>
                <w:color w:val="000000"/>
                <w:sz w:val="22"/>
                <w:szCs w:val="22"/>
              </w:rPr>
              <w:t>Участковое лесничество</w:t>
            </w:r>
          </w:p>
        </w:tc>
        <w:tc>
          <w:tcPr>
            <w:tcW w:w="608" w:type="pct"/>
            <w:shd w:val="clear" w:color="auto" w:fill="D9D9D9" w:themeFill="background1" w:themeFillShade="D9"/>
            <w:vAlign w:val="center"/>
            <w:hideMark/>
          </w:tcPr>
          <w:p w14:paraId="399DCB30" w14:textId="77777777" w:rsidR="00B723C7" w:rsidRPr="002E7C97" w:rsidRDefault="00B723C7" w:rsidP="00A84665">
            <w:pPr>
              <w:jc w:val="center"/>
              <w:rPr>
                <w:b/>
                <w:i/>
                <w:color w:val="000000"/>
                <w:sz w:val="22"/>
                <w:szCs w:val="22"/>
              </w:rPr>
            </w:pPr>
            <w:r w:rsidRPr="002E7C97">
              <w:rPr>
                <w:b/>
                <w:i/>
                <w:color w:val="000000"/>
                <w:sz w:val="22"/>
                <w:szCs w:val="22"/>
              </w:rPr>
              <w:t>Лесной квартал</w:t>
            </w:r>
          </w:p>
        </w:tc>
        <w:tc>
          <w:tcPr>
            <w:tcW w:w="1123" w:type="pct"/>
            <w:shd w:val="clear" w:color="auto" w:fill="D9D9D9" w:themeFill="background1" w:themeFillShade="D9"/>
            <w:vAlign w:val="center"/>
            <w:hideMark/>
          </w:tcPr>
          <w:p w14:paraId="7588C69A" w14:textId="77777777" w:rsidR="00B723C7" w:rsidRPr="002E7C97" w:rsidRDefault="00B723C7" w:rsidP="00A84665">
            <w:pPr>
              <w:jc w:val="center"/>
              <w:rPr>
                <w:b/>
                <w:i/>
                <w:color w:val="000000"/>
                <w:sz w:val="22"/>
                <w:szCs w:val="22"/>
              </w:rPr>
            </w:pPr>
            <w:r w:rsidRPr="002E7C97">
              <w:rPr>
                <w:b/>
                <w:i/>
                <w:color w:val="000000"/>
                <w:sz w:val="22"/>
                <w:szCs w:val="22"/>
              </w:rPr>
              <w:t>Лесотаксационный выдел</w:t>
            </w:r>
          </w:p>
        </w:tc>
        <w:tc>
          <w:tcPr>
            <w:tcW w:w="794" w:type="pct"/>
            <w:shd w:val="clear" w:color="auto" w:fill="D9D9D9" w:themeFill="background1" w:themeFillShade="D9"/>
            <w:vAlign w:val="center"/>
            <w:hideMark/>
          </w:tcPr>
          <w:p w14:paraId="1B37FDCE" w14:textId="46426314" w:rsidR="00B723C7" w:rsidRPr="002E7C97" w:rsidRDefault="00B12733" w:rsidP="002915AD">
            <w:pPr>
              <w:jc w:val="center"/>
              <w:rPr>
                <w:b/>
                <w:i/>
                <w:color w:val="000000"/>
                <w:sz w:val="22"/>
                <w:szCs w:val="22"/>
              </w:rPr>
            </w:pPr>
            <w:r w:rsidRPr="002E7C97">
              <w:rPr>
                <w:b/>
                <w:i/>
                <w:color w:val="000000"/>
                <w:sz w:val="22"/>
                <w:szCs w:val="22"/>
              </w:rPr>
              <w:t>Площадь земель</w:t>
            </w:r>
            <w:r>
              <w:rPr>
                <w:b/>
                <w:i/>
                <w:color w:val="000000"/>
                <w:sz w:val="22"/>
                <w:szCs w:val="22"/>
              </w:rPr>
              <w:t xml:space="preserve"> лесного фонда,</w:t>
            </w:r>
            <w:r w:rsidR="002915AD">
              <w:rPr>
                <w:b/>
                <w:i/>
                <w:color w:val="000000"/>
                <w:sz w:val="22"/>
                <w:szCs w:val="22"/>
              </w:rPr>
              <w:t xml:space="preserve"> исключаемая из </w:t>
            </w:r>
            <w:r>
              <w:rPr>
                <w:b/>
                <w:i/>
                <w:color w:val="000000"/>
                <w:sz w:val="22"/>
                <w:szCs w:val="22"/>
              </w:rPr>
              <w:t>границ населенного пункта</w:t>
            </w:r>
          </w:p>
        </w:tc>
      </w:tr>
      <w:tr w:rsidR="00B723C7" w:rsidRPr="002D2C04" w14:paraId="73F18235" w14:textId="77777777" w:rsidTr="00682811">
        <w:trPr>
          <w:trHeight w:val="300"/>
        </w:trPr>
        <w:tc>
          <w:tcPr>
            <w:tcW w:w="863" w:type="pct"/>
            <w:shd w:val="clear" w:color="auto" w:fill="auto"/>
            <w:noWrap/>
            <w:vAlign w:val="bottom"/>
            <w:hideMark/>
          </w:tcPr>
          <w:p w14:paraId="6ACD2CEB" w14:textId="59A905A3" w:rsidR="00B723C7" w:rsidRPr="002D2C04" w:rsidRDefault="00093D0E" w:rsidP="00A84665">
            <w:pPr>
              <w:jc w:val="left"/>
              <w:rPr>
                <w:color w:val="000000"/>
                <w:sz w:val="22"/>
                <w:szCs w:val="22"/>
              </w:rPr>
            </w:pPr>
            <w:r>
              <w:rPr>
                <w:color w:val="000000"/>
                <w:sz w:val="22"/>
                <w:szCs w:val="22"/>
              </w:rPr>
              <w:t>г. Ртищево</w:t>
            </w:r>
          </w:p>
        </w:tc>
        <w:tc>
          <w:tcPr>
            <w:tcW w:w="783" w:type="pct"/>
            <w:shd w:val="clear" w:color="auto" w:fill="auto"/>
            <w:noWrap/>
            <w:vAlign w:val="bottom"/>
            <w:hideMark/>
          </w:tcPr>
          <w:p w14:paraId="5C413479" w14:textId="3A42F3BD" w:rsidR="00B723C7" w:rsidRPr="002D2C04" w:rsidRDefault="00093D0E" w:rsidP="00A84665">
            <w:pPr>
              <w:jc w:val="left"/>
              <w:rPr>
                <w:color w:val="000000"/>
                <w:sz w:val="22"/>
                <w:szCs w:val="22"/>
              </w:rPr>
            </w:pPr>
            <w:proofErr w:type="spellStart"/>
            <w:r>
              <w:rPr>
                <w:color w:val="000000"/>
                <w:sz w:val="22"/>
                <w:szCs w:val="22"/>
              </w:rPr>
              <w:t>Макаровское</w:t>
            </w:r>
            <w:proofErr w:type="spellEnd"/>
          </w:p>
        </w:tc>
        <w:tc>
          <w:tcPr>
            <w:tcW w:w="829" w:type="pct"/>
            <w:shd w:val="clear" w:color="auto" w:fill="auto"/>
            <w:noWrap/>
            <w:vAlign w:val="bottom"/>
            <w:hideMark/>
          </w:tcPr>
          <w:p w14:paraId="4C86DE99" w14:textId="24A55F5D" w:rsidR="00B723C7" w:rsidRPr="002D2C04" w:rsidRDefault="00093D0E" w:rsidP="00A84665">
            <w:pPr>
              <w:jc w:val="left"/>
              <w:rPr>
                <w:color w:val="000000"/>
                <w:sz w:val="22"/>
                <w:szCs w:val="22"/>
              </w:rPr>
            </w:pPr>
            <w:proofErr w:type="spellStart"/>
            <w:r>
              <w:rPr>
                <w:color w:val="000000"/>
                <w:sz w:val="22"/>
                <w:szCs w:val="22"/>
              </w:rPr>
              <w:t>Владыкинское</w:t>
            </w:r>
            <w:proofErr w:type="spellEnd"/>
          </w:p>
        </w:tc>
        <w:tc>
          <w:tcPr>
            <w:tcW w:w="608" w:type="pct"/>
            <w:shd w:val="clear" w:color="auto" w:fill="auto"/>
            <w:noWrap/>
            <w:vAlign w:val="bottom"/>
            <w:hideMark/>
          </w:tcPr>
          <w:p w14:paraId="6D1668D9" w14:textId="68CD4B0C" w:rsidR="00B723C7" w:rsidRPr="002D2C04" w:rsidRDefault="002915AD" w:rsidP="00A84665">
            <w:pPr>
              <w:jc w:val="center"/>
              <w:rPr>
                <w:color w:val="000000"/>
                <w:sz w:val="22"/>
                <w:szCs w:val="22"/>
              </w:rPr>
            </w:pPr>
            <w:r>
              <w:rPr>
                <w:color w:val="000000"/>
                <w:sz w:val="22"/>
                <w:szCs w:val="22"/>
              </w:rPr>
              <w:t>с15</w:t>
            </w:r>
          </w:p>
        </w:tc>
        <w:tc>
          <w:tcPr>
            <w:tcW w:w="1123" w:type="pct"/>
            <w:shd w:val="clear" w:color="auto" w:fill="auto"/>
            <w:noWrap/>
            <w:vAlign w:val="bottom"/>
            <w:hideMark/>
          </w:tcPr>
          <w:p w14:paraId="0FC141CC" w14:textId="6C1DB5BD" w:rsidR="00B723C7" w:rsidRPr="002D2C04" w:rsidRDefault="002915AD" w:rsidP="00A84665">
            <w:pPr>
              <w:jc w:val="center"/>
              <w:rPr>
                <w:color w:val="000000"/>
                <w:sz w:val="22"/>
                <w:szCs w:val="22"/>
              </w:rPr>
            </w:pPr>
            <w:r>
              <w:rPr>
                <w:color w:val="000000"/>
                <w:sz w:val="22"/>
                <w:szCs w:val="22"/>
              </w:rPr>
              <w:t>4</w:t>
            </w:r>
          </w:p>
        </w:tc>
        <w:tc>
          <w:tcPr>
            <w:tcW w:w="794" w:type="pct"/>
            <w:shd w:val="clear" w:color="auto" w:fill="auto"/>
            <w:noWrap/>
            <w:vAlign w:val="bottom"/>
            <w:hideMark/>
          </w:tcPr>
          <w:p w14:paraId="0405F76B" w14:textId="755CD8F7" w:rsidR="00B723C7" w:rsidRPr="002D2C04" w:rsidRDefault="002915AD" w:rsidP="00A84665">
            <w:pPr>
              <w:jc w:val="center"/>
              <w:rPr>
                <w:color w:val="000000"/>
                <w:sz w:val="22"/>
                <w:szCs w:val="22"/>
              </w:rPr>
            </w:pPr>
            <w:r>
              <w:rPr>
                <w:color w:val="000000"/>
                <w:sz w:val="22"/>
                <w:szCs w:val="22"/>
              </w:rPr>
              <w:t>20,04</w:t>
            </w:r>
          </w:p>
        </w:tc>
      </w:tr>
      <w:tr w:rsidR="00682811" w:rsidRPr="002D2C04" w14:paraId="231ED2B8" w14:textId="77777777" w:rsidTr="00682811">
        <w:trPr>
          <w:trHeight w:val="300"/>
        </w:trPr>
        <w:tc>
          <w:tcPr>
            <w:tcW w:w="863" w:type="pct"/>
            <w:shd w:val="clear" w:color="auto" w:fill="auto"/>
            <w:noWrap/>
            <w:vAlign w:val="bottom"/>
          </w:tcPr>
          <w:p w14:paraId="54B0DF2E" w14:textId="770C296A" w:rsidR="00682811" w:rsidRDefault="00682811" w:rsidP="00682811">
            <w:pPr>
              <w:jc w:val="left"/>
              <w:rPr>
                <w:color w:val="000000"/>
                <w:sz w:val="22"/>
                <w:szCs w:val="22"/>
              </w:rPr>
            </w:pPr>
            <w:r>
              <w:rPr>
                <w:color w:val="000000"/>
                <w:sz w:val="22"/>
                <w:szCs w:val="22"/>
              </w:rPr>
              <w:t>г. Ртищево</w:t>
            </w:r>
          </w:p>
        </w:tc>
        <w:tc>
          <w:tcPr>
            <w:tcW w:w="783" w:type="pct"/>
            <w:shd w:val="clear" w:color="auto" w:fill="auto"/>
            <w:noWrap/>
            <w:vAlign w:val="bottom"/>
          </w:tcPr>
          <w:p w14:paraId="206ED63B" w14:textId="289DB43B" w:rsidR="00682811" w:rsidRDefault="00682811" w:rsidP="00682811">
            <w:pPr>
              <w:jc w:val="left"/>
              <w:rPr>
                <w:color w:val="000000"/>
                <w:sz w:val="22"/>
                <w:szCs w:val="22"/>
              </w:rPr>
            </w:pPr>
            <w:proofErr w:type="spellStart"/>
            <w:r>
              <w:rPr>
                <w:color w:val="000000"/>
                <w:sz w:val="22"/>
                <w:szCs w:val="22"/>
              </w:rPr>
              <w:t>Макаровское</w:t>
            </w:r>
            <w:proofErr w:type="spellEnd"/>
          </w:p>
        </w:tc>
        <w:tc>
          <w:tcPr>
            <w:tcW w:w="829" w:type="pct"/>
            <w:shd w:val="clear" w:color="auto" w:fill="auto"/>
            <w:noWrap/>
            <w:vAlign w:val="bottom"/>
          </w:tcPr>
          <w:p w14:paraId="571D6C33" w14:textId="4518047D" w:rsidR="00682811" w:rsidRDefault="00682811" w:rsidP="00682811">
            <w:pPr>
              <w:jc w:val="left"/>
              <w:rPr>
                <w:color w:val="000000"/>
                <w:sz w:val="22"/>
                <w:szCs w:val="22"/>
              </w:rPr>
            </w:pPr>
            <w:proofErr w:type="spellStart"/>
            <w:r>
              <w:rPr>
                <w:color w:val="000000"/>
                <w:sz w:val="22"/>
                <w:szCs w:val="22"/>
              </w:rPr>
              <w:t>Владыкинское</w:t>
            </w:r>
            <w:proofErr w:type="spellEnd"/>
          </w:p>
        </w:tc>
        <w:tc>
          <w:tcPr>
            <w:tcW w:w="608" w:type="pct"/>
            <w:shd w:val="clear" w:color="auto" w:fill="auto"/>
            <w:noWrap/>
            <w:vAlign w:val="bottom"/>
          </w:tcPr>
          <w:p w14:paraId="1ECCC768" w14:textId="6E30288C" w:rsidR="00682811" w:rsidRDefault="00682811" w:rsidP="00682811">
            <w:pPr>
              <w:jc w:val="center"/>
              <w:rPr>
                <w:color w:val="000000"/>
                <w:sz w:val="22"/>
                <w:szCs w:val="22"/>
              </w:rPr>
            </w:pPr>
            <w:r>
              <w:rPr>
                <w:color w:val="000000"/>
                <w:sz w:val="22"/>
                <w:szCs w:val="22"/>
              </w:rPr>
              <w:t>8</w:t>
            </w:r>
          </w:p>
        </w:tc>
        <w:tc>
          <w:tcPr>
            <w:tcW w:w="1123" w:type="pct"/>
            <w:shd w:val="clear" w:color="auto" w:fill="auto"/>
            <w:noWrap/>
            <w:vAlign w:val="bottom"/>
          </w:tcPr>
          <w:p w14:paraId="310AA352" w14:textId="1D0F4754" w:rsidR="00682811" w:rsidRDefault="00682811" w:rsidP="00682811">
            <w:pPr>
              <w:jc w:val="center"/>
              <w:rPr>
                <w:color w:val="000000"/>
                <w:sz w:val="22"/>
                <w:szCs w:val="22"/>
              </w:rPr>
            </w:pPr>
            <w:r>
              <w:rPr>
                <w:color w:val="000000"/>
                <w:sz w:val="22"/>
                <w:szCs w:val="22"/>
              </w:rPr>
              <w:t>16</w:t>
            </w:r>
          </w:p>
        </w:tc>
        <w:tc>
          <w:tcPr>
            <w:tcW w:w="794" w:type="pct"/>
            <w:shd w:val="clear" w:color="auto" w:fill="auto"/>
            <w:noWrap/>
            <w:vAlign w:val="bottom"/>
          </w:tcPr>
          <w:p w14:paraId="00283FA8" w14:textId="48906431" w:rsidR="00682811" w:rsidRDefault="00682811" w:rsidP="00682811">
            <w:pPr>
              <w:jc w:val="center"/>
              <w:rPr>
                <w:color w:val="000000"/>
                <w:sz w:val="22"/>
                <w:szCs w:val="22"/>
              </w:rPr>
            </w:pPr>
            <w:r>
              <w:rPr>
                <w:color w:val="000000"/>
                <w:sz w:val="22"/>
                <w:szCs w:val="22"/>
              </w:rPr>
              <w:t>2,9</w:t>
            </w:r>
          </w:p>
        </w:tc>
      </w:tr>
    </w:tbl>
    <w:p w14:paraId="4C447B57" w14:textId="77777777" w:rsidR="00F14386" w:rsidRDefault="00F14386" w:rsidP="00F14386">
      <w:pPr>
        <w:ind w:firstLine="709"/>
        <w:rPr>
          <w:lang w:eastAsia="ar-SA" w:bidi="en-US"/>
        </w:rPr>
      </w:pPr>
      <w:r>
        <w:rPr>
          <w:lang w:eastAsia="ar-SA" w:bidi="en-US"/>
        </w:rPr>
        <w:br w:type="page"/>
      </w:r>
    </w:p>
    <w:p w14:paraId="27E31B24" w14:textId="77777777" w:rsidR="00684E4C" w:rsidRPr="00385647" w:rsidRDefault="00684E4C" w:rsidP="00684E4C">
      <w:pPr>
        <w:pStyle w:val="1"/>
        <w:rPr>
          <w:sz w:val="26"/>
          <w:szCs w:val="26"/>
          <w:lang w:eastAsia="ar-SA" w:bidi="en-US"/>
        </w:rPr>
      </w:pPr>
      <w:bookmarkStart w:id="142" w:name="_Toc34231924"/>
      <w:bookmarkStart w:id="143" w:name="_Toc535503912"/>
      <w:bookmarkStart w:id="144" w:name="_Toc8899939"/>
      <w:r w:rsidRPr="00385647">
        <w:rPr>
          <w:sz w:val="26"/>
          <w:szCs w:val="26"/>
          <w:lang w:eastAsia="ar-SA" w:bidi="en-US"/>
        </w:rPr>
        <w:lastRenderedPageBreak/>
        <w:t>8. Предложения по территориальному планированию (проектные предложения генерального плана)</w:t>
      </w:r>
      <w:bookmarkEnd w:id="142"/>
    </w:p>
    <w:p w14:paraId="4E94F677" w14:textId="77777777" w:rsidR="00684E4C" w:rsidRPr="00385647" w:rsidRDefault="00684E4C" w:rsidP="00684E4C">
      <w:pPr>
        <w:pStyle w:val="2"/>
        <w:rPr>
          <w:rFonts w:cs="Times New Roman"/>
          <w:sz w:val="26"/>
          <w:szCs w:val="26"/>
        </w:rPr>
      </w:pPr>
      <w:bookmarkStart w:id="145" w:name="_Toc522878610"/>
      <w:bookmarkStart w:id="146" w:name="_Toc535505324"/>
      <w:bookmarkStart w:id="147" w:name="_Toc535566946"/>
      <w:bookmarkStart w:id="148" w:name="_Toc5096499"/>
      <w:bookmarkStart w:id="149" w:name="_Toc7528597"/>
      <w:bookmarkStart w:id="150" w:name="_Toc34231925"/>
      <w:bookmarkStart w:id="151" w:name="_Toc244405527"/>
      <w:bookmarkStart w:id="152" w:name="_Toc244407695"/>
      <w:bookmarkStart w:id="153" w:name="_Toc244410156"/>
      <w:bookmarkStart w:id="154" w:name="_Toc244411143"/>
      <w:bookmarkStart w:id="155" w:name="_Toc270941731"/>
      <w:bookmarkStart w:id="156" w:name="_Toc312357140"/>
      <w:r w:rsidRPr="00385647">
        <w:rPr>
          <w:rFonts w:cs="Times New Roman"/>
          <w:sz w:val="26"/>
          <w:szCs w:val="26"/>
        </w:rPr>
        <w:t>8.1 Развитие планировочной структуры</w:t>
      </w:r>
      <w:bookmarkEnd w:id="145"/>
      <w:bookmarkEnd w:id="146"/>
      <w:bookmarkEnd w:id="147"/>
      <w:bookmarkEnd w:id="148"/>
      <w:bookmarkEnd w:id="149"/>
      <w:bookmarkEnd w:id="150"/>
      <w:r w:rsidRPr="00385647">
        <w:rPr>
          <w:rFonts w:cs="Times New Roman"/>
          <w:sz w:val="26"/>
          <w:szCs w:val="26"/>
        </w:rPr>
        <w:t xml:space="preserve"> </w:t>
      </w:r>
      <w:bookmarkEnd w:id="151"/>
      <w:bookmarkEnd w:id="152"/>
      <w:bookmarkEnd w:id="153"/>
      <w:bookmarkEnd w:id="154"/>
      <w:bookmarkEnd w:id="155"/>
      <w:bookmarkEnd w:id="156"/>
    </w:p>
    <w:p w14:paraId="43C00A86" w14:textId="25E793E0" w:rsidR="00684E4C" w:rsidRDefault="00684E4C" w:rsidP="00684E4C">
      <w:pPr>
        <w:pStyle w:val="a0"/>
        <w:rPr>
          <w:sz w:val="26"/>
          <w:szCs w:val="26"/>
          <w:lang w:val="ru-RU"/>
        </w:rPr>
      </w:pPr>
      <w:r w:rsidRPr="00385647">
        <w:rPr>
          <w:sz w:val="26"/>
          <w:szCs w:val="26"/>
          <w:lang w:val="ru-RU"/>
        </w:rPr>
        <w:t>Границы муниципального образования</w:t>
      </w:r>
      <w:r w:rsidR="00F0787E" w:rsidRPr="00385647">
        <w:rPr>
          <w:sz w:val="26"/>
          <w:szCs w:val="26"/>
          <w:lang w:val="ru-RU"/>
        </w:rPr>
        <w:t xml:space="preserve"> г. Ртищево</w:t>
      </w:r>
      <w:r w:rsidRPr="00385647">
        <w:rPr>
          <w:sz w:val="26"/>
          <w:szCs w:val="26"/>
          <w:lang w:val="ru-RU"/>
        </w:rPr>
        <w:t xml:space="preserve"> установлены </w:t>
      </w:r>
      <w:r w:rsidR="00B72974" w:rsidRPr="00E96F86">
        <w:rPr>
          <w:sz w:val="26"/>
          <w:szCs w:val="26"/>
          <w:lang w:val="ru-RU"/>
        </w:rPr>
        <w:t xml:space="preserve">Законом Саратовской области от </w:t>
      </w:r>
      <w:r w:rsidR="00B72974">
        <w:rPr>
          <w:sz w:val="26"/>
          <w:szCs w:val="26"/>
          <w:lang w:val="ru-RU"/>
        </w:rPr>
        <w:t>29</w:t>
      </w:r>
      <w:r w:rsidR="00B72974" w:rsidRPr="00E96F86">
        <w:rPr>
          <w:sz w:val="26"/>
          <w:szCs w:val="26"/>
          <w:lang w:val="ru-RU"/>
        </w:rPr>
        <w:t>.12.2004 года</w:t>
      </w:r>
      <w:r w:rsidR="00B72974">
        <w:rPr>
          <w:sz w:val="26"/>
          <w:szCs w:val="26"/>
          <w:lang w:val="ru-RU"/>
        </w:rPr>
        <w:t xml:space="preserve"> № 117-ЗСО</w:t>
      </w:r>
      <w:r w:rsidR="00B72974" w:rsidRPr="00E96F86">
        <w:rPr>
          <w:sz w:val="26"/>
          <w:szCs w:val="26"/>
          <w:lang w:val="ru-RU"/>
        </w:rPr>
        <w:t xml:space="preserve"> «О муниципальных образованиях, входящих в состав </w:t>
      </w:r>
      <w:proofErr w:type="spellStart"/>
      <w:r w:rsidR="00B72974" w:rsidRPr="00E96F86">
        <w:rPr>
          <w:sz w:val="26"/>
          <w:szCs w:val="26"/>
          <w:lang w:val="ru-RU"/>
        </w:rPr>
        <w:t>Ртищевского</w:t>
      </w:r>
      <w:proofErr w:type="spellEnd"/>
      <w:r w:rsidR="00B72974" w:rsidRPr="00E96F86">
        <w:rPr>
          <w:sz w:val="26"/>
          <w:szCs w:val="26"/>
          <w:lang w:val="ru-RU"/>
        </w:rPr>
        <w:t xml:space="preserve"> муниципального района» (с изменениями на 1 августа 2016 года)</w:t>
      </w:r>
    </w:p>
    <w:p w14:paraId="3960819C" w14:textId="6CF597B0" w:rsidR="00684E4C" w:rsidRPr="00385647" w:rsidRDefault="00684E4C" w:rsidP="00684E4C">
      <w:pPr>
        <w:pStyle w:val="a0"/>
        <w:rPr>
          <w:sz w:val="26"/>
          <w:szCs w:val="26"/>
          <w:lang w:val="ru-RU"/>
        </w:rPr>
      </w:pPr>
      <w:r w:rsidRPr="005E096D">
        <w:rPr>
          <w:sz w:val="26"/>
          <w:szCs w:val="26"/>
          <w:lang w:val="ru-RU"/>
        </w:rPr>
        <w:t xml:space="preserve">В соответствии с предложениями по территориальному планированию за основу берется данная территория </w:t>
      </w:r>
      <w:r w:rsidR="00613AA5" w:rsidRPr="005E096D">
        <w:rPr>
          <w:rFonts w:cs="Arial"/>
          <w:bCs/>
          <w:sz w:val="26"/>
          <w:szCs w:val="26"/>
          <w:lang w:val="ru-RU"/>
        </w:rPr>
        <w:t>м</w:t>
      </w:r>
      <w:r w:rsidR="00A25239" w:rsidRPr="005E096D">
        <w:rPr>
          <w:rFonts w:cs="Arial"/>
          <w:bCs/>
          <w:sz w:val="26"/>
          <w:szCs w:val="26"/>
          <w:lang w:val="ru-RU"/>
        </w:rPr>
        <w:t>униципального образования г. Ртищево</w:t>
      </w:r>
      <w:r w:rsidR="009A6802" w:rsidRPr="005E096D">
        <w:rPr>
          <w:rFonts w:cs="Arial"/>
          <w:bCs/>
          <w:sz w:val="26"/>
          <w:szCs w:val="26"/>
          <w:lang w:val="ru-RU"/>
        </w:rPr>
        <w:t xml:space="preserve"> </w:t>
      </w:r>
      <w:r w:rsidRPr="005E096D">
        <w:rPr>
          <w:rFonts w:cs="Arial"/>
          <w:bCs/>
          <w:sz w:val="26"/>
          <w:szCs w:val="26"/>
          <w:lang w:val="ru-RU"/>
        </w:rPr>
        <w:t xml:space="preserve">– </w:t>
      </w:r>
      <w:r w:rsidR="005E096D" w:rsidRPr="005E096D">
        <w:rPr>
          <w:rFonts w:cs="Arial"/>
          <w:bCs/>
          <w:sz w:val="26"/>
          <w:szCs w:val="26"/>
          <w:lang w:val="ru-RU"/>
        </w:rPr>
        <w:t xml:space="preserve">3766,22 </w:t>
      </w:r>
      <w:r w:rsidRPr="005E096D">
        <w:rPr>
          <w:rFonts w:cs="Arial"/>
          <w:bCs/>
          <w:sz w:val="26"/>
          <w:szCs w:val="26"/>
          <w:lang w:val="ru-RU"/>
        </w:rPr>
        <w:t>га</w:t>
      </w:r>
      <w:r w:rsidR="009A6802" w:rsidRPr="005E096D">
        <w:rPr>
          <w:sz w:val="26"/>
          <w:szCs w:val="26"/>
          <w:lang w:val="ru-RU"/>
        </w:rPr>
        <w:t>.</w:t>
      </w:r>
    </w:p>
    <w:p w14:paraId="3E5B92BB" w14:textId="6355B49E" w:rsidR="007F58B8" w:rsidRPr="00385647" w:rsidRDefault="00613AA5" w:rsidP="00684E4C">
      <w:pPr>
        <w:pStyle w:val="a0"/>
        <w:rPr>
          <w:sz w:val="26"/>
          <w:szCs w:val="26"/>
          <w:lang w:val="ru-RU"/>
        </w:rPr>
      </w:pPr>
      <w:r w:rsidRPr="00385647">
        <w:rPr>
          <w:sz w:val="26"/>
          <w:szCs w:val="26"/>
          <w:lang w:val="ru-RU"/>
        </w:rPr>
        <w:t>Площадь населенного пункта</w:t>
      </w:r>
      <w:r w:rsidR="007F58B8" w:rsidRPr="00385647">
        <w:rPr>
          <w:sz w:val="26"/>
          <w:szCs w:val="26"/>
          <w:lang w:val="ru-RU"/>
        </w:rPr>
        <w:t xml:space="preserve"> </w:t>
      </w:r>
      <w:r w:rsidRPr="00385647">
        <w:rPr>
          <w:rFonts w:cs="Arial"/>
          <w:bCs/>
          <w:sz w:val="26"/>
          <w:szCs w:val="26"/>
          <w:lang w:val="ru-RU"/>
        </w:rPr>
        <w:t>м</w:t>
      </w:r>
      <w:r w:rsidR="00A25239" w:rsidRPr="00385647">
        <w:rPr>
          <w:rFonts w:cs="Arial"/>
          <w:bCs/>
          <w:sz w:val="26"/>
          <w:szCs w:val="26"/>
          <w:lang w:val="ru-RU"/>
        </w:rPr>
        <w:t>униципального образования г. Ртищево</w:t>
      </w:r>
      <w:r w:rsidRPr="00385647">
        <w:rPr>
          <w:sz w:val="26"/>
          <w:szCs w:val="26"/>
          <w:lang w:val="ru-RU"/>
        </w:rPr>
        <w:t xml:space="preserve"> представлена</w:t>
      </w:r>
      <w:r w:rsidR="007F58B8" w:rsidRPr="00385647">
        <w:rPr>
          <w:sz w:val="26"/>
          <w:szCs w:val="26"/>
          <w:lang w:val="ru-RU"/>
        </w:rPr>
        <w:t xml:space="preserve"> в таблице 8.1</w:t>
      </w:r>
    </w:p>
    <w:p w14:paraId="2F449DD9" w14:textId="77777777" w:rsidR="00684E4C" w:rsidRPr="00385647" w:rsidRDefault="00684E4C" w:rsidP="00684E4C">
      <w:pPr>
        <w:pStyle w:val="a0"/>
        <w:jc w:val="right"/>
        <w:rPr>
          <w:b/>
          <w:i/>
          <w:sz w:val="26"/>
          <w:szCs w:val="26"/>
          <w:lang w:val="ru-RU"/>
        </w:rPr>
      </w:pPr>
      <w:r w:rsidRPr="00385647">
        <w:rPr>
          <w:b/>
          <w:i/>
          <w:sz w:val="26"/>
          <w:szCs w:val="26"/>
          <w:lang w:val="ru-RU"/>
        </w:rPr>
        <w:t>Таблица 8.1</w:t>
      </w:r>
    </w:p>
    <w:p w14:paraId="766863D9" w14:textId="12DE552C" w:rsidR="00684E4C" w:rsidRPr="00385647" w:rsidRDefault="00684E4C" w:rsidP="00684E4C">
      <w:pPr>
        <w:pStyle w:val="a0"/>
        <w:jc w:val="center"/>
        <w:rPr>
          <w:b/>
          <w:i/>
          <w:sz w:val="26"/>
          <w:szCs w:val="26"/>
          <w:lang w:val="ru-RU"/>
        </w:rPr>
      </w:pPr>
      <w:r w:rsidRPr="00385647">
        <w:rPr>
          <w:b/>
          <w:i/>
          <w:sz w:val="26"/>
          <w:szCs w:val="26"/>
          <w:lang w:val="ru-RU"/>
        </w:rPr>
        <w:t xml:space="preserve">Площади населенных пунктов </w:t>
      </w:r>
      <w:r w:rsidR="00A25239" w:rsidRPr="00385647">
        <w:rPr>
          <w:b/>
          <w:i/>
          <w:sz w:val="26"/>
          <w:szCs w:val="26"/>
          <w:lang w:val="ru-RU"/>
        </w:rPr>
        <w:t>Муниципального образования г. Ртищево</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96"/>
        <w:gridCol w:w="3894"/>
        <w:gridCol w:w="2557"/>
        <w:gridCol w:w="2077"/>
      </w:tblGrid>
      <w:tr w:rsidR="00684E4C" w:rsidRPr="00385647" w14:paraId="61FB3B36" w14:textId="77777777" w:rsidTr="009027E3">
        <w:trPr>
          <w:trHeight w:val="273"/>
        </w:trPr>
        <w:tc>
          <w:tcPr>
            <w:tcW w:w="427" w:type="pct"/>
            <w:shd w:val="clear" w:color="auto" w:fill="D9D9D9" w:themeFill="background1" w:themeFillShade="D9"/>
            <w:vAlign w:val="center"/>
          </w:tcPr>
          <w:p w14:paraId="1DCB69C1" w14:textId="77777777" w:rsidR="00684E4C" w:rsidRPr="00385647" w:rsidRDefault="00684E4C" w:rsidP="00123584">
            <w:pPr>
              <w:ind w:left="-103" w:right="-124"/>
              <w:jc w:val="center"/>
              <w:rPr>
                <w:b/>
                <w:i/>
                <w:sz w:val="22"/>
                <w:szCs w:val="22"/>
              </w:rPr>
            </w:pPr>
            <w:r w:rsidRPr="00385647">
              <w:rPr>
                <w:b/>
                <w:i/>
                <w:sz w:val="22"/>
                <w:szCs w:val="22"/>
              </w:rPr>
              <w:t>№ п/п</w:t>
            </w:r>
          </w:p>
        </w:tc>
        <w:tc>
          <w:tcPr>
            <w:tcW w:w="2088" w:type="pct"/>
            <w:shd w:val="clear" w:color="auto" w:fill="D9D9D9" w:themeFill="background1" w:themeFillShade="D9"/>
            <w:vAlign w:val="center"/>
          </w:tcPr>
          <w:p w14:paraId="1FA4D693" w14:textId="77777777" w:rsidR="00684E4C" w:rsidRPr="00385647" w:rsidRDefault="00684E4C" w:rsidP="00123584">
            <w:pPr>
              <w:ind w:left="-103" w:right="-124"/>
              <w:jc w:val="center"/>
              <w:rPr>
                <w:b/>
                <w:i/>
                <w:sz w:val="22"/>
                <w:szCs w:val="22"/>
              </w:rPr>
            </w:pPr>
            <w:r w:rsidRPr="00385647">
              <w:rPr>
                <w:b/>
                <w:i/>
                <w:sz w:val="22"/>
                <w:szCs w:val="22"/>
              </w:rPr>
              <w:t>Наименование населенного пункта</w:t>
            </w:r>
          </w:p>
        </w:tc>
        <w:tc>
          <w:tcPr>
            <w:tcW w:w="1371" w:type="pct"/>
            <w:shd w:val="clear" w:color="auto" w:fill="D9D9D9" w:themeFill="background1" w:themeFillShade="D9"/>
            <w:vAlign w:val="center"/>
          </w:tcPr>
          <w:p w14:paraId="11C8877E" w14:textId="77777777" w:rsidR="00684E4C" w:rsidRPr="00385647" w:rsidRDefault="00684E4C" w:rsidP="00123584">
            <w:pPr>
              <w:ind w:left="-103" w:right="-124"/>
              <w:jc w:val="center"/>
              <w:rPr>
                <w:b/>
                <w:i/>
                <w:sz w:val="22"/>
                <w:szCs w:val="22"/>
              </w:rPr>
            </w:pPr>
            <w:r w:rsidRPr="00385647">
              <w:rPr>
                <w:b/>
                <w:i/>
                <w:sz w:val="22"/>
                <w:szCs w:val="22"/>
              </w:rPr>
              <w:t>Площадь сущ.</w:t>
            </w:r>
          </w:p>
        </w:tc>
        <w:tc>
          <w:tcPr>
            <w:tcW w:w="1114" w:type="pct"/>
            <w:shd w:val="clear" w:color="auto" w:fill="D9D9D9" w:themeFill="background1" w:themeFillShade="D9"/>
            <w:vAlign w:val="center"/>
          </w:tcPr>
          <w:p w14:paraId="5502A831" w14:textId="77777777" w:rsidR="00684E4C" w:rsidRPr="00385647" w:rsidRDefault="00684E4C" w:rsidP="00123584">
            <w:pPr>
              <w:ind w:left="-103" w:right="-108"/>
              <w:jc w:val="center"/>
              <w:rPr>
                <w:b/>
                <w:i/>
                <w:sz w:val="22"/>
                <w:szCs w:val="22"/>
              </w:rPr>
            </w:pPr>
            <w:r w:rsidRPr="00385647">
              <w:rPr>
                <w:b/>
                <w:i/>
                <w:sz w:val="22"/>
                <w:szCs w:val="22"/>
              </w:rPr>
              <w:t>Площадь план.</w:t>
            </w:r>
          </w:p>
        </w:tc>
      </w:tr>
      <w:tr w:rsidR="007D5A37" w:rsidRPr="00385647" w14:paraId="2FAFF299" w14:textId="77777777" w:rsidTr="00A84665">
        <w:trPr>
          <w:trHeight w:val="255"/>
        </w:trPr>
        <w:tc>
          <w:tcPr>
            <w:tcW w:w="427" w:type="pct"/>
            <w:shd w:val="clear" w:color="auto" w:fill="F2F2F2" w:themeFill="background1" w:themeFillShade="F2"/>
            <w:vAlign w:val="center"/>
          </w:tcPr>
          <w:p w14:paraId="7E1B7788" w14:textId="1B3EBA1E" w:rsidR="007D5A37" w:rsidRPr="00385647" w:rsidRDefault="007D5A37" w:rsidP="007D5A37">
            <w:pPr>
              <w:pStyle w:val="afff1"/>
              <w:numPr>
                <w:ilvl w:val="0"/>
                <w:numId w:val="24"/>
              </w:numPr>
              <w:ind w:right="-124"/>
              <w:jc w:val="center"/>
              <w:rPr>
                <w:b/>
                <w:i/>
                <w:sz w:val="22"/>
                <w:szCs w:val="22"/>
              </w:rPr>
            </w:pPr>
          </w:p>
        </w:tc>
        <w:tc>
          <w:tcPr>
            <w:tcW w:w="2088"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vAlign w:val="bottom"/>
          </w:tcPr>
          <w:p w14:paraId="7EC59257" w14:textId="58C4FB12" w:rsidR="007D5A37" w:rsidRPr="00385647" w:rsidRDefault="007D5A37" w:rsidP="007D5A37">
            <w:pPr>
              <w:rPr>
                <w:b/>
                <w:i/>
                <w:sz w:val="22"/>
                <w:szCs w:val="22"/>
              </w:rPr>
            </w:pPr>
            <w:r w:rsidRPr="00385647">
              <w:rPr>
                <w:b/>
                <w:i/>
                <w:sz w:val="22"/>
                <w:szCs w:val="22"/>
              </w:rPr>
              <w:t>г. Ртищево</w:t>
            </w:r>
          </w:p>
        </w:tc>
        <w:tc>
          <w:tcPr>
            <w:tcW w:w="1371" w:type="pct"/>
            <w:shd w:val="clear" w:color="auto" w:fill="auto"/>
          </w:tcPr>
          <w:p w14:paraId="7C8C1035" w14:textId="116FC6B1" w:rsidR="007D5A37" w:rsidRPr="00385647" w:rsidRDefault="0061016A" w:rsidP="007D5A37">
            <w:pPr>
              <w:jc w:val="center"/>
              <w:rPr>
                <w:sz w:val="22"/>
                <w:szCs w:val="22"/>
              </w:rPr>
            </w:pPr>
            <w:r w:rsidRPr="0061016A">
              <w:rPr>
                <w:sz w:val="22"/>
                <w:szCs w:val="22"/>
              </w:rPr>
              <w:t>3661,57</w:t>
            </w:r>
          </w:p>
        </w:tc>
        <w:tc>
          <w:tcPr>
            <w:tcW w:w="1114" w:type="pct"/>
            <w:shd w:val="clear" w:color="auto" w:fill="auto"/>
          </w:tcPr>
          <w:p w14:paraId="2456C428" w14:textId="106123DF" w:rsidR="007D5A37" w:rsidRPr="00385647" w:rsidRDefault="0061016A" w:rsidP="007D5A37">
            <w:pPr>
              <w:jc w:val="center"/>
              <w:rPr>
                <w:sz w:val="22"/>
                <w:szCs w:val="22"/>
              </w:rPr>
            </w:pPr>
            <w:r w:rsidRPr="0061016A">
              <w:rPr>
                <w:sz w:val="22"/>
                <w:szCs w:val="22"/>
              </w:rPr>
              <w:t>3661,57</w:t>
            </w:r>
          </w:p>
        </w:tc>
      </w:tr>
    </w:tbl>
    <w:p w14:paraId="29A076C7" w14:textId="7AA320A8" w:rsidR="0079438C" w:rsidRPr="00EA61C7" w:rsidRDefault="0079438C" w:rsidP="0079438C">
      <w:pPr>
        <w:pStyle w:val="a0"/>
        <w:jc w:val="right"/>
        <w:rPr>
          <w:b/>
          <w:i/>
          <w:sz w:val="26"/>
          <w:szCs w:val="26"/>
          <w:lang w:val="ru-RU"/>
        </w:rPr>
      </w:pPr>
      <w:r w:rsidRPr="00EA61C7">
        <w:rPr>
          <w:b/>
          <w:i/>
          <w:sz w:val="26"/>
          <w:szCs w:val="26"/>
          <w:lang w:val="ru-RU"/>
        </w:rPr>
        <w:t>Таблица 8.2</w:t>
      </w:r>
    </w:p>
    <w:p w14:paraId="2FB700D9" w14:textId="31DDEB81" w:rsidR="00355D18" w:rsidRPr="0079199B" w:rsidRDefault="00355D18" w:rsidP="0079438C">
      <w:pPr>
        <w:pStyle w:val="a0"/>
        <w:jc w:val="center"/>
        <w:rPr>
          <w:b/>
          <w:i/>
          <w:sz w:val="26"/>
          <w:szCs w:val="26"/>
          <w:lang w:val="ru-RU"/>
        </w:rPr>
      </w:pPr>
      <w:r w:rsidRPr="0079199B">
        <w:rPr>
          <w:b/>
          <w:i/>
          <w:sz w:val="26"/>
          <w:szCs w:val="26"/>
          <w:lang w:val="ru-RU"/>
        </w:rPr>
        <w:t>Перечень земельных участков, планируемых к переводу из одной категории земель в другую в соответствии с фактическим использованием</w:t>
      </w:r>
    </w:p>
    <w:tbl>
      <w:tblPr>
        <w:tblStyle w:val="ad"/>
        <w:tblW w:w="5000"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866"/>
        <w:gridCol w:w="2403"/>
        <w:gridCol w:w="2258"/>
        <w:gridCol w:w="1168"/>
        <w:gridCol w:w="1629"/>
      </w:tblGrid>
      <w:tr w:rsidR="00FF1710" w:rsidRPr="0079199B" w14:paraId="3076B72F" w14:textId="1A6FB65C" w:rsidTr="00FF1710">
        <w:trPr>
          <w:tblHeader/>
          <w:jc w:val="center"/>
        </w:trPr>
        <w:tc>
          <w:tcPr>
            <w:tcW w:w="1056" w:type="pct"/>
            <w:shd w:val="clear" w:color="auto" w:fill="D9D9D9" w:themeFill="background1" w:themeFillShade="D9"/>
            <w:vAlign w:val="center"/>
          </w:tcPr>
          <w:p w14:paraId="4F5772F9" w14:textId="77777777" w:rsidR="00FF1710" w:rsidRPr="0079199B" w:rsidRDefault="00FF1710" w:rsidP="009C39D2">
            <w:pPr>
              <w:jc w:val="center"/>
              <w:rPr>
                <w:b/>
                <w:i/>
                <w:sz w:val="22"/>
                <w:szCs w:val="22"/>
              </w:rPr>
            </w:pPr>
            <w:r w:rsidRPr="0079199B">
              <w:rPr>
                <w:b/>
                <w:i/>
                <w:sz w:val="22"/>
                <w:szCs w:val="22"/>
              </w:rPr>
              <w:t>№ земельного участка</w:t>
            </w:r>
          </w:p>
        </w:tc>
        <w:tc>
          <w:tcPr>
            <w:tcW w:w="1289" w:type="pct"/>
            <w:shd w:val="clear" w:color="auto" w:fill="D9D9D9" w:themeFill="background1" w:themeFillShade="D9"/>
            <w:vAlign w:val="center"/>
          </w:tcPr>
          <w:p w14:paraId="68E2889B" w14:textId="77777777" w:rsidR="00FF1710" w:rsidRPr="0079199B" w:rsidRDefault="00FF1710" w:rsidP="009C39D2">
            <w:pPr>
              <w:jc w:val="center"/>
              <w:rPr>
                <w:b/>
                <w:i/>
                <w:sz w:val="22"/>
                <w:szCs w:val="22"/>
              </w:rPr>
            </w:pPr>
            <w:r w:rsidRPr="0079199B">
              <w:rPr>
                <w:b/>
                <w:i/>
                <w:sz w:val="22"/>
                <w:szCs w:val="22"/>
              </w:rPr>
              <w:t>Категория до перевода</w:t>
            </w:r>
          </w:p>
        </w:tc>
        <w:tc>
          <w:tcPr>
            <w:tcW w:w="1478" w:type="pct"/>
            <w:shd w:val="clear" w:color="auto" w:fill="D9D9D9" w:themeFill="background1" w:themeFillShade="D9"/>
            <w:vAlign w:val="center"/>
          </w:tcPr>
          <w:p w14:paraId="559F8D74" w14:textId="77777777" w:rsidR="00FF1710" w:rsidRPr="0079199B" w:rsidRDefault="00FF1710" w:rsidP="009C39D2">
            <w:pPr>
              <w:jc w:val="center"/>
              <w:rPr>
                <w:b/>
                <w:i/>
                <w:sz w:val="22"/>
                <w:szCs w:val="22"/>
              </w:rPr>
            </w:pPr>
            <w:r w:rsidRPr="0079199B">
              <w:rPr>
                <w:b/>
                <w:i/>
                <w:sz w:val="22"/>
                <w:szCs w:val="22"/>
              </w:rPr>
              <w:t>Категория после перевода</w:t>
            </w:r>
          </w:p>
        </w:tc>
        <w:tc>
          <w:tcPr>
            <w:tcW w:w="626" w:type="pct"/>
            <w:shd w:val="clear" w:color="auto" w:fill="D9D9D9" w:themeFill="background1" w:themeFillShade="D9"/>
            <w:vAlign w:val="center"/>
          </w:tcPr>
          <w:p w14:paraId="6502919A" w14:textId="77777777" w:rsidR="00FF1710" w:rsidRPr="0079199B" w:rsidRDefault="00FF1710" w:rsidP="009C39D2">
            <w:pPr>
              <w:jc w:val="center"/>
              <w:rPr>
                <w:b/>
                <w:i/>
                <w:sz w:val="22"/>
                <w:szCs w:val="22"/>
              </w:rPr>
            </w:pPr>
            <w:r w:rsidRPr="0079199B">
              <w:rPr>
                <w:b/>
                <w:i/>
                <w:sz w:val="22"/>
                <w:szCs w:val="22"/>
              </w:rPr>
              <w:t>Площадь, га</w:t>
            </w:r>
          </w:p>
        </w:tc>
        <w:tc>
          <w:tcPr>
            <w:tcW w:w="550" w:type="pct"/>
            <w:shd w:val="clear" w:color="auto" w:fill="D9D9D9" w:themeFill="background1" w:themeFillShade="D9"/>
          </w:tcPr>
          <w:p w14:paraId="4AB3B02D" w14:textId="3D9704B0" w:rsidR="00FF1710" w:rsidRPr="0079199B" w:rsidRDefault="00FF1710" w:rsidP="009C39D2">
            <w:pPr>
              <w:jc w:val="center"/>
              <w:rPr>
                <w:b/>
                <w:i/>
                <w:sz w:val="22"/>
                <w:szCs w:val="22"/>
              </w:rPr>
            </w:pPr>
            <w:r>
              <w:rPr>
                <w:b/>
                <w:i/>
                <w:sz w:val="22"/>
                <w:szCs w:val="22"/>
              </w:rPr>
              <w:t>Фактическое использование</w:t>
            </w:r>
          </w:p>
        </w:tc>
      </w:tr>
      <w:tr w:rsidR="00FF1710" w:rsidRPr="00EA61C7" w14:paraId="722EE4FE" w14:textId="6A7A967F" w:rsidTr="00FF1710">
        <w:trPr>
          <w:jc w:val="center"/>
        </w:trPr>
        <w:tc>
          <w:tcPr>
            <w:tcW w:w="1056" w:type="pct"/>
            <w:shd w:val="clear" w:color="auto" w:fill="F2F2F2" w:themeFill="background1" w:themeFillShade="F2"/>
            <w:vAlign w:val="center"/>
          </w:tcPr>
          <w:p w14:paraId="555E49F5" w14:textId="200B8D8E" w:rsidR="00FF1710" w:rsidRPr="0079199B" w:rsidRDefault="00FF1710" w:rsidP="009C39D2">
            <w:pPr>
              <w:pStyle w:val="a0"/>
              <w:ind w:firstLine="0"/>
              <w:jc w:val="center"/>
              <w:rPr>
                <w:i/>
                <w:sz w:val="22"/>
                <w:szCs w:val="22"/>
                <w:lang w:val="ru-RU"/>
              </w:rPr>
            </w:pPr>
            <w:r w:rsidRPr="0079199B">
              <w:rPr>
                <w:i/>
                <w:sz w:val="22"/>
                <w:szCs w:val="22"/>
                <w:lang w:val="ru-RU"/>
              </w:rPr>
              <w:t>64:30:190110:56</w:t>
            </w:r>
          </w:p>
        </w:tc>
        <w:tc>
          <w:tcPr>
            <w:tcW w:w="1289" w:type="pct"/>
            <w:vAlign w:val="center"/>
          </w:tcPr>
          <w:p w14:paraId="1D482B93" w14:textId="77777777" w:rsidR="00FF1710" w:rsidRPr="0079199B" w:rsidRDefault="00FF1710" w:rsidP="009C39D2">
            <w:pPr>
              <w:pStyle w:val="a0"/>
              <w:ind w:firstLine="0"/>
              <w:jc w:val="center"/>
              <w:rPr>
                <w:sz w:val="22"/>
                <w:szCs w:val="22"/>
                <w:lang w:val="ru-RU"/>
              </w:rPr>
            </w:pPr>
            <w:r w:rsidRPr="0079199B">
              <w:rPr>
                <w:sz w:val="22"/>
                <w:szCs w:val="22"/>
                <w:lang w:val="ru-RU"/>
              </w:rPr>
              <w:t>Земли сельскохозяйственного назначения</w:t>
            </w:r>
          </w:p>
        </w:tc>
        <w:tc>
          <w:tcPr>
            <w:tcW w:w="1478" w:type="pct"/>
            <w:vAlign w:val="center"/>
          </w:tcPr>
          <w:p w14:paraId="74BC6BA2" w14:textId="466CDA0A" w:rsidR="00FF1710" w:rsidRPr="0079199B" w:rsidRDefault="00FF1710" w:rsidP="0079199B">
            <w:pPr>
              <w:pStyle w:val="a0"/>
              <w:ind w:firstLine="0"/>
              <w:jc w:val="center"/>
              <w:rPr>
                <w:sz w:val="22"/>
                <w:szCs w:val="22"/>
                <w:lang w:val="ru-RU"/>
              </w:rPr>
            </w:pPr>
            <w:r w:rsidRPr="0079199B">
              <w:rPr>
                <w:sz w:val="22"/>
                <w:szCs w:val="22"/>
                <w:lang w:val="ru-RU"/>
              </w:rPr>
              <w:t xml:space="preserve">Земли </w:t>
            </w:r>
            <w:r>
              <w:rPr>
                <w:sz w:val="22"/>
                <w:szCs w:val="22"/>
                <w:lang w:val="ru-RU"/>
              </w:rPr>
              <w:t>населенных пунктов</w:t>
            </w:r>
          </w:p>
        </w:tc>
        <w:tc>
          <w:tcPr>
            <w:tcW w:w="626" w:type="pct"/>
            <w:vAlign w:val="center"/>
          </w:tcPr>
          <w:p w14:paraId="7B7A1FC2" w14:textId="1419B394" w:rsidR="00FF1710" w:rsidRPr="002F279E" w:rsidRDefault="00FF1710" w:rsidP="009C39D2">
            <w:pPr>
              <w:pStyle w:val="a0"/>
              <w:ind w:firstLine="0"/>
              <w:jc w:val="center"/>
              <w:rPr>
                <w:sz w:val="22"/>
                <w:szCs w:val="22"/>
                <w:lang w:val="ru-RU"/>
              </w:rPr>
            </w:pPr>
            <w:r w:rsidRPr="002F279E">
              <w:rPr>
                <w:sz w:val="22"/>
                <w:szCs w:val="22"/>
                <w:lang w:val="ru-RU"/>
              </w:rPr>
              <w:t>62</w:t>
            </w:r>
          </w:p>
        </w:tc>
        <w:tc>
          <w:tcPr>
            <w:tcW w:w="550" w:type="pct"/>
          </w:tcPr>
          <w:p w14:paraId="7BEC7268" w14:textId="24CC4384" w:rsidR="00FF1710" w:rsidRPr="002F279E" w:rsidRDefault="00523900" w:rsidP="009C39D2">
            <w:pPr>
              <w:pStyle w:val="a0"/>
              <w:ind w:firstLine="0"/>
              <w:jc w:val="center"/>
              <w:rPr>
                <w:sz w:val="22"/>
                <w:szCs w:val="22"/>
                <w:lang w:val="ru-RU"/>
              </w:rPr>
            </w:pPr>
            <w:r>
              <w:rPr>
                <w:sz w:val="22"/>
                <w:szCs w:val="22"/>
                <w:lang w:val="ru-RU"/>
              </w:rPr>
              <w:t>для жилой застройки</w:t>
            </w:r>
          </w:p>
        </w:tc>
      </w:tr>
      <w:tr w:rsidR="00FF1710" w:rsidRPr="00EA61C7" w14:paraId="6AFDF0F7" w14:textId="38EDEBAE" w:rsidTr="00FF1710">
        <w:trPr>
          <w:jc w:val="center"/>
        </w:trPr>
        <w:tc>
          <w:tcPr>
            <w:tcW w:w="1056" w:type="pct"/>
            <w:shd w:val="clear" w:color="auto" w:fill="F2F2F2" w:themeFill="background1" w:themeFillShade="F2"/>
            <w:vAlign w:val="center"/>
          </w:tcPr>
          <w:p w14:paraId="33D844B1" w14:textId="58A2CDFC" w:rsidR="00FF1710" w:rsidRPr="0079199B" w:rsidRDefault="00FF1710" w:rsidP="0079199B">
            <w:pPr>
              <w:pStyle w:val="a0"/>
              <w:ind w:firstLine="0"/>
              <w:jc w:val="center"/>
              <w:rPr>
                <w:i/>
                <w:sz w:val="22"/>
                <w:szCs w:val="22"/>
                <w:lang w:val="ru-RU"/>
              </w:rPr>
            </w:pPr>
            <w:r w:rsidRPr="0079199B">
              <w:rPr>
                <w:i/>
                <w:sz w:val="22"/>
                <w:szCs w:val="22"/>
                <w:lang w:val="ru-RU"/>
              </w:rPr>
              <w:t>64:30:190110:57</w:t>
            </w:r>
          </w:p>
        </w:tc>
        <w:tc>
          <w:tcPr>
            <w:tcW w:w="1289" w:type="pct"/>
          </w:tcPr>
          <w:p w14:paraId="0AD00E73" w14:textId="7D2FA28D" w:rsidR="00FF1710" w:rsidRPr="0079199B" w:rsidRDefault="00FF1710" w:rsidP="0079199B">
            <w:pPr>
              <w:pStyle w:val="a0"/>
              <w:ind w:firstLine="0"/>
              <w:jc w:val="center"/>
              <w:rPr>
                <w:sz w:val="22"/>
                <w:szCs w:val="22"/>
                <w:lang w:val="ru-RU"/>
              </w:rPr>
            </w:pPr>
            <w:r w:rsidRPr="001B018C">
              <w:rPr>
                <w:sz w:val="22"/>
                <w:szCs w:val="22"/>
                <w:lang w:val="ru-RU"/>
              </w:rPr>
              <w:t>Земли сельскохозяйственного назначения</w:t>
            </w:r>
          </w:p>
        </w:tc>
        <w:tc>
          <w:tcPr>
            <w:tcW w:w="1478" w:type="pct"/>
          </w:tcPr>
          <w:p w14:paraId="6AC70494" w14:textId="397C3A7B" w:rsidR="00FF1710" w:rsidRPr="0079199B" w:rsidRDefault="00FF1710" w:rsidP="0079199B">
            <w:pPr>
              <w:pStyle w:val="a0"/>
              <w:ind w:firstLine="0"/>
              <w:jc w:val="center"/>
              <w:rPr>
                <w:sz w:val="22"/>
                <w:szCs w:val="22"/>
                <w:lang w:val="ru-RU"/>
              </w:rPr>
            </w:pPr>
            <w:r w:rsidRPr="003A7D73">
              <w:rPr>
                <w:sz w:val="22"/>
                <w:szCs w:val="22"/>
                <w:lang w:val="ru-RU"/>
              </w:rPr>
              <w:t>Земли населенных пунктов</w:t>
            </w:r>
          </w:p>
        </w:tc>
        <w:tc>
          <w:tcPr>
            <w:tcW w:w="626" w:type="pct"/>
            <w:vAlign w:val="center"/>
          </w:tcPr>
          <w:p w14:paraId="70078172" w14:textId="390AEAE7" w:rsidR="00FF1710" w:rsidRPr="002F279E" w:rsidRDefault="00FF1710" w:rsidP="0079199B">
            <w:pPr>
              <w:pStyle w:val="a0"/>
              <w:ind w:firstLine="0"/>
              <w:jc w:val="center"/>
              <w:rPr>
                <w:sz w:val="22"/>
                <w:szCs w:val="22"/>
                <w:lang w:val="ru-RU"/>
              </w:rPr>
            </w:pPr>
            <w:r w:rsidRPr="002F279E">
              <w:rPr>
                <w:sz w:val="22"/>
                <w:szCs w:val="22"/>
                <w:lang w:val="ru-RU"/>
              </w:rPr>
              <w:t>11,5</w:t>
            </w:r>
          </w:p>
        </w:tc>
        <w:tc>
          <w:tcPr>
            <w:tcW w:w="550" w:type="pct"/>
          </w:tcPr>
          <w:p w14:paraId="1A773B45" w14:textId="772EB5B1" w:rsidR="00FF1710" w:rsidRPr="002F279E" w:rsidRDefault="00523900" w:rsidP="0079199B">
            <w:pPr>
              <w:pStyle w:val="a0"/>
              <w:ind w:firstLine="0"/>
              <w:jc w:val="center"/>
              <w:rPr>
                <w:sz w:val="22"/>
                <w:szCs w:val="22"/>
                <w:lang w:val="ru-RU"/>
              </w:rPr>
            </w:pPr>
            <w:r>
              <w:rPr>
                <w:sz w:val="22"/>
                <w:szCs w:val="22"/>
                <w:lang w:val="ru-RU"/>
              </w:rPr>
              <w:t>для жилой застройки</w:t>
            </w:r>
          </w:p>
        </w:tc>
      </w:tr>
      <w:tr w:rsidR="00FF1710" w:rsidRPr="00EA61C7" w14:paraId="46E30F24" w14:textId="6B297D5C" w:rsidTr="00FF1710">
        <w:trPr>
          <w:jc w:val="center"/>
        </w:trPr>
        <w:tc>
          <w:tcPr>
            <w:tcW w:w="1056" w:type="pct"/>
            <w:shd w:val="clear" w:color="auto" w:fill="F2F2F2" w:themeFill="background1" w:themeFillShade="F2"/>
            <w:vAlign w:val="center"/>
          </w:tcPr>
          <w:p w14:paraId="55B8D5F1" w14:textId="2314B0B4" w:rsidR="00FF1710" w:rsidRPr="0079199B" w:rsidRDefault="00FF1710" w:rsidP="0079199B">
            <w:pPr>
              <w:pStyle w:val="a0"/>
              <w:ind w:firstLine="0"/>
              <w:jc w:val="center"/>
              <w:rPr>
                <w:i/>
                <w:sz w:val="22"/>
                <w:szCs w:val="22"/>
                <w:lang w:val="ru-RU"/>
              </w:rPr>
            </w:pPr>
            <w:r w:rsidRPr="0079199B">
              <w:rPr>
                <w:i/>
                <w:sz w:val="22"/>
                <w:szCs w:val="22"/>
                <w:lang w:val="ru-RU"/>
              </w:rPr>
              <w:t>64:30:190110:58</w:t>
            </w:r>
          </w:p>
        </w:tc>
        <w:tc>
          <w:tcPr>
            <w:tcW w:w="1289" w:type="pct"/>
          </w:tcPr>
          <w:p w14:paraId="2EF455FE" w14:textId="277BFEF3" w:rsidR="00FF1710" w:rsidRPr="0079199B" w:rsidRDefault="00FF1710" w:rsidP="0079199B">
            <w:pPr>
              <w:pStyle w:val="a0"/>
              <w:ind w:firstLine="0"/>
              <w:jc w:val="center"/>
              <w:rPr>
                <w:sz w:val="22"/>
                <w:szCs w:val="22"/>
                <w:lang w:val="ru-RU"/>
              </w:rPr>
            </w:pPr>
            <w:r w:rsidRPr="001B018C">
              <w:rPr>
                <w:sz w:val="22"/>
                <w:szCs w:val="22"/>
                <w:lang w:val="ru-RU"/>
              </w:rPr>
              <w:t>Земли сельскохозяйственного назначения</w:t>
            </w:r>
          </w:p>
        </w:tc>
        <w:tc>
          <w:tcPr>
            <w:tcW w:w="1478" w:type="pct"/>
          </w:tcPr>
          <w:p w14:paraId="6E93CA23" w14:textId="6DDC4816" w:rsidR="00FF1710" w:rsidRPr="0079199B" w:rsidRDefault="00FF1710" w:rsidP="0079199B">
            <w:pPr>
              <w:pStyle w:val="a0"/>
              <w:ind w:firstLine="0"/>
              <w:jc w:val="center"/>
              <w:rPr>
                <w:sz w:val="22"/>
                <w:szCs w:val="22"/>
                <w:lang w:val="ru-RU"/>
              </w:rPr>
            </w:pPr>
            <w:r w:rsidRPr="003A7D73">
              <w:rPr>
                <w:sz w:val="22"/>
                <w:szCs w:val="22"/>
                <w:lang w:val="ru-RU"/>
              </w:rPr>
              <w:t>Земли населенных пунктов</w:t>
            </w:r>
          </w:p>
        </w:tc>
        <w:tc>
          <w:tcPr>
            <w:tcW w:w="626" w:type="pct"/>
            <w:vAlign w:val="center"/>
          </w:tcPr>
          <w:p w14:paraId="36BE8AE4" w14:textId="72E26F9A" w:rsidR="00FF1710" w:rsidRPr="002F279E" w:rsidRDefault="00FF1710" w:rsidP="0079199B">
            <w:pPr>
              <w:pStyle w:val="a0"/>
              <w:ind w:firstLine="0"/>
              <w:jc w:val="center"/>
              <w:rPr>
                <w:sz w:val="22"/>
                <w:szCs w:val="22"/>
                <w:lang w:val="ru-RU"/>
              </w:rPr>
            </w:pPr>
            <w:r w:rsidRPr="002F279E">
              <w:rPr>
                <w:sz w:val="22"/>
                <w:szCs w:val="22"/>
                <w:lang w:val="ru-RU"/>
              </w:rPr>
              <w:t>60</w:t>
            </w:r>
          </w:p>
        </w:tc>
        <w:tc>
          <w:tcPr>
            <w:tcW w:w="550" w:type="pct"/>
          </w:tcPr>
          <w:p w14:paraId="31BB3493" w14:textId="55FD2F9A" w:rsidR="00FF1710" w:rsidRPr="002F279E" w:rsidRDefault="00523900" w:rsidP="0079199B">
            <w:pPr>
              <w:pStyle w:val="a0"/>
              <w:ind w:firstLine="0"/>
              <w:jc w:val="center"/>
              <w:rPr>
                <w:sz w:val="22"/>
                <w:szCs w:val="22"/>
                <w:lang w:val="ru-RU"/>
              </w:rPr>
            </w:pPr>
            <w:r>
              <w:rPr>
                <w:sz w:val="22"/>
                <w:szCs w:val="22"/>
                <w:lang w:val="ru-RU"/>
              </w:rPr>
              <w:t>для жилой застройки</w:t>
            </w:r>
          </w:p>
        </w:tc>
      </w:tr>
      <w:tr w:rsidR="00FF1710" w:rsidRPr="00EA61C7" w14:paraId="59D3B4B1" w14:textId="75DCB282" w:rsidTr="00FF1710">
        <w:trPr>
          <w:jc w:val="center"/>
        </w:trPr>
        <w:tc>
          <w:tcPr>
            <w:tcW w:w="1056" w:type="pct"/>
            <w:shd w:val="clear" w:color="auto" w:fill="F2F2F2" w:themeFill="background1" w:themeFillShade="F2"/>
            <w:vAlign w:val="center"/>
          </w:tcPr>
          <w:p w14:paraId="6C6AA5DE" w14:textId="1A973C92" w:rsidR="00FF1710" w:rsidRPr="0079199B" w:rsidRDefault="00FF1710" w:rsidP="0079199B">
            <w:pPr>
              <w:pStyle w:val="a0"/>
              <w:ind w:firstLine="0"/>
              <w:jc w:val="center"/>
              <w:rPr>
                <w:i/>
                <w:sz w:val="22"/>
                <w:szCs w:val="22"/>
                <w:lang w:val="ru-RU"/>
              </w:rPr>
            </w:pPr>
            <w:r w:rsidRPr="0079199B">
              <w:rPr>
                <w:i/>
                <w:sz w:val="22"/>
                <w:szCs w:val="22"/>
                <w:lang w:val="ru-RU"/>
              </w:rPr>
              <w:t>64:30:190110:120</w:t>
            </w:r>
          </w:p>
        </w:tc>
        <w:tc>
          <w:tcPr>
            <w:tcW w:w="1289" w:type="pct"/>
          </w:tcPr>
          <w:p w14:paraId="526A2717" w14:textId="5AF07057" w:rsidR="00FF1710" w:rsidRPr="0079199B" w:rsidRDefault="00FF1710" w:rsidP="0079199B">
            <w:pPr>
              <w:pStyle w:val="a0"/>
              <w:ind w:firstLine="0"/>
              <w:jc w:val="center"/>
              <w:rPr>
                <w:sz w:val="22"/>
                <w:szCs w:val="22"/>
                <w:lang w:val="ru-RU"/>
              </w:rPr>
            </w:pPr>
            <w:r w:rsidRPr="001B018C">
              <w:rPr>
                <w:sz w:val="22"/>
                <w:szCs w:val="22"/>
                <w:lang w:val="ru-RU"/>
              </w:rPr>
              <w:t>Земли сельскохозяйственного назначения</w:t>
            </w:r>
          </w:p>
        </w:tc>
        <w:tc>
          <w:tcPr>
            <w:tcW w:w="1478" w:type="pct"/>
          </w:tcPr>
          <w:p w14:paraId="4D6A777E" w14:textId="36C6782B" w:rsidR="00FF1710" w:rsidRPr="0079199B" w:rsidRDefault="00FF1710" w:rsidP="0079199B">
            <w:pPr>
              <w:pStyle w:val="a0"/>
              <w:ind w:firstLine="0"/>
              <w:jc w:val="center"/>
              <w:rPr>
                <w:sz w:val="22"/>
                <w:szCs w:val="22"/>
                <w:lang w:val="ru-RU"/>
              </w:rPr>
            </w:pPr>
            <w:r w:rsidRPr="003A7D73">
              <w:rPr>
                <w:sz w:val="22"/>
                <w:szCs w:val="22"/>
                <w:lang w:val="ru-RU"/>
              </w:rPr>
              <w:t>Земли населенных пунктов</w:t>
            </w:r>
          </w:p>
        </w:tc>
        <w:tc>
          <w:tcPr>
            <w:tcW w:w="626" w:type="pct"/>
            <w:vAlign w:val="center"/>
          </w:tcPr>
          <w:p w14:paraId="08770A53" w14:textId="73E05AA2" w:rsidR="00FF1710" w:rsidRPr="002F279E" w:rsidRDefault="00FF1710" w:rsidP="0079199B">
            <w:pPr>
              <w:pStyle w:val="a0"/>
              <w:ind w:firstLine="0"/>
              <w:jc w:val="center"/>
              <w:rPr>
                <w:sz w:val="22"/>
                <w:szCs w:val="22"/>
                <w:lang w:val="ru-RU"/>
              </w:rPr>
            </w:pPr>
            <w:r w:rsidRPr="002F279E">
              <w:rPr>
                <w:sz w:val="22"/>
                <w:szCs w:val="22"/>
                <w:lang w:val="ru-RU"/>
              </w:rPr>
              <w:t>3</w:t>
            </w:r>
          </w:p>
        </w:tc>
        <w:tc>
          <w:tcPr>
            <w:tcW w:w="550" w:type="pct"/>
          </w:tcPr>
          <w:p w14:paraId="2EB90D87" w14:textId="6D17FACA" w:rsidR="00FF1710" w:rsidRPr="002F279E" w:rsidRDefault="00523900" w:rsidP="0079199B">
            <w:pPr>
              <w:pStyle w:val="a0"/>
              <w:ind w:firstLine="0"/>
              <w:jc w:val="center"/>
              <w:rPr>
                <w:sz w:val="22"/>
                <w:szCs w:val="22"/>
                <w:lang w:val="ru-RU"/>
              </w:rPr>
            </w:pPr>
            <w:r>
              <w:rPr>
                <w:sz w:val="22"/>
                <w:szCs w:val="22"/>
                <w:lang w:val="ru-RU"/>
              </w:rPr>
              <w:t>для жилой застройки</w:t>
            </w:r>
          </w:p>
        </w:tc>
      </w:tr>
    </w:tbl>
    <w:p w14:paraId="4F448AB8" w14:textId="77777777" w:rsidR="00385647" w:rsidRDefault="00385647" w:rsidP="00F14386">
      <w:pPr>
        <w:pStyle w:val="1"/>
        <w:rPr>
          <w:sz w:val="28"/>
          <w:lang w:eastAsia="ar-SA" w:bidi="en-US"/>
        </w:rPr>
      </w:pPr>
      <w:r>
        <w:rPr>
          <w:sz w:val="28"/>
          <w:lang w:eastAsia="ar-SA" w:bidi="en-US"/>
        </w:rPr>
        <w:br w:type="page"/>
      </w:r>
    </w:p>
    <w:p w14:paraId="7A3CA8EB" w14:textId="7579732D" w:rsidR="00F14386" w:rsidRPr="00EA61C7" w:rsidRDefault="00684E4C" w:rsidP="00F14386">
      <w:pPr>
        <w:pStyle w:val="1"/>
        <w:rPr>
          <w:sz w:val="26"/>
          <w:szCs w:val="26"/>
          <w:lang w:eastAsia="ar-SA" w:bidi="en-US"/>
        </w:rPr>
      </w:pPr>
      <w:bookmarkStart w:id="157" w:name="_Toc34231926"/>
      <w:r w:rsidRPr="00EA61C7">
        <w:rPr>
          <w:sz w:val="26"/>
          <w:szCs w:val="26"/>
          <w:lang w:eastAsia="ar-SA" w:bidi="en-US"/>
        </w:rPr>
        <w:lastRenderedPageBreak/>
        <w:t>9</w:t>
      </w:r>
      <w:r w:rsidR="00F14386" w:rsidRPr="00EA61C7">
        <w:rPr>
          <w:sz w:val="26"/>
          <w:szCs w:val="26"/>
          <w:lang w:eastAsia="ar-SA" w:bidi="en-US"/>
        </w:rPr>
        <w:t>. Основные технико-экономические показатели</w:t>
      </w:r>
      <w:bookmarkEnd w:id="143"/>
      <w:bookmarkEnd w:id="144"/>
      <w:bookmarkEnd w:id="157"/>
    </w:p>
    <w:p w14:paraId="04294A4B" w14:textId="272C38EF" w:rsidR="00F14386" w:rsidRPr="00984E37" w:rsidRDefault="00F14386" w:rsidP="00F14386">
      <w:pPr>
        <w:jc w:val="right"/>
        <w:rPr>
          <w:b/>
          <w:i/>
          <w:sz w:val="28"/>
        </w:rPr>
      </w:pPr>
      <w:r w:rsidRPr="00984E37">
        <w:rPr>
          <w:b/>
          <w:i/>
          <w:sz w:val="28"/>
        </w:rPr>
        <w:t xml:space="preserve">Таблица </w:t>
      </w:r>
      <w:r w:rsidR="00684E4C">
        <w:rPr>
          <w:b/>
          <w:i/>
          <w:sz w:val="28"/>
        </w:rPr>
        <w:t>9</w:t>
      </w:r>
      <w:r w:rsidRPr="00984E37">
        <w:rPr>
          <w:b/>
          <w:i/>
          <w:sz w:val="28"/>
        </w:rPr>
        <w:t>.1</w:t>
      </w:r>
    </w:p>
    <w:tbl>
      <w:tblPr>
        <w:tblStyle w:val="ad"/>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57" w:type="dxa"/>
          <w:right w:w="57" w:type="dxa"/>
        </w:tblCellMar>
        <w:tblLook w:val="04A0" w:firstRow="1" w:lastRow="0" w:firstColumn="1" w:lastColumn="0" w:noHBand="0" w:noVBand="1"/>
      </w:tblPr>
      <w:tblGrid>
        <w:gridCol w:w="693"/>
        <w:gridCol w:w="4537"/>
        <w:gridCol w:w="1276"/>
        <w:gridCol w:w="1559"/>
        <w:gridCol w:w="1276"/>
      </w:tblGrid>
      <w:tr w:rsidR="00F14386" w:rsidRPr="00EA61C7" w14:paraId="028AF365" w14:textId="77777777" w:rsidTr="00102B63">
        <w:trPr>
          <w:cantSplit/>
          <w:tblHeader/>
        </w:trPr>
        <w:tc>
          <w:tcPr>
            <w:tcW w:w="693" w:type="dxa"/>
            <w:shd w:val="clear" w:color="auto" w:fill="D9D9D9" w:themeFill="background1" w:themeFillShade="D9"/>
          </w:tcPr>
          <w:p w14:paraId="3F13C9BB" w14:textId="77777777" w:rsidR="00F14386" w:rsidRPr="00EA61C7" w:rsidRDefault="00F14386" w:rsidP="00EB1A66">
            <w:pPr>
              <w:pStyle w:val="a0"/>
              <w:ind w:firstLine="0"/>
              <w:jc w:val="center"/>
              <w:rPr>
                <w:b/>
                <w:i/>
                <w:sz w:val="22"/>
                <w:szCs w:val="22"/>
                <w:lang w:val="ru-RU"/>
              </w:rPr>
            </w:pPr>
            <w:r w:rsidRPr="00EA61C7">
              <w:rPr>
                <w:b/>
                <w:i/>
                <w:sz w:val="22"/>
                <w:szCs w:val="22"/>
                <w:lang w:val="ru-RU"/>
              </w:rPr>
              <w:t>№ п/п</w:t>
            </w:r>
          </w:p>
        </w:tc>
        <w:tc>
          <w:tcPr>
            <w:tcW w:w="4537" w:type="dxa"/>
            <w:shd w:val="clear" w:color="auto" w:fill="D9D9D9" w:themeFill="background1" w:themeFillShade="D9"/>
          </w:tcPr>
          <w:p w14:paraId="752EE465" w14:textId="77777777" w:rsidR="00F14386" w:rsidRPr="00EA61C7" w:rsidRDefault="00F14386" w:rsidP="00EB1A66">
            <w:pPr>
              <w:pStyle w:val="a0"/>
              <w:ind w:firstLine="0"/>
              <w:jc w:val="center"/>
              <w:rPr>
                <w:b/>
                <w:i/>
                <w:sz w:val="22"/>
                <w:szCs w:val="22"/>
                <w:lang w:val="ru-RU"/>
              </w:rPr>
            </w:pPr>
            <w:r w:rsidRPr="00EA61C7">
              <w:rPr>
                <w:b/>
                <w:i/>
                <w:sz w:val="22"/>
                <w:szCs w:val="22"/>
                <w:lang w:val="ru-RU"/>
              </w:rPr>
              <w:t>Показатели</w:t>
            </w:r>
          </w:p>
        </w:tc>
        <w:tc>
          <w:tcPr>
            <w:tcW w:w="1276" w:type="dxa"/>
            <w:shd w:val="clear" w:color="auto" w:fill="D9D9D9" w:themeFill="background1" w:themeFillShade="D9"/>
          </w:tcPr>
          <w:p w14:paraId="22FCF240" w14:textId="77777777" w:rsidR="00F14386" w:rsidRPr="00EA61C7" w:rsidRDefault="00F14386" w:rsidP="00EB1A66">
            <w:pPr>
              <w:pStyle w:val="a0"/>
              <w:ind w:firstLine="0"/>
              <w:jc w:val="center"/>
              <w:rPr>
                <w:b/>
                <w:i/>
                <w:sz w:val="22"/>
                <w:szCs w:val="22"/>
                <w:lang w:val="ru-RU"/>
              </w:rPr>
            </w:pPr>
            <w:r w:rsidRPr="00EA61C7">
              <w:rPr>
                <w:b/>
                <w:i/>
                <w:sz w:val="22"/>
                <w:szCs w:val="22"/>
                <w:lang w:val="ru-RU"/>
              </w:rPr>
              <w:t>Единица измерения</w:t>
            </w:r>
          </w:p>
        </w:tc>
        <w:tc>
          <w:tcPr>
            <w:tcW w:w="1559" w:type="dxa"/>
            <w:shd w:val="clear" w:color="auto" w:fill="D9D9D9" w:themeFill="background1" w:themeFillShade="D9"/>
          </w:tcPr>
          <w:p w14:paraId="5CE648F4" w14:textId="77777777" w:rsidR="00F14386" w:rsidRPr="00EA61C7" w:rsidRDefault="00F14386" w:rsidP="003D7CA5">
            <w:pPr>
              <w:pStyle w:val="a0"/>
              <w:ind w:firstLine="0"/>
              <w:jc w:val="center"/>
              <w:rPr>
                <w:b/>
                <w:i/>
                <w:sz w:val="22"/>
                <w:szCs w:val="22"/>
                <w:lang w:val="ru-RU"/>
              </w:rPr>
            </w:pPr>
            <w:r w:rsidRPr="00EA61C7">
              <w:rPr>
                <w:b/>
                <w:i/>
                <w:sz w:val="22"/>
                <w:szCs w:val="22"/>
                <w:lang w:val="ru-RU"/>
              </w:rPr>
              <w:t>Современное состояние (2019год)</w:t>
            </w:r>
          </w:p>
        </w:tc>
        <w:tc>
          <w:tcPr>
            <w:tcW w:w="1276" w:type="dxa"/>
            <w:shd w:val="clear" w:color="auto" w:fill="D9D9D9" w:themeFill="background1" w:themeFillShade="D9"/>
          </w:tcPr>
          <w:p w14:paraId="7C6913B7" w14:textId="77777777" w:rsidR="003D7CA5" w:rsidRDefault="00F14386" w:rsidP="00EB1A66">
            <w:pPr>
              <w:pStyle w:val="a0"/>
              <w:ind w:firstLine="0"/>
              <w:jc w:val="center"/>
              <w:rPr>
                <w:b/>
                <w:i/>
                <w:sz w:val="22"/>
                <w:szCs w:val="22"/>
                <w:lang w:val="ru-RU"/>
              </w:rPr>
            </w:pPr>
            <w:r w:rsidRPr="00EA61C7">
              <w:rPr>
                <w:b/>
                <w:i/>
                <w:sz w:val="22"/>
                <w:szCs w:val="22"/>
                <w:lang w:val="ru-RU"/>
              </w:rPr>
              <w:t>Расчетный срок</w:t>
            </w:r>
          </w:p>
          <w:p w14:paraId="0989B254" w14:textId="662653AE" w:rsidR="00F14386" w:rsidRPr="00EA61C7" w:rsidRDefault="00F14386" w:rsidP="00EB1A66">
            <w:pPr>
              <w:pStyle w:val="a0"/>
              <w:ind w:firstLine="0"/>
              <w:jc w:val="center"/>
              <w:rPr>
                <w:b/>
                <w:i/>
                <w:sz w:val="22"/>
                <w:szCs w:val="22"/>
                <w:lang w:val="ru-RU"/>
              </w:rPr>
            </w:pPr>
            <w:r w:rsidRPr="00EA61C7">
              <w:rPr>
                <w:b/>
                <w:i/>
                <w:sz w:val="22"/>
                <w:szCs w:val="22"/>
                <w:lang w:val="ru-RU"/>
              </w:rPr>
              <w:t xml:space="preserve"> (2039 год)</w:t>
            </w:r>
          </w:p>
        </w:tc>
      </w:tr>
      <w:tr w:rsidR="00F14386" w:rsidRPr="00EA61C7" w14:paraId="795F562D" w14:textId="77777777" w:rsidTr="00102B63">
        <w:trPr>
          <w:cantSplit/>
        </w:trPr>
        <w:tc>
          <w:tcPr>
            <w:tcW w:w="9341" w:type="dxa"/>
            <w:gridSpan w:val="5"/>
            <w:shd w:val="clear" w:color="auto" w:fill="D9D9D9" w:themeFill="background1" w:themeFillShade="D9"/>
          </w:tcPr>
          <w:p w14:paraId="27A829FB" w14:textId="77777777" w:rsidR="00F14386" w:rsidRPr="00EA61C7" w:rsidRDefault="00F14386" w:rsidP="00EB1A66">
            <w:pPr>
              <w:pStyle w:val="a0"/>
              <w:ind w:firstLine="0"/>
              <w:jc w:val="center"/>
              <w:rPr>
                <w:b/>
                <w:i/>
                <w:sz w:val="22"/>
                <w:szCs w:val="22"/>
              </w:rPr>
            </w:pPr>
            <w:r w:rsidRPr="00EA61C7">
              <w:rPr>
                <w:b/>
                <w:i/>
                <w:sz w:val="22"/>
                <w:szCs w:val="22"/>
              </w:rPr>
              <w:t>I</w:t>
            </w:r>
            <w:r w:rsidRPr="00EA61C7">
              <w:rPr>
                <w:b/>
                <w:i/>
                <w:sz w:val="22"/>
                <w:szCs w:val="22"/>
                <w:lang w:val="ru-RU"/>
              </w:rPr>
              <w:t>. Территория</w:t>
            </w:r>
          </w:p>
        </w:tc>
      </w:tr>
      <w:tr w:rsidR="007876E3" w:rsidRPr="00EA61C7" w14:paraId="70F66C6D" w14:textId="77777777" w:rsidTr="00102B63">
        <w:trPr>
          <w:cantSplit/>
          <w:trHeight w:val="175"/>
        </w:trPr>
        <w:tc>
          <w:tcPr>
            <w:tcW w:w="693" w:type="dxa"/>
            <w:vMerge w:val="restart"/>
            <w:shd w:val="clear" w:color="auto" w:fill="D9D9D9" w:themeFill="background1" w:themeFillShade="D9"/>
          </w:tcPr>
          <w:p w14:paraId="597A04F1" w14:textId="77777777" w:rsidR="007876E3" w:rsidRPr="00EA61C7" w:rsidRDefault="007876E3" w:rsidP="00EB1A66">
            <w:pPr>
              <w:pStyle w:val="a0"/>
              <w:ind w:firstLine="0"/>
              <w:jc w:val="center"/>
              <w:rPr>
                <w:b/>
                <w:i/>
                <w:sz w:val="22"/>
                <w:szCs w:val="22"/>
                <w:lang w:val="ru-RU"/>
              </w:rPr>
            </w:pPr>
            <w:r w:rsidRPr="00EA61C7">
              <w:rPr>
                <w:b/>
                <w:i/>
                <w:sz w:val="22"/>
                <w:szCs w:val="22"/>
                <w:lang w:val="ru-RU"/>
              </w:rPr>
              <w:t>1.1</w:t>
            </w:r>
          </w:p>
        </w:tc>
        <w:tc>
          <w:tcPr>
            <w:tcW w:w="4537" w:type="dxa"/>
            <w:shd w:val="clear" w:color="auto" w:fill="F2F2F2" w:themeFill="background1" w:themeFillShade="F2"/>
          </w:tcPr>
          <w:p w14:paraId="391C707C" w14:textId="77777777" w:rsidR="007876E3" w:rsidRPr="00EA61C7" w:rsidRDefault="007876E3" w:rsidP="00EB1A66">
            <w:pPr>
              <w:pStyle w:val="a0"/>
              <w:ind w:firstLine="0"/>
              <w:jc w:val="left"/>
              <w:rPr>
                <w:b/>
                <w:i/>
                <w:sz w:val="22"/>
                <w:szCs w:val="22"/>
                <w:lang w:val="ru-RU"/>
              </w:rPr>
            </w:pPr>
            <w:r w:rsidRPr="00EA61C7">
              <w:rPr>
                <w:b/>
                <w:i/>
                <w:sz w:val="22"/>
                <w:szCs w:val="22"/>
                <w:lang w:val="ru-RU"/>
              </w:rPr>
              <w:t>Общая площадь земель в границах МО</w:t>
            </w:r>
          </w:p>
        </w:tc>
        <w:tc>
          <w:tcPr>
            <w:tcW w:w="1276" w:type="dxa"/>
          </w:tcPr>
          <w:p w14:paraId="13142435" w14:textId="77777777" w:rsidR="007876E3" w:rsidRPr="00EA61C7" w:rsidRDefault="007876E3" w:rsidP="00EB1A66">
            <w:pPr>
              <w:pStyle w:val="a0"/>
              <w:ind w:firstLine="0"/>
              <w:jc w:val="center"/>
              <w:rPr>
                <w:sz w:val="22"/>
                <w:szCs w:val="22"/>
                <w:vertAlign w:val="superscript"/>
                <w:lang w:val="ru-RU"/>
              </w:rPr>
            </w:pPr>
            <w:r w:rsidRPr="00EA61C7">
              <w:rPr>
                <w:sz w:val="22"/>
                <w:szCs w:val="22"/>
                <w:lang w:val="ru-RU"/>
              </w:rPr>
              <w:t>га</w:t>
            </w:r>
          </w:p>
        </w:tc>
        <w:tc>
          <w:tcPr>
            <w:tcW w:w="1559" w:type="dxa"/>
          </w:tcPr>
          <w:p w14:paraId="06BDD2F5" w14:textId="39B89CDD" w:rsidR="007876E3" w:rsidRPr="00EA61C7" w:rsidRDefault="00E85155" w:rsidP="00EB1A66">
            <w:pPr>
              <w:pStyle w:val="a0"/>
              <w:ind w:firstLine="0"/>
              <w:jc w:val="center"/>
              <w:rPr>
                <w:sz w:val="22"/>
                <w:szCs w:val="22"/>
                <w:highlight w:val="yellow"/>
                <w:lang w:val="ru-RU"/>
              </w:rPr>
            </w:pPr>
            <w:r w:rsidRPr="00E85155">
              <w:rPr>
                <w:sz w:val="22"/>
                <w:szCs w:val="22"/>
                <w:lang w:val="ru-RU"/>
              </w:rPr>
              <w:t>3766,22</w:t>
            </w:r>
          </w:p>
        </w:tc>
        <w:tc>
          <w:tcPr>
            <w:tcW w:w="1276" w:type="dxa"/>
          </w:tcPr>
          <w:p w14:paraId="3B52C258" w14:textId="39357744" w:rsidR="007876E3" w:rsidRPr="00EA61C7" w:rsidRDefault="00E85155" w:rsidP="00EB1A66">
            <w:pPr>
              <w:pStyle w:val="a0"/>
              <w:ind w:firstLine="0"/>
              <w:jc w:val="center"/>
              <w:rPr>
                <w:sz w:val="22"/>
                <w:szCs w:val="22"/>
                <w:highlight w:val="yellow"/>
                <w:lang w:val="ru-RU"/>
              </w:rPr>
            </w:pPr>
            <w:r w:rsidRPr="00E85155">
              <w:rPr>
                <w:sz w:val="22"/>
                <w:szCs w:val="22"/>
                <w:lang w:val="ru-RU"/>
              </w:rPr>
              <w:t>3766,22</w:t>
            </w:r>
          </w:p>
        </w:tc>
      </w:tr>
      <w:tr w:rsidR="00EF5E39" w:rsidRPr="00EA61C7" w14:paraId="7ED7A625" w14:textId="77777777" w:rsidTr="00102B63">
        <w:trPr>
          <w:cantSplit/>
        </w:trPr>
        <w:tc>
          <w:tcPr>
            <w:tcW w:w="693" w:type="dxa"/>
            <w:vMerge/>
            <w:shd w:val="clear" w:color="auto" w:fill="D9D9D9" w:themeFill="background1" w:themeFillShade="D9"/>
          </w:tcPr>
          <w:p w14:paraId="1A87F073" w14:textId="77777777" w:rsidR="00EF5E39" w:rsidRPr="00EA61C7" w:rsidRDefault="00EF5E39" w:rsidP="00EF5E39">
            <w:pPr>
              <w:pStyle w:val="a0"/>
              <w:ind w:firstLine="0"/>
              <w:jc w:val="center"/>
              <w:rPr>
                <w:b/>
                <w:i/>
                <w:sz w:val="22"/>
                <w:szCs w:val="22"/>
                <w:lang w:val="ru-RU"/>
              </w:rPr>
            </w:pPr>
          </w:p>
        </w:tc>
        <w:tc>
          <w:tcPr>
            <w:tcW w:w="4537" w:type="dxa"/>
            <w:shd w:val="clear" w:color="auto" w:fill="F2F2F2" w:themeFill="background1" w:themeFillShade="F2"/>
          </w:tcPr>
          <w:p w14:paraId="6C2036EE" w14:textId="16C67A2C" w:rsidR="00EF5E39" w:rsidRPr="00EA61C7" w:rsidRDefault="00EF5E39" w:rsidP="00EF5E39">
            <w:pPr>
              <w:pStyle w:val="a0"/>
              <w:ind w:firstLine="0"/>
              <w:jc w:val="left"/>
              <w:rPr>
                <w:b/>
                <w:i/>
                <w:sz w:val="22"/>
                <w:szCs w:val="22"/>
                <w:lang w:val="ru-RU"/>
              </w:rPr>
            </w:pPr>
            <w:proofErr w:type="spellStart"/>
            <w:r w:rsidRPr="00EA61C7">
              <w:rPr>
                <w:b/>
                <w:bCs/>
                <w:i/>
                <w:sz w:val="22"/>
                <w:szCs w:val="22"/>
              </w:rPr>
              <w:t>Жилая</w:t>
            </w:r>
            <w:proofErr w:type="spellEnd"/>
            <w:r w:rsidRPr="00EA61C7">
              <w:rPr>
                <w:b/>
                <w:bCs/>
                <w:i/>
                <w:sz w:val="22"/>
                <w:szCs w:val="22"/>
              </w:rPr>
              <w:t xml:space="preserve"> </w:t>
            </w:r>
            <w:proofErr w:type="spellStart"/>
            <w:r w:rsidRPr="00EA61C7">
              <w:rPr>
                <w:b/>
                <w:bCs/>
                <w:i/>
                <w:sz w:val="22"/>
                <w:szCs w:val="22"/>
              </w:rPr>
              <w:t>зона</w:t>
            </w:r>
            <w:proofErr w:type="spellEnd"/>
          </w:p>
        </w:tc>
        <w:tc>
          <w:tcPr>
            <w:tcW w:w="1276" w:type="dxa"/>
          </w:tcPr>
          <w:p w14:paraId="2AE8296B" w14:textId="56E608E2" w:rsidR="00EF5E39" w:rsidRPr="00EA61C7" w:rsidRDefault="00EF5E39" w:rsidP="00EF5E39">
            <w:pPr>
              <w:pStyle w:val="a0"/>
              <w:ind w:firstLine="0"/>
              <w:jc w:val="center"/>
              <w:rPr>
                <w:sz w:val="22"/>
                <w:szCs w:val="22"/>
                <w:lang w:val="ru-RU"/>
              </w:rPr>
            </w:pPr>
            <w:r w:rsidRPr="00EA61C7">
              <w:rPr>
                <w:sz w:val="22"/>
                <w:szCs w:val="22"/>
                <w:lang w:val="ru-RU"/>
              </w:rPr>
              <w:t>га</w:t>
            </w:r>
          </w:p>
        </w:tc>
        <w:tc>
          <w:tcPr>
            <w:tcW w:w="1559" w:type="dxa"/>
          </w:tcPr>
          <w:p w14:paraId="2789C983" w14:textId="28FBD361" w:rsidR="00EF5E39" w:rsidRPr="00E85155" w:rsidRDefault="00E8698C" w:rsidP="00EF5E39">
            <w:pPr>
              <w:pStyle w:val="a0"/>
              <w:ind w:firstLine="0"/>
              <w:jc w:val="center"/>
              <w:rPr>
                <w:sz w:val="22"/>
                <w:szCs w:val="22"/>
                <w:highlight w:val="yellow"/>
                <w:lang w:val="ru-RU"/>
              </w:rPr>
            </w:pPr>
            <w:r>
              <w:rPr>
                <w:sz w:val="22"/>
                <w:szCs w:val="22"/>
                <w:lang w:val="ru-RU"/>
              </w:rPr>
              <w:t>1093,84</w:t>
            </w:r>
          </w:p>
        </w:tc>
        <w:tc>
          <w:tcPr>
            <w:tcW w:w="1276" w:type="dxa"/>
          </w:tcPr>
          <w:p w14:paraId="6C045FAF" w14:textId="09FAF587" w:rsidR="00EF5E39" w:rsidRPr="00E85155" w:rsidRDefault="00E8698C" w:rsidP="00EF5E39">
            <w:pPr>
              <w:pStyle w:val="a0"/>
              <w:ind w:firstLine="0"/>
              <w:jc w:val="center"/>
              <w:rPr>
                <w:sz w:val="22"/>
                <w:szCs w:val="22"/>
                <w:highlight w:val="yellow"/>
                <w:lang w:val="ru-RU"/>
              </w:rPr>
            </w:pPr>
            <w:r>
              <w:rPr>
                <w:sz w:val="22"/>
                <w:szCs w:val="22"/>
              </w:rPr>
              <w:t>1309,81</w:t>
            </w:r>
          </w:p>
        </w:tc>
      </w:tr>
      <w:tr w:rsidR="00EF5E39" w:rsidRPr="00EA61C7" w14:paraId="0224E205" w14:textId="77777777" w:rsidTr="00102B63">
        <w:trPr>
          <w:cantSplit/>
        </w:trPr>
        <w:tc>
          <w:tcPr>
            <w:tcW w:w="693" w:type="dxa"/>
            <w:vMerge/>
            <w:shd w:val="clear" w:color="auto" w:fill="D9D9D9" w:themeFill="background1" w:themeFillShade="D9"/>
          </w:tcPr>
          <w:p w14:paraId="7E563214" w14:textId="77777777" w:rsidR="00EF5E39" w:rsidRPr="00EA61C7" w:rsidRDefault="00EF5E39" w:rsidP="00EF5E39">
            <w:pPr>
              <w:pStyle w:val="a0"/>
              <w:ind w:firstLine="0"/>
              <w:jc w:val="center"/>
              <w:rPr>
                <w:b/>
                <w:i/>
                <w:sz w:val="22"/>
                <w:szCs w:val="22"/>
                <w:lang w:val="ru-RU"/>
              </w:rPr>
            </w:pPr>
          </w:p>
        </w:tc>
        <w:tc>
          <w:tcPr>
            <w:tcW w:w="4537" w:type="dxa"/>
            <w:shd w:val="clear" w:color="auto" w:fill="F2F2F2" w:themeFill="background1" w:themeFillShade="F2"/>
          </w:tcPr>
          <w:p w14:paraId="4BCC287E" w14:textId="5749A4CD" w:rsidR="00EF5E39" w:rsidRPr="00EA61C7" w:rsidRDefault="00EF5E39" w:rsidP="00EF5E39">
            <w:pPr>
              <w:pStyle w:val="a0"/>
              <w:ind w:firstLine="0"/>
              <w:jc w:val="left"/>
              <w:rPr>
                <w:b/>
                <w:i/>
                <w:sz w:val="22"/>
                <w:szCs w:val="22"/>
                <w:lang w:val="ru-RU"/>
              </w:rPr>
            </w:pPr>
            <w:proofErr w:type="spellStart"/>
            <w:r w:rsidRPr="00EA61C7">
              <w:rPr>
                <w:b/>
                <w:bCs/>
                <w:i/>
                <w:sz w:val="22"/>
                <w:szCs w:val="22"/>
              </w:rPr>
              <w:t>Общественно-деловые</w:t>
            </w:r>
            <w:proofErr w:type="spellEnd"/>
            <w:r w:rsidRPr="00EA61C7">
              <w:rPr>
                <w:b/>
                <w:bCs/>
                <w:i/>
                <w:sz w:val="22"/>
                <w:szCs w:val="22"/>
              </w:rPr>
              <w:t xml:space="preserve"> </w:t>
            </w:r>
            <w:proofErr w:type="spellStart"/>
            <w:r w:rsidRPr="00EA61C7">
              <w:rPr>
                <w:b/>
                <w:bCs/>
                <w:i/>
                <w:sz w:val="22"/>
                <w:szCs w:val="22"/>
              </w:rPr>
              <w:t>зоны</w:t>
            </w:r>
            <w:proofErr w:type="spellEnd"/>
          </w:p>
        </w:tc>
        <w:tc>
          <w:tcPr>
            <w:tcW w:w="1276" w:type="dxa"/>
          </w:tcPr>
          <w:p w14:paraId="723A5418" w14:textId="51EFB8BE" w:rsidR="00EF5E39" w:rsidRPr="00EA61C7" w:rsidRDefault="00EF5E39" w:rsidP="00EF5E39">
            <w:pPr>
              <w:pStyle w:val="a0"/>
              <w:ind w:firstLine="0"/>
              <w:jc w:val="center"/>
              <w:rPr>
                <w:sz w:val="22"/>
                <w:szCs w:val="22"/>
                <w:lang w:val="ru-RU"/>
              </w:rPr>
            </w:pPr>
            <w:r w:rsidRPr="00EA61C7">
              <w:rPr>
                <w:sz w:val="22"/>
                <w:szCs w:val="22"/>
                <w:lang w:val="ru-RU"/>
              </w:rPr>
              <w:t>га</w:t>
            </w:r>
          </w:p>
        </w:tc>
        <w:tc>
          <w:tcPr>
            <w:tcW w:w="1559" w:type="dxa"/>
          </w:tcPr>
          <w:p w14:paraId="42B91341" w14:textId="26CA97F0" w:rsidR="00EF5E39" w:rsidRPr="00E85155" w:rsidRDefault="00E85155" w:rsidP="00EF5E39">
            <w:pPr>
              <w:pStyle w:val="a0"/>
              <w:ind w:firstLine="0"/>
              <w:jc w:val="center"/>
              <w:rPr>
                <w:sz w:val="22"/>
                <w:szCs w:val="22"/>
                <w:lang w:val="ru-RU"/>
              </w:rPr>
            </w:pPr>
            <w:r w:rsidRPr="00E85155">
              <w:rPr>
                <w:sz w:val="22"/>
                <w:szCs w:val="22"/>
              </w:rPr>
              <w:t>101,82</w:t>
            </w:r>
          </w:p>
        </w:tc>
        <w:tc>
          <w:tcPr>
            <w:tcW w:w="1276" w:type="dxa"/>
          </w:tcPr>
          <w:p w14:paraId="51248C3D" w14:textId="6F8A68D8" w:rsidR="00EF5E39" w:rsidRPr="00E85155" w:rsidRDefault="00E85155" w:rsidP="00EF5E39">
            <w:pPr>
              <w:pStyle w:val="a0"/>
              <w:ind w:firstLine="0"/>
              <w:jc w:val="center"/>
              <w:rPr>
                <w:sz w:val="22"/>
                <w:szCs w:val="22"/>
                <w:lang w:val="ru-RU"/>
              </w:rPr>
            </w:pPr>
            <w:r w:rsidRPr="00E85155">
              <w:rPr>
                <w:sz w:val="22"/>
                <w:szCs w:val="22"/>
              </w:rPr>
              <w:t>120</w:t>
            </w:r>
          </w:p>
        </w:tc>
      </w:tr>
      <w:tr w:rsidR="00EF5E39" w:rsidRPr="00EA61C7" w14:paraId="43C91F26" w14:textId="77777777" w:rsidTr="00102B63">
        <w:trPr>
          <w:cantSplit/>
        </w:trPr>
        <w:tc>
          <w:tcPr>
            <w:tcW w:w="693" w:type="dxa"/>
            <w:vMerge/>
            <w:shd w:val="clear" w:color="auto" w:fill="D9D9D9" w:themeFill="background1" w:themeFillShade="D9"/>
          </w:tcPr>
          <w:p w14:paraId="2E7AC8D2" w14:textId="77777777" w:rsidR="00EF5E39" w:rsidRPr="00EA61C7" w:rsidRDefault="00EF5E39" w:rsidP="00EF5E39">
            <w:pPr>
              <w:pStyle w:val="a0"/>
              <w:ind w:firstLine="0"/>
              <w:jc w:val="center"/>
              <w:rPr>
                <w:b/>
                <w:i/>
                <w:sz w:val="22"/>
                <w:szCs w:val="22"/>
                <w:lang w:val="ru-RU"/>
              </w:rPr>
            </w:pPr>
          </w:p>
        </w:tc>
        <w:tc>
          <w:tcPr>
            <w:tcW w:w="4537" w:type="dxa"/>
            <w:shd w:val="clear" w:color="auto" w:fill="F2F2F2" w:themeFill="background1" w:themeFillShade="F2"/>
          </w:tcPr>
          <w:p w14:paraId="3776EA65" w14:textId="3F443CDE" w:rsidR="00EF5E39" w:rsidRPr="00EA61C7" w:rsidRDefault="00EF5E39" w:rsidP="00EF5E39">
            <w:pPr>
              <w:pStyle w:val="a0"/>
              <w:ind w:firstLine="0"/>
              <w:jc w:val="left"/>
              <w:rPr>
                <w:b/>
                <w:i/>
                <w:sz w:val="22"/>
                <w:szCs w:val="22"/>
                <w:lang w:val="ru-RU"/>
              </w:rPr>
            </w:pPr>
            <w:r w:rsidRPr="00EA61C7">
              <w:rPr>
                <w:b/>
                <w:bCs/>
                <w:i/>
                <w:sz w:val="22"/>
                <w:szCs w:val="22"/>
                <w:lang w:val="ru-RU"/>
              </w:rPr>
              <w:t>Производственная зона, зона инженерной и транспортной инфраструктур</w:t>
            </w:r>
          </w:p>
        </w:tc>
        <w:tc>
          <w:tcPr>
            <w:tcW w:w="1276" w:type="dxa"/>
          </w:tcPr>
          <w:p w14:paraId="680AF0D1" w14:textId="748F276A" w:rsidR="00EF5E39" w:rsidRPr="00EA61C7" w:rsidRDefault="00EF5E39" w:rsidP="00EF5E39">
            <w:pPr>
              <w:pStyle w:val="a0"/>
              <w:ind w:firstLine="0"/>
              <w:jc w:val="center"/>
              <w:rPr>
                <w:sz w:val="22"/>
                <w:szCs w:val="22"/>
                <w:lang w:val="ru-RU"/>
              </w:rPr>
            </w:pPr>
            <w:r w:rsidRPr="00EA61C7">
              <w:rPr>
                <w:sz w:val="22"/>
                <w:szCs w:val="22"/>
                <w:lang w:val="ru-RU"/>
              </w:rPr>
              <w:t>га</w:t>
            </w:r>
          </w:p>
        </w:tc>
        <w:tc>
          <w:tcPr>
            <w:tcW w:w="1559" w:type="dxa"/>
          </w:tcPr>
          <w:p w14:paraId="06C570C0" w14:textId="2F395628" w:rsidR="00EF5E39" w:rsidRPr="00E85155" w:rsidRDefault="00E85155" w:rsidP="00EF5E39">
            <w:pPr>
              <w:pStyle w:val="a0"/>
              <w:ind w:firstLine="0"/>
              <w:jc w:val="center"/>
              <w:rPr>
                <w:sz w:val="22"/>
                <w:szCs w:val="22"/>
                <w:lang w:val="ru-RU"/>
              </w:rPr>
            </w:pPr>
            <w:r w:rsidRPr="00E85155">
              <w:rPr>
                <w:sz w:val="22"/>
                <w:szCs w:val="22"/>
              </w:rPr>
              <w:t>680,93</w:t>
            </w:r>
          </w:p>
        </w:tc>
        <w:tc>
          <w:tcPr>
            <w:tcW w:w="1276" w:type="dxa"/>
          </w:tcPr>
          <w:p w14:paraId="5F831BAA" w14:textId="0E328D4E" w:rsidR="00EF5E39" w:rsidRPr="00E85155" w:rsidRDefault="00E85155" w:rsidP="00EF5E39">
            <w:pPr>
              <w:pStyle w:val="a0"/>
              <w:ind w:firstLine="0"/>
              <w:jc w:val="center"/>
              <w:rPr>
                <w:sz w:val="22"/>
                <w:szCs w:val="22"/>
                <w:lang w:val="ru-RU"/>
              </w:rPr>
            </w:pPr>
            <w:r w:rsidRPr="00E85155">
              <w:rPr>
                <w:sz w:val="22"/>
                <w:szCs w:val="22"/>
              </w:rPr>
              <w:t>736,84</w:t>
            </w:r>
          </w:p>
        </w:tc>
      </w:tr>
      <w:tr w:rsidR="00EF5E39" w:rsidRPr="00EA61C7" w14:paraId="7BBBFCD7" w14:textId="77777777" w:rsidTr="00102B63">
        <w:trPr>
          <w:cantSplit/>
        </w:trPr>
        <w:tc>
          <w:tcPr>
            <w:tcW w:w="693" w:type="dxa"/>
            <w:vMerge/>
            <w:shd w:val="clear" w:color="auto" w:fill="D9D9D9" w:themeFill="background1" w:themeFillShade="D9"/>
          </w:tcPr>
          <w:p w14:paraId="62937BE6" w14:textId="77777777" w:rsidR="00EF5E39" w:rsidRPr="00EA61C7" w:rsidRDefault="00EF5E39" w:rsidP="00EF5E39">
            <w:pPr>
              <w:pStyle w:val="a0"/>
              <w:ind w:firstLine="0"/>
              <w:jc w:val="center"/>
              <w:rPr>
                <w:b/>
                <w:i/>
                <w:sz w:val="22"/>
                <w:szCs w:val="22"/>
                <w:lang w:val="ru-RU"/>
              </w:rPr>
            </w:pPr>
          </w:p>
        </w:tc>
        <w:tc>
          <w:tcPr>
            <w:tcW w:w="4537" w:type="dxa"/>
            <w:shd w:val="clear" w:color="auto" w:fill="F2F2F2" w:themeFill="background1" w:themeFillShade="F2"/>
          </w:tcPr>
          <w:p w14:paraId="4F052376" w14:textId="37DFD5CF" w:rsidR="00EF5E39" w:rsidRPr="00EA61C7" w:rsidRDefault="00EF5E39" w:rsidP="00EF5E39">
            <w:pPr>
              <w:pStyle w:val="a0"/>
              <w:ind w:firstLine="0"/>
              <w:jc w:val="left"/>
              <w:rPr>
                <w:b/>
                <w:i/>
                <w:sz w:val="22"/>
                <w:szCs w:val="22"/>
                <w:lang w:val="ru-RU"/>
              </w:rPr>
            </w:pPr>
            <w:proofErr w:type="spellStart"/>
            <w:r w:rsidRPr="00EA61C7">
              <w:rPr>
                <w:b/>
                <w:bCs/>
                <w:i/>
                <w:sz w:val="22"/>
                <w:szCs w:val="22"/>
              </w:rPr>
              <w:t>Зона</w:t>
            </w:r>
            <w:proofErr w:type="spellEnd"/>
            <w:r w:rsidRPr="00EA61C7">
              <w:rPr>
                <w:b/>
                <w:bCs/>
                <w:i/>
                <w:sz w:val="22"/>
                <w:szCs w:val="22"/>
              </w:rPr>
              <w:t xml:space="preserve"> </w:t>
            </w:r>
            <w:proofErr w:type="spellStart"/>
            <w:r w:rsidRPr="00EA61C7">
              <w:rPr>
                <w:b/>
                <w:bCs/>
                <w:i/>
                <w:sz w:val="22"/>
                <w:szCs w:val="22"/>
              </w:rPr>
              <w:t>сельскохозяйственного</w:t>
            </w:r>
            <w:proofErr w:type="spellEnd"/>
            <w:r w:rsidRPr="00EA61C7">
              <w:rPr>
                <w:b/>
                <w:bCs/>
                <w:i/>
                <w:sz w:val="22"/>
                <w:szCs w:val="22"/>
              </w:rPr>
              <w:t xml:space="preserve"> </w:t>
            </w:r>
            <w:proofErr w:type="spellStart"/>
            <w:r w:rsidRPr="00EA61C7">
              <w:rPr>
                <w:b/>
                <w:bCs/>
                <w:i/>
                <w:sz w:val="22"/>
                <w:szCs w:val="22"/>
              </w:rPr>
              <w:t>использования</w:t>
            </w:r>
            <w:proofErr w:type="spellEnd"/>
          </w:p>
        </w:tc>
        <w:tc>
          <w:tcPr>
            <w:tcW w:w="1276" w:type="dxa"/>
          </w:tcPr>
          <w:p w14:paraId="132E37D8" w14:textId="32E7F7E8" w:rsidR="00EF5E39" w:rsidRPr="00EA61C7" w:rsidRDefault="00EF5E39" w:rsidP="00EF5E39">
            <w:pPr>
              <w:pStyle w:val="a0"/>
              <w:ind w:firstLine="0"/>
              <w:jc w:val="center"/>
              <w:rPr>
                <w:sz w:val="22"/>
                <w:szCs w:val="22"/>
                <w:lang w:val="ru-RU"/>
              </w:rPr>
            </w:pPr>
            <w:r w:rsidRPr="00EA61C7">
              <w:rPr>
                <w:sz w:val="22"/>
                <w:szCs w:val="22"/>
                <w:lang w:val="ru-RU"/>
              </w:rPr>
              <w:t>га</w:t>
            </w:r>
          </w:p>
        </w:tc>
        <w:tc>
          <w:tcPr>
            <w:tcW w:w="1559" w:type="dxa"/>
          </w:tcPr>
          <w:p w14:paraId="6F210201" w14:textId="7C495B17" w:rsidR="00EF5E39" w:rsidRPr="00E85155" w:rsidRDefault="00E8698C" w:rsidP="00EF5E39">
            <w:pPr>
              <w:pStyle w:val="a0"/>
              <w:ind w:firstLine="0"/>
              <w:jc w:val="center"/>
              <w:rPr>
                <w:sz w:val="22"/>
                <w:szCs w:val="22"/>
                <w:highlight w:val="yellow"/>
                <w:lang w:val="ru-RU"/>
              </w:rPr>
            </w:pPr>
            <w:r w:rsidRPr="00E8698C">
              <w:rPr>
                <w:sz w:val="22"/>
                <w:szCs w:val="22"/>
              </w:rPr>
              <w:t>1070,58</w:t>
            </w:r>
          </w:p>
        </w:tc>
        <w:tc>
          <w:tcPr>
            <w:tcW w:w="1276" w:type="dxa"/>
          </w:tcPr>
          <w:p w14:paraId="6056C477" w14:textId="1AF5D356" w:rsidR="00EF5E39" w:rsidRPr="00E85155" w:rsidRDefault="00E8698C" w:rsidP="00EF5E39">
            <w:pPr>
              <w:pStyle w:val="a0"/>
              <w:ind w:firstLine="0"/>
              <w:jc w:val="center"/>
              <w:rPr>
                <w:sz w:val="22"/>
                <w:szCs w:val="22"/>
                <w:highlight w:val="yellow"/>
                <w:lang w:val="ru-RU"/>
              </w:rPr>
            </w:pPr>
            <w:r w:rsidRPr="00E8698C">
              <w:rPr>
                <w:sz w:val="22"/>
                <w:szCs w:val="22"/>
              </w:rPr>
              <w:t>772,62</w:t>
            </w:r>
          </w:p>
        </w:tc>
      </w:tr>
      <w:tr w:rsidR="00EF5E39" w:rsidRPr="00EA61C7" w14:paraId="61BE0B52" w14:textId="77777777" w:rsidTr="00102B63">
        <w:trPr>
          <w:cantSplit/>
        </w:trPr>
        <w:tc>
          <w:tcPr>
            <w:tcW w:w="693" w:type="dxa"/>
            <w:vMerge/>
            <w:shd w:val="clear" w:color="auto" w:fill="D9D9D9" w:themeFill="background1" w:themeFillShade="D9"/>
          </w:tcPr>
          <w:p w14:paraId="04BDA2B7" w14:textId="77777777" w:rsidR="00EF5E39" w:rsidRPr="00EA61C7" w:rsidRDefault="00EF5E39" w:rsidP="00EF5E39">
            <w:pPr>
              <w:pStyle w:val="a0"/>
              <w:ind w:firstLine="0"/>
              <w:jc w:val="center"/>
              <w:rPr>
                <w:b/>
                <w:i/>
                <w:sz w:val="22"/>
                <w:szCs w:val="22"/>
                <w:lang w:val="ru-RU"/>
              </w:rPr>
            </w:pPr>
          </w:p>
        </w:tc>
        <w:tc>
          <w:tcPr>
            <w:tcW w:w="4537" w:type="dxa"/>
            <w:shd w:val="clear" w:color="auto" w:fill="F2F2F2" w:themeFill="background1" w:themeFillShade="F2"/>
          </w:tcPr>
          <w:p w14:paraId="7A17EC16" w14:textId="211A32C7" w:rsidR="00EF5E39" w:rsidRPr="00EA61C7" w:rsidRDefault="00EF5E39" w:rsidP="00EF5E39">
            <w:pPr>
              <w:pStyle w:val="a0"/>
              <w:ind w:firstLine="0"/>
              <w:jc w:val="left"/>
              <w:rPr>
                <w:b/>
                <w:i/>
                <w:sz w:val="22"/>
                <w:szCs w:val="22"/>
                <w:lang w:val="ru-RU"/>
              </w:rPr>
            </w:pPr>
            <w:proofErr w:type="spellStart"/>
            <w:r w:rsidRPr="00EA61C7">
              <w:rPr>
                <w:b/>
                <w:bCs/>
                <w:i/>
                <w:sz w:val="22"/>
                <w:szCs w:val="22"/>
              </w:rPr>
              <w:t>Зона</w:t>
            </w:r>
            <w:proofErr w:type="spellEnd"/>
            <w:r w:rsidRPr="00EA61C7">
              <w:rPr>
                <w:b/>
                <w:bCs/>
                <w:i/>
                <w:sz w:val="22"/>
                <w:szCs w:val="22"/>
              </w:rPr>
              <w:t xml:space="preserve"> </w:t>
            </w:r>
            <w:proofErr w:type="spellStart"/>
            <w:r w:rsidRPr="00EA61C7">
              <w:rPr>
                <w:b/>
                <w:bCs/>
                <w:i/>
                <w:sz w:val="22"/>
                <w:szCs w:val="22"/>
              </w:rPr>
              <w:t>рекреационного</w:t>
            </w:r>
            <w:proofErr w:type="spellEnd"/>
            <w:r w:rsidRPr="00EA61C7">
              <w:rPr>
                <w:b/>
                <w:bCs/>
                <w:i/>
                <w:sz w:val="22"/>
                <w:szCs w:val="22"/>
              </w:rPr>
              <w:t xml:space="preserve"> </w:t>
            </w:r>
            <w:proofErr w:type="spellStart"/>
            <w:r w:rsidRPr="00EA61C7">
              <w:rPr>
                <w:b/>
                <w:bCs/>
                <w:i/>
                <w:sz w:val="22"/>
                <w:szCs w:val="22"/>
              </w:rPr>
              <w:t>назначения</w:t>
            </w:r>
            <w:proofErr w:type="spellEnd"/>
          </w:p>
        </w:tc>
        <w:tc>
          <w:tcPr>
            <w:tcW w:w="1276" w:type="dxa"/>
          </w:tcPr>
          <w:p w14:paraId="02C8FC1E" w14:textId="081E566D" w:rsidR="00EF5E39" w:rsidRPr="00EA61C7" w:rsidRDefault="00EF5E39" w:rsidP="00EF5E39">
            <w:pPr>
              <w:pStyle w:val="a0"/>
              <w:ind w:firstLine="0"/>
              <w:jc w:val="center"/>
              <w:rPr>
                <w:sz w:val="22"/>
                <w:szCs w:val="22"/>
                <w:lang w:val="ru-RU"/>
              </w:rPr>
            </w:pPr>
            <w:r w:rsidRPr="00EA61C7">
              <w:rPr>
                <w:sz w:val="22"/>
                <w:szCs w:val="22"/>
                <w:lang w:val="ru-RU"/>
              </w:rPr>
              <w:t>га</w:t>
            </w:r>
          </w:p>
        </w:tc>
        <w:tc>
          <w:tcPr>
            <w:tcW w:w="1559" w:type="dxa"/>
          </w:tcPr>
          <w:p w14:paraId="737CB4C8" w14:textId="577CBFDB" w:rsidR="00EF5E39" w:rsidRPr="00E85155" w:rsidRDefault="00682811" w:rsidP="00EF5E39">
            <w:pPr>
              <w:pStyle w:val="a0"/>
              <w:ind w:firstLine="0"/>
              <w:jc w:val="center"/>
              <w:rPr>
                <w:sz w:val="22"/>
                <w:szCs w:val="22"/>
                <w:highlight w:val="yellow"/>
                <w:lang w:val="ru-RU"/>
              </w:rPr>
            </w:pPr>
            <w:r w:rsidRPr="00682811">
              <w:rPr>
                <w:sz w:val="22"/>
                <w:szCs w:val="22"/>
              </w:rPr>
              <w:t>558,64</w:t>
            </w:r>
          </w:p>
        </w:tc>
        <w:tc>
          <w:tcPr>
            <w:tcW w:w="1276" w:type="dxa"/>
          </w:tcPr>
          <w:p w14:paraId="12304B1B" w14:textId="03218A6E" w:rsidR="00EF5E39" w:rsidRPr="00E85155" w:rsidRDefault="00682811" w:rsidP="00EF5E39">
            <w:pPr>
              <w:pStyle w:val="a0"/>
              <w:ind w:firstLine="0"/>
              <w:jc w:val="center"/>
              <w:rPr>
                <w:sz w:val="22"/>
                <w:szCs w:val="22"/>
                <w:highlight w:val="yellow"/>
                <w:lang w:val="ru-RU"/>
              </w:rPr>
            </w:pPr>
            <w:r w:rsidRPr="00682811">
              <w:rPr>
                <w:sz w:val="22"/>
                <w:szCs w:val="22"/>
              </w:rPr>
              <w:t>757,11</w:t>
            </w:r>
          </w:p>
        </w:tc>
      </w:tr>
      <w:tr w:rsidR="00EF5E39" w:rsidRPr="00EA61C7" w14:paraId="51CEAB3A" w14:textId="77777777" w:rsidTr="00102B63">
        <w:trPr>
          <w:cantSplit/>
        </w:trPr>
        <w:tc>
          <w:tcPr>
            <w:tcW w:w="693" w:type="dxa"/>
            <w:vMerge/>
            <w:shd w:val="clear" w:color="auto" w:fill="D9D9D9" w:themeFill="background1" w:themeFillShade="D9"/>
          </w:tcPr>
          <w:p w14:paraId="60673204" w14:textId="77777777" w:rsidR="00EF5E39" w:rsidRPr="00EA61C7" w:rsidRDefault="00EF5E39" w:rsidP="00EF5E39">
            <w:pPr>
              <w:pStyle w:val="a0"/>
              <w:ind w:firstLine="0"/>
              <w:jc w:val="center"/>
              <w:rPr>
                <w:b/>
                <w:i/>
                <w:sz w:val="22"/>
                <w:szCs w:val="22"/>
                <w:lang w:val="ru-RU"/>
              </w:rPr>
            </w:pPr>
          </w:p>
        </w:tc>
        <w:tc>
          <w:tcPr>
            <w:tcW w:w="4537" w:type="dxa"/>
            <w:shd w:val="clear" w:color="auto" w:fill="F2F2F2" w:themeFill="background1" w:themeFillShade="F2"/>
          </w:tcPr>
          <w:p w14:paraId="71F6AAB4" w14:textId="051AC833" w:rsidR="00EF5E39" w:rsidRPr="00EA61C7" w:rsidRDefault="00EF5E39" w:rsidP="00EF5E39">
            <w:pPr>
              <w:pStyle w:val="a0"/>
              <w:ind w:firstLine="0"/>
              <w:jc w:val="left"/>
              <w:rPr>
                <w:b/>
                <w:i/>
                <w:sz w:val="22"/>
                <w:szCs w:val="22"/>
                <w:lang w:val="ru-RU"/>
              </w:rPr>
            </w:pPr>
            <w:proofErr w:type="spellStart"/>
            <w:r w:rsidRPr="00EA61C7">
              <w:rPr>
                <w:b/>
                <w:bCs/>
                <w:i/>
                <w:sz w:val="22"/>
                <w:szCs w:val="22"/>
              </w:rPr>
              <w:t>Зона</w:t>
            </w:r>
            <w:proofErr w:type="spellEnd"/>
            <w:r w:rsidRPr="00EA61C7">
              <w:rPr>
                <w:b/>
                <w:bCs/>
                <w:i/>
                <w:sz w:val="22"/>
                <w:szCs w:val="22"/>
              </w:rPr>
              <w:t xml:space="preserve"> </w:t>
            </w:r>
            <w:proofErr w:type="spellStart"/>
            <w:r w:rsidRPr="00EA61C7">
              <w:rPr>
                <w:b/>
                <w:bCs/>
                <w:i/>
                <w:sz w:val="22"/>
                <w:szCs w:val="22"/>
              </w:rPr>
              <w:t>специального</w:t>
            </w:r>
            <w:proofErr w:type="spellEnd"/>
            <w:r w:rsidRPr="00EA61C7">
              <w:rPr>
                <w:b/>
                <w:bCs/>
                <w:i/>
                <w:sz w:val="22"/>
                <w:szCs w:val="22"/>
              </w:rPr>
              <w:t xml:space="preserve"> </w:t>
            </w:r>
            <w:proofErr w:type="spellStart"/>
            <w:r w:rsidRPr="00EA61C7">
              <w:rPr>
                <w:b/>
                <w:bCs/>
                <w:i/>
                <w:sz w:val="22"/>
                <w:szCs w:val="22"/>
              </w:rPr>
              <w:t>назначения</w:t>
            </w:r>
            <w:proofErr w:type="spellEnd"/>
          </w:p>
        </w:tc>
        <w:tc>
          <w:tcPr>
            <w:tcW w:w="1276" w:type="dxa"/>
          </w:tcPr>
          <w:p w14:paraId="1EFFB7C6" w14:textId="0EE65098" w:rsidR="00EF5E39" w:rsidRPr="00EA61C7" w:rsidRDefault="00EF5E39" w:rsidP="00EF5E39">
            <w:pPr>
              <w:pStyle w:val="a0"/>
              <w:ind w:firstLine="0"/>
              <w:jc w:val="center"/>
              <w:rPr>
                <w:sz w:val="22"/>
                <w:szCs w:val="22"/>
                <w:lang w:val="ru-RU"/>
              </w:rPr>
            </w:pPr>
            <w:r w:rsidRPr="00EA61C7">
              <w:rPr>
                <w:sz w:val="22"/>
                <w:szCs w:val="22"/>
                <w:lang w:val="ru-RU"/>
              </w:rPr>
              <w:t>га</w:t>
            </w:r>
          </w:p>
        </w:tc>
        <w:tc>
          <w:tcPr>
            <w:tcW w:w="1559" w:type="dxa"/>
          </w:tcPr>
          <w:p w14:paraId="5339EE7C" w14:textId="5757857B" w:rsidR="00EF5E39" w:rsidRPr="00E85155" w:rsidRDefault="00E85155" w:rsidP="00EF5E39">
            <w:pPr>
              <w:pStyle w:val="a0"/>
              <w:ind w:firstLine="0"/>
              <w:jc w:val="center"/>
              <w:rPr>
                <w:sz w:val="22"/>
                <w:szCs w:val="22"/>
                <w:highlight w:val="yellow"/>
                <w:lang w:val="ru-RU"/>
              </w:rPr>
            </w:pPr>
            <w:r w:rsidRPr="00E85155">
              <w:rPr>
                <w:sz w:val="22"/>
                <w:szCs w:val="22"/>
              </w:rPr>
              <w:t>105,56</w:t>
            </w:r>
          </w:p>
        </w:tc>
        <w:tc>
          <w:tcPr>
            <w:tcW w:w="1276" w:type="dxa"/>
          </w:tcPr>
          <w:p w14:paraId="707EF6CB" w14:textId="7C086EA9" w:rsidR="00EF5E39" w:rsidRPr="00E85155" w:rsidRDefault="00E8698C" w:rsidP="00EF5E39">
            <w:pPr>
              <w:pStyle w:val="a0"/>
              <w:ind w:firstLine="0"/>
              <w:jc w:val="center"/>
              <w:rPr>
                <w:sz w:val="22"/>
                <w:szCs w:val="22"/>
                <w:highlight w:val="yellow"/>
                <w:lang w:val="ru-RU"/>
              </w:rPr>
            </w:pPr>
            <w:r>
              <w:rPr>
                <w:sz w:val="22"/>
                <w:szCs w:val="22"/>
              </w:rPr>
              <w:t>112,82</w:t>
            </w:r>
            <w:bookmarkStart w:id="158" w:name="_GoBack"/>
            <w:bookmarkEnd w:id="158"/>
          </w:p>
        </w:tc>
      </w:tr>
      <w:tr w:rsidR="00EF5E39" w:rsidRPr="00EA61C7" w14:paraId="31862FFC" w14:textId="77777777" w:rsidTr="00102B63">
        <w:trPr>
          <w:cantSplit/>
        </w:trPr>
        <w:tc>
          <w:tcPr>
            <w:tcW w:w="693" w:type="dxa"/>
            <w:vMerge/>
            <w:shd w:val="clear" w:color="auto" w:fill="D9D9D9" w:themeFill="background1" w:themeFillShade="D9"/>
          </w:tcPr>
          <w:p w14:paraId="2818AEC9" w14:textId="77777777" w:rsidR="00EF5E39" w:rsidRPr="00EA61C7" w:rsidRDefault="00EF5E39" w:rsidP="00EF5E39">
            <w:pPr>
              <w:pStyle w:val="a0"/>
              <w:ind w:firstLine="0"/>
              <w:jc w:val="center"/>
              <w:rPr>
                <w:b/>
                <w:i/>
                <w:sz w:val="22"/>
                <w:szCs w:val="22"/>
                <w:lang w:val="ru-RU"/>
              </w:rPr>
            </w:pPr>
          </w:p>
        </w:tc>
        <w:tc>
          <w:tcPr>
            <w:tcW w:w="4537" w:type="dxa"/>
            <w:shd w:val="clear" w:color="auto" w:fill="F2F2F2" w:themeFill="background1" w:themeFillShade="F2"/>
          </w:tcPr>
          <w:p w14:paraId="55F6202C" w14:textId="42CF5286" w:rsidR="00EF5E39" w:rsidRPr="00E85155" w:rsidRDefault="00E85155" w:rsidP="00EF5E39">
            <w:pPr>
              <w:pStyle w:val="a0"/>
              <w:ind w:firstLine="0"/>
              <w:jc w:val="left"/>
              <w:rPr>
                <w:b/>
                <w:i/>
                <w:sz w:val="22"/>
                <w:szCs w:val="22"/>
                <w:lang w:val="ru-RU"/>
              </w:rPr>
            </w:pPr>
            <w:r>
              <w:rPr>
                <w:b/>
                <w:bCs/>
                <w:i/>
                <w:sz w:val="22"/>
                <w:szCs w:val="22"/>
                <w:lang w:val="ru-RU"/>
              </w:rPr>
              <w:t>Иные зоны</w:t>
            </w:r>
          </w:p>
        </w:tc>
        <w:tc>
          <w:tcPr>
            <w:tcW w:w="1276" w:type="dxa"/>
          </w:tcPr>
          <w:p w14:paraId="5E3D18F1" w14:textId="34AE8527" w:rsidR="00EF5E39" w:rsidRPr="00EA61C7" w:rsidRDefault="00EF5E39" w:rsidP="00EF5E39">
            <w:pPr>
              <w:pStyle w:val="a0"/>
              <w:ind w:firstLine="0"/>
              <w:jc w:val="center"/>
              <w:rPr>
                <w:sz w:val="22"/>
                <w:szCs w:val="22"/>
                <w:lang w:val="ru-RU"/>
              </w:rPr>
            </w:pPr>
            <w:r w:rsidRPr="00EA61C7">
              <w:rPr>
                <w:sz w:val="22"/>
                <w:szCs w:val="22"/>
                <w:lang w:val="ru-RU"/>
              </w:rPr>
              <w:t>га</w:t>
            </w:r>
          </w:p>
        </w:tc>
        <w:tc>
          <w:tcPr>
            <w:tcW w:w="1559" w:type="dxa"/>
          </w:tcPr>
          <w:p w14:paraId="68F2B109" w14:textId="5B76F473" w:rsidR="00EF5E39" w:rsidRPr="00E85155" w:rsidRDefault="00E85155" w:rsidP="00EF5E39">
            <w:pPr>
              <w:pStyle w:val="a0"/>
              <w:ind w:firstLine="0"/>
              <w:jc w:val="center"/>
              <w:rPr>
                <w:sz w:val="22"/>
                <w:szCs w:val="22"/>
                <w:highlight w:val="yellow"/>
                <w:lang w:val="ru-RU"/>
              </w:rPr>
            </w:pPr>
            <w:r w:rsidRPr="00E85155">
              <w:rPr>
                <w:sz w:val="22"/>
                <w:szCs w:val="22"/>
              </w:rPr>
              <w:t>178,43</w:t>
            </w:r>
          </w:p>
        </w:tc>
        <w:tc>
          <w:tcPr>
            <w:tcW w:w="1276" w:type="dxa"/>
          </w:tcPr>
          <w:p w14:paraId="417E9E28" w14:textId="7D8CBC89" w:rsidR="00EF5E39" w:rsidRPr="00E85155" w:rsidRDefault="00E85155" w:rsidP="00EF5E39">
            <w:pPr>
              <w:pStyle w:val="a0"/>
              <w:ind w:firstLine="0"/>
              <w:jc w:val="center"/>
              <w:rPr>
                <w:sz w:val="22"/>
                <w:szCs w:val="22"/>
                <w:highlight w:val="yellow"/>
                <w:lang w:val="ru-RU"/>
              </w:rPr>
            </w:pPr>
            <w:r w:rsidRPr="00E85155">
              <w:rPr>
                <w:sz w:val="22"/>
                <w:szCs w:val="22"/>
                <w:lang w:val="ru-RU"/>
              </w:rPr>
              <w:t>-</w:t>
            </w:r>
          </w:p>
        </w:tc>
      </w:tr>
      <w:tr w:rsidR="00870FFE" w:rsidRPr="00EA61C7" w14:paraId="7CF30E4D" w14:textId="77777777" w:rsidTr="00102B63">
        <w:trPr>
          <w:cantSplit/>
        </w:trPr>
        <w:tc>
          <w:tcPr>
            <w:tcW w:w="693" w:type="dxa"/>
            <w:shd w:val="clear" w:color="auto" w:fill="D9D9D9" w:themeFill="background1" w:themeFillShade="D9"/>
          </w:tcPr>
          <w:p w14:paraId="38AA9639" w14:textId="428166C6" w:rsidR="00870FFE" w:rsidRPr="00EA61C7" w:rsidRDefault="00870FFE" w:rsidP="00870FFE">
            <w:pPr>
              <w:pStyle w:val="a0"/>
              <w:ind w:firstLine="0"/>
              <w:jc w:val="center"/>
              <w:rPr>
                <w:b/>
                <w:i/>
                <w:sz w:val="22"/>
                <w:szCs w:val="22"/>
                <w:lang w:val="ru-RU"/>
              </w:rPr>
            </w:pPr>
            <w:bookmarkStart w:id="159" w:name="_Hlk466903816"/>
            <w:bookmarkStart w:id="160" w:name="_Hlk466903845"/>
            <w:r w:rsidRPr="00EA61C7">
              <w:rPr>
                <w:b/>
                <w:i/>
                <w:sz w:val="22"/>
                <w:szCs w:val="22"/>
                <w:lang w:val="ru-RU"/>
              </w:rPr>
              <w:t>1.2</w:t>
            </w:r>
          </w:p>
        </w:tc>
        <w:tc>
          <w:tcPr>
            <w:tcW w:w="4537" w:type="dxa"/>
            <w:shd w:val="clear" w:color="auto" w:fill="F2F2F2" w:themeFill="background1" w:themeFillShade="F2"/>
          </w:tcPr>
          <w:p w14:paraId="0351CFAB" w14:textId="12E1E746" w:rsidR="00870FFE" w:rsidRPr="00EA61C7" w:rsidRDefault="00870FFE" w:rsidP="00870FFE">
            <w:pPr>
              <w:pStyle w:val="a0"/>
              <w:ind w:firstLine="0"/>
              <w:jc w:val="left"/>
              <w:rPr>
                <w:b/>
                <w:i/>
                <w:sz w:val="22"/>
                <w:szCs w:val="22"/>
                <w:lang w:val="ru-RU"/>
              </w:rPr>
            </w:pPr>
            <w:r w:rsidRPr="00EA61C7">
              <w:rPr>
                <w:b/>
                <w:i/>
                <w:sz w:val="22"/>
                <w:szCs w:val="22"/>
                <w:lang w:val="ru-RU"/>
              </w:rPr>
              <w:t>Общая площадь земель в границах населенных пунктов</w:t>
            </w:r>
          </w:p>
        </w:tc>
        <w:tc>
          <w:tcPr>
            <w:tcW w:w="1276" w:type="dxa"/>
          </w:tcPr>
          <w:p w14:paraId="7498871E" w14:textId="77777777" w:rsidR="00870FFE" w:rsidRPr="00EA61C7" w:rsidRDefault="00870FFE" w:rsidP="00870FFE">
            <w:pPr>
              <w:pStyle w:val="a0"/>
              <w:ind w:firstLine="0"/>
              <w:jc w:val="center"/>
              <w:rPr>
                <w:sz w:val="22"/>
                <w:szCs w:val="22"/>
                <w:lang w:val="ru-RU"/>
              </w:rPr>
            </w:pPr>
            <w:r w:rsidRPr="00EA61C7">
              <w:rPr>
                <w:sz w:val="22"/>
                <w:szCs w:val="22"/>
                <w:lang w:val="ru-RU"/>
              </w:rPr>
              <w:t>га</w:t>
            </w:r>
          </w:p>
        </w:tc>
        <w:tc>
          <w:tcPr>
            <w:tcW w:w="1559" w:type="dxa"/>
            <w:tcBorders>
              <w:bottom w:val="single" w:sz="12" w:space="0" w:color="000000" w:themeColor="text1"/>
            </w:tcBorders>
          </w:tcPr>
          <w:p w14:paraId="1A848C5B" w14:textId="09C12342" w:rsidR="00870FFE" w:rsidRPr="00EA61C7" w:rsidRDefault="0061016A" w:rsidP="00870FFE">
            <w:pPr>
              <w:pStyle w:val="a0"/>
              <w:ind w:firstLine="0"/>
              <w:jc w:val="center"/>
              <w:rPr>
                <w:color w:val="000000"/>
                <w:sz w:val="22"/>
                <w:szCs w:val="22"/>
                <w:lang w:val="ru-RU"/>
              </w:rPr>
            </w:pPr>
            <w:r w:rsidRPr="0061016A">
              <w:rPr>
                <w:sz w:val="22"/>
                <w:szCs w:val="22"/>
              </w:rPr>
              <w:t>3661,57</w:t>
            </w:r>
          </w:p>
        </w:tc>
        <w:tc>
          <w:tcPr>
            <w:tcW w:w="1276" w:type="dxa"/>
            <w:tcBorders>
              <w:bottom w:val="single" w:sz="12" w:space="0" w:color="000000" w:themeColor="text1"/>
            </w:tcBorders>
          </w:tcPr>
          <w:p w14:paraId="6A092C3D" w14:textId="51724396" w:rsidR="00870FFE" w:rsidRPr="00EA61C7" w:rsidRDefault="0061016A" w:rsidP="00870FFE">
            <w:pPr>
              <w:pStyle w:val="a0"/>
              <w:ind w:firstLine="0"/>
              <w:jc w:val="center"/>
              <w:rPr>
                <w:color w:val="000000"/>
                <w:sz w:val="22"/>
                <w:szCs w:val="22"/>
                <w:lang w:val="ru-RU"/>
              </w:rPr>
            </w:pPr>
            <w:r w:rsidRPr="0061016A">
              <w:rPr>
                <w:sz w:val="22"/>
                <w:szCs w:val="22"/>
              </w:rPr>
              <w:t>3661,57</w:t>
            </w:r>
          </w:p>
        </w:tc>
      </w:tr>
      <w:bookmarkEnd w:id="159"/>
      <w:bookmarkEnd w:id="160"/>
      <w:tr w:rsidR="00870FFE" w:rsidRPr="00EA61C7" w14:paraId="1D533D63" w14:textId="77777777" w:rsidTr="00102B63">
        <w:trPr>
          <w:cantSplit/>
        </w:trPr>
        <w:tc>
          <w:tcPr>
            <w:tcW w:w="9341" w:type="dxa"/>
            <w:gridSpan w:val="5"/>
            <w:shd w:val="clear" w:color="auto" w:fill="D9D9D9" w:themeFill="background1" w:themeFillShade="D9"/>
          </w:tcPr>
          <w:p w14:paraId="07C7F6C9" w14:textId="77777777" w:rsidR="00870FFE" w:rsidRPr="00EA61C7" w:rsidRDefault="00870FFE" w:rsidP="00870FFE">
            <w:pPr>
              <w:pStyle w:val="a0"/>
              <w:ind w:firstLine="0"/>
              <w:jc w:val="center"/>
              <w:rPr>
                <w:sz w:val="22"/>
                <w:szCs w:val="22"/>
                <w:highlight w:val="cyan"/>
                <w:lang w:val="ru-RU"/>
              </w:rPr>
            </w:pPr>
            <w:r w:rsidRPr="00EA61C7">
              <w:rPr>
                <w:b/>
                <w:i/>
                <w:sz w:val="22"/>
                <w:szCs w:val="22"/>
              </w:rPr>
              <w:t>II</w:t>
            </w:r>
            <w:r w:rsidRPr="00EA61C7">
              <w:rPr>
                <w:b/>
                <w:i/>
                <w:sz w:val="22"/>
                <w:szCs w:val="22"/>
                <w:lang w:val="ru-RU"/>
              </w:rPr>
              <w:t>. Население</w:t>
            </w:r>
          </w:p>
        </w:tc>
      </w:tr>
      <w:tr w:rsidR="00870FFE" w:rsidRPr="00EA61C7" w14:paraId="38460F37" w14:textId="77777777" w:rsidTr="00102B63">
        <w:trPr>
          <w:cantSplit/>
        </w:trPr>
        <w:tc>
          <w:tcPr>
            <w:tcW w:w="693" w:type="dxa"/>
            <w:shd w:val="clear" w:color="auto" w:fill="D9D9D9" w:themeFill="background1" w:themeFillShade="D9"/>
          </w:tcPr>
          <w:p w14:paraId="1D66B391" w14:textId="77777777" w:rsidR="00870FFE" w:rsidRPr="00EA61C7" w:rsidRDefault="00870FFE" w:rsidP="00870FFE">
            <w:pPr>
              <w:pStyle w:val="a0"/>
              <w:ind w:firstLine="0"/>
              <w:jc w:val="center"/>
              <w:rPr>
                <w:b/>
                <w:i/>
                <w:sz w:val="22"/>
                <w:szCs w:val="22"/>
                <w:lang w:val="ru-RU"/>
              </w:rPr>
            </w:pPr>
            <w:r w:rsidRPr="00EA61C7">
              <w:rPr>
                <w:b/>
                <w:i/>
                <w:sz w:val="22"/>
                <w:szCs w:val="22"/>
                <w:lang w:val="ru-RU"/>
              </w:rPr>
              <w:t>2.1</w:t>
            </w:r>
          </w:p>
        </w:tc>
        <w:tc>
          <w:tcPr>
            <w:tcW w:w="4537" w:type="dxa"/>
            <w:shd w:val="clear" w:color="auto" w:fill="F2F2F2" w:themeFill="background1" w:themeFillShade="F2"/>
          </w:tcPr>
          <w:p w14:paraId="080388C9" w14:textId="77777777" w:rsidR="00870FFE" w:rsidRPr="00EA61C7" w:rsidRDefault="00870FFE" w:rsidP="00870FFE">
            <w:pPr>
              <w:pStyle w:val="a0"/>
              <w:ind w:firstLine="0"/>
              <w:jc w:val="left"/>
              <w:rPr>
                <w:b/>
                <w:i/>
                <w:sz w:val="22"/>
                <w:szCs w:val="22"/>
                <w:lang w:val="ru-RU"/>
              </w:rPr>
            </w:pPr>
            <w:r w:rsidRPr="00EA61C7">
              <w:rPr>
                <w:b/>
                <w:i/>
                <w:sz w:val="22"/>
                <w:szCs w:val="22"/>
                <w:lang w:val="ru-RU"/>
              </w:rPr>
              <w:t>Численность населения</w:t>
            </w:r>
          </w:p>
        </w:tc>
        <w:tc>
          <w:tcPr>
            <w:tcW w:w="1276" w:type="dxa"/>
          </w:tcPr>
          <w:p w14:paraId="0AA348F6" w14:textId="77777777" w:rsidR="00870FFE" w:rsidRPr="00EA61C7" w:rsidRDefault="00870FFE" w:rsidP="00870FFE">
            <w:pPr>
              <w:pStyle w:val="a0"/>
              <w:ind w:firstLine="0"/>
              <w:jc w:val="center"/>
              <w:rPr>
                <w:sz w:val="22"/>
                <w:szCs w:val="22"/>
                <w:lang w:val="ru-RU"/>
              </w:rPr>
            </w:pPr>
            <w:r w:rsidRPr="00EA61C7">
              <w:rPr>
                <w:sz w:val="22"/>
                <w:szCs w:val="22"/>
                <w:lang w:val="ru-RU"/>
              </w:rPr>
              <w:t>чел.</w:t>
            </w:r>
          </w:p>
        </w:tc>
        <w:tc>
          <w:tcPr>
            <w:tcW w:w="1559" w:type="dxa"/>
          </w:tcPr>
          <w:p w14:paraId="3532B2DA" w14:textId="119D37EF" w:rsidR="00870FFE" w:rsidRPr="00EA61C7" w:rsidRDefault="00D33883" w:rsidP="00870FFE">
            <w:pPr>
              <w:pStyle w:val="a0"/>
              <w:ind w:firstLine="0"/>
              <w:jc w:val="center"/>
              <w:rPr>
                <w:sz w:val="22"/>
                <w:szCs w:val="22"/>
                <w:lang w:val="ru-RU"/>
              </w:rPr>
            </w:pPr>
            <w:r w:rsidRPr="00D33883">
              <w:rPr>
                <w:sz w:val="22"/>
                <w:szCs w:val="22"/>
                <w:lang w:val="ru-RU"/>
              </w:rPr>
              <w:t>38633</w:t>
            </w:r>
          </w:p>
        </w:tc>
        <w:tc>
          <w:tcPr>
            <w:tcW w:w="1276" w:type="dxa"/>
          </w:tcPr>
          <w:p w14:paraId="7504127C" w14:textId="09A7A325" w:rsidR="00870FFE" w:rsidRPr="00EA61C7" w:rsidRDefault="00D33883" w:rsidP="00870FFE">
            <w:pPr>
              <w:pStyle w:val="a0"/>
              <w:ind w:firstLine="0"/>
              <w:jc w:val="center"/>
              <w:rPr>
                <w:sz w:val="22"/>
                <w:szCs w:val="22"/>
                <w:lang w:val="ru-RU"/>
              </w:rPr>
            </w:pPr>
            <w:r w:rsidRPr="00D33883">
              <w:rPr>
                <w:sz w:val="22"/>
                <w:szCs w:val="22"/>
                <w:lang w:val="ru-RU"/>
              </w:rPr>
              <w:t>38633</w:t>
            </w:r>
          </w:p>
        </w:tc>
      </w:tr>
      <w:tr w:rsidR="00870FFE" w:rsidRPr="00EA61C7" w14:paraId="2BDBB165" w14:textId="77777777" w:rsidTr="00102B63">
        <w:trPr>
          <w:cantSplit/>
        </w:trPr>
        <w:tc>
          <w:tcPr>
            <w:tcW w:w="9341" w:type="dxa"/>
            <w:gridSpan w:val="5"/>
            <w:shd w:val="clear" w:color="auto" w:fill="D9D9D9" w:themeFill="background1" w:themeFillShade="D9"/>
          </w:tcPr>
          <w:p w14:paraId="72C287AB" w14:textId="77777777" w:rsidR="00870FFE" w:rsidRPr="00EA61C7" w:rsidRDefault="00870FFE" w:rsidP="00870FFE">
            <w:pPr>
              <w:pStyle w:val="a0"/>
              <w:ind w:firstLine="0"/>
              <w:jc w:val="center"/>
              <w:rPr>
                <w:sz w:val="22"/>
                <w:szCs w:val="22"/>
                <w:lang w:val="ru-RU"/>
              </w:rPr>
            </w:pPr>
            <w:r w:rsidRPr="00EA61C7">
              <w:rPr>
                <w:b/>
                <w:i/>
                <w:sz w:val="22"/>
                <w:szCs w:val="22"/>
              </w:rPr>
              <w:t>III</w:t>
            </w:r>
            <w:r w:rsidRPr="00EA61C7">
              <w:rPr>
                <w:b/>
                <w:i/>
                <w:sz w:val="22"/>
                <w:szCs w:val="22"/>
                <w:lang w:val="ru-RU"/>
              </w:rPr>
              <w:t>. Объекты социального и культурно-бытового обслуживания</w:t>
            </w:r>
          </w:p>
        </w:tc>
      </w:tr>
      <w:tr w:rsidR="002A2B63" w:rsidRPr="00EA61C7" w14:paraId="73DECCA4" w14:textId="77777777" w:rsidTr="00102B63">
        <w:trPr>
          <w:cantSplit/>
        </w:trPr>
        <w:tc>
          <w:tcPr>
            <w:tcW w:w="693" w:type="dxa"/>
            <w:vMerge w:val="restart"/>
            <w:shd w:val="clear" w:color="auto" w:fill="D9D9D9" w:themeFill="background1" w:themeFillShade="D9"/>
          </w:tcPr>
          <w:p w14:paraId="2631365A" w14:textId="47FA3881" w:rsidR="002A2B63" w:rsidRPr="00EA61C7" w:rsidRDefault="002A2B63" w:rsidP="00870FFE">
            <w:pPr>
              <w:pStyle w:val="a0"/>
              <w:ind w:firstLine="0"/>
              <w:jc w:val="center"/>
              <w:rPr>
                <w:b/>
                <w:i/>
                <w:sz w:val="22"/>
                <w:szCs w:val="22"/>
                <w:lang w:val="ru-RU"/>
              </w:rPr>
            </w:pPr>
            <w:r w:rsidRPr="00EA61C7">
              <w:rPr>
                <w:b/>
                <w:i/>
                <w:sz w:val="22"/>
                <w:szCs w:val="22"/>
                <w:lang w:val="ru-RU"/>
              </w:rPr>
              <w:t>1</w:t>
            </w:r>
            <w:r w:rsidRPr="00EA61C7">
              <w:rPr>
                <w:b/>
                <w:i/>
                <w:sz w:val="22"/>
                <w:szCs w:val="22"/>
              </w:rPr>
              <w:t>3</w:t>
            </w:r>
            <w:r w:rsidRPr="00EA61C7">
              <w:rPr>
                <w:b/>
                <w:i/>
                <w:sz w:val="22"/>
                <w:szCs w:val="22"/>
                <w:lang w:val="ru-RU"/>
              </w:rPr>
              <w:t>.1</w:t>
            </w:r>
          </w:p>
        </w:tc>
        <w:tc>
          <w:tcPr>
            <w:tcW w:w="8648" w:type="dxa"/>
            <w:gridSpan w:val="4"/>
            <w:shd w:val="clear" w:color="auto" w:fill="F2F2F2" w:themeFill="background1" w:themeFillShade="F2"/>
          </w:tcPr>
          <w:p w14:paraId="48FED92F" w14:textId="77777777" w:rsidR="002A2B63" w:rsidRPr="00EA61C7" w:rsidRDefault="002A2B63" w:rsidP="00870FFE">
            <w:pPr>
              <w:pStyle w:val="a0"/>
              <w:ind w:firstLine="0"/>
              <w:jc w:val="left"/>
              <w:rPr>
                <w:sz w:val="22"/>
                <w:szCs w:val="22"/>
                <w:lang w:val="ru-RU"/>
              </w:rPr>
            </w:pPr>
            <w:r w:rsidRPr="00EA61C7">
              <w:rPr>
                <w:b/>
                <w:i/>
                <w:sz w:val="22"/>
                <w:szCs w:val="22"/>
                <w:lang w:val="ru-RU"/>
              </w:rPr>
              <w:t>Объекты учебно-образовательного назначения</w:t>
            </w:r>
          </w:p>
        </w:tc>
      </w:tr>
      <w:tr w:rsidR="002A2B63" w:rsidRPr="00EA61C7" w14:paraId="3476F6B6" w14:textId="77777777" w:rsidTr="00102B63">
        <w:trPr>
          <w:cantSplit/>
          <w:trHeight w:val="232"/>
        </w:trPr>
        <w:tc>
          <w:tcPr>
            <w:tcW w:w="693" w:type="dxa"/>
            <w:vMerge/>
            <w:shd w:val="clear" w:color="auto" w:fill="D9D9D9" w:themeFill="background1" w:themeFillShade="D9"/>
          </w:tcPr>
          <w:p w14:paraId="455DB759" w14:textId="77777777" w:rsidR="002A2B63" w:rsidRPr="00EA61C7" w:rsidRDefault="002A2B63" w:rsidP="00870FFE">
            <w:pPr>
              <w:pStyle w:val="a0"/>
              <w:tabs>
                <w:tab w:val="center" w:pos="235"/>
              </w:tabs>
              <w:ind w:firstLine="0"/>
              <w:jc w:val="center"/>
              <w:rPr>
                <w:b/>
                <w:i/>
                <w:sz w:val="22"/>
                <w:szCs w:val="22"/>
                <w:lang w:val="ru-RU"/>
              </w:rPr>
            </w:pPr>
          </w:p>
        </w:tc>
        <w:tc>
          <w:tcPr>
            <w:tcW w:w="4537" w:type="dxa"/>
            <w:shd w:val="clear" w:color="auto" w:fill="F2F2F2" w:themeFill="background1" w:themeFillShade="F2"/>
          </w:tcPr>
          <w:p w14:paraId="374FB044" w14:textId="77777777" w:rsidR="002A2B63" w:rsidRPr="00EA61C7" w:rsidRDefault="002A2B63" w:rsidP="00870FFE">
            <w:pPr>
              <w:pStyle w:val="a0"/>
              <w:ind w:firstLine="0"/>
              <w:jc w:val="left"/>
              <w:rPr>
                <w:b/>
                <w:i/>
                <w:sz w:val="22"/>
                <w:szCs w:val="22"/>
                <w:lang w:val="ru-RU"/>
              </w:rPr>
            </w:pPr>
            <w:r w:rsidRPr="00EA61C7">
              <w:rPr>
                <w:b/>
                <w:i/>
                <w:sz w:val="22"/>
                <w:szCs w:val="22"/>
                <w:lang w:val="ru-RU"/>
              </w:rPr>
              <w:t>детские дошкольные учреждения</w:t>
            </w:r>
          </w:p>
        </w:tc>
        <w:tc>
          <w:tcPr>
            <w:tcW w:w="1276" w:type="dxa"/>
          </w:tcPr>
          <w:p w14:paraId="0729FFDE" w14:textId="77777777" w:rsidR="002A2B63" w:rsidRPr="00EA61C7" w:rsidRDefault="002A2B63" w:rsidP="00870FFE">
            <w:pPr>
              <w:pStyle w:val="a0"/>
              <w:ind w:firstLine="0"/>
              <w:jc w:val="center"/>
              <w:rPr>
                <w:sz w:val="22"/>
                <w:szCs w:val="22"/>
                <w:lang w:val="ru-RU"/>
              </w:rPr>
            </w:pPr>
            <w:r w:rsidRPr="00EA61C7">
              <w:rPr>
                <w:sz w:val="22"/>
                <w:szCs w:val="22"/>
                <w:lang w:val="ru-RU"/>
              </w:rPr>
              <w:t>ед.</w:t>
            </w:r>
          </w:p>
        </w:tc>
        <w:tc>
          <w:tcPr>
            <w:tcW w:w="1559" w:type="dxa"/>
          </w:tcPr>
          <w:p w14:paraId="71498EFC" w14:textId="4702E1EA" w:rsidR="002A2B63" w:rsidRPr="00EA61C7" w:rsidRDefault="002A2B63" w:rsidP="00870FFE">
            <w:pPr>
              <w:pStyle w:val="a0"/>
              <w:ind w:firstLine="0"/>
              <w:jc w:val="center"/>
              <w:rPr>
                <w:sz w:val="22"/>
                <w:szCs w:val="22"/>
                <w:lang w:val="ru-RU"/>
              </w:rPr>
            </w:pPr>
            <w:r w:rsidRPr="00EA61C7">
              <w:rPr>
                <w:sz w:val="22"/>
                <w:szCs w:val="22"/>
                <w:lang w:val="ru-RU"/>
              </w:rPr>
              <w:t>2</w:t>
            </w:r>
          </w:p>
        </w:tc>
        <w:tc>
          <w:tcPr>
            <w:tcW w:w="1276" w:type="dxa"/>
          </w:tcPr>
          <w:p w14:paraId="2DFF4140" w14:textId="4D1FCC91" w:rsidR="002A2B63" w:rsidRPr="00EA61C7" w:rsidRDefault="007B0170" w:rsidP="00870FFE">
            <w:pPr>
              <w:pStyle w:val="a0"/>
              <w:ind w:firstLine="0"/>
              <w:jc w:val="center"/>
              <w:rPr>
                <w:sz w:val="22"/>
                <w:szCs w:val="22"/>
                <w:lang w:val="ru-RU"/>
              </w:rPr>
            </w:pPr>
            <w:r>
              <w:rPr>
                <w:sz w:val="22"/>
                <w:szCs w:val="22"/>
                <w:lang w:val="ru-RU"/>
              </w:rPr>
              <w:t>3</w:t>
            </w:r>
          </w:p>
        </w:tc>
      </w:tr>
      <w:tr w:rsidR="002A2B63" w:rsidRPr="00EA61C7" w14:paraId="2B8EE84D" w14:textId="77777777" w:rsidTr="00102B63">
        <w:trPr>
          <w:cantSplit/>
        </w:trPr>
        <w:tc>
          <w:tcPr>
            <w:tcW w:w="693" w:type="dxa"/>
            <w:vMerge/>
            <w:shd w:val="clear" w:color="auto" w:fill="D9D9D9" w:themeFill="background1" w:themeFillShade="D9"/>
          </w:tcPr>
          <w:p w14:paraId="52E38260" w14:textId="77777777" w:rsidR="002A2B63" w:rsidRPr="00EA61C7" w:rsidRDefault="002A2B63" w:rsidP="00870FFE">
            <w:pPr>
              <w:pStyle w:val="a0"/>
              <w:ind w:firstLine="0"/>
              <w:jc w:val="center"/>
              <w:rPr>
                <w:b/>
                <w:i/>
                <w:sz w:val="22"/>
                <w:szCs w:val="22"/>
                <w:lang w:val="ru-RU"/>
              </w:rPr>
            </w:pPr>
          </w:p>
        </w:tc>
        <w:tc>
          <w:tcPr>
            <w:tcW w:w="4537" w:type="dxa"/>
            <w:shd w:val="clear" w:color="auto" w:fill="F2F2F2" w:themeFill="background1" w:themeFillShade="F2"/>
          </w:tcPr>
          <w:p w14:paraId="7D0D8A0B" w14:textId="77777777" w:rsidR="002A2B63" w:rsidRPr="00EA61C7" w:rsidRDefault="002A2B63" w:rsidP="00870FFE">
            <w:pPr>
              <w:pStyle w:val="a0"/>
              <w:ind w:firstLine="0"/>
              <w:jc w:val="left"/>
              <w:rPr>
                <w:b/>
                <w:i/>
                <w:sz w:val="22"/>
                <w:szCs w:val="22"/>
                <w:lang w:val="ru-RU"/>
              </w:rPr>
            </w:pPr>
            <w:r w:rsidRPr="00EA61C7">
              <w:rPr>
                <w:b/>
                <w:i/>
                <w:sz w:val="22"/>
                <w:szCs w:val="22"/>
                <w:lang w:val="ru-RU"/>
              </w:rPr>
              <w:t>общеобразовательные школы</w:t>
            </w:r>
          </w:p>
        </w:tc>
        <w:tc>
          <w:tcPr>
            <w:tcW w:w="1276" w:type="dxa"/>
          </w:tcPr>
          <w:p w14:paraId="0B75BACA" w14:textId="77777777" w:rsidR="002A2B63" w:rsidRPr="00EA61C7" w:rsidRDefault="002A2B63" w:rsidP="00870FFE">
            <w:pPr>
              <w:pStyle w:val="a0"/>
              <w:ind w:firstLine="0"/>
              <w:jc w:val="center"/>
              <w:rPr>
                <w:sz w:val="22"/>
                <w:szCs w:val="22"/>
                <w:lang w:val="ru-RU"/>
              </w:rPr>
            </w:pPr>
            <w:r w:rsidRPr="00EA61C7">
              <w:rPr>
                <w:sz w:val="22"/>
                <w:szCs w:val="22"/>
                <w:lang w:val="ru-RU"/>
              </w:rPr>
              <w:t>ед.</w:t>
            </w:r>
          </w:p>
        </w:tc>
        <w:tc>
          <w:tcPr>
            <w:tcW w:w="1559" w:type="dxa"/>
          </w:tcPr>
          <w:p w14:paraId="3E8B9559" w14:textId="030113E6" w:rsidR="002A2B63" w:rsidRPr="00EA61C7" w:rsidRDefault="002A2B63" w:rsidP="00870FFE">
            <w:pPr>
              <w:pStyle w:val="a0"/>
              <w:ind w:firstLine="0"/>
              <w:jc w:val="center"/>
              <w:rPr>
                <w:sz w:val="22"/>
                <w:szCs w:val="22"/>
                <w:lang w:val="ru-RU"/>
              </w:rPr>
            </w:pPr>
            <w:r>
              <w:rPr>
                <w:sz w:val="22"/>
                <w:szCs w:val="22"/>
                <w:lang w:val="ru-RU"/>
              </w:rPr>
              <w:t>13</w:t>
            </w:r>
          </w:p>
        </w:tc>
        <w:tc>
          <w:tcPr>
            <w:tcW w:w="1276" w:type="dxa"/>
          </w:tcPr>
          <w:p w14:paraId="0BED597E" w14:textId="573B0718" w:rsidR="002A2B63" w:rsidRPr="00EA61C7" w:rsidRDefault="007B0170" w:rsidP="00870FFE">
            <w:pPr>
              <w:pStyle w:val="a0"/>
              <w:ind w:firstLine="0"/>
              <w:jc w:val="center"/>
              <w:rPr>
                <w:sz w:val="22"/>
                <w:szCs w:val="22"/>
                <w:lang w:val="ru-RU"/>
              </w:rPr>
            </w:pPr>
            <w:r>
              <w:rPr>
                <w:sz w:val="22"/>
                <w:szCs w:val="22"/>
                <w:lang w:val="ru-RU"/>
              </w:rPr>
              <w:t>14</w:t>
            </w:r>
          </w:p>
        </w:tc>
      </w:tr>
      <w:tr w:rsidR="002A2B63" w:rsidRPr="00EA61C7" w14:paraId="70EA6277" w14:textId="77777777" w:rsidTr="00102B63">
        <w:trPr>
          <w:cantSplit/>
        </w:trPr>
        <w:tc>
          <w:tcPr>
            <w:tcW w:w="693" w:type="dxa"/>
            <w:vMerge/>
            <w:shd w:val="clear" w:color="auto" w:fill="D9D9D9" w:themeFill="background1" w:themeFillShade="D9"/>
          </w:tcPr>
          <w:p w14:paraId="7CE0C3F6" w14:textId="77777777" w:rsidR="002A2B63" w:rsidRPr="00EA61C7" w:rsidRDefault="002A2B63" w:rsidP="00870FFE">
            <w:pPr>
              <w:pStyle w:val="a0"/>
              <w:ind w:firstLine="0"/>
              <w:jc w:val="center"/>
              <w:rPr>
                <w:b/>
                <w:i/>
                <w:sz w:val="22"/>
                <w:szCs w:val="22"/>
                <w:lang w:val="ru-RU"/>
              </w:rPr>
            </w:pPr>
          </w:p>
        </w:tc>
        <w:tc>
          <w:tcPr>
            <w:tcW w:w="4537" w:type="dxa"/>
            <w:shd w:val="clear" w:color="auto" w:fill="F2F2F2" w:themeFill="background1" w:themeFillShade="F2"/>
          </w:tcPr>
          <w:p w14:paraId="55CA9F5D" w14:textId="3F07B38E" w:rsidR="002A2B63" w:rsidRPr="00EA61C7" w:rsidRDefault="002A2B63" w:rsidP="00870FFE">
            <w:pPr>
              <w:pStyle w:val="a0"/>
              <w:ind w:firstLine="0"/>
              <w:jc w:val="left"/>
              <w:rPr>
                <w:b/>
                <w:i/>
                <w:sz w:val="22"/>
                <w:szCs w:val="22"/>
                <w:lang w:val="ru-RU"/>
              </w:rPr>
            </w:pPr>
            <w:r>
              <w:rPr>
                <w:b/>
                <w:i/>
                <w:sz w:val="22"/>
                <w:szCs w:val="22"/>
                <w:lang w:val="ru-RU"/>
              </w:rPr>
              <w:t>дополнительное образование</w:t>
            </w:r>
          </w:p>
        </w:tc>
        <w:tc>
          <w:tcPr>
            <w:tcW w:w="1276" w:type="dxa"/>
          </w:tcPr>
          <w:p w14:paraId="59509B4F" w14:textId="3A944389" w:rsidR="002A2B63" w:rsidRPr="00EA61C7" w:rsidRDefault="002A2B63" w:rsidP="00870FFE">
            <w:pPr>
              <w:pStyle w:val="a0"/>
              <w:ind w:firstLine="0"/>
              <w:jc w:val="center"/>
              <w:rPr>
                <w:sz w:val="22"/>
                <w:szCs w:val="22"/>
                <w:lang w:val="ru-RU"/>
              </w:rPr>
            </w:pPr>
            <w:r>
              <w:rPr>
                <w:sz w:val="22"/>
                <w:szCs w:val="22"/>
                <w:lang w:val="ru-RU"/>
              </w:rPr>
              <w:t>ед.</w:t>
            </w:r>
          </w:p>
        </w:tc>
        <w:tc>
          <w:tcPr>
            <w:tcW w:w="1559" w:type="dxa"/>
          </w:tcPr>
          <w:p w14:paraId="04630E74" w14:textId="64EFB66F" w:rsidR="002A2B63" w:rsidRDefault="002A2B63" w:rsidP="00870FFE">
            <w:pPr>
              <w:pStyle w:val="a0"/>
              <w:ind w:firstLine="0"/>
              <w:jc w:val="center"/>
              <w:rPr>
                <w:sz w:val="22"/>
                <w:szCs w:val="22"/>
                <w:lang w:val="ru-RU"/>
              </w:rPr>
            </w:pPr>
            <w:r>
              <w:rPr>
                <w:sz w:val="22"/>
                <w:szCs w:val="22"/>
                <w:lang w:val="ru-RU"/>
              </w:rPr>
              <w:t>3</w:t>
            </w:r>
          </w:p>
        </w:tc>
        <w:tc>
          <w:tcPr>
            <w:tcW w:w="1276" w:type="dxa"/>
          </w:tcPr>
          <w:p w14:paraId="672E2911" w14:textId="5B36AE18" w:rsidR="002A2B63" w:rsidRDefault="002A2B63" w:rsidP="00870FFE">
            <w:pPr>
              <w:pStyle w:val="a0"/>
              <w:ind w:firstLine="0"/>
              <w:jc w:val="center"/>
              <w:rPr>
                <w:sz w:val="22"/>
                <w:szCs w:val="22"/>
                <w:lang w:val="ru-RU"/>
              </w:rPr>
            </w:pPr>
            <w:r>
              <w:rPr>
                <w:sz w:val="22"/>
                <w:szCs w:val="22"/>
                <w:lang w:val="ru-RU"/>
              </w:rPr>
              <w:t>3</w:t>
            </w:r>
          </w:p>
        </w:tc>
      </w:tr>
      <w:tr w:rsidR="002A2B63" w:rsidRPr="00EA61C7" w14:paraId="2BE101B5" w14:textId="77777777" w:rsidTr="00102B63">
        <w:trPr>
          <w:cantSplit/>
        </w:trPr>
        <w:tc>
          <w:tcPr>
            <w:tcW w:w="693" w:type="dxa"/>
            <w:vMerge/>
            <w:shd w:val="clear" w:color="auto" w:fill="D9D9D9" w:themeFill="background1" w:themeFillShade="D9"/>
          </w:tcPr>
          <w:p w14:paraId="64CBDF6E" w14:textId="77777777" w:rsidR="002A2B63" w:rsidRPr="00EA61C7" w:rsidRDefault="002A2B63" w:rsidP="00870FFE">
            <w:pPr>
              <w:pStyle w:val="a0"/>
              <w:ind w:firstLine="0"/>
              <w:jc w:val="center"/>
              <w:rPr>
                <w:b/>
                <w:i/>
                <w:sz w:val="22"/>
                <w:szCs w:val="22"/>
                <w:lang w:val="ru-RU"/>
              </w:rPr>
            </w:pPr>
          </w:p>
        </w:tc>
        <w:tc>
          <w:tcPr>
            <w:tcW w:w="4537" w:type="dxa"/>
            <w:shd w:val="clear" w:color="auto" w:fill="F2F2F2" w:themeFill="background1" w:themeFillShade="F2"/>
          </w:tcPr>
          <w:p w14:paraId="7C477665" w14:textId="7179D8DC" w:rsidR="002A2B63" w:rsidRDefault="002A2B63" w:rsidP="00870FFE">
            <w:pPr>
              <w:pStyle w:val="a0"/>
              <w:ind w:firstLine="0"/>
              <w:jc w:val="left"/>
              <w:rPr>
                <w:b/>
                <w:i/>
                <w:sz w:val="22"/>
                <w:szCs w:val="22"/>
                <w:lang w:val="ru-RU"/>
              </w:rPr>
            </w:pPr>
            <w:proofErr w:type="spellStart"/>
            <w:r>
              <w:rPr>
                <w:b/>
                <w:i/>
                <w:sz w:val="22"/>
                <w:szCs w:val="22"/>
                <w:lang w:val="ru-RU"/>
              </w:rPr>
              <w:t>среднеспециальное</w:t>
            </w:r>
            <w:proofErr w:type="spellEnd"/>
            <w:r>
              <w:rPr>
                <w:b/>
                <w:i/>
                <w:sz w:val="22"/>
                <w:szCs w:val="22"/>
                <w:lang w:val="ru-RU"/>
              </w:rPr>
              <w:t xml:space="preserve"> образование</w:t>
            </w:r>
          </w:p>
        </w:tc>
        <w:tc>
          <w:tcPr>
            <w:tcW w:w="1276" w:type="dxa"/>
          </w:tcPr>
          <w:p w14:paraId="5C95EF0F" w14:textId="6BCCD958" w:rsidR="002A2B63" w:rsidRDefault="002A2B63" w:rsidP="00870FFE">
            <w:pPr>
              <w:pStyle w:val="a0"/>
              <w:ind w:firstLine="0"/>
              <w:jc w:val="center"/>
              <w:rPr>
                <w:sz w:val="22"/>
                <w:szCs w:val="22"/>
                <w:lang w:val="ru-RU"/>
              </w:rPr>
            </w:pPr>
            <w:r>
              <w:rPr>
                <w:sz w:val="22"/>
                <w:szCs w:val="22"/>
                <w:lang w:val="ru-RU"/>
              </w:rPr>
              <w:t>ед.</w:t>
            </w:r>
          </w:p>
        </w:tc>
        <w:tc>
          <w:tcPr>
            <w:tcW w:w="1559" w:type="dxa"/>
          </w:tcPr>
          <w:p w14:paraId="7F0101B7" w14:textId="2CBAEC26" w:rsidR="002A2B63" w:rsidRDefault="002A2B63" w:rsidP="00870FFE">
            <w:pPr>
              <w:pStyle w:val="a0"/>
              <w:ind w:firstLine="0"/>
              <w:jc w:val="center"/>
              <w:rPr>
                <w:sz w:val="22"/>
                <w:szCs w:val="22"/>
                <w:lang w:val="ru-RU"/>
              </w:rPr>
            </w:pPr>
            <w:r>
              <w:rPr>
                <w:sz w:val="22"/>
                <w:szCs w:val="22"/>
                <w:lang w:val="ru-RU"/>
              </w:rPr>
              <w:t>2</w:t>
            </w:r>
          </w:p>
        </w:tc>
        <w:tc>
          <w:tcPr>
            <w:tcW w:w="1276" w:type="dxa"/>
          </w:tcPr>
          <w:p w14:paraId="64ABBF91" w14:textId="1A0225EE" w:rsidR="002A2B63" w:rsidRDefault="002A2B63" w:rsidP="00870FFE">
            <w:pPr>
              <w:pStyle w:val="a0"/>
              <w:ind w:firstLine="0"/>
              <w:jc w:val="center"/>
              <w:rPr>
                <w:sz w:val="22"/>
                <w:szCs w:val="22"/>
                <w:lang w:val="ru-RU"/>
              </w:rPr>
            </w:pPr>
            <w:r>
              <w:rPr>
                <w:sz w:val="22"/>
                <w:szCs w:val="22"/>
                <w:lang w:val="ru-RU"/>
              </w:rPr>
              <w:t>2</w:t>
            </w:r>
          </w:p>
        </w:tc>
      </w:tr>
      <w:tr w:rsidR="004B5EC1" w:rsidRPr="00EA61C7" w14:paraId="2A69F191" w14:textId="77777777" w:rsidTr="00102B63">
        <w:trPr>
          <w:cantSplit/>
        </w:trPr>
        <w:tc>
          <w:tcPr>
            <w:tcW w:w="693" w:type="dxa"/>
            <w:vMerge w:val="restart"/>
            <w:shd w:val="clear" w:color="auto" w:fill="D9D9D9" w:themeFill="background1" w:themeFillShade="D9"/>
          </w:tcPr>
          <w:p w14:paraId="475B94A8" w14:textId="77777777" w:rsidR="004B5EC1" w:rsidRPr="00EA61C7" w:rsidRDefault="004B5EC1" w:rsidP="00870FFE">
            <w:pPr>
              <w:pStyle w:val="a0"/>
              <w:ind w:firstLine="0"/>
              <w:jc w:val="center"/>
              <w:rPr>
                <w:b/>
                <w:i/>
                <w:sz w:val="22"/>
                <w:szCs w:val="22"/>
                <w:lang w:val="ru-RU"/>
              </w:rPr>
            </w:pPr>
            <w:r w:rsidRPr="00EA61C7">
              <w:rPr>
                <w:b/>
                <w:i/>
                <w:sz w:val="22"/>
                <w:szCs w:val="22"/>
              </w:rPr>
              <w:t>3</w:t>
            </w:r>
            <w:r w:rsidRPr="00EA61C7">
              <w:rPr>
                <w:b/>
                <w:i/>
                <w:sz w:val="22"/>
                <w:szCs w:val="22"/>
                <w:lang w:val="ru-RU"/>
              </w:rPr>
              <w:t>.2</w:t>
            </w:r>
          </w:p>
        </w:tc>
        <w:tc>
          <w:tcPr>
            <w:tcW w:w="8648" w:type="dxa"/>
            <w:gridSpan w:val="4"/>
            <w:shd w:val="clear" w:color="auto" w:fill="F2F2F2" w:themeFill="background1" w:themeFillShade="F2"/>
          </w:tcPr>
          <w:p w14:paraId="1F62BFEF" w14:textId="77777777" w:rsidR="004B5EC1" w:rsidRPr="00EA61C7" w:rsidRDefault="004B5EC1" w:rsidP="00870FFE">
            <w:pPr>
              <w:pStyle w:val="a0"/>
              <w:ind w:firstLine="0"/>
              <w:jc w:val="left"/>
              <w:rPr>
                <w:sz w:val="22"/>
                <w:szCs w:val="22"/>
                <w:lang w:val="ru-RU"/>
              </w:rPr>
            </w:pPr>
            <w:r w:rsidRPr="00EA61C7">
              <w:rPr>
                <w:b/>
                <w:i/>
                <w:sz w:val="22"/>
                <w:szCs w:val="22"/>
                <w:lang w:val="ru-RU"/>
              </w:rPr>
              <w:t>Объекты здравоохранения</w:t>
            </w:r>
          </w:p>
        </w:tc>
      </w:tr>
      <w:tr w:rsidR="004B5EC1" w:rsidRPr="00EA61C7" w14:paraId="413503ED" w14:textId="77777777" w:rsidTr="00102B63">
        <w:trPr>
          <w:cantSplit/>
        </w:trPr>
        <w:tc>
          <w:tcPr>
            <w:tcW w:w="693" w:type="dxa"/>
            <w:vMerge/>
            <w:shd w:val="clear" w:color="auto" w:fill="D9D9D9" w:themeFill="background1" w:themeFillShade="D9"/>
          </w:tcPr>
          <w:p w14:paraId="3D6514ED" w14:textId="77777777" w:rsidR="004B5EC1" w:rsidRPr="00EA61C7" w:rsidRDefault="004B5EC1" w:rsidP="00870FFE">
            <w:pPr>
              <w:pStyle w:val="a0"/>
              <w:ind w:firstLine="0"/>
              <w:jc w:val="center"/>
              <w:rPr>
                <w:b/>
                <w:i/>
                <w:sz w:val="22"/>
                <w:szCs w:val="22"/>
                <w:lang w:val="ru-RU"/>
              </w:rPr>
            </w:pPr>
          </w:p>
        </w:tc>
        <w:tc>
          <w:tcPr>
            <w:tcW w:w="4537" w:type="dxa"/>
            <w:shd w:val="clear" w:color="auto" w:fill="F2F2F2" w:themeFill="background1" w:themeFillShade="F2"/>
          </w:tcPr>
          <w:p w14:paraId="69E0AC59" w14:textId="4805D3CA" w:rsidR="004B5EC1" w:rsidRPr="00EA61C7" w:rsidRDefault="004B5EC1" w:rsidP="00870FFE">
            <w:pPr>
              <w:pStyle w:val="a0"/>
              <w:ind w:firstLine="0"/>
              <w:jc w:val="left"/>
              <w:rPr>
                <w:b/>
                <w:i/>
                <w:sz w:val="22"/>
                <w:szCs w:val="22"/>
                <w:lang w:val="ru-RU"/>
              </w:rPr>
            </w:pPr>
            <w:r>
              <w:rPr>
                <w:b/>
                <w:i/>
                <w:sz w:val="22"/>
                <w:szCs w:val="22"/>
                <w:lang w:val="ru-RU"/>
              </w:rPr>
              <w:t>Больницы</w:t>
            </w:r>
          </w:p>
        </w:tc>
        <w:tc>
          <w:tcPr>
            <w:tcW w:w="1276" w:type="dxa"/>
          </w:tcPr>
          <w:p w14:paraId="6B40D3E1" w14:textId="77777777" w:rsidR="004B5EC1" w:rsidRPr="00EA61C7" w:rsidRDefault="004B5EC1" w:rsidP="00870FFE">
            <w:pPr>
              <w:pStyle w:val="a0"/>
              <w:ind w:firstLine="0"/>
              <w:jc w:val="center"/>
              <w:rPr>
                <w:sz w:val="22"/>
                <w:szCs w:val="22"/>
                <w:lang w:val="ru-RU"/>
              </w:rPr>
            </w:pPr>
            <w:r w:rsidRPr="00EA61C7">
              <w:rPr>
                <w:sz w:val="22"/>
                <w:szCs w:val="22"/>
                <w:lang w:val="ru-RU"/>
              </w:rPr>
              <w:t>ед.</w:t>
            </w:r>
          </w:p>
        </w:tc>
        <w:tc>
          <w:tcPr>
            <w:tcW w:w="1559" w:type="dxa"/>
          </w:tcPr>
          <w:p w14:paraId="310D611D" w14:textId="4A51C161" w:rsidR="004B5EC1" w:rsidRPr="00EA61C7" w:rsidRDefault="004B5EC1" w:rsidP="00870FFE">
            <w:pPr>
              <w:pStyle w:val="a0"/>
              <w:ind w:firstLine="0"/>
              <w:jc w:val="center"/>
              <w:rPr>
                <w:sz w:val="22"/>
                <w:szCs w:val="22"/>
                <w:lang w:val="ru-RU"/>
              </w:rPr>
            </w:pPr>
            <w:r w:rsidRPr="00EA61C7">
              <w:rPr>
                <w:sz w:val="22"/>
                <w:szCs w:val="22"/>
                <w:lang w:val="ru-RU"/>
              </w:rPr>
              <w:t>2</w:t>
            </w:r>
          </w:p>
        </w:tc>
        <w:tc>
          <w:tcPr>
            <w:tcW w:w="1276" w:type="dxa"/>
          </w:tcPr>
          <w:p w14:paraId="69537178" w14:textId="3D7486BF" w:rsidR="004B5EC1" w:rsidRPr="00EA61C7" w:rsidRDefault="004B5EC1" w:rsidP="00870FFE">
            <w:pPr>
              <w:pStyle w:val="a0"/>
              <w:ind w:firstLine="0"/>
              <w:jc w:val="center"/>
              <w:rPr>
                <w:sz w:val="22"/>
                <w:szCs w:val="22"/>
                <w:lang w:val="ru-RU"/>
              </w:rPr>
            </w:pPr>
            <w:r w:rsidRPr="00EA61C7">
              <w:rPr>
                <w:sz w:val="22"/>
                <w:szCs w:val="22"/>
                <w:lang w:val="ru-RU"/>
              </w:rPr>
              <w:t>2</w:t>
            </w:r>
          </w:p>
        </w:tc>
      </w:tr>
      <w:tr w:rsidR="004B5EC1" w:rsidRPr="00EA61C7" w14:paraId="38710F83" w14:textId="77777777" w:rsidTr="00102B63">
        <w:trPr>
          <w:cantSplit/>
        </w:trPr>
        <w:tc>
          <w:tcPr>
            <w:tcW w:w="693" w:type="dxa"/>
            <w:vMerge/>
            <w:shd w:val="clear" w:color="auto" w:fill="D9D9D9" w:themeFill="background1" w:themeFillShade="D9"/>
          </w:tcPr>
          <w:p w14:paraId="703E7908" w14:textId="77777777" w:rsidR="004B5EC1" w:rsidRPr="00EA61C7" w:rsidRDefault="004B5EC1" w:rsidP="00870FFE">
            <w:pPr>
              <w:pStyle w:val="a0"/>
              <w:ind w:firstLine="0"/>
              <w:jc w:val="center"/>
              <w:rPr>
                <w:b/>
                <w:i/>
                <w:sz w:val="22"/>
                <w:szCs w:val="22"/>
                <w:lang w:val="ru-RU"/>
              </w:rPr>
            </w:pPr>
          </w:p>
        </w:tc>
        <w:tc>
          <w:tcPr>
            <w:tcW w:w="4537" w:type="dxa"/>
            <w:shd w:val="clear" w:color="auto" w:fill="F2F2F2" w:themeFill="background1" w:themeFillShade="F2"/>
          </w:tcPr>
          <w:p w14:paraId="27B61467" w14:textId="646CEA88" w:rsidR="004B5EC1" w:rsidRDefault="004B5EC1" w:rsidP="00870FFE">
            <w:pPr>
              <w:pStyle w:val="a0"/>
              <w:ind w:firstLine="0"/>
              <w:jc w:val="left"/>
              <w:rPr>
                <w:b/>
                <w:i/>
                <w:sz w:val="22"/>
                <w:szCs w:val="22"/>
                <w:lang w:val="ru-RU"/>
              </w:rPr>
            </w:pPr>
            <w:r>
              <w:rPr>
                <w:b/>
                <w:i/>
                <w:sz w:val="22"/>
                <w:szCs w:val="22"/>
                <w:lang w:val="ru-RU"/>
              </w:rPr>
              <w:t>Поликлиники</w:t>
            </w:r>
          </w:p>
        </w:tc>
        <w:tc>
          <w:tcPr>
            <w:tcW w:w="1276" w:type="dxa"/>
          </w:tcPr>
          <w:p w14:paraId="0F398DDC" w14:textId="1D4BE1B5" w:rsidR="004B5EC1" w:rsidRPr="00EA61C7" w:rsidRDefault="004B5EC1" w:rsidP="00870FFE">
            <w:pPr>
              <w:pStyle w:val="a0"/>
              <w:ind w:firstLine="0"/>
              <w:jc w:val="center"/>
              <w:rPr>
                <w:sz w:val="22"/>
                <w:szCs w:val="22"/>
                <w:lang w:val="ru-RU"/>
              </w:rPr>
            </w:pPr>
            <w:r>
              <w:rPr>
                <w:sz w:val="22"/>
                <w:szCs w:val="22"/>
                <w:lang w:val="ru-RU"/>
              </w:rPr>
              <w:t xml:space="preserve">ед. </w:t>
            </w:r>
          </w:p>
        </w:tc>
        <w:tc>
          <w:tcPr>
            <w:tcW w:w="1559" w:type="dxa"/>
          </w:tcPr>
          <w:p w14:paraId="2E03ED9D" w14:textId="031EA91C" w:rsidR="004B5EC1" w:rsidRPr="00EA61C7" w:rsidRDefault="004B5EC1" w:rsidP="00870FFE">
            <w:pPr>
              <w:pStyle w:val="a0"/>
              <w:ind w:firstLine="0"/>
              <w:jc w:val="center"/>
              <w:rPr>
                <w:sz w:val="22"/>
                <w:szCs w:val="22"/>
                <w:lang w:val="ru-RU"/>
              </w:rPr>
            </w:pPr>
            <w:r>
              <w:rPr>
                <w:sz w:val="22"/>
                <w:szCs w:val="22"/>
                <w:lang w:val="ru-RU"/>
              </w:rPr>
              <w:t>3</w:t>
            </w:r>
          </w:p>
        </w:tc>
        <w:tc>
          <w:tcPr>
            <w:tcW w:w="1276" w:type="dxa"/>
          </w:tcPr>
          <w:p w14:paraId="67BF7ED1" w14:textId="4A4A4E2B" w:rsidR="004B5EC1" w:rsidRPr="00EA61C7" w:rsidRDefault="004B5EC1" w:rsidP="00870FFE">
            <w:pPr>
              <w:pStyle w:val="a0"/>
              <w:ind w:firstLine="0"/>
              <w:jc w:val="center"/>
              <w:rPr>
                <w:sz w:val="22"/>
                <w:szCs w:val="22"/>
                <w:lang w:val="ru-RU"/>
              </w:rPr>
            </w:pPr>
            <w:r>
              <w:rPr>
                <w:sz w:val="22"/>
                <w:szCs w:val="22"/>
                <w:lang w:val="ru-RU"/>
              </w:rPr>
              <w:t>3</w:t>
            </w:r>
          </w:p>
        </w:tc>
      </w:tr>
      <w:tr w:rsidR="00870FFE" w:rsidRPr="00EA61C7" w14:paraId="4D31EC63" w14:textId="77777777" w:rsidTr="00102B63">
        <w:trPr>
          <w:cantSplit/>
        </w:trPr>
        <w:tc>
          <w:tcPr>
            <w:tcW w:w="693" w:type="dxa"/>
            <w:vMerge w:val="restart"/>
            <w:shd w:val="clear" w:color="auto" w:fill="D9D9D9" w:themeFill="background1" w:themeFillShade="D9"/>
          </w:tcPr>
          <w:p w14:paraId="1405F224" w14:textId="77777777" w:rsidR="00870FFE" w:rsidRPr="00EA61C7" w:rsidRDefault="00870FFE" w:rsidP="00870FFE">
            <w:pPr>
              <w:pStyle w:val="a0"/>
              <w:ind w:firstLine="0"/>
              <w:jc w:val="center"/>
              <w:rPr>
                <w:b/>
                <w:i/>
                <w:sz w:val="22"/>
                <w:szCs w:val="22"/>
                <w:lang w:val="ru-RU"/>
              </w:rPr>
            </w:pPr>
            <w:r w:rsidRPr="00EA61C7">
              <w:rPr>
                <w:b/>
                <w:i/>
                <w:sz w:val="22"/>
                <w:szCs w:val="22"/>
              </w:rPr>
              <w:t>3</w:t>
            </w:r>
            <w:r w:rsidRPr="00EA61C7">
              <w:rPr>
                <w:b/>
                <w:i/>
                <w:sz w:val="22"/>
                <w:szCs w:val="22"/>
                <w:lang w:val="ru-RU"/>
              </w:rPr>
              <w:t>.3</w:t>
            </w:r>
          </w:p>
        </w:tc>
        <w:tc>
          <w:tcPr>
            <w:tcW w:w="8648" w:type="dxa"/>
            <w:gridSpan w:val="4"/>
            <w:shd w:val="clear" w:color="auto" w:fill="F2F2F2" w:themeFill="background1" w:themeFillShade="F2"/>
          </w:tcPr>
          <w:p w14:paraId="432713DD" w14:textId="3E2106AD" w:rsidR="00870FFE" w:rsidRPr="00EA61C7" w:rsidRDefault="00870FFE" w:rsidP="00870FFE">
            <w:pPr>
              <w:pStyle w:val="a0"/>
              <w:ind w:firstLine="0"/>
              <w:jc w:val="left"/>
              <w:rPr>
                <w:sz w:val="22"/>
                <w:szCs w:val="22"/>
                <w:lang w:val="ru-RU"/>
              </w:rPr>
            </w:pPr>
            <w:r w:rsidRPr="00EA61C7">
              <w:rPr>
                <w:b/>
                <w:i/>
                <w:sz w:val="22"/>
                <w:szCs w:val="22"/>
                <w:lang w:val="ru-RU"/>
              </w:rPr>
              <w:t>Спортивные и физкультурно-оздоровительные объекты</w:t>
            </w:r>
          </w:p>
        </w:tc>
      </w:tr>
      <w:tr w:rsidR="00870FFE" w:rsidRPr="00EA61C7" w14:paraId="3FF4ADB6" w14:textId="77777777" w:rsidTr="00102B63">
        <w:trPr>
          <w:cantSplit/>
        </w:trPr>
        <w:tc>
          <w:tcPr>
            <w:tcW w:w="693" w:type="dxa"/>
            <w:vMerge/>
            <w:shd w:val="clear" w:color="auto" w:fill="D9D9D9" w:themeFill="background1" w:themeFillShade="D9"/>
          </w:tcPr>
          <w:p w14:paraId="0F466969" w14:textId="77777777" w:rsidR="00870FFE" w:rsidRPr="00EA61C7" w:rsidRDefault="00870FFE" w:rsidP="00870FFE">
            <w:pPr>
              <w:pStyle w:val="a0"/>
              <w:ind w:firstLine="0"/>
              <w:jc w:val="center"/>
              <w:rPr>
                <w:b/>
                <w:i/>
                <w:sz w:val="22"/>
                <w:szCs w:val="22"/>
                <w:lang w:val="ru-RU"/>
              </w:rPr>
            </w:pPr>
          </w:p>
        </w:tc>
        <w:tc>
          <w:tcPr>
            <w:tcW w:w="4537" w:type="dxa"/>
            <w:shd w:val="clear" w:color="auto" w:fill="F2F2F2" w:themeFill="background1" w:themeFillShade="F2"/>
            <w:vAlign w:val="center"/>
          </w:tcPr>
          <w:p w14:paraId="1B4693A6" w14:textId="616AF9A5" w:rsidR="00870FFE" w:rsidRPr="00EA61C7" w:rsidRDefault="00207FC6" w:rsidP="00207FC6">
            <w:pPr>
              <w:pStyle w:val="a0"/>
              <w:ind w:firstLine="0"/>
              <w:jc w:val="left"/>
              <w:rPr>
                <w:b/>
                <w:i/>
                <w:sz w:val="22"/>
                <w:szCs w:val="22"/>
                <w:lang w:val="ru-RU"/>
              </w:rPr>
            </w:pPr>
            <w:r>
              <w:rPr>
                <w:b/>
                <w:i/>
                <w:sz w:val="22"/>
                <w:szCs w:val="22"/>
                <w:lang w:val="ru-RU"/>
              </w:rPr>
              <w:t>спортивные учреждения</w:t>
            </w:r>
          </w:p>
        </w:tc>
        <w:tc>
          <w:tcPr>
            <w:tcW w:w="1276" w:type="dxa"/>
            <w:vAlign w:val="center"/>
          </w:tcPr>
          <w:p w14:paraId="7D9B0B1D" w14:textId="77777777" w:rsidR="00870FFE" w:rsidRPr="00EA61C7" w:rsidRDefault="00870FFE" w:rsidP="00870FFE">
            <w:pPr>
              <w:jc w:val="center"/>
              <w:rPr>
                <w:sz w:val="22"/>
                <w:szCs w:val="22"/>
              </w:rPr>
            </w:pPr>
            <w:r w:rsidRPr="00EA61C7">
              <w:rPr>
                <w:sz w:val="22"/>
                <w:szCs w:val="22"/>
              </w:rPr>
              <w:t>ед.</w:t>
            </w:r>
          </w:p>
        </w:tc>
        <w:tc>
          <w:tcPr>
            <w:tcW w:w="1559" w:type="dxa"/>
            <w:vAlign w:val="center"/>
          </w:tcPr>
          <w:p w14:paraId="40064023" w14:textId="4DE7FF1D" w:rsidR="00870FFE" w:rsidRPr="00EA61C7" w:rsidRDefault="00207FC6" w:rsidP="00870FFE">
            <w:pPr>
              <w:pStyle w:val="a0"/>
              <w:ind w:firstLine="0"/>
              <w:jc w:val="center"/>
              <w:rPr>
                <w:sz w:val="22"/>
                <w:szCs w:val="22"/>
                <w:lang w:val="ru-RU"/>
              </w:rPr>
            </w:pPr>
            <w:r>
              <w:rPr>
                <w:sz w:val="22"/>
                <w:szCs w:val="22"/>
                <w:lang w:val="ru-RU"/>
              </w:rPr>
              <w:t>6</w:t>
            </w:r>
          </w:p>
        </w:tc>
        <w:tc>
          <w:tcPr>
            <w:tcW w:w="1276" w:type="dxa"/>
            <w:vAlign w:val="center"/>
          </w:tcPr>
          <w:p w14:paraId="4AD74812" w14:textId="33C5B7CE" w:rsidR="00870FFE" w:rsidRPr="00EA61C7" w:rsidRDefault="00207FC6" w:rsidP="00870FFE">
            <w:pPr>
              <w:pStyle w:val="a0"/>
              <w:ind w:firstLine="0"/>
              <w:jc w:val="center"/>
              <w:rPr>
                <w:sz w:val="22"/>
                <w:szCs w:val="22"/>
                <w:lang w:val="ru-RU"/>
              </w:rPr>
            </w:pPr>
            <w:r>
              <w:rPr>
                <w:sz w:val="22"/>
                <w:szCs w:val="22"/>
                <w:lang w:val="ru-RU"/>
              </w:rPr>
              <w:t>6</w:t>
            </w:r>
          </w:p>
        </w:tc>
      </w:tr>
      <w:tr w:rsidR="00870FFE" w:rsidRPr="00EA61C7" w14:paraId="5E37C999" w14:textId="77777777" w:rsidTr="00102B63">
        <w:trPr>
          <w:cantSplit/>
        </w:trPr>
        <w:tc>
          <w:tcPr>
            <w:tcW w:w="693" w:type="dxa"/>
            <w:vMerge w:val="restart"/>
            <w:shd w:val="clear" w:color="auto" w:fill="D9D9D9" w:themeFill="background1" w:themeFillShade="D9"/>
          </w:tcPr>
          <w:p w14:paraId="3DB9CA35" w14:textId="77777777" w:rsidR="00870FFE" w:rsidRPr="00EA61C7" w:rsidRDefault="00870FFE" w:rsidP="00870FFE">
            <w:pPr>
              <w:pStyle w:val="a0"/>
              <w:ind w:firstLine="0"/>
              <w:jc w:val="center"/>
              <w:rPr>
                <w:b/>
                <w:i/>
                <w:sz w:val="22"/>
                <w:szCs w:val="22"/>
                <w:lang w:val="ru-RU"/>
              </w:rPr>
            </w:pPr>
            <w:r w:rsidRPr="00EA61C7">
              <w:rPr>
                <w:b/>
                <w:i/>
                <w:sz w:val="22"/>
                <w:szCs w:val="22"/>
              </w:rPr>
              <w:t>3</w:t>
            </w:r>
            <w:r w:rsidRPr="00EA61C7">
              <w:rPr>
                <w:b/>
                <w:i/>
                <w:sz w:val="22"/>
                <w:szCs w:val="22"/>
                <w:lang w:val="ru-RU"/>
              </w:rPr>
              <w:t>.4</w:t>
            </w:r>
          </w:p>
        </w:tc>
        <w:tc>
          <w:tcPr>
            <w:tcW w:w="8648" w:type="dxa"/>
            <w:gridSpan w:val="4"/>
            <w:shd w:val="clear" w:color="auto" w:fill="F2F2F2" w:themeFill="background1" w:themeFillShade="F2"/>
          </w:tcPr>
          <w:p w14:paraId="1B8F2980" w14:textId="77777777" w:rsidR="00870FFE" w:rsidRPr="00EA61C7" w:rsidRDefault="00870FFE" w:rsidP="00870FFE">
            <w:pPr>
              <w:pStyle w:val="a0"/>
              <w:ind w:firstLine="0"/>
              <w:jc w:val="left"/>
              <w:rPr>
                <w:sz w:val="22"/>
                <w:szCs w:val="22"/>
                <w:lang w:val="ru-RU"/>
              </w:rPr>
            </w:pPr>
            <w:r w:rsidRPr="00EA61C7">
              <w:rPr>
                <w:b/>
                <w:i/>
                <w:sz w:val="22"/>
                <w:szCs w:val="22"/>
                <w:lang w:val="ru-RU"/>
              </w:rPr>
              <w:t>Объекты культурно-досугового назначения</w:t>
            </w:r>
          </w:p>
        </w:tc>
      </w:tr>
      <w:tr w:rsidR="00870FFE" w:rsidRPr="00EA61C7" w14:paraId="1CAE9BCF" w14:textId="77777777" w:rsidTr="00102B63">
        <w:trPr>
          <w:cantSplit/>
        </w:trPr>
        <w:tc>
          <w:tcPr>
            <w:tcW w:w="693" w:type="dxa"/>
            <w:vMerge/>
            <w:shd w:val="clear" w:color="auto" w:fill="D9D9D9" w:themeFill="background1" w:themeFillShade="D9"/>
          </w:tcPr>
          <w:p w14:paraId="1D3DD1F8" w14:textId="77777777" w:rsidR="00870FFE" w:rsidRPr="00EA61C7" w:rsidRDefault="00870FFE" w:rsidP="00870FFE">
            <w:pPr>
              <w:pStyle w:val="a0"/>
              <w:ind w:firstLine="0"/>
              <w:jc w:val="center"/>
              <w:rPr>
                <w:b/>
                <w:i/>
                <w:sz w:val="22"/>
                <w:szCs w:val="22"/>
                <w:lang w:val="ru-RU"/>
              </w:rPr>
            </w:pPr>
          </w:p>
        </w:tc>
        <w:tc>
          <w:tcPr>
            <w:tcW w:w="4537" w:type="dxa"/>
            <w:shd w:val="clear" w:color="auto" w:fill="F2F2F2" w:themeFill="background1" w:themeFillShade="F2"/>
          </w:tcPr>
          <w:p w14:paraId="67ACD356" w14:textId="77777777" w:rsidR="00870FFE" w:rsidRPr="00EA61C7" w:rsidRDefault="00870FFE" w:rsidP="00870FFE">
            <w:pPr>
              <w:pStyle w:val="a0"/>
              <w:ind w:firstLine="0"/>
              <w:jc w:val="left"/>
              <w:rPr>
                <w:b/>
                <w:i/>
                <w:sz w:val="22"/>
                <w:szCs w:val="22"/>
                <w:lang w:val="ru-RU"/>
              </w:rPr>
            </w:pPr>
            <w:r w:rsidRPr="00EA61C7">
              <w:rPr>
                <w:b/>
                <w:i/>
                <w:sz w:val="22"/>
                <w:szCs w:val="22"/>
                <w:lang w:val="ru-RU"/>
              </w:rPr>
              <w:t>учреждения культуры</w:t>
            </w:r>
          </w:p>
        </w:tc>
        <w:tc>
          <w:tcPr>
            <w:tcW w:w="1276" w:type="dxa"/>
          </w:tcPr>
          <w:p w14:paraId="6C346594" w14:textId="77777777" w:rsidR="00870FFE" w:rsidRPr="00EA61C7" w:rsidRDefault="00870FFE" w:rsidP="00870FFE">
            <w:pPr>
              <w:pStyle w:val="a0"/>
              <w:ind w:firstLine="0"/>
              <w:jc w:val="center"/>
              <w:rPr>
                <w:sz w:val="22"/>
                <w:szCs w:val="22"/>
                <w:lang w:val="ru-RU"/>
              </w:rPr>
            </w:pPr>
            <w:r w:rsidRPr="00EA61C7">
              <w:rPr>
                <w:sz w:val="22"/>
                <w:szCs w:val="22"/>
                <w:lang w:val="ru-RU"/>
              </w:rPr>
              <w:t>ед.</w:t>
            </w:r>
          </w:p>
        </w:tc>
        <w:tc>
          <w:tcPr>
            <w:tcW w:w="1559" w:type="dxa"/>
          </w:tcPr>
          <w:p w14:paraId="3129C8B7" w14:textId="360C69BB" w:rsidR="00870FFE" w:rsidRPr="00EA61C7" w:rsidRDefault="004A06D2" w:rsidP="00870FFE">
            <w:pPr>
              <w:pStyle w:val="a0"/>
              <w:ind w:firstLine="0"/>
              <w:jc w:val="center"/>
              <w:rPr>
                <w:sz w:val="22"/>
                <w:szCs w:val="22"/>
                <w:lang w:val="ru-RU"/>
              </w:rPr>
            </w:pPr>
            <w:r>
              <w:rPr>
                <w:sz w:val="22"/>
                <w:szCs w:val="22"/>
                <w:lang w:val="ru-RU"/>
              </w:rPr>
              <w:t>9</w:t>
            </w:r>
          </w:p>
        </w:tc>
        <w:tc>
          <w:tcPr>
            <w:tcW w:w="1276" w:type="dxa"/>
          </w:tcPr>
          <w:p w14:paraId="2B05E854" w14:textId="75A1B05A" w:rsidR="00870FFE" w:rsidRPr="00EA61C7" w:rsidRDefault="00D87437" w:rsidP="00870FFE">
            <w:pPr>
              <w:pStyle w:val="a0"/>
              <w:ind w:firstLine="0"/>
              <w:jc w:val="center"/>
              <w:rPr>
                <w:sz w:val="22"/>
                <w:szCs w:val="22"/>
                <w:lang w:val="ru-RU"/>
              </w:rPr>
            </w:pPr>
            <w:r>
              <w:rPr>
                <w:sz w:val="22"/>
                <w:szCs w:val="22"/>
                <w:lang w:val="ru-RU"/>
              </w:rPr>
              <w:t>10</w:t>
            </w:r>
          </w:p>
        </w:tc>
      </w:tr>
      <w:tr w:rsidR="00870FFE" w:rsidRPr="00EA61C7" w14:paraId="340B9020" w14:textId="77777777" w:rsidTr="00102B63">
        <w:trPr>
          <w:cantSplit/>
        </w:trPr>
        <w:tc>
          <w:tcPr>
            <w:tcW w:w="693" w:type="dxa"/>
            <w:vMerge w:val="restart"/>
            <w:shd w:val="clear" w:color="auto" w:fill="D9D9D9" w:themeFill="background1" w:themeFillShade="D9"/>
          </w:tcPr>
          <w:p w14:paraId="719C1E00" w14:textId="77777777" w:rsidR="00870FFE" w:rsidRPr="00EA61C7" w:rsidRDefault="00870FFE" w:rsidP="00870FFE">
            <w:pPr>
              <w:pStyle w:val="a0"/>
              <w:ind w:firstLine="0"/>
              <w:jc w:val="center"/>
              <w:rPr>
                <w:b/>
                <w:i/>
                <w:sz w:val="22"/>
                <w:szCs w:val="22"/>
                <w:lang w:val="ru-RU"/>
              </w:rPr>
            </w:pPr>
            <w:r w:rsidRPr="00EA61C7">
              <w:rPr>
                <w:b/>
                <w:i/>
                <w:sz w:val="22"/>
                <w:szCs w:val="22"/>
              </w:rPr>
              <w:t>3</w:t>
            </w:r>
            <w:r w:rsidRPr="00EA61C7">
              <w:rPr>
                <w:b/>
                <w:i/>
                <w:sz w:val="22"/>
                <w:szCs w:val="22"/>
                <w:lang w:val="ru-RU"/>
              </w:rPr>
              <w:t>.5</w:t>
            </w:r>
          </w:p>
        </w:tc>
        <w:tc>
          <w:tcPr>
            <w:tcW w:w="8648" w:type="dxa"/>
            <w:gridSpan w:val="4"/>
            <w:shd w:val="clear" w:color="auto" w:fill="F2F2F2" w:themeFill="background1" w:themeFillShade="F2"/>
          </w:tcPr>
          <w:p w14:paraId="0D37E2FC" w14:textId="77777777" w:rsidR="00870FFE" w:rsidRPr="00EA61C7" w:rsidRDefault="00870FFE" w:rsidP="00870FFE">
            <w:pPr>
              <w:pStyle w:val="a0"/>
              <w:ind w:firstLine="0"/>
              <w:jc w:val="left"/>
              <w:rPr>
                <w:b/>
                <w:i/>
                <w:sz w:val="22"/>
                <w:szCs w:val="22"/>
                <w:lang w:val="ru-RU"/>
              </w:rPr>
            </w:pPr>
            <w:r w:rsidRPr="00EA61C7">
              <w:rPr>
                <w:b/>
                <w:i/>
                <w:sz w:val="22"/>
                <w:szCs w:val="22"/>
                <w:lang w:val="ru-RU"/>
              </w:rPr>
              <w:t>Объекты торгового назначения</w:t>
            </w:r>
          </w:p>
        </w:tc>
      </w:tr>
      <w:tr w:rsidR="00870FFE" w:rsidRPr="00EA61C7" w14:paraId="01EE0FFB" w14:textId="77777777" w:rsidTr="00102B63">
        <w:trPr>
          <w:cantSplit/>
        </w:trPr>
        <w:tc>
          <w:tcPr>
            <w:tcW w:w="693" w:type="dxa"/>
            <w:vMerge/>
            <w:shd w:val="clear" w:color="auto" w:fill="D9D9D9" w:themeFill="background1" w:themeFillShade="D9"/>
          </w:tcPr>
          <w:p w14:paraId="3AA4E667" w14:textId="77777777" w:rsidR="00870FFE" w:rsidRPr="00EA61C7" w:rsidRDefault="00870FFE" w:rsidP="00870FFE">
            <w:pPr>
              <w:pStyle w:val="a0"/>
              <w:ind w:firstLine="0"/>
              <w:jc w:val="center"/>
              <w:rPr>
                <w:b/>
                <w:i/>
                <w:sz w:val="22"/>
                <w:szCs w:val="22"/>
                <w:lang w:val="ru-RU"/>
              </w:rPr>
            </w:pPr>
          </w:p>
        </w:tc>
        <w:tc>
          <w:tcPr>
            <w:tcW w:w="4537" w:type="dxa"/>
            <w:shd w:val="clear" w:color="auto" w:fill="F2F2F2" w:themeFill="background1" w:themeFillShade="F2"/>
          </w:tcPr>
          <w:p w14:paraId="6327E1E5" w14:textId="77777777" w:rsidR="00870FFE" w:rsidRPr="00EA61C7" w:rsidRDefault="00870FFE" w:rsidP="00870FFE">
            <w:pPr>
              <w:pStyle w:val="a0"/>
              <w:ind w:firstLine="0"/>
              <w:jc w:val="left"/>
              <w:rPr>
                <w:b/>
                <w:i/>
                <w:sz w:val="22"/>
                <w:szCs w:val="22"/>
                <w:lang w:val="ru-RU"/>
              </w:rPr>
            </w:pPr>
            <w:r w:rsidRPr="00EA61C7">
              <w:rPr>
                <w:b/>
                <w:i/>
                <w:sz w:val="22"/>
                <w:szCs w:val="22"/>
                <w:lang w:val="ru-RU"/>
              </w:rPr>
              <w:t>магазины</w:t>
            </w:r>
          </w:p>
        </w:tc>
        <w:tc>
          <w:tcPr>
            <w:tcW w:w="1276" w:type="dxa"/>
          </w:tcPr>
          <w:p w14:paraId="0C11FE4A" w14:textId="77777777" w:rsidR="00870FFE" w:rsidRPr="00EA61C7" w:rsidRDefault="00870FFE" w:rsidP="00870FFE">
            <w:pPr>
              <w:pStyle w:val="a0"/>
              <w:ind w:firstLine="0"/>
              <w:jc w:val="center"/>
              <w:rPr>
                <w:sz w:val="22"/>
                <w:szCs w:val="22"/>
                <w:lang w:val="ru-RU"/>
              </w:rPr>
            </w:pPr>
            <w:r w:rsidRPr="00EA61C7">
              <w:rPr>
                <w:sz w:val="22"/>
                <w:szCs w:val="22"/>
                <w:lang w:val="ru-RU"/>
              </w:rPr>
              <w:t>ед.</w:t>
            </w:r>
          </w:p>
        </w:tc>
        <w:tc>
          <w:tcPr>
            <w:tcW w:w="1559" w:type="dxa"/>
          </w:tcPr>
          <w:p w14:paraId="2955062C" w14:textId="3099B993" w:rsidR="00870FFE" w:rsidRPr="00EA61C7" w:rsidRDefault="0006037B" w:rsidP="00870FFE">
            <w:pPr>
              <w:pStyle w:val="a0"/>
              <w:ind w:firstLine="0"/>
              <w:jc w:val="center"/>
              <w:rPr>
                <w:sz w:val="22"/>
                <w:szCs w:val="22"/>
                <w:lang w:val="ru-RU"/>
              </w:rPr>
            </w:pPr>
            <w:r>
              <w:rPr>
                <w:sz w:val="22"/>
                <w:szCs w:val="22"/>
                <w:lang w:val="ru-RU"/>
              </w:rPr>
              <w:t>65</w:t>
            </w:r>
          </w:p>
        </w:tc>
        <w:tc>
          <w:tcPr>
            <w:tcW w:w="1276" w:type="dxa"/>
          </w:tcPr>
          <w:p w14:paraId="3DDA7CAF" w14:textId="14711844" w:rsidR="00870FFE" w:rsidRPr="00EA61C7" w:rsidRDefault="0006037B" w:rsidP="00870FFE">
            <w:pPr>
              <w:pStyle w:val="a0"/>
              <w:ind w:firstLine="0"/>
              <w:jc w:val="center"/>
              <w:rPr>
                <w:sz w:val="22"/>
                <w:szCs w:val="22"/>
                <w:lang w:val="ru-RU"/>
              </w:rPr>
            </w:pPr>
            <w:r>
              <w:rPr>
                <w:sz w:val="22"/>
                <w:szCs w:val="22"/>
                <w:lang w:val="ru-RU"/>
              </w:rPr>
              <w:t>65</w:t>
            </w:r>
          </w:p>
        </w:tc>
      </w:tr>
      <w:tr w:rsidR="00870FFE" w:rsidRPr="00EA61C7" w14:paraId="1D5435E8" w14:textId="77777777" w:rsidTr="00102B63">
        <w:trPr>
          <w:cantSplit/>
        </w:trPr>
        <w:tc>
          <w:tcPr>
            <w:tcW w:w="693" w:type="dxa"/>
            <w:vMerge w:val="restart"/>
            <w:shd w:val="clear" w:color="auto" w:fill="D9D9D9" w:themeFill="background1" w:themeFillShade="D9"/>
          </w:tcPr>
          <w:p w14:paraId="24E7D1D3" w14:textId="77777777" w:rsidR="00870FFE" w:rsidRPr="00EA61C7" w:rsidRDefault="00870FFE" w:rsidP="00870FFE">
            <w:pPr>
              <w:pStyle w:val="a0"/>
              <w:ind w:firstLine="0"/>
              <w:jc w:val="center"/>
              <w:rPr>
                <w:b/>
                <w:i/>
                <w:sz w:val="22"/>
                <w:szCs w:val="22"/>
                <w:lang w:val="ru-RU"/>
              </w:rPr>
            </w:pPr>
            <w:r w:rsidRPr="00EA61C7">
              <w:rPr>
                <w:b/>
                <w:i/>
                <w:sz w:val="22"/>
                <w:szCs w:val="22"/>
              </w:rPr>
              <w:t>3</w:t>
            </w:r>
            <w:r w:rsidRPr="00EA61C7">
              <w:rPr>
                <w:b/>
                <w:i/>
                <w:sz w:val="22"/>
                <w:szCs w:val="22"/>
                <w:lang w:val="ru-RU"/>
              </w:rPr>
              <w:t>.6</w:t>
            </w:r>
          </w:p>
        </w:tc>
        <w:tc>
          <w:tcPr>
            <w:tcW w:w="8648" w:type="dxa"/>
            <w:gridSpan w:val="4"/>
            <w:shd w:val="clear" w:color="auto" w:fill="F2F2F2" w:themeFill="background1" w:themeFillShade="F2"/>
          </w:tcPr>
          <w:p w14:paraId="6C6943A0" w14:textId="77777777" w:rsidR="00870FFE" w:rsidRPr="00EA61C7" w:rsidRDefault="00870FFE" w:rsidP="00870FFE">
            <w:pPr>
              <w:pStyle w:val="a0"/>
              <w:ind w:firstLine="0"/>
              <w:jc w:val="left"/>
              <w:rPr>
                <w:sz w:val="22"/>
                <w:szCs w:val="22"/>
                <w:lang w:val="ru-RU"/>
              </w:rPr>
            </w:pPr>
            <w:r w:rsidRPr="00EA61C7">
              <w:rPr>
                <w:b/>
                <w:i/>
                <w:sz w:val="22"/>
                <w:szCs w:val="22"/>
                <w:lang w:val="ru-RU"/>
              </w:rPr>
              <w:t>Объекты общественного питания</w:t>
            </w:r>
          </w:p>
        </w:tc>
      </w:tr>
      <w:tr w:rsidR="00870FFE" w:rsidRPr="00EA61C7" w14:paraId="0C888392" w14:textId="77777777" w:rsidTr="00102B63">
        <w:trPr>
          <w:cantSplit/>
        </w:trPr>
        <w:tc>
          <w:tcPr>
            <w:tcW w:w="693" w:type="dxa"/>
            <w:vMerge/>
            <w:shd w:val="clear" w:color="auto" w:fill="D9D9D9" w:themeFill="background1" w:themeFillShade="D9"/>
          </w:tcPr>
          <w:p w14:paraId="42A4C499" w14:textId="77777777" w:rsidR="00870FFE" w:rsidRPr="00EA61C7" w:rsidRDefault="00870FFE" w:rsidP="00870FFE">
            <w:pPr>
              <w:pStyle w:val="a0"/>
              <w:ind w:firstLine="0"/>
              <w:jc w:val="center"/>
              <w:rPr>
                <w:b/>
                <w:i/>
                <w:sz w:val="22"/>
                <w:szCs w:val="22"/>
                <w:lang w:val="ru-RU"/>
              </w:rPr>
            </w:pPr>
          </w:p>
        </w:tc>
        <w:tc>
          <w:tcPr>
            <w:tcW w:w="4537" w:type="dxa"/>
            <w:shd w:val="clear" w:color="auto" w:fill="F2F2F2" w:themeFill="background1" w:themeFillShade="F2"/>
          </w:tcPr>
          <w:p w14:paraId="4616E7B7" w14:textId="77777777" w:rsidR="00870FFE" w:rsidRPr="00EA61C7" w:rsidRDefault="00870FFE" w:rsidP="00870FFE">
            <w:pPr>
              <w:pStyle w:val="a0"/>
              <w:ind w:firstLine="0"/>
              <w:jc w:val="left"/>
              <w:rPr>
                <w:b/>
                <w:i/>
                <w:sz w:val="22"/>
                <w:szCs w:val="22"/>
                <w:lang w:val="ru-RU"/>
              </w:rPr>
            </w:pPr>
            <w:r w:rsidRPr="00EA61C7">
              <w:rPr>
                <w:b/>
                <w:i/>
                <w:sz w:val="22"/>
                <w:szCs w:val="22"/>
                <w:lang w:val="ru-RU"/>
              </w:rPr>
              <w:t>общедоступные столовые, кафе</w:t>
            </w:r>
          </w:p>
        </w:tc>
        <w:tc>
          <w:tcPr>
            <w:tcW w:w="1276" w:type="dxa"/>
          </w:tcPr>
          <w:p w14:paraId="77C431EA" w14:textId="77777777" w:rsidR="00870FFE" w:rsidRPr="00EA61C7" w:rsidRDefault="00870FFE" w:rsidP="00870FFE">
            <w:pPr>
              <w:pStyle w:val="a0"/>
              <w:ind w:firstLine="0"/>
              <w:jc w:val="center"/>
              <w:rPr>
                <w:sz w:val="22"/>
                <w:szCs w:val="22"/>
                <w:lang w:val="ru-RU"/>
              </w:rPr>
            </w:pPr>
            <w:r w:rsidRPr="00EA61C7">
              <w:rPr>
                <w:sz w:val="22"/>
                <w:szCs w:val="22"/>
                <w:lang w:val="ru-RU"/>
              </w:rPr>
              <w:t>ед.</w:t>
            </w:r>
          </w:p>
        </w:tc>
        <w:tc>
          <w:tcPr>
            <w:tcW w:w="1559" w:type="dxa"/>
          </w:tcPr>
          <w:p w14:paraId="3CBBE76D" w14:textId="662FA0F1" w:rsidR="00870FFE" w:rsidRPr="00EA61C7" w:rsidRDefault="00207FC6" w:rsidP="00870FFE">
            <w:pPr>
              <w:pStyle w:val="a0"/>
              <w:ind w:firstLine="0"/>
              <w:jc w:val="center"/>
              <w:rPr>
                <w:sz w:val="22"/>
                <w:szCs w:val="22"/>
                <w:lang w:val="ru-RU"/>
              </w:rPr>
            </w:pPr>
            <w:r>
              <w:rPr>
                <w:sz w:val="22"/>
                <w:szCs w:val="22"/>
                <w:lang w:val="ru-RU"/>
              </w:rPr>
              <w:t>8</w:t>
            </w:r>
          </w:p>
        </w:tc>
        <w:tc>
          <w:tcPr>
            <w:tcW w:w="1276" w:type="dxa"/>
          </w:tcPr>
          <w:p w14:paraId="0FAA1F89" w14:textId="68E9559D" w:rsidR="00870FFE" w:rsidRPr="00EA61C7" w:rsidRDefault="00D87437" w:rsidP="00D87437">
            <w:pPr>
              <w:pStyle w:val="a0"/>
              <w:ind w:firstLine="0"/>
              <w:jc w:val="center"/>
              <w:rPr>
                <w:sz w:val="22"/>
                <w:szCs w:val="22"/>
                <w:lang w:val="ru-RU"/>
              </w:rPr>
            </w:pPr>
            <w:r>
              <w:rPr>
                <w:sz w:val="22"/>
                <w:szCs w:val="22"/>
                <w:lang w:val="ru-RU"/>
              </w:rPr>
              <w:t>9</w:t>
            </w:r>
          </w:p>
        </w:tc>
      </w:tr>
      <w:tr w:rsidR="00870FFE" w:rsidRPr="00EA61C7" w14:paraId="73BC8D93" w14:textId="77777777" w:rsidTr="00102B63">
        <w:trPr>
          <w:cantSplit/>
        </w:trPr>
        <w:tc>
          <w:tcPr>
            <w:tcW w:w="9341" w:type="dxa"/>
            <w:gridSpan w:val="5"/>
            <w:shd w:val="clear" w:color="auto" w:fill="D9D9D9" w:themeFill="background1" w:themeFillShade="D9"/>
          </w:tcPr>
          <w:p w14:paraId="6C2C1F60" w14:textId="77777777" w:rsidR="00870FFE" w:rsidRPr="00EA61C7" w:rsidRDefault="00870FFE" w:rsidP="00870FFE">
            <w:pPr>
              <w:pStyle w:val="a0"/>
              <w:ind w:firstLine="0"/>
              <w:jc w:val="center"/>
              <w:rPr>
                <w:sz w:val="22"/>
                <w:szCs w:val="22"/>
                <w:lang w:val="ru-RU"/>
              </w:rPr>
            </w:pPr>
            <w:r w:rsidRPr="00EA61C7">
              <w:rPr>
                <w:b/>
                <w:i/>
                <w:sz w:val="22"/>
                <w:szCs w:val="22"/>
              </w:rPr>
              <w:t>IV</w:t>
            </w:r>
            <w:r w:rsidRPr="00EA61C7">
              <w:rPr>
                <w:b/>
                <w:i/>
                <w:sz w:val="22"/>
                <w:szCs w:val="22"/>
                <w:lang w:val="ru-RU"/>
              </w:rPr>
              <w:t>. Транспорт</w:t>
            </w:r>
          </w:p>
        </w:tc>
      </w:tr>
      <w:tr w:rsidR="00870FFE" w:rsidRPr="00EA61C7" w14:paraId="243FB8D8" w14:textId="77777777" w:rsidTr="00102B63">
        <w:trPr>
          <w:cantSplit/>
        </w:trPr>
        <w:tc>
          <w:tcPr>
            <w:tcW w:w="693" w:type="dxa"/>
            <w:vMerge w:val="restart"/>
            <w:shd w:val="clear" w:color="auto" w:fill="D9D9D9" w:themeFill="background1" w:themeFillShade="D9"/>
          </w:tcPr>
          <w:p w14:paraId="2390293B" w14:textId="77777777" w:rsidR="00870FFE" w:rsidRPr="00EA61C7" w:rsidRDefault="00870FFE" w:rsidP="00870FFE">
            <w:pPr>
              <w:pStyle w:val="a0"/>
              <w:ind w:firstLine="0"/>
              <w:jc w:val="center"/>
              <w:rPr>
                <w:b/>
                <w:i/>
                <w:sz w:val="22"/>
                <w:szCs w:val="22"/>
                <w:lang w:val="ru-RU"/>
              </w:rPr>
            </w:pPr>
            <w:r w:rsidRPr="00EA61C7">
              <w:rPr>
                <w:b/>
                <w:i/>
                <w:sz w:val="22"/>
                <w:szCs w:val="22"/>
              </w:rPr>
              <w:t>4</w:t>
            </w:r>
            <w:r w:rsidRPr="00EA61C7">
              <w:rPr>
                <w:b/>
                <w:i/>
                <w:sz w:val="22"/>
                <w:szCs w:val="22"/>
                <w:lang w:val="ru-RU"/>
              </w:rPr>
              <w:t>.1</w:t>
            </w:r>
          </w:p>
        </w:tc>
        <w:tc>
          <w:tcPr>
            <w:tcW w:w="4537" w:type="dxa"/>
            <w:shd w:val="clear" w:color="auto" w:fill="F2F2F2" w:themeFill="background1" w:themeFillShade="F2"/>
          </w:tcPr>
          <w:p w14:paraId="6C8A7467" w14:textId="77777777" w:rsidR="00870FFE" w:rsidRPr="00EA61C7" w:rsidRDefault="00870FFE" w:rsidP="00870FFE">
            <w:pPr>
              <w:pStyle w:val="a0"/>
              <w:ind w:firstLine="0"/>
              <w:jc w:val="left"/>
              <w:rPr>
                <w:b/>
                <w:i/>
                <w:sz w:val="22"/>
                <w:szCs w:val="22"/>
                <w:lang w:val="ru-RU"/>
              </w:rPr>
            </w:pPr>
            <w:r w:rsidRPr="00EA61C7">
              <w:rPr>
                <w:b/>
                <w:i/>
                <w:sz w:val="22"/>
                <w:szCs w:val="22"/>
                <w:lang w:val="ru-RU"/>
              </w:rPr>
              <w:t>Протяженность автомобильных дорог, в том числе</w:t>
            </w:r>
          </w:p>
        </w:tc>
        <w:tc>
          <w:tcPr>
            <w:tcW w:w="1276" w:type="dxa"/>
          </w:tcPr>
          <w:p w14:paraId="16A0878F" w14:textId="77777777" w:rsidR="00870FFE" w:rsidRPr="00EA61C7" w:rsidRDefault="00870FFE" w:rsidP="00870FFE">
            <w:pPr>
              <w:pStyle w:val="a0"/>
              <w:ind w:firstLine="0"/>
              <w:jc w:val="center"/>
              <w:rPr>
                <w:sz w:val="22"/>
                <w:szCs w:val="22"/>
                <w:lang w:val="ru-RU"/>
              </w:rPr>
            </w:pPr>
            <w:r w:rsidRPr="00EA61C7">
              <w:rPr>
                <w:sz w:val="22"/>
                <w:szCs w:val="22"/>
                <w:lang w:val="ru-RU"/>
              </w:rPr>
              <w:t>км</w:t>
            </w:r>
          </w:p>
        </w:tc>
        <w:tc>
          <w:tcPr>
            <w:tcW w:w="1559" w:type="dxa"/>
          </w:tcPr>
          <w:p w14:paraId="277D4168" w14:textId="25E4F3E3" w:rsidR="00870FFE" w:rsidRPr="00EA61C7" w:rsidRDefault="000D7561" w:rsidP="00870FFE">
            <w:pPr>
              <w:pStyle w:val="a0"/>
              <w:ind w:firstLine="0"/>
              <w:jc w:val="center"/>
              <w:rPr>
                <w:sz w:val="22"/>
                <w:szCs w:val="22"/>
                <w:lang w:val="ru-RU"/>
              </w:rPr>
            </w:pPr>
            <w:r>
              <w:rPr>
                <w:sz w:val="22"/>
                <w:szCs w:val="22"/>
                <w:lang w:val="ru-RU"/>
              </w:rPr>
              <w:t>41,71</w:t>
            </w:r>
          </w:p>
        </w:tc>
        <w:tc>
          <w:tcPr>
            <w:tcW w:w="1276" w:type="dxa"/>
          </w:tcPr>
          <w:p w14:paraId="0B42FF10" w14:textId="657171FC" w:rsidR="000D7561" w:rsidRPr="00EA61C7" w:rsidRDefault="000D7561" w:rsidP="000D7561">
            <w:pPr>
              <w:pStyle w:val="a0"/>
              <w:ind w:firstLine="0"/>
              <w:jc w:val="center"/>
              <w:rPr>
                <w:sz w:val="22"/>
                <w:szCs w:val="22"/>
                <w:lang w:val="ru-RU"/>
              </w:rPr>
            </w:pPr>
            <w:r>
              <w:rPr>
                <w:sz w:val="22"/>
                <w:szCs w:val="22"/>
                <w:lang w:val="ru-RU"/>
              </w:rPr>
              <w:t>41,71</w:t>
            </w:r>
          </w:p>
        </w:tc>
      </w:tr>
      <w:tr w:rsidR="00870FFE" w:rsidRPr="00EA61C7" w14:paraId="7C95578E" w14:textId="77777777" w:rsidTr="00102B63">
        <w:trPr>
          <w:cantSplit/>
        </w:trPr>
        <w:tc>
          <w:tcPr>
            <w:tcW w:w="693" w:type="dxa"/>
            <w:vMerge/>
            <w:shd w:val="clear" w:color="auto" w:fill="D9D9D9" w:themeFill="background1" w:themeFillShade="D9"/>
          </w:tcPr>
          <w:p w14:paraId="3BA2FA81" w14:textId="04AA599B" w:rsidR="00870FFE" w:rsidRPr="00EA61C7" w:rsidRDefault="00870FFE" w:rsidP="00870FFE">
            <w:pPr>
              <w:pStyle w:val="a0"/>
              <w:ind w:firstLine="0"/>
              <w:jc w:val="center"/>
              <w:rPr>
                <w:b/>
                <w:i/>
                <w:sz w:val="22"/>
                <w:szCs w:val="22"/>
                <w:lang w:val="ru-RU"/>
              </w:rPr>
            </w:pPr>
          </w:p>
        </w:tc>
        <w:tc>
          <w:tcPr>
            <w:tcW w:w="4537" w:type="dxa"/>
            <w:shd w:val="clear" w:color="auto" w:fill="F2F2F2" w:themeFill="background1" w:themeFillShade="F2"/>
          </w:tcPr>
          <w:p w14:paraId="7670FE00" w14:textId="77777777" w:rsidR="00870FFE" w:rsidRPr="00EA61C7" w:rsidRDefault="00870FFE" w:rsidP="00870FFE">
            <w:pPr>
              <w:pStyle w:val="a0"/>
              <w:ind w:firstLine="0"/>
              <w:jc w:val="left"/>
              <w:rPr>
                <w:b/>
                <w:i/>
                <w:sz w:val="22"/>
                <w:szCs w:val="22"/>
                <w:lang w:val="ru-RU"/>
              </w:rPr>
            </w:pPr>
            <w:r w:rsidRPr="00EA61C7">
              <w:rPr>
                <w:b/>
                <w:i/>
                <w:sz w:val="22"/>
                <w:szCs w:val="22"/>
                <w:lang w:val="ru-RU"/>
              </w:rPr>
              <w:t>федерального значения</w:t>
            </w:r>
          </w:p>
        </w:tc>
        <w:tc>
          <w:tcPr>
            <w:tcW w:w="1276" w:type="dxa"/>
          </w:tcPr>
          <w:p w14:paraId="67CD4FB7" w14:textId="77777777" w:rsidR="00870FFE" w:rsidRPr="00EA61C7" w:rsidRDefault="00870FFE" w:rsidP="00870FFE">
            <w:pPr>
              <w:pStyle w:val="a0"/>
              <w:ind w:firstLine="0"/>
              <w:jc w:val="center"/>
              <w:rPr>
                <w:sz w:val="22"/>
                <w:szCs w:val="22"/>
                <w:lang w:val="ru-RU"/>
              </w:rPr>
            </w:pPr>
            <w:r w:rsidRPr="00EA61C7">
              <w:rPr>
                <w:sz w:val="22"/>
                <w:szCs w:val="22"/>
                <w:lang w:val="ru-RU"/>
              </w:rPr>
              <w:t>км</w:t>
            </w:r>
          </w:p>
        </w:tc>
        <w:tc>
          <w:tcPr>
            <w:tcW w:w="1559" w:type="dxa"/>
          </w:tcPr>
          <w:p w14:paraId="4C9359C3" w14:textId="51BCB6B4" w:rsidR="00870FFE" w:rsidRPr="00EA61C7" w:rsidRDefault="0006037B" w:rsidP="00870FFE">
            <w:pPr>
              <w:pStyle w:val="a0"/>
              <w:ind w:firstLine="0"/>
              <w:jc w:val="center"/>
              <w:rPr>
                <w:sz w:val="22"/>
                <w:szCs w:val="22"/>
                <w:lang w:val="ru-RU"/>
              </w:rPr>
            </w:pPr>
            <w:r>
              <w:rPr>
                <w:sz w:val="22"/>
                <w:szCs w:val="22"/>
                <w:lang w:val="ru-RU"/>
              </w:rPr>
              <w:t>-</w:t>
            </w:r>
          </w:p>
        </w:tc>
        <w:tc>
          <w:tcPr>
            <w:tcW w:w="1276" w:type="dxa"/>
          </w:tcPr>
          <w:p w14:paraId="4A781A4A" w14:textId="4FB9F49A" w:rsidR="00870FFE" w:rsidRPr="00EA61C7" w:rsidRDefault="0006037B" w:rsidP="00870FFE">
            <w:pPr>
              <w:pStyle w:val="a0"/>
              <w:ind w:firstLine="0"/>
              <w:jc w:val="center"/>
              <w:rPr>
                <w:sz w:val="22"/>
                <w:szCs w:val="22"/>
                <w:lang w:val="ru-RU"/>
              </w:rPr>
            </w:pPr>
            <w:r>
              <w:rPr>
                <w:sz w:val="22"/>
                <w:szCs w:val="22"/>
                <w:lang w:val="ru-RU"/>
              </w:rPr>
              <w:t>-</w:t>
            </w:r>
          </w:p>
        </w:tc>
      </w:tr>
      <w:tr w:rsidR="00870FFE" w:rsidRPr="00EA61C7" w14:paraId="5AAD956A" w14:textId="77777777" w:rsidTr="00B873C6">
        <w:trPr>
          <w:cantSplit/>
          <w:trHeight w:val="50"/>
        </w:trPr>
        <w:tc>
          <w:tcPr>
            <w:tcW w:w="693" w:type="dxa"/>
            <w:vMerge/>
            <w:shd w:val="clear" w:color="auto" w:fill="D9D9D9" w:themeFill="background1" w:themeFillShade="D9"/>
          </w:tcPr>
          <w:p w14:paraId="084CD827" w14:textId="77777777" w:rsidR="00870FFE" w:rsidRPr="00EA61C7" w:rsidRDefault="00870FFE" w:rsidP="00870FFE">
            <w:pPr>
              <w:pStyle w:val="a0"/>
              <w:ind w:firstLine="0"/>
              <w:jc w:val="center"/>
              <w:rPr>
                <w:b/>
                <w:i/>
                <w:sz w:val="22"/>
                <w:szCs w:val="22"/>
                <w:lang w:val="ru-RU"/>
              </w:rPr>
            </w:pPr>
          </w:p>
        </w:tc>
        <w:tc>
          <w:tcPr>
            <w:tcW w:w="4537" w:type="dxa"/>
            <w:shd w:val="clear" w:color="auto" w:fill="F2F2F2" w:themeFill="background1" w:themeFillShade="F2"/>
          </w:tcPr>
          <w:p w14:paraId="070D037F" w14:textId="77777777" w:rsidR="00870FFE" w:rsidRPr="00EA61C7" w:rsidRDefault="00870FFE" w:rsidP="00870FFE">
            <w:pPr>
              <w:pStyle w:val="a0"/>
              <w:ind w:firstLine="0"/>
              <w:jc w:val="left"/>
              <w:rPr>
                <w:b/>
                <w:i/>
                <w:sz w:val="22"/>
                <w:szCs w:val="22"/>
                <w:lang w:val="ru-RU"/>
              </w:rPr>
            </w:pPr>
            <w:r w:rsidRPr="00EA61C7">
              <w:rPr>
                <w:b/>
                <w:i/>
                <w:sz w:val="22"/>
                <w:szCs w:val="22"/>
                <w:lang w:val="ru-RU"/>
              </w:rPr>
              <w:t>регионального значения</w:t>
            </w:r>
          </w:p>
        </w:tc>
        <w:tc>
          <w:tcPr>
            <w:tcW w:w="1276" w:type="dxa"/>
          </w:tcPr>
          <w:p w14:paraId="194BE2E0" w14:textId="77777777" w:rsidR="00870FFE" w:rsidRPr="00EA61C7" w:rsidRDefault="00870FFE" w:rsidP="00870FFE">
            <w:pPr>
              <w:pStyle w:val="a0"/>
              <w:ind w:firstLine="0"/>
              <w:jc w:val="center"/>
              <w:rPr>
                <w:sz w:val="22"/>
                <w:szCs w:val="22"/>
                <w:lang w:val="ru-RU"/>
              </w:rPr>
            </w:pPr>
            <w:r w:rsidRPr="00EA61C7">
              <w:rPr>
                <w:sz w:val="22"/>
                <w:szCs w:val="22"/>
                <w:lang w:val="ru-RU"/>
              </w:rPr>
              <w:t>км</w:t>
            </w:r>
          </w:p>
        </w:tc>
        <w:tc>
          <w:tcPr>
            <w:tcW w:w="1559" w:type="dxa"/>
          </w:tcPr>
          <w:p w14:paraId="69697B3D" w14:textId="6B0CC6D3" w:rsidR="00870FFE" w:rsidRPr="00EA61C7" w:rsidRDefault="000F6BE8" w:rsidP="00870FFE">
            <w:pPr>
              <w:pStyle w:val="a0"/>
              <w:ind w:firstLine="0"/>
              <w:jc w:val="center"/>
              <w:rPr>
                <w:sz w:val="22"/>
                <w:szCs w:val="22"/>
                <w:lang w:val="ru-RU"/>
              </w:rPr>
            </w:pPr>
            <w:r>
              <w:rPr>
                <w:sz w:val="22"/>
                <w:szCs w:val="22"/>
                <w:lang w:val="ru-RU"/>
              </w:rPr>
              <w:t>28,83</w:t>
            </w:r>
          </w:p>
        </w:tc>
        <w:tc>
          <w:tcPr>
            <w:tcW w:w="1276" w:type="dxa"/>
          </w:tcPr>
          <w:p w14:paraId="0F4B66A6" w14:textId="342A48BE" w:rsidR="00870FFE" w:rsidRPr="00EA61C7" w:rsidRDefault="000F6BE8" w:rsidP="00870FFE">
            <w:pPr>
              <w:pStyle w:val="a0"/>
              <w:ind w:firstLine="0"/>
              <w:jc w:val="center"/>
              <w:rPr>
                <w:sz w:val="22"/>
                <w:szCs w:val="22"/>
                <w:lang w:val="ru-RU"/>
              </w:rPr>
            </w:pPr>
            <w:r>
              <w:rPr>
                <w:sz w:val="22"/>
                <w:szCs w:val="22"/>
                <w:lang w:val="ru-RU"/>
              </w:rPr>
              <w:t>28,83</w:t>
            </w:r>
          </w:p>
        </w:tc>
      </w:tr>
      <w:tr w:rsidR="00870FFE" w:rsidRPr="00EA61C7" w14:paraId="32C27B4B" w14:textId="77777777" w:rsidTr="00102B63">
        <w:trPr>
          <w:cantSplit/>
        </w:trPr>
        <w:tc>
          <w:tcPr>
            <w:tcW w:w="693" w:type="dxa"/>
            <w:vMerge/>
            <w:shd w:val="clear" w:color="auto" w:fill="D9D9D9" w:themeFill="background1" w:themeFillShade="D9"/>
          </w:tcPr>
          <w:p w14:paraId="5049FCAB" w14:textId="77777777" w:rsidR="00870FFE" w:rsidRPr="00EA61C7" w:rsidRDefault="00870FFE" w:rsidP="00870FFE">
            <w:pPr>
              <w:pStyle w:val="a0"/>
              <w:ind w:firstLine="0"/>
              <w:jc w:val="center"/>
              <w:rPr>
                <w:b/>
                <w:i/>
                <w:sz w:val="22"/>
                <w:szCs w:val="22"/>
                <w:lang w:val="ru-RU"/>
              </w:rPr>
            </w:pPr>
          </w:p>
        </w:tc>
        <w:tc>
          <w:tcPr>
            <w:tcW w:w="4537" w:type="dxa"/>
            <w:shd w:val="clear" w:color="auto" w:fill="F2F2F2" w:themeFill="background1" w:themeFillShade="F2"/>
          </w:tcPr>
          <w:p w14:paraId="416EFAF2" w14:textId="3243E288" w:rsidR="00870FFE" w:rsidRPr="00EA61C7" w:rsidRDefault="00870FFE" w:rsidP="00870FFE">
            <w:pPr>
              <w:pStyle w:val="a0"/>
              <w:ind w:firstLine="0"/>
              <w:jc w:val="left"/>
              <w:rPr>
                <w:b/>
                <w:i/>
                <w:sz w:val="22"/>
                <w:szCs w:val="22"/>
                <w:lang w:val="ru-RU"/>
              </w:rPr>
            </w:pPr>
            <w:r w:rsidRPr="00EA61C7">
              <w:rPr>
                <w:b/>
                <w:i/>
                <w:sz w:val="22"/>
                <w:szCs w:val="22"/>
                <w:lang w:val="ru-RU"/>
              </w:rPr>
              <w:t>местного значения</w:t>
            </w:r>
          </w:p>
        </w:tc>
        <w:tc>
          <w:tcPr>
            <w:tcW w:w="1276" w:type="dxa"/>
          </w:tcPr>
          <w:p w14:paraId="599DF30C" w14:textId="77777777" w:rsidR="00870FFE" w:rsidRPr="00EA61C7" w:rsidRDefault="00870FFE" w:rsidP="00870FFE">
            <w:pPr>
              <w:pStyle w:val="a0"/>
              <w:ind w:firstLine="0"/>
              <w:jc w:val="center"/>
              <w:rPr>
                <w:sz w:val="22"/>
                <w:szCs w:val="22"/>
                <w:lang w:val="ru-RU"/>
              </w:rPr>
            </w:pPr>
            <w:r w:rsidRPr="00EA61C7">
              <w:rPr>
                <w:sz w:val="22"/>
                <w:szCs w:val="22"/>
                <w:lang w:val="ru-RU"/>
              </w:rPr>
              <w:t>км</w:t>
            </w:r>
          </w:p>
        </w:tc>
        <w:tc>
          <w:tcPr>
            <w:tcW w:w="1559" w:type="dxa"/>
          </w:tcPr>
          <w:p w14:paraId="1B820B19" w14:textId="2A76EC74" w:rsidR="00870FFE" w:rsidRPr="00EA61C7" w:rsidRDefault="000D7561" w:rsidP="00870FFE">
            <w:pPr>
              <w:pStyle w:val="a0"/>
              <w:ind w:firstLine="0"/>
              <w:jc w:val="center"/>
              <w:rPr>
                <w:sz w:val="22"/>
                <w:szCs w:val="22"/>
                <w:lang w:val="ru-RU"/>
              </w:rPr>
            </w:pPr>
            <w:r>
              <w:rPr>
                <w:sz w:val="22"/>
                <w:szCs w:val="22"/>
                <w:lang w:val="ru-RU"/>
              </w:rPr>
              <w:t>12,88</w:t>
            </w:r>
          </w:p>
        </w:tc>
        <w:tc>
          <w:tcPr>
            <w:tcW w:w="1276" w:type="dxa"/>
          </w:tcPr>
          <w:p w14:paraId="66F07B99" w14:textId="2F59DFA1" w:rsidR="00870FFE" w:rsidRPr="00EA61C7" w:rsidRDefault="000D7561" w:rsidP="00870FFE">
            <w:pPr>
              <w:pStyle w:val="a0"/>
              <w:ind w:firstLine="0"/>
              <w:jc w:val="center"/>
              <w:rPr>
                <w:sz w:val="22"/>
                <w:szCs w:val="22"/>
                <w:lang w:val="ru-RU"/>
              </w:rPr>
            </w:pPr>
            <w:r>
              <w:rPr>
                <w:sz w:val="22"/>
                <w:szCs w:val="22"/>
                <w:lang w:val="ru-RU"/>
              </w:rPr>
              <w:t>12,88</w:t>
            </w:r>
          </w:p>
        </w:tc>
      </w:tr>
    </w:tbl>
    <w:p w14:paraId="54C0E240" w14:textId="498873F2" w:rsidR="00560C1B" w:rsidRDefault="00560C1B" w:rsidP="00FD09ED">
      <w:pPr>
        <w:rPr>
          <w:lang w:eastAsia="ar-SA" w:bidi="en-US"/>
        </w:rPr>
      </w:pPr>
    </w:p>
    <w:sectPr w:rsidR="00560C1B" w:rsidSect="0050231E">
      <w:headerReference w:type="default" r:id="rId18"/>
      <w:footerReference w:type="default" r:id="rId19"/>
      <w:pgSz w:w="11906" w:h="16838"/>
      <w:pgMar w:top="1701" w:right="851" w:bottom="1134" w:left="1701" w:header="680"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F6DE2" w14:textId="77777777" w:rsidR="009D07A6" w:rsidRDefault="009D07A6" w:rsidP="009D69D2">
      <w:r>
        <w:separator/>
      </w:r>
    </w:p>
  </w:endnote>
  <w:endnote w:type="continuationSeparator" w:id="0">
    <w:p w14:paraId="561CFF1C" w14:textId="77777777" w:rsidR="009D07A6" w:rsidRDefault="009D07A6" w:rsidP="009D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auto"/>
    <w:pitch w:val="default"/>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Tunga">
    <w:panose1 w:val="000004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DAFEF" w14:textId="3A527893" w:rsidR="00A84665" w:rsidRDefault="00A84665" w:rsidP="00AD4558">
    <w:pPr>
      <w:pStyle w:val="af7"/>
      <w:tabs>
        <w:tab w:val="clear" w:pos="9355"/>
        <w:tab w:val="right" w:pos="7513"/>
      </w:tabs>
      <w:jc w:val="right"/>
    </w:pPr>
    <w:r>
      <w:t>_____________________________________________________________________________________________</w:t>
    </w:r>
  </w:p>
  <w:sdt>
    <w:sdtPr>
      <w:id w:val="-1100565013"/>
    </w:sdtPr>
    <w:sdtContent>
      <w:p w14:paraId="3AD35125" w14:textId="77777777" w:rsidR="00A84665" w:rsidRDefault="00A84665" w:rsidP="001F6E2E">
        <w:pPr>
          <w:pStyle w:val="af7"/>
          <w:tabs>
            <w:tab w:val="clear" w:pos="4677"/>
            <w:tab w:val="clear" w:pos="9355"/>
            <w:tab w:val="right" w:pos="14317"/>
          </w:tabs>
          <w:jc w:val="right"/>
        </w:pPr>
        <w:r>
          <w:fldChar w:fldCharType="begin"/>
        </w:r>
        <w:r>
          <w:instrText xml:space="preserve"> PAGE   \* MERGEFORMAT </w:instrText>
        </w:r>
        <w:r>
          <w:fldChar w:fldCharType="separate"/>
        </w:r>
        <w:r w:rsidR="00E8698C">
          <w:rPr>
            <w:noProof/>
          </w:rPr>
          <w:t>32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004EC" w14:textId="77777777" w:rsidR="00A84665" w:rsidRDefault="00A84665" w:rsidP="00AD4558">
    <w:pPr>
      <w:pStyle w:val="af7"/>
      <w:tabs>
        <w:tab w:val="clear" w:pos="9355"/>
        <w:tab w:val="right" w:pos="7513"/>
      </w:tabs>
      <w:jc w:val="right"/>
    </w:pPr>
    <w:r>
      <w:t>_____________________________________________________________________________________________</w:t>
    </w:r>
  </w:p>
  <w:sdt>
    <w:sdtPr>
      <w:id w:val="2088417976"/>
    </w:sdtPr>
    <w:sdtContent>
      <w:p w14:paraId="2919B4A4" w14:textId="77777777" w:rsidR="00A84665" w:rsidRDefault="00A84665" w:rsidP="001F6E2E">
        <w:pPr>
          <w:pStyle w:val="af7"/>
          <w:tabs>
            <w:tab w:val="clear" w:pos="4677"/>
            <w:tab w:val="clear" w:pos="9355"/>
            <w:tab w:val="right" w:pos="14317"/>
          </w:tabs>
          <w:jc w:val="right"/>
        </w:pPr>
        <w:r>
          <w:fldChar w:fldCharType="begin"/>
        </w:r>
        <w:r>
          <w:instrText xml:space="preserve"> PAGE   \* MERGEFORMAT </w:instrText>
        </w:r>
        <w:r>
          <w:fldChar w:fldCharType="separate"/>
        </w:r>
        <w:r w:rsidR="00E8698C">
          <w:rPr>
            <w:noProof/>
          </w:rPr>
          <w:t>52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F5FC5" w14:textId="77777777" w:rsidR="00A84665" w:rsidRDefault="00A84665" w:rsidP="00AD4558">
    <w:pPr>
      <w:pStyle w:val="af7"/>
      <w:tabs>
        <w:tab w:val="clear" w:pos="9355"/>
        <w:tab w:val="right" w:pos="7513"/>
      </w:tabs>
      <w:jc w:val="right"/>
    </w:pPr>
    <w:r>
      <w:t>_____________________________________________________________________________________________</w:t>
    </w:r>
  </w:p>
  <w:sdt>
    <w:sdtPr>
      <w:id w:val="-1711874179"/>
    </w:sdtPr>
    <w:sdtContent>
      <w:p w14:paraId="7EEA0C49" w14:textId="5A691A42" w:rsidR="00A84665" w:rsidRDefault="00A84665" w:rsidP="001F6E2E">
        <w:pPr>
          <w:pStyle w:val="af7"/>
          <w:tabs>
            <w:tab w:val="clear" w:pos="4677"/>
            <w:tab w:val="clear" w:pos="9355"/>
            <w:tab w:val="right" w:pos="14003"/>
          </w:tabs>
          <w:jc w:val="right"/>
        </w:pPr>
        <w:r>
          <w:t>38</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62F0B" w14:textId="77777777" w:rsidR="00A84665" w:rsidRDefault="00A84665" w:rsidP="00AD4558">
    <w:pPr>
      <w:pStyle w:val="af7"/>
      <w:tabs>
        <w:tab w:val="clear" w:pos="9355"/>
        <w:tab w:val="right" w:pos="7513"/>
      </w:tabs>
      <w:jc w:val="right"/>
    </w:pPr>
    <w:r>
      <w:t>____________________________________________________________________________________________________________________________________________</w:t>
    </w:r>
  </w:p>
  <w:sdt>
    <w:sdtPr>
      <w:id w:val="-364754017"/>
    </w:sdtPr>
    <w:sdtContent>
      <w:p w14:paraId="7EF770D0" w14:textId="77777777" w:rsidR="00A84665" w:rsidRDefault="00A84665" w:rsidP="001F6E2E">
        <w:pPr>
          <w:pStyle w:val="af7"/>
          <w:tabs>
            <w:tab w:val="clear" w:pos="4677"/>
            <w:tab w:val="clear" w:pos="9355"/>
          </w:tabs>
          <w:jc w:val="right"/>
        </w:pPr>
        <w:r>
          <w:fldChar w:fldCharType="begin"/>
        </w:r>
        <w:r>
          <w:instrText xml:space="preserve"> PAGE   \* MERGEFORMAT </w:instrText>
        </w:r>
        <w:r>
          <w:fldChar w:fldCharType="separate"/>
        </w:r>
        <w:r w:rsidR="00E8698C">
          <w:rPr>
            <w:noProof/>
          </w:rPr>
          <w:t>39</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6AF6F" w14:textId="77777777" w:rsidR="00A84665" w:rsidRDefault="00A84665" w:rsidP="00AD4558">
    <w:pPr>
      <w:pStyle w:val="af7"/>
      <w:tabs>
        <w:tab w:val="clear" w:pos="9355"/>
        <w:tab w:val="right" w:pos="7513"/>
      </w:tabs>
      <w:jc w:val="right"/>
    </w:pPr>
    <w:r>
      <w:t>_____________________________________________________________________________________________</w:t>
    </w:r>
  </w:p>
  <w:sdt>
    <w:sdtPr>
      <w:id w:val="-509913848"/>
    </w:sdtPr>
    <w:sdtContent>
      <w:p w14:paraId="3545130F" w14:textId="77777777" w:rsidR="00A84665" w:rsidRDefault="00A84665" w:rsidP="001F6E2E">
        <w:pPr>
          <w:pStyle w:val="af7"/>
          <w:tabs>
            <w:tab w:val="clear" w:pos="4677"/>
            <w:tab w:val="clear" w:pos="9355"/>
            <w:tab w:val="right" w:pos="14003"/>
          </w:tabs>
          <w:jc w:val="right"/>
        </w:pPr>
        <w:r>
          <w:fldChar w:fldCharType="begin"/>
        </w:r>
        <w:r>
          <w:instrText xml:space="preserve"> PAGE   \* MERGEFORMAT </w:instrText>
        </w:r>
        <w:r>
          <w:fldChar w:fldCharType="separate"/>
        </w:r>
        <w:r w:rsidR="00E8698C">
          <w:rPr>
            <w:noProof/>
          </w:rPr>
          <w:t>54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F567F" w14:textId="77777777" w:rsidR="009D07A6" w:rsidRDefault="009D07A6" w:rsidP="009D69D2">
      <w:r>
        <w:separator/>
      </w:r>
    </w:p>
  </w:footnote>
  <w:footnote w:type="continuationSeparator" w:id="0">
    <w:p w14:paraId="0C61DE61" w14:textId="77777777" w:rsidR="009D07A6" w:rsidRDefault="009D07A6" w:rsidP="009D69D2">
      <w:r>
        <w:continuationSeparator/>
      </w:r>
    </w:p>
  </w:footnote>
  <w:footnote w:id="1">
    <w:p w14:paraId="6EBFC267" w14:textId="28E961C6" w:rsidR="00A84665" w:rsidRPr="00FB22D5" w:rsidRDefault="00A84665" w:rsidP="00FB22D5">
      <w:pPr>
        <w:pStyle w:val="af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8736E" w14:textId="77777777" w:rsidR="00A84665" w:rsidRDefault="00A84665" w:rsidP="00834503">
    <w:pPr>
      <w:pStyle w:val="af5"/>
      <w:pBdr>
        <w:bottom w:val="inset" w:sz="6" w:space="1" w:color="auto"/>
      </w:pBdr>
      <w:tabs>
        <w:tab w:val="clear" w:pos="4677"/>
      </w:tabs>
      <w:spacing w:line="300" w:lineRule="auto"/>
      <w:jc w:val="center"/>
      <w:rPr>
        <w:sz w:val="20"/>
        <w:szCs w:val="20"/>
      </w:rPr>
    </w:pPr>
    <w:r>
      <w:rPr>
        <w:sz w:val="20"/>
        <w:szCs w:val="20"/>
      </w:rPr>
      <w:t>Г</w:t>
    </w:r>
    <w:r w:rsidRPr="00A67862">
      <w:rPr>
        <w:sz w:val="20"/>
        <w:szCs w:val="20"/>
      </w:rPr>
      <w:t xml:space="preserve">енеральный </w:t>
    </w:r>
    <w:r>
      <w:rPr>
        <w:sz w:val="20"/>
        <w:szCs w:val="20"/>
      </w:rPr>
      <w:t>план муниципального образования</w:t>
    </w:r>
    <w:r w:rsidRPr="001F29B5">
      <w:rPr>
        <w:sz w:val="20"/>
        <w:szCs w:val="20"/>
      </w:rPr>
      <w:t xml:space="preserve"> г. Ртищево </w:t>
    </w:r>
    <w:proofErr w:type="spellStart"/>
    <w:r>
      <w:rPr>
        <w:sz w:val="20"/>
        <w:szCs w:val="20"/>
      </w:rPr>
      <w:t>Ртищевского</w:t>
    </w:r>
    <w:proofErr w:type="spellEnd"/>
    <w:r>
      <w:rPr>
        <w:sz w:val="20"/>
        <w:szCs w:val="20"/>
      </w:rPr>
      <w:t xml:space="preserve"> района Саратовской области. </w:t>
    </w:r>
  </w:p>
  <w:p w14:paraId="6F099089" w14:textId="3FB14530" w:rsidR="00A84665" w:rsidRPr="003B02B8" w:rsidRDefault="00A84665" w:rsidP="00834503">
    <w:pPr>
      <w:pStyle w:val="af5"/>
      <w:pBdr>
        <w:bottom w:val="inset" w:sz="6" w:space="1" w:color="auto"/>
      </w:pBdr>
      <w:tabs>
        <w:tab w:val="clear" w:pos="4677"/>
      </w:tabs>
      <w:spacing w:line="300" w:lineRule="auto"/>
      <w:jc w:val="center"/>
      <w:rPr>
        <w:color w:val="262626" w:themeColor="text1" w:themeTint="D9"/>
        <w:sz w:val="20"/>
        <w:szCs w:val="20"/>
      </w:rPr>
    </w:pPr>
    <w:r>
      <w:rPr>
        <w:sz w:val="20"/>
        <w:szCs w:val="20"/>
      </w:rPr>
      <w:t>Том 2</w:t>
    </w:r>
    <w:r w:rsidRPr="003C5C40">
      <w:rPr>
        <w:sz w:val="20"/>
        <w:szCs w:val="20"/>
      </w:rPr>
      <w:t xml:space="preserve">. </w:t>
    </w:r>
    <w:r>
      <w:rPr>
        <w:sz w:val="20"/>
        <w:szCs w:val="20"/>
      </w:rPr>
      <w:t>Материалы по обоснованию</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4C979" w14:textId="77777777" w:rsidR="00A84665" w:rsidRDefault="00A84665" w:rsidP="00212394">
    <w:pPr>
      <w:pStyle w:val="af5"/>
      <w:pBdr>
        <w:bottom w:val="inset" w:sz="6" w:space="1" w:color="auto"/>
      </w:pBdr>
      <w:tabs>
        <w:tab w:val="clear" w:pos="4677"/>
      </w:tabs>
      <w:spacing w:line="300" w:lineRule="auto"/>
      <w:jc w:val="center"/>
      <w:rPr>
        <w:sz w:val="20"/>
        <w:szCs w:val="20"/>
      </w:rPr>
    </w:pPr>
    <w:r>
      <w:rPr>
        <w:sz w:val="20"/>
        <w:szCs w:val="20"/>
      </w:rPr>
      <w:t>Г</w:t>
    </w:r>
    <w:r w:rsidRPr="00A67862">
      <w:rPr>
        <w:sz w:val="20"/>
        <w:szCs w:val="20"/>
      </w:rPr>
      <w:t xml:space="preserve">енеральный </w:t>
    </w:r>
    <w:r>
      <w:rPr>
        <w:sz w:val="20"/>
        <w:szCs w:val="20"/>
      </w:rPr>
      <w:t>план муниципального образования</w:t>
    </w:r>
    <w:r w:rsidRPr="001F29B5">
      <w:rPr>
        <w:sz w:val="20"/>
        <w:szCs w:val="20"/>
      </w:rPr>
      <w:t xml:space="preserve"> г. Ртищево </w:t>
    </w:r>
    <w:proofErr w:type="spellStart"/>
    <w:r>
      <w:rPr>
        <w:sz w:val="20"/>
        <w:szCs w:val="20"/>
      </w:rPr>
      <w:t>Ртищевского</w:t>
    </w:r>
    <w:proofErr w:type="spellEnd"/>
    <w:r>
      <w:rPr>
        <w:sz w:val="20"/>
        <w:szCs w:val="20"/>
      </w:rPr>
      <w:t xml:space="preserve"> района Саратовской области. </w:t>
    </w:r>
  </w:p>
  <w:p w14:paraId="7C01E9B7" w14:textId="77777777" w:rsidR="00A84665" w:rsidRPr="003B02B8" w:rsidRDefault="00A84665" w:rsidP="00212394">
    <w:pPr>
      <w:pStyle w:val="af5"/>
      <w:pBdr>
        <w:bottom w:val="inset" w:sz="6" w:space="1" w:color="auto"/>
      </w:pBdr>
      <w:tabs>
        <w:tab w:val="clear" w:pos="4677"/>
      </w:tabs>
      <w:spacing w:line="300" w:lineRule="auto"/>
      <w:jc w:val="center"/>
      <w:rPr>
        <w:color w:val="262626" w:themeColor="text1" w:themeTint="D9"/>
        <w:sz w:val="20"/>
        <w:szCs w:val="20"/>
      </w:rPr>
    </w:pPr>
    <w:r>
      <w:rPr>
        <w:sz w:val="20"/>
        <w:szCs w:val="20"/>
      </w:rPr>
      <w:t>Том 2</w:t>
    </w:r>
    <w:r w:rsidRPr="003C5C40">
      <w:rPr>
        <w:sz w:val="20"/>
        <w:szCs w:val="20"/>
      </w:rPr>
      <w:t xml:space="preserve">. </w:t>
    </w:r>
    <w:r>
      <w:rPr>
        <w:sz w:val="20"/>
        <w:szCs w:val="20"/>
      </w:rPr>
      <w:t>Материалы по обоснованию</w:t>
    </w:r>
  </w:p>
  <w:p w14:paraId="0EF35602" w14:textId="796B0467" w:rsidR="00A84665" w:rsidRPr="00212394" w:rsidRDefault="00A84665" w:rsidP="00212394">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092D7" w14:textId="77777777" w:rsidR="00A84665" w:rsidRDefault="00A84665" w:rsidP="00212394">
    <w:pPr>
      <w:pStyle w:val="af5"/>
      <w:pBdr>
        <w:bottom w:val="inset" w:sz="6" w:space="1" w:color="auto"/>
      </w:pBdr>
      <w:tabs>
        <w:tab w:val="clear" w:pos="4677"/>
      </w:tabs>
      <w:spacing w:line="300" w:lineRule="auto"/>
      <w:jc w:val="center"/>
      <w:rPr>
        <w:sz w:val="20"/>
        <w:szCs w:val="20"/>
      </w:rPr>
    </w:pPr>
    <w:r>
      <w:rPr>
        <w:sz w:val="20"/>
        <w:szCs w:val="20"/>
      </w:rPr>
      <w:t>Г</w:t>
    </w:r>
    <w:r w:rsidRPr="00A67862">
      <w:rPr>
        <w:sz w:val="20"/>
        <w:szCs w:val="20"/>
      </w:rPr>
      <w:t xml:space="preserve">енеральный </w:t>
    </w:r>
    <w:r>
      <w:rPr>
        <w:sz w:val="20"/>
        <w:szCs w:val="20"/>
      </w:rPr>
      <w:t>план муниципального образования</w:t>
    </w:r>
    <w:r w:rsidRPr="001F29B5">
      <w:rPr>
        <w:sz w:val="20"/>
        <w:szCs w:val="20"/>
      </w:rPr>
      <w:t xml:space="preserve"> г. Ртищево </w:t>
    </w:r>
    <w:proofErr w:type="spellStart"/>
    <w:r>
      <w:rPr>
        <w:sz w:val="20"/>
        <w:szCs w:val="20"/>
      </w:rPr>
      <w:t>Ртищевского</w:t>
    </w:r>
    <w:proofErr w:type="spellEnd"/>
    <w:r>
      <w:rPr>
        <w:sz w:val="20"/>
        <w:szCs w:val="20"/>
      </w:rPr>
      <w:t xml:space="preserve"> района Саратовской области. </w:t>
    </w:r>
  </w:p>
  <w:p w14:paraId="2A1E0B2A" w14:textId="77777777" w:rsidR="00A84665" w:rsidRPr="003B02B8" w:rsidRDefault="00A84665" w:rsidP="00212394">
    <w:pPr>
      <w:pStyle w:val="af5"/>
      <w:pBdr>
        <w:bottom w:val="inset" w:sz="6" w:space="1" w:color="auto"/>
      </w:pBdr>
      <w:tabs>
        <w:tab w:val="clear" w:pos="4677"/>
      </w:tabs>
      <w:spacing w:line="300" w:lineRule="auto"/>
      <w:jc w:val="center"/>
      <w:rPr>
        <w:color w:val="262626" w:themeColor="text1" w:themeTint="D9"/>
        <w:sz w:val="20"/>
        <w:szCs w:val="20"/>
      </w:rPr>
    </w:pPr>
    <w:r>
      <w:rPr>
        <w:sz w:val="20"/>
        <w:szCs w:val="20"/>
      </w:rPr>
      <w:t>Том 2</w:t>
    </w:r>
    <w:r w:rsidRPr="003C5C40">
      <w:rPr>
        <w:sz w:val="20"/>
        <w:szCs w:val="20"/>
      </w:rPr>
      <w:t xml:space="preserve">. </w:t>
    </w:r>
    <w:r>
      <w:rPr>
        <w:sz w:val="20"/>
        <w:szCs w:val="20"/>
      </w:rPr>
      <w:t>Материалы по обоснованию</w:t>
    </w:r>
  </w:p>
  <w:p w14:paraId="66FD113A" w14:textId="49ADD1A5" w:rsidR="00A84665" w:rsidRPr="00212394" w:rsidRDefault="00A84665" w:rsidP="00212394">
    <w:pPr>
      <w:pStyle w:val="a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42703" w14:textId="77777777" w:rsidR="00A84665" w:rsidRDefault="00A84665" w:rsidP="00212394">
    <w:pPr>
      <w:pStyle w:val="af5"/>
      <w:pBdr>
        <w:bottom w:val="inset" w:sz="6" w:space="1" w:color="auto"/>
      </w:pBdr>
      <w:tabs>
        <w:tab w:val="clear" w:pos="4677"/>
      </w:tabs>
      <w:spacing w:line="300" w:lineRule="auto"/>
      <w:jc w:val="center"/>
      <w:rPr>
        <w:sz w:val="20"/>
        <w:szCs w:val="20"/>
      </w:rPr>
    </w:pPr>
    <w:r>
      <w:rPr>
        <w:sz w:val="20"/>
        <w:szCs w:val="20"/>
      </w:rPr>
      <w:t>Г</w:t>
    </w:r>
    <w:r w:rsidRPr="00A67862">
      <w:rPr>
        <w:sz w:val="20"/>
        <w:szCs w:val="20"/>
      </w:rPr>
      <w:t xml:space="preserve">енеральный </w:t>
    </w:r>
    <w:r>
      <w:rPr>
        <w:sz w:val="20"/>
        <w:szCs w:val="20"/>
      </w:rPr>
      <w:t>план муниципального образования</w:t>
    </w:r>
    <w:r w:rsidRPr="001F29B5">
      <w:rPr>
        <w:sz w:val="20"/>
        <w:szCs w:val="20"/>
      </w:rPr>
      <w:t xml:space="preserve"> г. Ртищево </w:t>
    </w:r>
    <w:proofErr w:type="spellStart"/>
    <w:r>
      <w:rPr>
        <w:sz w:val="20"/>
        <w:szCs w:val="20"/>
      </w:rPr>
      <w:t>Ртищевского</w:t>
    </w:r>
    <w:proofErr w:type="spellEnd"/>
    <w:r>
      <w:rPr>
        <w:sz w:val="20"/>
        <w:szCs w:val="20"/>
      </w:rPr>
      <w:t xml:space="preserve"> района Саратовской области. </w:t>
    </w:r>
  </w:p>
  <w:p w14:paraId="16097C34" w14:textId="77777777" w:rsidR="00A84665" w:rsidRPr="003B02B8" w:rsidRDefault="00A84665" w:rsidP="00212394">
    <w:pPr>
      <w:pStyle w:val="af5"/>
      <w:pBdr>
        <w:bottom w:val="inset" w:sz="6" w:space="1" w:color="auto"/>
      </w:pBdr>
      <w:tabs>
        <w:tab w:val="clear" w:pos="4677"/>
      </w:tabs>
      <w:spacing w:line="300" w:lineRule="auto"/>
      <w:jc w:val="center"/>
      <w:rPr>
        <w:color w:val="262626" w:themeColor="text1" w:themeTint="D9"/>
        <w:sz w:val="20"/>
        <w:szCs w:val="20"/>
      </w:rPr>
    </w:pPr>
    <w:r>
      <w:rPr>
        <w:sz w:val="20"/>
        <w:szCs w:val="20"/>
      </w:rPr>
      <w:t>Том 2</w:t>
    </w:r>
    <w:r w:rsidRPr="003C5C40">
      <w:rPr>
        <w:sz w:val="20"/>
        <w:szCs w:val="20"/>
      </w:rPr>
      <w:t xml:space="preserve">. </w:t>
    </w:r>
    <w:r>
      <w:rPr>
        <w:sz w:val="20"/>
        <w:szCs w:val="20"/>
      </w:rPr>
      <w:t>Материалы по обоснованию</w:t>
    </w:r>
  </w:p>
  <w:p w14:paraId="70C60DCC" w14:textId="195A1213" w:rsidR="00A84665" w:rsidRPr="00212394" w:rsidRDefault="00A84665" w:rsidP="0021239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1200" w:hanging="480"/>
      </w:pPr>
      <w:rPr>
        <w:rFonts w:ascii="Courier New" w:hAnsi="Courier New"/>
      </w:rPr>
    </w:lvl>
  </w:abstractNum>
  <w:abstractNum w:abstractNumId="1">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6">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7">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8">
    <w:nsid w:val="00000018"/>
    <w:multiLevelType w:val="singleLevel"/>
    <w:tmpl w:val="00000018"/>
    <w:name w:val="WW8Num42"/>
    <w:lvl w:ilvl="0">
      <w:numFmt w:val="bullet"/>
      <w:lvlText w:val="-"/>
      <w:lvlJc w:val="left"/>
      <w:pPr>
        <w:tabs>
          <w:tab w:val="num" w:pos="1080"/>
        </w:tabs>
        <w:ind w:left="1080" w:hanging="360"/>
      </w:pPr>
      <w:rPr>
        <w:rFonts w:ascii="Arial" w:hAnsi="Arial" w:cs="Arial"/>
      </w:rPr>
    </w:lvl>
  </w:abstractNum>
  <w:abstractNum w:abstractNumId="9">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10">
    <w:nsid w:val="0000001F"/>
    <w:multiLevelType w:val="singleLevel"/>
    <w:tmpl w:val="0000001F"/>
    <w:name w:val="WW8Num31"/>
    <w:lvl w:ilvl="0">
      <w:start w:val="1"/>
      <w:numFmt w:val="bullet"/>
      <w:lvlText w:val="−"/>
      <w:lvlJc w:val="left"/>
      <w:pPr>
        <w:tabs>
          <w:tab w:val="num" w:pos="0"/>
        </w:tabs>
        <w:ind w:left="720" w:hanging="360"/>
      </w:pPr>
      <w:rPr>
        <w:rFonts w:ascii="Courier New" w:hAnsi="Courier New"/>
      </w:rPr>
    </w:lvl>
  </w:abstractNum>
  <w:abstractNum w:abstractNumId="11">
    <w:nsid w:val="00000021"/>
    <w:multiLevelType w:val="singleLevel"/>
    <w:tmpl w:val="00000021"/>
    <w:name w:val="WW8Num33"/>
    <w:lvl w:ilvl="0">
      <w:start w:val="1"/>
      <w:numFmt w:val="bullet"/>
      <w:lvlText w:val=""/>
      <w:lvlJc w:val="left"/>
      <w:pPr>
        <w:tabs>
          <w:tab w:val="num" w:pos="0"/>
        </w:tabs>
        <w:ind w:left="720" w:hanging="360"/>
      </w:pPr>
      <w:rPr>
        <w:rFonts w:ascii="Symbol" w:hAnsi="Symbol"/>
      </w:rPr>
    </w:lvl>
  </w:abstractNum>
  <w:abstractNum w:abstractNumId="12">
    <w:nsid w:val="00000030"/>
    <w:multiLevelType w:val="singleLevel"/>
    <w:tmpl w:val="00000030"/>
    <w:name w:val="WW8Num69"/>
    <w:lvl w:ilvl="0">
      <w:numFmt w:val="bullet"/>
      <w:lvlText w:val="-"/>
      <w:lvlJc w:val="left"/>
      <w:pPr>
        <w:tabs>
          <w:tab w:val="num" w:pos="1080"/>
        </w:tabs>
        <w:ind w:left="1080" w:hanging="360"/>
      </w:pPr>
      <w:rPr>
        <w:rFonts w:ascii="Arial" w:hAnsi="Arial" w:cs="Arial"/>
      </w:rPr>
    </w:lvl>
  </w:abstractNum>
  <w:abstractNum w:abstractNumId="13">
    <w:nsid w:val="00000031"/>
    <w:multiLevelType w:val="singleLevel"/>
    <w:tmpl w:val="00000031"/>
    <w:name w:val="WW8Num70"/>
    <w:lvl w:ilvl="0">
      <w:start w:val="1"/>
      <w:numFmt w:val="bullet"/>
      <w:lvlText w:val="-"/>
      <w:lvlJc w:val="left"/>
      <w:pPr>
        <w:tabs>
          <w:tab w:val="num" w:pos="720"/>
        </w:tabs>
        <w:ind w:left="720" w:hanging="360"/>
      </w:pPr>
      <w:rPr>
        <w:rFonts w:ascii="Tunga" w:hAnsi="Tunga"/>
      </w:rPr>
    </w:lvl>
  </w:abstractNum>
  <w:abstractNum w:abstractNumId="14">
    <w:nsid w:val="0000003E"/>
    <w:multiLevelType w:val="singleLevel"/>
    <w:tmpl w:val="0000003E"/>
    <w:name w:val="WW8Num542222222"/>
    <w:lvl w:ilvl="0">
      <w:numFmt w:val="bullet"/>
      <w:lvlText w:val="-"/>
      <w:lvlJc w:val="left"/>
      <w:pPr>
        <w:tabs>
          <w:tab w:val="num" w:pos="720"/>
        </w:tabs>
        <w:ind w:left="720" w:hanging="360"/>
      </w:pPr>
      <w:rPr>
        <w:rFonts w:ascii="Times New Roman" w:hAnsi="Times New Roman" w:cs="Times New Roman"/>
      </w:rPr>
    </w:lvl>
  </w:abstractNum>
  <w:abstractNum w:abstractNumId="15">
    <w:nsid w:val="00000047"/>
    <w:multiLevelType w:val="singleLevel"/>
    <w:tmpl w:val="00000047"/>
    <w:name w:val="WW8Num100"/>
    <w:lvl w:ilvl="0">
      <w:numFmt w:val="bullet"/>
      <w:lvlText w:val="-"/>
      <w:lvlJc w:val="left"/>
      <w:pPr>
        <w:tabs>
          <w:tab w:val="num" w:pos="1080"/>
        </w:tabs>
        <w:ind w:left="1080" w:hanging="360"/>
      </w:pPr>
      <w:rPr>
        <w:rFonts w:ascii="Arial" w:hAnsi="Arial" w:cs="Arial"/>
      </w:rPr>
    </w:lvl>
  </w:abstractNum>
  <w:abstractNum w:abstractNumId="16">
    <w:nsid w:val="00992218"/>
    <w:multiLevelType w:val="hybridMultilevel"/>
    <w:tmpl w:val="99C46BB6"/>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3882B70"/>
    <w:multiLevelType w:val="hybridMultilevel"/>
    <w:tmpl w:val="E612CC42"/>
    <w:lvl w:ilvl="0" w:tplc="B3C64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9152DA4"/>
    <w:multiLevelType w:val="hybridMultilevel"/>
    <w:tmpl w:val="74CE7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790B9E"/>
    <w:multiLevelType w:val="hybridMultilevel"/>
    <w:tmpl w:val="C4F6A36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9E969B6"/>
    <w:multiLevelType w:val="hybridMultilevel"/>
    <w:tmpl w:val="8B802E5A"/>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C747238"/>
    <w:multiLevelType w:val="hybridMultilevel"/>
    <w:tmpl w:val="225A5934"/>
    <w:lvl w:ilvl="0" w:tplc="B3C64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D582369"/>
    <w:multiLevelType w:val="hybridMultilevel"/>
    <w:tmpl w:val="A0ECE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866F01"/>
    <w:multiLevelType w:val="multilevel"/>
    <w:tmpl w:val="934C5530"/>
    <w:lvl w:ilvl="0">
      <w:start w:val="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0F432C66"/>
    <w:multiLevelType w:val="hybridMultilevel"/>
    <w:tmpl w:val="0530635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FE92279"/>
    <w:multiLevelType w:val="hybridMultilevel"/>
    <w:tmpl w:val="8E7C94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10E84054"/>
    <w:multiLevelType w:val="hybridMultilevel"/>
    <w:tmpl w:val="E07E01A0"/>
    <w:lvl w:ilvl="0" w:tplc="FAAC44E2">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11AE6A2C"/>
    <w:multiLevelType w:val="hybridMultilevel"/>
    <w:tmpl w:val="EEFCE610"/>
    <w:name w:val="WW8Num2822"/>
    <w:lvl w:ilvl="0" w:tplc="FFFFFFFF">
      <w:start w:val="1"/>
      <w:numFmt w:val="bullet"/>
      <w:lvlText w:val=""/>
      <w:lvlJc w:val="left"/>
      <w:pPr>
        <w:tabs>
          <w:tab w:val="num" w:pos="2520"/>
        </w:tabs>
        <w:ind w:left="25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2A90F99"/>
    <w:multiLevelType w:val="hybridMultilevel"/>
    <w:tmpl w:val="15D0254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17AB1F49"/>
    <w:multiLevelType w:val="hybridMultilevel"/>
    <w:tmpl w:val="DF16F8B8"/>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E75A57"/>
    <w:multiLevelType w:val="hybridMultilevel"/>
    <w:tmpl w:val="774C155E"/>
    <w:lvl w:ilvl="0" w:tplc="FB268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10022EB"/>
    <w:multiLevelType w:val="hybridMultilevel"/>
    <w:tmpl w:val="7F4608BC"/>
    <w:lvl w:ilvl="0" w:tplc="AAB4349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42567B1"/>
    <w:multiLevelType w:val="multilevel"/>
    <w:tmpl w:val="674C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5D8760A"/>
    <w:multiLevelType w:val="multilevel"/>
    <w:tmpl w:val="4094FB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7A34562"/>
    <w:multiLevelType w:val="hybridMultilevel"/>
    <w:tmpl w:val="03925308"/>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8A45199"/>
    <w:multiLevelType w:val="hybridMultilevel"/>
    <w:tmpl w:val="3DC4E388"/>
    <w:lvl w:ilvl="0" w:tplc="5E8481C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2B1C1DF9"/>
    <w:multiLevelType w:val="hybridMultilevel"/>
    <w:tmpl w:val="638EB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09A4ABC"/>
    <w:multiLevelType w:val="hybridMultilevel"/>
    <w:tmpl w:val="BA2E11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09C1BBC"/>
    <w:multiLevelType w:val="hybridMultilevel"/>
    <w:tmpl w:val="40D6A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15B2587"/>
    <w:multiLevelType w:val="hybridMultilevel"/>
    <w:tmpl w:val="B1F6D596"/>
    <w:lvl w:ilvl="0" w:tplc="5E8481C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0">
    <w:nsid w:val="3D093367"/>
    <w:multiLevelType w:val="hybridMultilevel"/>
    <w:tmpl w:val="80AA6F5E"/>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00D00FA"/>
    <w:multiLevelType w:val="hybridMultilevel"/>
    <w:tmpl w:val="689EF5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33A5D54"/>
    <w:multiLevelType w:val="multilevel"/>
    <w:tmpl w:val="46603550"/>
    <w:lvl w:ilvl="0">
      <w:start w:val="2"/>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3">
    <w:nsid w:val="455523ED"/>
    <w:multiLevelType w:val="hybridMultilevel"/>
    <w:tmpl w:val="BFAA6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C662BFD"/>
    <w:multiLevelType w:val="hybridMultilevel"/>
    <w:tmpl w:val="9E1C3546"/>
    <w:lvl w:ilvl="0" w:tplc="917E0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EA3790A"/>
    <w:multiLevelType w:val="hybridMultilevel"/>
    <w:tmpl w:val="77A21A2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5207BD4"/>
    <w:multiLevelType w:val="hybridMultilevel"/>
    <w:tmpl w:val="7106519E"/>
    <w:lvl w:ilvl="0" w:tplc="2E944CE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6CD3DF7"/>
    <w:multiLevelType w:val="hybridMultilevel"/>
    <w:tmpl w:val="C68A3064"/>
    <w:lvl w:ilvl="0" w:tplc="8D520D6E">
      <w:numFmt w:val="bullet"/>
      <w:lvlText w:val="-"/>
      <w:lvlJc w:val="left"/>
      <w:pPr>
        <w:ind w:left="1415" w:hanging="360"/>
      </w:pPr>
      <w:rPr>
        <w:rFonts w:ascii="Times New Roman" w:eastAsia="Times New Roman" w:hAnsi="Times New Roman" w:hint="default"/>
        <w:b/>
        <w:bCs/>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50">
    <w:nsid w:val="57AB001C"/>
    <w:multiLevelType w:val="hybridMultilevel"/>
    <w:tmpl w:val="98F6B8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8CD08AF"/>
    <w:multiLevelType w:val="multilevel"/>
    <w:tmpl w:val="C742B57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681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5A5B1EDA"/>
    <w:multiLevelType w:val="hybridMultilevel"/>
    <w:tmpl w:val="89DE78AE"/>
    <w:lvl w:ilvl="0" w:tplc="0000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C016D8A"/>
    <w:multiLevelType w:val="hybridMultilevel"/>
    <w:tmpl w:val="066A8E90"/>
    <w:lvl w:ilvl="0" w:tplc="B3C64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EB03FDE"/>
    <w:multiLevelType w:val="hybridMultilevel"/>
    <w:tmpl w:val="E6F6131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F4B12F3"/>
    <w:multiLevelType w:val="hybridMultilevel"/>
    <w:tmpl w:val="BFAA6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2A516A5"/>
    <w:multiLevelType w:val="hybridMultilevel"/>
    <w:tmpl w:val="E842BBB6"/>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57">
    <w:nsid w:val="64B070CF"/>
    <w:multiLevelType w:val="hybridMultilevel"/>
    <w:tmpl w:val="9E164B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7311A56"/>
    <w:multiLevelType w:val="hybridMultilevel"/>
    <w:tmpl w:val="05805024"/>
    <w:lvl w:ilvl="0" w:tplc="0D4A33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96B7C7C"/>
    <w:multiLevelType w:val="hybridMultilevel"/>
    <w:tmpl w:val="0F546BB6"/>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61">
    <w:nsid w:val="6BB72AB3"/>
    <w:multiLevelType w:val="hybridMultilevel"/>
    <w:tmpl w:val="AC748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8CC0BEE"/>
    <w:multiLevelType w:val="hybridMultilevel"/>
    <w:tmpl w:val="C2EA0A4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9"/>
  </w:num>
  <w:num w:numId="3">
    <w:abstractNumId w:val="45"/>
  </w:num>
  <w:num w:numId="4">
    <w:abstractNumId w:val="16"/>
  </w:num>
  <w:num w:numId="5">
    <w:abstractNumId w:val="51"/>
  </w:num>
  <w:num w:numId="6">
    <w:abstractNumId w:val="33"/>
  </w:num>
  <w:num w:numId="7">
    <w:abstractNumId w:val="24"/>
  </w:num>
  <w:num w:numId="8">
    <w:abstractNumId w:val="30"/>
  </w:num>
  <w:num w:numId="9">
    <w:abstractNumId w:val="44"/>
  </w:num>
  <w:num w:numId="10">
    <w:abstractNumId w:val="46"/>
  </w:num>
  <w:num w:numId="11">
    <w:abstractNumId w:val="40"/>
  </w:num>
  <w:num w:numId="12">
    <w:abstractNumId w:val="58"/>
  </w:num>
  <w:num w:numId="13">
    <w:abstractNumId w:val="55"/>
  </w:num>
  <w:num w:numId="14">
    <w:abstractNumId w:val="20"/>
  </w:num>
  <w:num w:numId="15">
    <w:abstractNumId w:val="21"/>
  </w:num>
  <w:num w:numId="16">
    <w:abstractNumId w:val="53"/>
  </w:num>
  <w:num w:numId="17">
    <w:abstractNumId w:val="37"/>
  </w:num>
  <w:num w:numId="18">
    <w:abstractNumId w:val="17"/>
  </w:num>
  <w:num w:numId="19">
    <w:abstractNumId w:val="59"/>
  </w:num>
  <w:num w:numId="20">
    <w:abstractNumId w:val="32"/>
  </w:num>
  <w:num w:numId="21">
    <w:abstractNumId w:val="18"/>
  </w:num>
  <w:num w:numId="22">
    <w:abstractNumId w:val="56"/>
  </w:num>
  <w:num w:numId="23">
    <w:abstractNumId w:val="31"/>
  </w:num>
  <w:num w:numId="24">
    <w:abstractNumId w:val="22"/>
  </w:num>
  <w:num w:numId="25">
    <w:abstractNumId w:val="54"/>
  </w:num>
  <w:num w:numId="26">
    <w:abstractNumId w:val="43"/>
  </w:num>
  <w:num w:numId="27">
    <w:abstractNumId w:val="19"/>
  </w:num>
  <w:num w:numId="28">
    <w:abstractNumId w:val="62"/>
  </w:num>
  <w:num w:numId="29">
    <w:abstractNumId w:val="41"/>
  </w:num>
  <w:num w:numId="30">
    <w:abstractNumId w:val="52"/>
  </w:num>
  <w:num w:numId="31">
    <w:abstractNumId w:val="34"/>
  </w:num>
  <w:num w:numId="32">
    <w:abstractNumId w:val="36"/>
  </w:num>
  <w:num w:numId="33">
    <w:abstractNumId w:val="25"/>
  </w:num>
  <w:num w:numId="34">
    <w:abstractNumId w:val="0"/>
  </w:num>
  <w:num w:numId="35">
    <w:abstractNumId w:val="39"/>
  </w:num>
  <w:num w:numId="36">
    <w:abstractNumId w:val="50"/>
  </w:num>
  <w:num w:numId="37">
    <w:abstractNumId w:val="26"/>
  </w:num>
  <w:num w:numId="38">
    <w:abstractNumId w:val="42"/>
  </w:num>
  <w:num w:numId="39">
    <w:abstractNumId w:val="47"/>
  </w:num>
  <w:num w:numId="40">
    <w:abstractNumId w:val="23"/>
  </w:num>
  <w:num w:numId="41">
    <w:abstractNumId w:val="28"/>
  </w:num>
  <w:num w:numId="42">
    <w:abstractNumId w:val="38"/>
  </w:num>
  <w:num w:numId="43">
    <w:abstractNumId w:val="49"/>
  </w:num>
  <w:num w:numId="44">
    <w:abstractNumId w:val="60"/>
  </w:num>
  <w:num w:numId="45">
    <w:abstractNumId w:val="61"/>
  </w:num>
  <w:num w:numId="46">
    <w:abstractNumId w:val="48"/>
  </w:num>
  <w:num w:numId="47">
    <w:abstractNumId w:val="5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83"/>
    <w:rsid w:val="0000038B"/>
    <w:rsid w:val="00000538"/>
    <w:rsid w:val="00000718"/>
    <w:rsid w:val="00000E11"/>
    <w:rsid w:val="00000E9B"/>
    <w:rsid w:val="00001010"/>
    <w:rsid w:val="000012C2"/>
    <w:rsid w:val="0000139F"/>
    <w:rsid w:val="0000165E"/>
    <w:rsid w:val="0000181E"/>
    <w:rsid w:val="00002442"/>
    <w:rsid w:val="00002957"/>
    <w:rsid w:val="00003111"/>
    <w:rsid w:val="00003316"/>
    <w:rsid w:val="00003413"/>
    <w:rsid w:val="000034D8"/>
    <w:rsid w:val="0000390C"/>
    <w:rsid w:val="0000468B"/>
    <w:rsid w:val="000056B0"/>
    <w:rsid w:val="000056BE"/>
    <w:rsid w:val="000057E2"/>
    <w:rsid w:val="000058FC"/>
    <w:rsid w:val="000058FE"/>
    <w:rsid w:val="00005DBB"/>
    <w:rsid w:val="0000624F"/>
    <w:rsid w:val="000069EB"/>
    <w:rsid w:val="00006A6F"/>
    <w:rsid w:val="000076E7"/>
    <w:rsid w:val="00007BD3"/>
    <w:rsid w:val="00007FAB"/>
    <w:rsid w:val="00010DA7"/>
    <w:rsid w:val="00011D70"/>
    <w:rsid w:val="00011E2C"/>
    <w:rsid w:val="0001359F"/>
    <w:rsid w:val="00013A89"/>
    <w:rsid w:val="00014079"/>
    <w:rsid w:val="0001614A"/>
    <w:rsid w:val="00016606"/>
    <w:rsid w:val="0001669A"/>
    <w:rsid w:val="00016873"/>
    <w:rsid w:val="00016B09"/>
    <w:rsid w:val="000176D0"/>
    <w:rsid w:val="00017867"/>
    <w:rsid w:val="00017AB3"/>
    <w:rsid w:val="00017C22"/>
    <w:rsid w:val="00017E11"/>
    <w:rsid w:val="00017E85"/>
    <w:rsid w:val="00017F16"/>
    <w:rsid w:val="00017F98"/>
    <w:rsid w:val="000205C6"/>
    <w:rsid w:val="00020B2F"/>
    <w:rsid w:val="000210A2"/>
    <w:rsid w:val="00021456"/>
    <w:rsid w:val="000216CA"/>
    <w:rsid w:val="000227E5"/>
    <w:rsid w:val="00022A2C"/>
    <w:rsid w:val="0002317B"/>
    <w:rsid w:val="000235E1"/>
    <w:rsid w:val="000238DC"/>
    <w:rsid w:val="00024DF6"/>
    <w:rsid w:val="0002591D"/>
    <w:rsid w:val="00026AF0"/>
    <w:rsid w:val="00026B6E"/>
    <w:rsid w:val="00027399"/>
    <w:rsid w:val="00027DB6"/>
    <w:rsid w:val="00027F46"/>
    <w:rsid w:val="00030662"/>
    <w:rsid w:val="00030D39"/>
    <w:rsid w:val="0003112B"/>
    <w:rsid w:val="000311CE"/>
    <w:rsid w:val="000313A9"/>
    <w:rsid w:val="00031616"/>
    <w:rsid w:val="000318F0"/>
    <w:rsid w:val="00031AA3"/>
    <w:rsid w:val="00031F57"/>
    <w:rsid w:val="000322D8"/>
    <w:rsid w:val="0003289E"/>
    <w:rsid w:val="00032A61"/>
    <w:rsid w:val="0003377C"/>
    <w:rsid w:val="00033B5A"/>
    <w:rsid w:val="00034866"/>
    <w:rsid w:val="00034A27"/>
    <w:rsid w:val="00034A34"/>
    <w:rsid w:val="00034BF9"/>
    <w:rsid w:val="0003566D"/>
    <w:rsid w:val="0003584C"/>
    <w:rsid w:val="0003590D"/>
    <w:rsid w:val="00035A51"/>
    <w:rsid w:val="00035ABF"/>
    <w:rsid w:val="00035D79"/>
    <w:rsid w:val="00035F75"/>
    <w:rsid w:val="0003681B"/>
    <w:rsid w:val="000400E3"/>
    <w:rsid w:val="000404CD"/>
    <w:rsid w:val="00040613"/>
    <w:rsid w:val="000406EB"/>
    <w:rsid w:val="00040962"/>
    <w:rsid w:val="00040997"/>
    <w:rsid w:val="00040A91"/>
    <w:rsid w:val="00040BB7"/>
    <w:rsid w:val="00040BE4"/>
    <w:rsid w:val="00040DD1"/>
    <w:rsid w:val="000423F5"/>
    <w:rsid w:val="00042F82"/>
    <w:rsid w:val="000435BA"/>
    <w:rsid w:val="00043CE1"/>
    <w:rsid w:val="00044143"/>
    <w:rsid w:val="0004475B"/>
    <w:rsid w:val="0004487C"/>
    <w:rsid w:val="0004488B"/>
    <w:rsid w:val="0004518B"/>
    <w:rsid w:val="00045D0E"/>
    <w:rsid w:val="00045E12"/>
    <w:rsid w:val="00045F5A"/>
    <w:rsid w:val="00046BE9"/>
    <w:rsid w:val="000474E4"/>
    <w:rsid w:val="00050150"/>
    <w:rsid w:val="00050BD4"/>
    <w:rsid w:val="00050C8E"/>
    <w:rsid w:val="00051039"/>
    <w:rsid w:val="0005166D"/>
    <w:rsid w:val="000519CE"/>
    <w:rsid w:val="00051DF4"/>
    <w:rsid w:val="00051FDF"/>
    <w:rsid w:val="00052479"/>
    <w:rsid w:val="00052521"/>
    <w:rsid w:val="0005257C"/>
    <w:rsid w:val="00052B43"/>
    <w:rsid w:val="00052E58"/>
    <w:rsid w:val="00053143"/>
    <w:rsid w:val="00053A53"/>
    <w:rsid w:val="00053A6F"/>
    <w:rsid w:val="00053E05"/>
    <w:rsid w:val="00053F97"/>
    <w:rsid w:val="000544ED"/>
    <w:rsid w:val="0005588F"/>
    <w:rsid w:val="00055954"/>
    <w:rsid w:val="00055A70"/>
    <w:rsid w:val="000565B0"/>
    <w:rsid w:val="00056938"/>
    <w:rsid w:val="00056960"/>
    <w:rsid w:val="000569A8"/>
    <w:rsid w:val="000569C6"/>
    <w:rsid w:val="0005704C"/>
    <w:rsid w:val="000578F8"/>
    <w:rsid w:val="00057D3E"/>
    <w:rsid w:val="00057F12"/>
    <w:rsid w:val="00060079"/>
    <w:rsid w:val="000602EE"/>
    <w:rsid w:val="0006037B"/>
    <w:rsid w:val="00060661"/>
    <w:rsid w:val="00060947"/>
    <w:rsid w:val="00060C36"/>
    <w:rsid w:val="00060D15"/>
    <w:rsid w:val="00061939"/>
    <w:rsid w:val="00062153"/>
    <w:rsid w:val="00062F88"/>
    <w:rsid w:val="0006301E"/>
    <w:rsid w:val="00063386"/>
    <w:rsid w:val="00063960"/>
    <w:rsid w:val="00063EE2"/>
    <w:rsid w:val="00063F91"/>
    <w:rsid w:val="00065256"/>
    <w:rsid w:val="00065DB8"/>
    <w:rsid w:val="00065F90"/>
    <w:rsid w:val="00066186"/>
    <w:rsid w:val="00066D5B"/>
    <w:rsid w:val="000678CD"/>
    <w:rsid w:val="00067F55"/>
    <w:rsid w:val="00070202"/>
    <w:rsid w:val="00070C02"/>
    <w:rsid w:val="00070E55"/>
    <w:rsid w:val="00070EF2"/>
    <w:rsid w:val="00071502"/>
    <w:rsid w:val="00071EAE"/>
    <w:rsid w:val="0007220E"/>
    <w:rsid w:val="0007222F"/>
    <w:rsid w:val="00073C5E"/>
    <w:rsid w:val="00074275"/>
    <w:rsid w:val="000742FC"/>
    <w:rsid w:val="00074354"/>
    <w:rsid w:val="0007440E"/>
    <w:rsid w:val="00074453"/>
    <w:rsid w:val="000748E5"/>
    <w:rsid w:val="00074976"/>
    <w:rsid w:val="000750AE"/>
    <w:rsid w:val="0007555A"/>
    <w:rsid w:val="0007633B"/>
    <w:rsid w:val="000763B8"/>
    <w:rsid w:val="000768D1"/>
    <w:rsid w:val="0007696C"/>
    <w:rsid w:val="00076FDE"/>
    <w:rsid w:val="000773A0"/>
    <w:rsid w:val="0008047B"/>
    <w:rsid w:val="00081A61"/>
    <w:rsid w:val="000820BE"/>
    <w:rsid w:val="0008219D"/>
    <w:rsid w:val="00082726"/>
    <w:rsid w:val="00082879"/>
    <w:rsid w:val="00082976"/>
    <w:rsid w:val="00082A2E"/>
    <w:rsid w:val="00082C15"/>
    <w:rsid w:val="00083501"/>
    <w:rsid w:val="0008363C"/>
    <w:rsid w:val="0008375B"/>
    <w:rsid w:val="00083A9D"/>
    <w:rsid w:val="00083AE8"/>
    <w:rsid w:val="00084E9C"/>
    <w:rsid w:val="00085C82"/>
    <w:rsid w:val="000864A7"/>
    <w:rsid w:val="000868C1"/>
    <w:rsid w:val="00086E6D"/>
    <w:rsid w:val="00086E99"/>
    <w:rsid w:val="00087BEE"/>
    <w:rsid w:val="00090CA8"/>
    <w:rsid w:val="00091C17"/>
    <w:rsid w:val="000920F7"/>
    <w:rsid w:val="00092441"/>
    <w:rsid w:val="0009262D"/>
    <w:rsid w:val="000926D6"/>
    <w:rsid w:val="000933BD"/>
    <w:rsid w:val="000935BE"/>
    <w:rsid w:val="00093D0E"/>
    <w:rsid w:val="00094127"/>
    <w:rsid w:val="00094193"/>
    <w:rsid w:val="00094BAA"/>
    <w:rsid w:val="000953C7"/>
    <w:rsid w:val="000963A0"/>
    <w:rsid w:val="000965D8"/>
    <w:rsid w:val="000965DD"/>
    <w:rsid w:val="00096D87"/>
    <w:rsid w:val="00097081"/>
    <w:rsid w:val="0009743A"/>
    <w:rsid w:val="00097564"/>
    <w:rsid w:val="000977FA"/>
    <w:rsid w:val="00097864"/>
    <w:rsid w:val="00097D9F"/>
    <w:rsid w:val="00097EF2"/>
    <w:rsid w:val="000A097D"/>
    <w:rsid w:val="000A18B7"/>
    <w:rsid w:val="000A1C92"/>
    <w:rsid w:val="000A1F51"/>
    <w:rsid w:val="000A1F5F"/>
    <w:rsid w:val="000A1FCC"/>
    <w:rsid w:val="000A2286"/>
    <w:rsid w:val="000A23BC"/>
    <w:rsid w:val="000A2C0B"/>
    <w:rsid w:val="000A3764"/>
    <w:rsid w:val="000A3926"/>
    <w:rsid w:val="000A40AC"/>
    <w:rsid w:val="000A41B1"/>
    <w:rsid w:val="000A4BEA"/>
    <w:rsid w:val="000A628D"/>
    <w:rsid w:val="000A677C"/>
    <w:rsid w:val="000A73A4"/>
    <w:rsid w:val="000A75D9"/>
    <w:rsid w:val="000A7641"/>
    <w:rsid w:val="000A79A3"/>
    <w:rsid w:val="000A7CE9"/>
    <w:rsid w:val="000B01ED"/>
    <w:rsid w:val="000B0458"/>
    <w:rsid w:val="000B09B8"/>
    <w:rsid w:val="000B0DBB"/>
    <w:rsid w:val="000B1719"/>
    <w:rsid w:val="000B178A"/>
    <w:rsid w:val="000B1C98"/>
    <w:rsid w:val="000B2694"/>
    <w:rsid w:val="000B27F8"/>
    <w:rsid w:val="000B3B12"/>
    <w:rsid w:val="000B3CF5"/>
    <w:rsid w:val="000B3FF3"/>
    <w:rsid w:val="000B3FFE"/>
    <w:rsid w:val="000B549D"/>
    <w:rsid w:val="000B5AB1"/>
    <w:rsid w:val="000B5BDF"/>
    <w:rsid w:val="000B5E90"/>
    <w:rsid w:val="000B65CB"/>
    <w:rsid w:val="000B6B27"/>
    <w:rsid w:val="000B7788"/>
    <w:rsid w:val="000B779F"/>
    <w:rsid w:val="000B7B1A"/>
    <w:rsid w:val="000B7BAA"/>
    <w:rsid w:val="000C0052"/>
    <w:rsid w:val="000C010F"/>
    <w:rsid w:val="000C01D7"/>
    <w:rsid w:val="000C05EB"/>
    <w:rsid w:val="000C0679"/>
    <w:rsid w:val="000C0838"/>
    <w:rsid w:val="000C13F5"/>
    <w:rsid w:val="000C2085"/>
    <w:rsid w:val="000C2FE7"/>
    <w:rsid w:val="000C3DF0"/>
    <w:rsid w:val="000C6037"/>
    <w:rsid w:val="000C6760"/>
    <w:rsid w:val="000C6A22"/>
    <w:rsid w:val="000C71AF"/>
    <w:rsid w:val="000C73B3"/>
    <w:rsid w:val="000C781F"/>
    <w:rsid w:val="000C782D"/>
    <w:rsid w:val="000C7A3D"/>
    <w:rsid w:val="000D0CCF"/>
    <w:rsid w:val="000D1688"/>
    <w:rsid w:val="000D1D2C"/>
    <w:rsid w:val="000D1E51"/>
    <w:rsid w:val="000D2272"/>
    <w:rsid w:val="000D2748"/>
    <w:rsid w:val="000D28DB"/>
    <w:rsid w:val="000D2D5F"/>
    <w:rsid w:val="000D33F7"/>
    <w:rsid w:val="000D43C9"/>
    <w:rsid w:val="000D4F23"/>
    <w:rsid w:val="000D524C"/>
    <w:rsid w:val="000D555F"/>
    <w:rsid w:val="000D651C"/>
    <w:rsid w:val="000D686B"/>
    <w:rsid w:val="000D6E20"/>
    <w:rsid w:val="000D7561"/>
    <w:rsid w:val="000D77D5"/>
    <w:rsid w:val="000D7A30"/>
    <w:rsid w:val="000D7C6E"/>
    <w:rsid w:val="000E03C6"/>
    <w:rsid w:val="000E0C17"/>
    <w:rsid w:val="000E0DA0"/>
    <w:rsid w:val="000E0FC3"/>
    <w:rsid w:val="000E1183"/>
    <w:rsid w:val="000E11FC"/>
    <w:rsid w:val="000E14D5"/>
    <w:rsid w:val="000E22AC"/>
    <w:rsid w:val="000E234C"/>
    <w:rsid w:val="000E2A88"/>
    <w:rsid w:val="000E2E95"/>
    <w:rsid w:val="000E2E98"/>
    <w:rsid w:val="000E3DE1"/>
    <w:rsid w:val="000E3F85"/>
    <w:rsid w:val="000E4279"/>
    <w:rsid w:val="000E48A9"/>
    <w:rsid w:val="000E490C"/>
    <w:rsid w:val="000E4FFC"/>
    <w:rsid w:val="000E5248"/>
    <w:rsid w:val="000E534E"/>
    <w:rsid w:val="000E547D"/>
    <w:rsid w:val="000E5E7B"/>
    <w:rsid w:val="000E710A"/>
    <w:rsid w:val="000E71FB"/>
    <w:rsid w:val="000F06C6"/>
    <w:rsid w:val="000F0942"/>
    <w:rsid w:val="000F0F76"/>
    <w:rsid w:val="000F2C17"/>
    <w:rsid w:val="000F2F99"/>
    <w:rsid w:val="000F3401"/>
    <w:rsid w:val="000F3729"/>
    <w:rsid w:val="000F4283"/>
    <w:rsid w:val="000F4ACB"/>
    <w:rsid w:val="000F51A1"/>
    <w:rsid w:val="000F545F"/>
    <w:rsid w:val="000F5B3A"/>
    <w:rsid w:val="000F630E"/>
    <w:rsid w:val="000F63A9"/>
    <w:rsid w:val="000F6BE8"/>
    <w:rsid w:val="000F78ED"/>
    <w:rsid w:val="000F7AC7"/>
    <w:rsid w:val="000F7F1E"/>
    <w:rsid w:val="00100AA8"/>
    <w:rsid w:val="00100CFA"/>
    <w:rsid w:val="00101704"/>
    <w:rsid w:val="00101ADC"/>
    <w:rsid w:val="00101D16"/>
    <w:rsid w:val="0010214D"/>
    <w:rsid w:val="00102B63"/>
    <w:rsid w:val="00103090"/>
    <w:rsid w:val="00103EE4"/>
    <w:rsid w:val="0010488E"/>
    <w:rsid w:val="00104C4A"/>
    <w:rsid w:val="00104DFD"/>
    <w:rsid w:val="0010531A"/>
    <w:rsid w:val="00105CDE"/>
    <w:rsid w:val="00106021"/>
    <w:rsid w:val="0010698D"/>
    <w:rsid w:val="00106A08"/>
    <w:rsid w:val="00106DDE"/>
    <w:rsid w:val="00106F30"/>
    <w:rsid w:val="0010748F"/>
    <w:rsid w:val="001074E4"/>
    <w:rsid w:val="001100A3"/>
    <w:rsid w:val="0011065E"/>
    <w:rsid w:val="001107AB"/>
    <w:rsid w:val="001117CA"/>
    <w:rsid w:val="00111D9C"/>
    <w:rsid w:val="00112479"/>
    <w:rsid w:val="001129F2"/>
    <w:rsid w:val="00113081"/>
    <w:rsid w:val="00113ADA"/>
    <w:rsid w:val="00113BD0"/>
    <w:rsid w:val="00114276"/>
    <w:rsid w:val="00114FA8"/>
    <w:rsid w:val="0011538F"/>
    <w:rsid w:val="001154D1"/>
    <w:rsid w:val="00115560"/>
    <w:rsid w:val="001155B5"/>
    <w:rsid w:val="00115A1F"/>
    <w:rsid w:val="001161D0"/>
    <w:rsid w:val="001163C3"/>
    <w:rsid w:val="00116AC8"/>
    <w:rsid w:val="00117058"/>
    <w:rsid w:val="001173E2"/>
    <w:rsid w:val="00117541"/>
    <w:rsid w:val="001178A5"/>
    <w:rsid w:val="00117CEC"/>
    <w:rsid w:val="00117E98"/>
    <w:rsid w:val="00117F76"/>
    <w:rsid w:val="00120136"/>
    <w:rsid w:val="0012024A"/>
    <w:rsid w:val="001202E3"/>
    <w:rsid w:val="00120F50"/>
    <w:rsid w:val="00121628"/>
    <w:rsid w:val="001217A4"/>
    <w:rsid w:val="001217B5"/>
    <w:rsid w:val="001218D1"/>
    <w:rsid w:val="001221E4"/>
    <w:rsid w:val="0012245F"/>
    <w:rsid w:val="00122C29"/>
    <w:rsid w:val="00122CAC"/>
    <w:rsid w:val="001232E7"/>
    <w:rsid w:val="0012345D"/>
    <w:rsid w:val="00123584"/>
    <w:rsid w:val="00123DCD"/>
    <w:rsid w:val="00124297"/>
    <w:rsid w:val="00124EAC"/>
    <w:rsid w:val="001255C7"/>
    <w:rsid w:val="00125694"/>
    <w:rsid w:val="001260C7"/>
    <w:rsid w:val="00126605"/>
    <w:rsid w:val="00126936"/>
    <w:rsid w:val="00126954"/>
    <w:rsid w:val="00126A9F"/>
    <w:rsid w:val="00126B60"/>
    <w:rsid w:val="001274DE"/>
    <w:rsid w:val="001276D5"/>
    <w:rsid w:val="00127F13"/>
    <w:rsid w:val="0013032E"/>
    <w:rsid w:val="00130CC0"/>
    <w:rsid w:val="00130FA9"/>
    <w:rsid w:val="0013130A"/>
    <w:rsid w:val="00131513"/>
    <w:rsid w:val="00131544"/>
    <w:rsid w:val="001318DA"/>
    <w:rsid w:val="00131B09"/>
    <w:rsid w:val="001326FE"/>
    <w:rsid w:val="001332E6"/>
    <w:rsid w:val="0013342C"/>
    <w:rsid w:val="001337CA"/>
    <w:rsid w:val="00133CE5"/>
    <w:rsid w:val="001343D6"/>
    <w:rsid w:val="00134941"/>
    <w:rsid w:val="00134D56"/>
    <w:rsid w:val="00134D82"/>
    <w:rsid w:val="001355A0"/>
    <w:rsid w:val="00135A39"/>
    <w:rsid w:val="00135E98"/>
    <w:rsid w:val="00135EFE"/>
    <w:rsid w:val="00136133"/>
    <w:rsid w:val="00136215"/>
    <w:rsid w:val="00136782"/>
    <w:rsid w:val="001370BA"/>
    <w:rsid w:val="0014042E"/>
    <w:rsid w:val="00140617"/>
    <w:rsid w:val="001406E8"/>
    <w:rsid w:val="001407C5"/>
    <w:rsid w:val="0014091F"/>
    <w:rsid w:val="0014154B"/>
    <w:rsid w:val="00141811"/>
    <w:rsid w:val="00141FEF"/>
    <w:rsid w:val="001422D1"/>
    <w:rsid w:val="00142490"/>
    <w:rsid w:val="00142677"/>
    <w:rsid w:val="00142D40"/>
    <w:rsid w:val="00142F2D"/>
    <w:rsid w:val="0014309B"/>
    <w:rsid w:val="001430D6"/>
    <w:rsid w:val="00143A07"/>
    <w:rsid w:val="00143BDB"/>
    <w:rsid w:val="00144146"/>
    <w:rsid w:val="00144184"/>
    <w:rsid w:val="001441E1"/>
    <w:rsid w:val="00144868"/>
    <w:rsid w:val="00144890"/>
    <w:rsid w:val="00144A1C"/>
    <w:rsid w:val="0014551D"/>
    <w:rsid w:val="00145584"/>
    <w:rsid w:val="00146214"/>
    <w:rsid w:val="001462BD"/>
    <w:rsid w:val="0014678E"/>
    <w:rsid w:val="0014691D"/>
    <w:rsid w:val="00146A03"/>
    <w:rsid w:val="00147264"/>
    <w:rsid w:val="00147403"/>
    <w:rsid w:val="001502D2"/>
    <w:rsid w:val="001507C5"/>
    <w:rsid w:val="00150946"/>
    <w:rsid w:val="00151E28"/>
    <w:rsid w:val="001524C1"/>
    <w:rsid w:val="00152BCF"/>
    <w:rsid w:val="00152C69"/>
    <w:rsid w:val="00153231"/>
    <w:rsid w:val="00153453"/>
    <w:rsid w:val="0015378F"/>
    <w:rsid w:val="00153CB0"/>
    <w:rsid w:val="001544DB"/>
    <w:rsid w:val="00155E44"/>
    <w:rsid w:val="00156290"/>
    <w:rsid w:val="00156BE4"/>
    <w:rsid w:val="00156F85"/>
    <w:rsid w:val="00157699"/>
    <w:rsid w:val="00157A93"/>
    <w:rsid w:val="00157F2C"/>
    <w:rsid w:val="00160702"/>
    <w:rsid w:val="00160EFC"/>
    <w:rsid w:val="00161008"/>
    <w:rsid w:val="00161AFD"/>
    <w:rsid w:val="00162075"/>
    <w:rsid w:val="00162127"/>
    <w:rsid w:val="0016242C"/>
    <w:rsid w:val="00162BA5"/>
    <w:rsid w:val="0016349E"/>
    <w:rsid w:val="00163562"/>
    <w:rsid w:val="00163D21"/>
    <w:rsid w:val="001643F0"/>
    <w:rsid w:val="001646A8"/>
    <w:rsid w:val="0016471F"/>
    <w:rsid w:val="00165168"/>
    <w:rsid w:val="001654EF"/>
    <w:rsid w:val="00165741"/>
    <w:rsid w:val="00165D61"/>
    <w:rsid w:val="00165DE0"/>
    <w:rsid w:val="00165E79"/>
    <w:rsid w:val="001660BA"/>
    <w:rsid w:val="00166363"/>
    <w:rsid w:val="00167398"/>
    <w:rsid w:val="0016788D"/>
    <w:rsid w:val="0016797E"/>
    <w:rsid w:val="00167C6C"/>
    <w:rsid w:val="00167D3A"/>
    <w:rsid w:val="001700CA"/>
    <w:rsid w:val="0017087F"/>
    <w:rsid w:val="00171619"/>
    <w:rsid w:val="00171831"/>
    <w:rsid w:val="00171C90"/>
    <w:rsid w:val="00172037"/>
    <w:rsid w:val="00172D48"/>
    <w:rsid w:val="0017459E"/>
    <w:rsid w:val="001747AE"/>
    <w:rsid w:val="00174A02"/>
    <w:rsid w:val="00174C01"/>
    <w:rsid w:val="00174D21"/>
    <w:rsid w:val="00175605"/>
    <w:rsid w:val="001757DC"/>
    <w:rsid w:val="001762D6"/>
    <w:rsid w:val="001763EC"/>
    <w:rsid w:val="001764F1"/>
    <w:rsid w:val="00177213"/>
    <w:rsid w:val="0017724E"/>
    <w:rsid w:val="00177EB5"/>
    <w:rsid w:val="0018067E"/>
    <w:rsid w:val="00181408"/>
    <w:rsid w:val="00182195"/>
    <w:rsid w:val="00182258"/>
    <w:rsid w:val="001823AC"/>
    <w:rsid w:val="00182611"/>
    <w:rsid w:val="00182ACF"/>
    <w:rsid w:val="00182F41"/>
    <w:rsid w:val="00183878"/>
    <w:rsid w:val="00183D68"/>
    <w:rsid w:val="00183E85"/>
    <w:rsid w:val="001840CD"/>
    <w:rsid w:val="0018414C"/>
    <w:rsid w:val="001841D8"/>
    <w:rsid w:val="001854B3"/>
    <w:rsid w:val="00185644"/>
    <w:rsid w:val="00185AC5"/>
    <w:rsid w:val="00186A8D"/>
    <w:rsid w:val="00186F03"/>
    <w:rsid w:val="0018702C"/>
    <w:rsid w:val="00187514"/>
    <w:rsid w:val="001905A6"/>
    <w:rsid w:val="00190A26"/>
    <w:rsid w:val="00190BF0"/>
    <w:rsid w:val="00190D49"/>
    <w:rsid w:val="00190F16"/>
    <w:rsid w:val="00191133"/>
    <w:rsid w:val="001914DE"/>
    <w:rsid w:val="0019231C"/>
    <w:rsid w:val="00192338"/>
    <w:rsid w:val="001927B5"/>
    <w:rsid w:val="00192E02"/>
    <w:rsid w:val="00192F6A"/>
    <w:rsid w:val="001930A3"/>
    <w:rsid w:val="001932A1"/>
    <w:rsid w:val="001939BB"/>
    <w:rsid w:val="00193EBD"/>
    <w:rsid w:val="00193F54"/>
    <w:rsid w:val="001943CA"/>
    <w:rsid w:val="001946D4"/>
    <w:rsid w:val="001948C5"/>
    <w:rsid w:val="001950C1"/>
    <w:rsid w:val="001952C4"/>
    <w:rsid w:val="00195A83"/>
    <w:rsid w:val="00195DA8"/>
    <w:rsid w:val="00196DBE"/>
    <w:rsid w:val="00196FC3"/>
    <w:rsid w:val="001976D2"/>
    <w:rsid w:val="00197981"/>
    <w:rsid w:val="00197DF9"/>
    <w:rsid w:val="001A0C18"/>
    <w:rsid w:val="001A0CE1"/>
    <w:rsid w:val="001A153B"/>
    <w:rsid w:val="001A1C98"/>
    <w:rsid w:val="001A28EB"/>
    <w:rsid w:val="001A3472"/>
    <w:rsid w:val="001A35AC"/>
    <w:rsid w:val="001A3B52"/>
    <w:rsid w:val="001A3F60"/>
    <w:rsid w:val="001A4F48"/>
    <w:rsid w:val="001A529F"/>
    <w:rsid w:val="001A5814"/>
    <w:rsid w:val="001A5C25"/>
    <w:rsid w:val="001A5E45"/>
    <w:rsid w:val="001A6695"/>
    <w:rsid w:val="001A7007"/>
    <w:rsid w:val="001B038D"/>
    <w:rsid w:val="001B096E"/>
    <w:rsid w:val="001B0C55"/>
    <w:rsid w:val="001B0E04"/>
    <w:rsid w:val="001B1C41"/>
    <w:rsid w:val="001B218B"/>
    <w:rsid w:val="001B2D4E"/>
    <w:rsid w:val="001B3E8D"/>
    <w:rsid w:val="001B3EAE"/>
    <w:rsid w:val="001B498E"/>
    <w:rsid w:val="001B4C78"/>
    <w:rsid w:val="001B55CB"/>
    <w:rsid w:val="001B56BE"/>
    <w:rsid w:val="001B5989"/>
    <w:rsid w:val="001B5AD6"/>
    <w:rsid w:val="001B60F4"/>
    <w:rsid w:val="001B64A2"/>
    <w:rsid w:val="001B6DE5"/>
    <w:rsid w:val="001B750D"/>
    <w:rsid w:val="001B7EE5"/>
    <w:rsid w:val="001C0185"/>
    <w:rsid w:val="001C03ED"/>
    <w:rsid w:val="001C0743"/>
    <w:rsid w:val="001C0A84"/>
    <w:rsid w:val="001C1A12"/>
    <w:rsid w:val="001C1D38"/>
    <w:rsid w:val="001C246B"/>
    <w:rsid w:val="001C2504"/>
    <w:rsid w:val="001C267B"/>
    <w:rsid w:val="001C2E61"/>
    <w:rsid w:val="001C4582"/>
    <w:rsid w:val="001C49E3"/>
    <w:rsid w:val="001C4E54"/>
    <w:rsid w:val="001C60DF"/>
    <w:rsid w:val="001C62EC"/>
    <w:rsid w:val="001C63DA"/>
    <w:rsid w:val="001C6D8D"/>
    <w:rsid w:val="001C718C"/>
    <w:rsid w:val="001C7239"/>
    <w:rsid w:val="001C7685"/>
    <w:rsid w:val="001C7822"/>
    <w:rsid w:val="001C78B0"/>
    <w:rsid w:val="001C79DE"/>
    <w:rsid w:val="001D010C"/>
    <w:rsid w:val="001D0532"/>
    <w:rsid w:val="001D08A4"/>
    <w:rsid w:val="001D08F6"/>
    <w:rsid w:val="001D092A"/>
    <w:rsid w:val="001D0A7C"/>
    <w:rsid w:val="001D13C7"/>
    <w:rsid w:val="001D15E8"/>
    <w:rsid w:val="001D19D6"/>
    <w:rsid w:val="001D1AA5"/>
    <w:rsid w:val="001D2ACF"/>
    <w:rsid w:val="001D33D5"/>
    <w:rsid w:val="001D3472"/>
    <w:rsid w:val="001D3690"/>
    <w:rsid w:val="001D424B"/>
    <w:rsid w:val="001D484B"/>
    <w:rsid w:val="001D4EB3"/>
    <w:rsid w:val="001D4EBF"/>
    <w:rsid w:val="001D4EC8"/>
    <w:rsid w:val="001D51C7"/>
    <w:rsid w:val="001D5753"/>
    <w:rsid w:val="001D57A6"/>
    <w:rsid w:val="001D5F9A"/>
    <w:rsid w:val="001D62B0"/>
    <w:rsid w:val="001D6433"/>
    <w:rsid w:val="001D6AB3"/>
    <w:rsid w:val="001D6E5D"/>
    <w:rsid w:val="001D7458"/>
    <w:rsid w:val="001D74F9"/>
    <w:rsid w:val="001D7C8F"/>
    <w:rsid w:val="001E0579"/>
    <w:rsid w:val="001E0615"/>
    <w:rsid w:val="001E064A"/>
    <w:rsid w:val="001E0762"/>
    <w:rsid w:val="001E0A83"/>
    <w:rsid w:val="001E0EA8"/>
    <w:rsid w:val="001E1137"/>
    <w:rsid w:val="001E155E"/>
    <w:rsid w:val="001E18B5"/>
    <w:rsid w:val="001E2356"/>
    <w:rsid w:val="001E23A3"/>
    <w:rsid w:val="001E2499"/>
    <w:rsid w:val="001E2865"/>
    <w:rsid w:val="001E2E45"/>
    <w:rsid w:val="001E340D"/>
    <w:rsid w:val="001E3545"/>
    <w:rsid w:val="001E3BC7"/>
    <w:rsid w:val="001E3C87"/>
    <w:rsid w:val="001E46DA"/>
    <w:rsid w:val="001E5382"/>
    <w:rsid w:val="001E54B7"/>
    <w:rsid w:val="001E5C07"/>
    <w:rsid w:val="001E5C56"/>
    <w:rsid w:val="001E73F2"/>
    <w:rsid w:val="001E765A"/>
    <w:rsid w:val="001E77ED"/>
    <w:rsid w:val="001E7B37"/>
    <w:rsid w:val="001E7C66"/>
    <w:rsid w:val="001E7D00"/>
    <w:rsid w:val="001E7DA6"/>
    <w:rsid w:val="001F01BE"/>
    <w:rsid w:val="001F054D"/>
    <w:rsid w:val="001F0AAF"/>
    <w:rsid w:val="001F0ABD"/>
    <w:rsid w:val="001F0CAA"/>
    <w:rsid w:val="001F0F5B"/>
    <w:rsid w:val="001F1DE5"/>
    <w:rsid w:val="001F2280"/>
    <w:rsid w:val="001F257D"/>
    <w:rsid w:val="001F280A"/>
    <w:rsid w:val="001F280F"/>
    <w:rsid w:val="001F29B5"/>
    <w:rsid w:val="001F2ED3"/>
    <w:rsid w:val="001F3143"/>
    <w:rsid w:val="001F3589"/>
    <w:rsid w:val="001F3DD9"/>
    <w:rsid w:val="001F3DDD"/>
    <w:rsid w:val="001F5151"/>
    <w:rsid w:val="001F5CC9"/>
    <w:rsid w:val="001F5DA1"/>
    <w:rsid w:val="001F625C"/>
    <w:rsid w:val="001F6426"/>
    <w:rsid w:val="001F66DC"/>
    <w:rsid w:val="001F6E2E"/>
    <w:rsid w:val="002002F0"/>
    <w:rsid w:val="00200420"/>
    <w:rsid w:val="00200981"/>
    <w:rsid w:val="0020195F"/>
    <w:rsid w:val="00201B4E"/>
    <w:rsid w:val="002027B8"/>
    <w:rsid w:val="00202B6F"/>
    <w:rsid w:val="00202E32"/>
    <w:rsid w:val="00203432"/>
    <w:rsid w:val="00203717"/>
    <w:rsid w:val="0020404F"/>
    <w:rsid w:val="00204671"/>
    <w:rsid w:val="002047CE"/>
    <w:rsid w:val="00205222"/>
    <w:rsid w:val="002056F2"/>
    <w:rsid w:val="00205D44"/>
    <w:rsid w:val="00206031"/>
    <w:rsid w:val="002070C8"/>
    <w:rsid w:val="00207260"/>
    <w:rsid w:val="00207570"/>
    <w:rsid w:val="00207EBA"/>
    <w:rsid w:val="00207FA1"/>
    <w:rsid w:val="00207FC6"/>
    <w:rsid w:val="002115BF"/>
    <w:rsid w:val="002121BA"/>
    <w:rsid w:val="00212394"/>
    <w:rsid w:val="00212DC4"/>
    <w:rsid w:val="002143C2"/>
    <w:rsid w:val="00215588"/>
    <w:rsid w:val="002156A5"/>
    <w:rsid w:val="00215BB6"/>
    <w:rsid w:val="00216022"/>
    <w:rsid w:val="002160E4"/>
    <w:rsid w:val="002162A5"/>
    <w:rsid w:val="002165AA"/>
    <w:rsid w:val="00217108"/>
    <w:rsid w:val="0021719E"/>
    <w:rsid w:val="00217203"/>
    <w:rsid w:val="00217BBD"/>
    <w:rsid w:val="00217E9E"/>
    <w:rsid w:val="002208FC"/>
    <w:rsid w:val="00220A27"/>
    <w:rsid w:val="0022147D"/>
    <w:rsid w:val="00221545"/>
    <w:rsid w:val="002215B8"/>
    <w:rsid w:val="002216F1"/>
    <w:rsid w:val="00221EC3"/>
    <w:rsid w:val="00221F08"/>
    <w:rsid w:val="00221FB9"/>
    <w:rsid w:val="0022208D"/>
    <w:rsid w:val="002224F1"/>
    <w:rsid w:val="00222877"/>
    <w:rsid w:val="00224095"/>
    <w:rsid w:val="0022416F"/>
    <w:rsid w:val="002245BF"/>
    <w:rsid w:val="002249A0"/>
    <w:rsid w:val="00225873"/>
    <w:rsid w:val="0022658C"/>
    <w:rsid w:val="00226749"/>
    <w:rsid w:val="002267D5"/>
    <w:rsid w:val="002268DB"/>
    <w:rsid w:val="00227327"/>
    <w:rsid w:val="0022764D"/>
    <w:rsid w:val="0023024A"/>
    <w:rsid w:val="002302F7"/>
    <w:rsid w:val="00230D1E"/>
    <w:rsid w:val="00230F8D"/>
    <w:rsid w:val="002315D8"/>
    <w:rsid w:val="0023177E"/>
    <w:rsid w:val="002318B3"/>
    <w:rsid w:val="00232291"/>
    <w:rsid w:val="00232C33"/>
    <w:rsid w:val="0023395B"/>
    <w:rsid w:val="002342A4"/>
    <w:rsid w:val="00234376"/>
    <w:rsid w:val="002345FF"/>
    <w:rsid w:val="0023472C"/>
    <w:rsid w:val="00234850"/>
    <w:rsid w:val="00234890"/>
    <w:rsid w:val="00234C6B"/>
    <w:rsid w:val="002350DE"/>
    <w:rsid w:val="00235936"/>
    <w:rsid w:val="00236C89"/>
    <w:rsid w:val="0023735C"/>
    <w:rsid w:val="00237B89"/>
    <w:rsid w:val="00237F90"/>
    <w:rsid w:val="002403A0"/>
    <w:rsid w:val="00240754"/>
    <w:rsid w:val="00240997"/>
    <w:rsid w:val="00240CCE"/>
    <w:rsid w:val="00240F2F"/>
    <w:rsid w:val="002415D9"/>
    <w:rsid w:val="0024171C"/>
    <w:rsid w:val="00241E7A"/>
    <w:rsid w:val="00241E98"/>
    <w:rsid w:val="00242555"/>
    <w:rsid w:val="00242E09"/>
    <w:rsid w:val="00242EFC"/>
    <w:rsid w:val="00243197"/>
    <w:rsid w:val="002437DE"/>
    <w:rsid w:val="00244043"/>
    <w:rsid w:val="00244236"/>
    <w:rsid w:val="002445B1"/>
    <w:rsid w:val="00244B88"/>
    <w:rsid w:val="00244BA1"/>
    <w:rsid w:val="002450C0"/>
    <w:rsid w:val="00245270"/>
    <w:rsid w:val="002456A6"/>
    <w:rsid w:val="002458AC"/>
    <w:rsid w:val="002459D1"/>
    <w:rsid w:val="00246607"/>
    <w:rsid w:val="00247611"/>
    <w:rsid w:val="00247D38"/>
    <w:rsid w:val="00250C68"/>
    <w:rsid w:val="00250CA9"/>
    <w:rsid w:val="00250EED"/>
    <w:rsid w:val="00251A16"/>
    <w:rsid w:val="0025313F"/>
    <w:rsid w:val="00253771"/>
    <w:rsid w:val="002539AA"/>
    <w:rsid w:val="00253C75"/>
    <w:rsid w:val="0025437A"/>
    <w:rsid w:val="002543EC"/>
    <w:rsid w:val="00254515"/>
    <w:rsid w:val="00254688"/>
    <w:rsid w:val="00254777"/>
    <w:rsid w:val="002554A3"/>
    <w:rsid w:val="00255602"/>
    <w:rsid w:val="0025609C"/>
    <w:rsid w:val="00256994"/>
    <w:rsid w:val="0025764B"/>
    <w:rsid w:val="0026051B"/>
    <w:rsid w:val="00261573"/>
    <w:rsid w:val="00261CC8"/>
    <w:rsid w:val="002621F0"/>
    <w:rsid w:val="00262663"/>
    <w:rsid w:val="00263412"/>
    <w:rsid w:val="00264A51"/>
    <w:rsid w:val="00264D64"/>
    <w:rsid w:val="00264F15"/>
    <w:rsid w:val="002657B5"/>
    <w:rsid w:val="00265EAA"/>
    <w:rsid w:val="002661F6"/>
    <w:rsid w:val="002663D6"/>
    <w:rsid w:val="00266B2B"/>
    <w:rsid w:val="00266E3C"/>
    <w:rsid w:val="002670DC"/>
    <w:rsid w:val="002671CA"/>
    <w:rsid w:val="002672FC"/>
    <w:rsid w:val="00267494"/>
    <w:rsid w:val="00267521"/>
    <w:rsid w:val="0027000E"/>
    <w:rsid w:val="00270044"/>
    <w:rsid w:val="00270467"/>
    <w:rsid w:val="00270FA1"/>
    <w:rsid w:val="00271157"/>
    <w:rsid w:val="0027165F"/>
    <w:rsid w:val="00271826"/>
    <w:rsid w:val="00271EC8"/>
    <w:rsid w:val="002721F1"/>
    <w:rsid w:val="00272245"/>
    <w:rsid w:val="00272370"/>
    <w:rsid w:val="00272CC6"/>
    <w:rsid w:val="00272D2C"/>
    <w:rsid w:val="002733E9"/>
    <w:rsid w:val="002742B2"/>
    <w:rsid w:val="0027442C"/>
    <w:rsid w:val="0027442D"/>
    <w:rsid w:val="00274E10"/>
    <w:rsid w:val="002756DC"/>
    <w:rsid w:val="002757AD"/>
    <w:rsid w:val="00275B9A"/>
    <w:rsid w:val="00275EE2"/>
    <w:rsid w:val="002764CA"/>
    <w:rsid w:val="0027652A"/>
    <w:rsid w:val="00276600"/>
    <w:rsid w:val="002767D9"/>
    <w:rsid w:val="0027681C"/>
    <w:rsid w:val="00276848"/>
    <w:rsid w:val="00280094"/>
    <w:rsid w:val="002803F2"/>
    <w:rsid w:val="00280527"/>
    <w:rsid w:val="00280938"/>
    <w:rsid w:val="00280F33"/>
    <w:rsid w:val="002810F5"/>
    <w:rsid w:val="002817C3"/>
    <w:rsid w:val="00282337"/>
    <w:rsid w:val="002830AB"/>
    <w:rsid w:val="00283130"/>
    <w:rsid w:val="002838C3"/>
    <w:rsid w:val="00283B32"/>
    <w:rsid w:val="00283B4C"/>
    <w:rsid w:val="002840A5"/>
    <w:rsid w:val="002846C4"/>
    <w:rsid w:val="002847CD"/>
    <w:rsid w:val="00284F30"/>
    <w:rsid w:val="00284FD9"/>
    <w:rsid w:val="0028521F"/>
    <w:rsid w:val="00285234"/>
    <w:rsid w:val="00285C07"/>
    <w:rsid w:val="002863E6"/>
    <w:rsid w:val="002864FB"/>
    <w:rsid w:val="00286C11"/>
    <w:rsid w:val="0028765A"/>
    <w:rsid w:val="00287B38"/>
    <w:rsid w:val="00287C00"/>
    <w:rsid w:val="00287C0A"/>
    <w:rsid w:val="00287FF0"/>
    <w:rsid w:val="002900C3"/>
    <w:rsid w:val="0029056E"/>
    <w:rsid w:val="00290E7A"/>
    <w:rsid w:val="0029104B"/>
    <w:rsid w:val="00291103"/>
    <w:rsid w:val="002915AD"/>
    <w:rsid w:val="002916EA"/>
    <w:rsid w:val="00291887"/>
    <w:rsid w:val="0029207D"/>
    <w:rsid w:val="0029316F"/>
    <w:rsid w:val="00293271"/>
    <w:rsid w:val="00294190"/>
    <w:rsid w:val="00294E65"/>
    <w:rsid w:val="00295110"/>
    <w:rsid w:val="0029516A"/>
    <w:rsid w:val="00295ADA"/>
    <w:rsid w:val="00295F83"/>
    <w:rsid w:val="0029667E"/>
    <w:rsid w:val="00297509"/>
    <w:rsid w:val="002977C6"/>
    <w:rsid w:val="00297854"/>
    <w:rsid w:val="00297D57"/>
    <w:rsid w:val="00297F52"/>
    <w:rsid w:val="002A2B63"/>
    <w:rsid w:val="002A3172"/>
    <w:rsid w:val="002A3554"/>
    <w:rsid w:val="002A36A0"/>
    <w:rsid w:val="002A3719"/>
    <w:rsid w:val="002A3784"/>
    <w:rsid w:val="002A386D"/>
    <w:rsid w:val="002A3A2E"/>
    <w:rsid w:val="002A42BE"/>
    <w:rsid w:val="002A47F0"/>
    <w:rsid w:val="002A486C"/>
    <w:rsid w:val="002A4AEF"/>
    <w:rsid w:val="002A65D2"/>
    <w:rsid w:val="002A679E"/>
    <w:rsid w:val="002A6863"/>
    <w:rsid w:val="002A79BB"/>
    <w:rsid w:val="002A7C3D"/>
    <w:rsid w:val="002B0723"/>
    <w:rsid w:val="002B0DF5"/>
    <w:rsid w:val="002B0EA8"/>
    <w:rsid w:val="002B0FBF"/>
    <w:rsid w:val="002B1314"/>
    <w:rsid w:val="002B15B7"/>
    <w:rsid w:val="002B1E52"/>
    <w:rsid w:val="002B3A9F"/>
    <w:rsid w:val="002B41CA"/>
    <w:rsid w:val="002B4302"/>
    <w:rsid w:val="002B4B96"/>
    <w:rsid w:val="002B4F27"/>
    <w:rsid w:val="002B5A5D"/>
    <w:rsid w:val="002B5D66"/>
    <w:rsid w:val="002B6561"/>
    <w:rsid w:val="002B6674"/>
    <w:rsid w:val="002B671D"/>
    <w:rsid w:val="002B6AC3"/>
    <w:rsid w:val="002B6B43"/>
    <w:rsid w:val="002B6FB9"/>
    <w:rsid w:val="002B70EA"/>
    <w:rsid w:val="002B7BBE"/>
    <w:rsid w:val="002C04BB"/>
    <w:rsid w:val="002C08A4"/>
    <w:rsid w:val="002C0B33"/>
    <w:rsid w:val="002C0B76"/>
    <w:rsid w:val="002C0F60"/>
    <w:rsid w:val="002C2034"/>
    <w:rsid w:val="002C21A3"/>
    <w:rsid w:val="002C313C"/>
    <w:rsid w:val="002C4048"/>
    <w:rsid w:val="002C41B0"/>
    <w:rsid w:val="002C42B8"/>
    <w:rsid w:val="002C45C3"/>
    <w:rsid w:val="002C495C"/>
    <w:rsid w:val="002C4A59"/>
    <w:rsid w:val="002C5AE0"/>
    <w:rsid w:val="002C6135"/>
    <w:rsid w:val="002C6462"/>
    <w:rsid w:val="002C65FD"/>
    <w:rsid w:val="002D00D5"/>
    <w:rsid w:val="002D02BD"/>
    <w:rsid w:val="002D0B84"/>
    <w:rsid w:val="002D1896"/>
    <w:rsid w:val="002D1EE3"/>
    <w:rsid w:val="002D21D9"/>
    <w:rsid w:val="002D2B7D"/>
    <w:rsid w:val="002D2CF7"/>
    <w:rsid w:val="002D3246"/>
    <w:rsid w:val="002D33F2"/>
    <w:rsid w:val="002D3449"/>
    <w:rsid w:val="002D3659"/>
    <w:rsid w:val="002D3C4F"/>
    <w:rsid w:val="002D3E5A"/>
    <w:rsid w:val="002D3FC6"/>
    <w:rsid w:val="002D4002"/>
    <w:rsid w:val="002D4171"/>
    <w:rsid w:val="002D4538"/>
    <w:rsid w:val="002D45FC"/>
    <w:rsid w:val="002D48A2"/>
    <w:rsid w:val="002D4C05"/>
    <w:rsid w:val="002D4CA6"/>
    <w:rsid w:val="002D4ECD"/>
    <w:rsid w:val="002D5426"/>
    <w:rsid w:val="002D57EC"/>
    <w:rsid w:val="002D6326"/>
    <w:rsid w:val="002D64CD"/>
    <w:rsid w:val="002D7028"/>
    <w:rsid w:val="002D7189"/>
    <w:rsid w:val="002D7229"/>
    <w:rsid w:val="002D7239"/>
    <w:rsid w:val="002D7341"/>
    <w:rsid w:val="002D74D9"/>
    <w:rsid w:val="002D7D77"/>
    <w:rsid w:val="002D7F01"/>
    <w:rsid w:val="002E0091"/>
    <w:rsid w:val="002E0D1E"/>
    <w:rsid w:val="002E1122"/>
    <w:rsid w:val="002E15C7"/>
    <w:rsid w:val="002E19F2"/>
    <w:rsid w:val="002E1A5C"/>
    <w:rsid w:val="002E2675"/>
    <w:rsid w:val="002E2BC2"/>
    <w:rsid w:val="002E2E94"/>
    <w:rsid w:val="002E3AB6"/>
    <w:rsid w:val="002E3CCB"/>
    <w:rsid w:val="002E4207"/>
    <w:rsid w:val="002E470F"/>
    <w:rsid w:val="002E47CD"/>
    <w:rsid w:val="002E4A0F"/>
    <w:rsid w:val="002E4A30"/>
    <w:rsid w:val="002E57DE"/>
    <w:rsid w:val="002E6311"/>
    <w:rsid w:val="002E686A"/>
    <w:rsid w:val="002E774F"/>
    <w:rsid w:val="002F0026"/>
    <w:rsid w:val="002F1325"/>
    <w:rsid w:val="002F20EB"/>
    <w:rsid w:val="002F2258"/>
    <w:rsid w:val="002F279E"/>
    <w:rsid w:val="002F294F"/>
    <w:rsid w:val="002F2E13"/>
    <w:rsid w:val="002F3397"/>
    <w:rsid w:val="002F3934"/>
    <w:rsid w:val="002F395B"/>
    <w:rsid w:val="002F42E8"/>
    <w:rsid w:val="002F44D2"/>
    <w:rsid w:val="002F4D19"/>
    <w:rsid w:val="002F5272"/>
    <w:rsid w:val="002F5352"/>
    <w:rsid w:val="002F5D1D"/>
    <w:rsid w:val="002F64A6"/>
    <w:rsid w:val="002F6710"/>
    <w:rsid w:val="002F69D4"/>
    <w:rsid w:val="002F740E"/>
    <w:rsid w:val="002F78B0"/>
    <w:rsid w:val="00300AED"/>
    <w:rsid w:val="0030149C"/>
    <w:rsid w:val="0030189B"/>
    <w:rsid w:val="003020EE"/>
    <w:rsid w:val="003022BD"/>
    <w:rsid w:val="003027F3"/>
    <w:rsid w:val="00302B4A"/>
    <w:rsid w:val="00302EB6"/>
    <w:rsid w:val="0030389E"/>
    <w:rsid w:val="00303DE6"/>
    <w:rsid w:val="003041BE"/>
    <w:rsid w:val="00304440"/>
    <w:rsid w:val="00304AB5"/>
    <w:rsid w:val="00304C3B"/>
    <w:rsid w:val="00305084"/>
    <w:rsid w:val="003056BC"/>
    <w:rsid w:val="00305C06"/>
    <w:rsid w:val="00305FFC"/>
    <w:rsid w:val="00306533"/>
    <w:rsid w:val="0030658C"/>
    <w:rsid w:val="0030660E"/>
    <w:rsid w:val="00306B81"/>
    <w:rsid w:val="003075B9"/>
    <w:rsid w:val="003075F3"/>
    <w:rsid w:val="00307939"/>
    <w:rsid w:val="00307C5B"/>
    <w:rsid w:val="00307FF2"/>
    <w:rsid w:val="00310BC1"/>
    <w:rsid w:val="00310C4F"/>
    <w:rsid w:val="00310F62"/>
    <w:rsid w:val="003113B4"/>
    <w:rsid w:val="0031146B"/>
    <w:rsid w:val="0031220A"/>
    <w:rsid w:val="0031222C"/>
    <w:rsid w:val="00312C28"/>
    <w:rsid w:val="00312C77"/>
    <w:rsid w:val="003133C8"/>
    <w:rsid w:val="003135A9"/>
    <w:rsid w:val="003137C9"/>
    <w:rsid w:val="00313BB3"/>
    <w:rsid w:val="00313C2F"/>
    <w:rsid w:val="0031411E"/>
    <w:rsid w:val="003142D8"/>
    <w:rsid w:val="0031445B"/>
    <w:rsid w:val="00314503"/>
    <w:rsid w:val="0031460A"/>
    <w:rsid w:val="00315179"/>
    <w:rsid w:val="00315916"/>
    <w:rsid w:val="00316147"/>
    <w:rsid w:val="003161CF"/>
    <w:rsid w:val="003163BB"/>
    <w:rsid w:val="003168E3"/>
    <w:rsid w:val="00316D77"/>
    <w:rsid w:val="00316E70"/>
    <w:rsid w:val="00317250"/>
    <w:rsid w:val="0031732F"/>
    <w:rsid w:val="003175A7"/>
    <w:rsid w:val="0031772E"/>
    <w:rsid w:val="003178C0"/>
    <w:rsid w:val="00320A78"/>
    <w:rsid w:val="00320AE0"/>
    <w:rsid w:val="00320BE3"/>
    <w:rsid w:val="00321382"/>
    <w:rsid w:val="00321E09"/>
    <w:rsid w:val="00322EED"/>
    <w:rsid w:val="003237DF"/>
    <w:rsid w:val="00323EB2"/>
    <w:rsid w:val="003247C8"/>
    <w:rsid w:val="00324A50"/>
    <w:rsid w:val="00325405"/>
    <w:rsid w:val="00325416"/>
    <w:rsid w:val="003257CA"/>
    <w:rsid w:val="00325AE2"/>
    <w:rsid w:val="00325DE2"/>
    <w:rsid w:val="00325E72"/>
    <w:rsid w:val="0032630E"/>
    <w:rsid w:val="0032664D"/>
    <w:rsid w:val="00326A20"/>
    <w:rsid w:val="00326B55"/>
    <w:rsid w:val="003270BC"/>
    <w:rsid w:val="00327146"/>
    <w:rsid w:val="0032714D"/>
    <w:rsid w:val="00327977"/>
    <w:rsid w:val="00327DC7"/>
    <w:rsid w:val="00327E09"/>
    <w:rsid w:val="0033108C"/>
    <w:rsid w:val="0033133B"/>
    <w:rsid w:val="00331C76"/>
    <w:rsid w:val="00331E14"/>
    <w:rsid w:val="00331EAE"/>
    <w:rsid w:val="00331EFF"/>
    <w:rsid w:val="003320CD"/>
    <w:rsid w:val="0033211A"/>
    <w:rsid w:val="003323CD"/>
    <w:rsid w:val="003325C7"/>
    <w:rsid w:val="00333B06"/>
    <w:rsid w:val="00334270"/>
    <w:rsid w:val="0033482C"/>
    <w:rsid w:val="00334B5A"/>
    <w:rsid w:val="00335453"/>
    <w:rsid w:val="0033583D"/>
    <w:rsid w:val="00335AE2"/>
    <w:rsid w:val="00335E93"/>
    <w:rsid w:val="00336587"/>
    <w:rsid w:val="00336654"/>
    <w:rsid w:val="00336E59"/>
    <w:rsid w:val="00337136"/>
    <w:rsid w:val="003404D7"/>
    <w:rsid w:val="0034074D"/>
    <w:rsid w:val="00340D78"/>
    <w:rsid w:val="003411B9"/>
    <w:rsid w:val="0034157E"/>
    <w:rsid w:val="003416E6"/>
    <w:rsid w:val="003419F5"/>
    <w:rsid w:val="00341E00"/>
    <w:rsid w:val="00341FB8"/>
    <w:rsid w:val="00342C02"/>
    <w:rsid w:val="003436AF"/>
    <w:rsid w:val="00343CCD"/>
    <w:rsid w:val="0034551E"/>
    <w:rsid w:val="00345823"/>
    <w:rsid w:val="003467DC"/>
    <w:rsid w:val="00347375"/>
    <w:rsid w:val="00347F0D"/>
    <w:rsid w:val="00350223"/>
    <w:rsid w:val="003502B2"/>
    <w:rsid w:val="0035060C"/>
    <w:rsid w:val="0035127F"/>
    <w:rsid w:val="003516C5"/>
    <w:rsid w:val="0035170B"/>
    <w:rsid w:val="003519C8"/>
    <w:rsid w:val="00351B0A"/>
    <w:rsid w:val="00351CF3"/>
    <w:rsid w:val="00352990"/>
    <w:rsid w:val="003535A4"/>
    <w:rsid w:val="0035413C"/>
    <w:rsid w:val="003542FB"/>
    <w:rsid w:val="003547F9"/>
    <w:rsid w:val="0035490E"/>
    <w:rsid w:val="00355019"/>
    <w:rsid w:val="0035599D"/>
    <w:rsid w:val="00355D18"/>
    <w:rsid w:val="0035624E"/>
    <w:rsid w:val="003562CE"/>
    <w:rsid w:val="0035635D"/>
    <w:rsid w:val="00356835"/>
    <w:rsid w:val="00356C97"/>
    <w:rsid w:val="00356D87"/>
    <w:rsid w:val="00357706"/>
    <w:rsid w:val="0035799D"/>
    <w:rsid w:val="00357B0B"/>
    <w:rsid w:val="00360FE8"/>
    <w:rsid w:val="00361943"/>
    <w:rsid w:val="00362342"/>
    <w:rsid w:val="003624A2"/>
    <w:rsid w:val="0036264A"/>
    <w:rsid w:val="00362796"/>
    <w:rsid w:val="0036303F"/>
    <w:rsid w:val="0036321E"/>
    <w:rsid w:val="0036323C"/>
    <w:rsid w:val="003632B7"/>
    <w:rsid w:val="003632EF"/>
    <w:rsid w:val="003638DC"/>
    <w:rsid w:val="003641FB"/>
    <w:rsid w:val="00364D02"/>
    <w:rsid w:val="00364E65"/>
    <w:rsid w:val="003654EA"/>
    <w:rsid w:val="003655A1"/>
    <w:rsid w:val="003656E7"/>
    <w:rsid w:val="00365784"/>
    <w:rsid w:val="00365956"/>
    <w:rsid w:val="00365D53"/>
    <w:rsid w:val="00366548"/>
    <w:rsid w:val="0036678C"/>
    <w:rsid w:val="003669BA"/>
    <w:rsid w:val="003672D1"/>
    <w:rsid w:val="0036746A"/>
    <w:rsid w:val="00367D86"/>
    <w:rsid w:val="00367F78"/>
    <w:rsid w:val="00370329"/>
    <w:rsid w:val="00370501"/>
    <w:rsid w:val="00370686"/>
    <w:rsid w:val="0037078B"/>
    <w:rsid w:val="003709D3"/>
    <w:rsid w:val="00370C4A"/>
    <w:rsid w:val="00371ABD"/>
    <w:rsid w:val="00371CC9"/>
    <w:rsid w:val="003720CC"/>
    <w:rsid w:val="00372992"/>
    <w:rsid w:val="00372A94"/>
    <w:rsid w:val="0037310A"/>
    <w:rsid w:val="00373FC4"/>
    <w:rsid w:val="003748B8"/>
    <w:rsid w:val="00374D11"/>
    <w:rsid w:val="00374F39"/>
    <w:rsid w:val="003753E5"/>
    <w:rsid w:val="00375A69"/>
    <w:rsid w:val="00375FD8"/>
    <w:rsid w:val="00376021"/>
    <w:rsid w:val="00376100"/>
    <w:rsid w:val="00376161"/>
    <w:rsid w:val="003768F3"/>
    <w:rsid w:val="00376BCC"/>
    <w:rsid w:val="00376CA4"/>
    <w:rsid w:val="003772B9"/>
    <w:rsid w:val="00377314"/>
    <w:rsid w:val="00377CB6"/>
    <w:rsid w:val="00377DCB"/>
    <w:rsid w:val="00377FB8"/>
    <w:rsid w:val="00380644"/>
    <w:rsid w:val="003808C1"/>
    <w:rsid w:val="00380DF3"/>
    <w:rsid w:val="003810D4"/>
    <w:rsid w:val="003810D7"/>
    <w:rsid w:val="00381926"/>
    <w:rsid w:val="00381BB3"/>
    <w:rsid w:val="00381F6F"/>
    <w:rsid w:val="0038210F"/>
    <w:rsid w:val="003821A2"/>
    <w:rsid w:val="003826B1"/>
    <w:rsid w:val="003834E1"/>
    <w:rsid w:val="00384057"/>
    <w:rsid w:val="00384511"/>
    <w:rsid w:val="00384E99"/>
    <w:rsid w:val="00385647"/>
    <w:rsid w:val="00385780"/>
    <w:rsid w:val="0038594D"/>
    <w:rsid w:val="003867AC"/>
    <w:rsid w:val="00386E63"/>
    <w:rsid w:val="00387603"/>
    <w:rsid w:val="00387A11"/>
    <w:rsid w:val="00387A9D"/>
    <w:rsid w:val="0039013C"/>
    <w:rsid w:val="00390C4A"/>
    <w:rsid w:val="00390F1E"/>
    <w:rsid w:val="00390F4E"/>
    <w:rsid w:val="0039138F"/>
    <w:rsid w:val="00391CB8"/>
    <w:rsid w:val="00391DBA"/>
    <w:rsid w:val="00393273"/>
    <w:rsid w:val="003934D8"/>
    <w:rsid w:val="00393764"/>
    <w:rsid w:val="003939BB"/>
    <w:rsid w:val="00393C13"/>
    <w:rsid w:val="003942AE"/>
    <w:rsid w:val="003945AA"/>
    <w:rsid w:val="00394DFC"/>
    <w:rsid w:val="003950A1"/>
    <w:rsid w:val="00395877"/>
    <w:rsid w:val="00395DB8"/>
    <w:rsid w:val="00395EFA"/>
    <w:rsid w:val="00396810"/>
    <w:rsid w:val="00396CDC"/>
    <w:rsid w:val="0039715A"/>
    <w:rsid w:val="0039738A"/>
    <w:rsid w:val="00397AC6"/>
    <w:rsid w:val="00397BBD"/>
    <w:rsid w:val="00397C6A"/>
    <w:rsid w:val="003A0155"/>
    <w:rsid w:val="003A0233"/>
    <w:rsid w:val="003A0C83"/>
    <w:rsid w:val="003A17F2"/>
    <w:rsid w:val="003A1EDB"/>
    <w:rsid w:val="003A21CC"/>
    <w:rsid w:val="003A2C91"/>
    <w:rsid w:val="003A2FF3"/>
    <w:rsid w:val="003A3193"/>
    <w:rsid w:val="003A3225"/>
    <w:rsid w:val="003A324C"/>
    <w:rsid w:val="003A36F2"/>
    <w:rsid w:val="003A39BE"/>
    <w:rsid w:val="003A3B0B"/>
    <w:rsid w:val="003A3BCA"/>
    <w:rsid w:val="003A3DE1"/>
    <w:rsid w:val="003A4901"/>
    <w:rsid w:val="003A4B33"/>
    <w:rsid w:val="003A5207"/>
    <w:rsid w:val="003A5208"/>
    <w:rsid w:val="003A606D"/>
    <w:rsid w:val="003A739C"/>
    <w:rsid w:val="003A7B4B"/>
    <w:rsid w:val="003A7E26"/>
    <w:rsid w:val="003B0318"/>
    <w:rsid w:val="003B031C"/>
    <w:rsid w:val="003B078B"/>
    <w:rsid w:val="003B1C90"/>
    <w:rsid w:val="003B1DB2"/>
    <w:rsid w:val="003B22EC"/>
    <w:rsid w:val="003B27BC"/>
    <w:rsid w:val="003B2DED"/>
    <w:rsid w:val="003B2F4E"/>
    <w:rsid w:val="003B3362"/>
    <w:rsid w:val="003B382C"/>
    <w:rsid w:val="003B3B76"/>
    <w:rsid w:val="003B3E71"/>
    <w:rsid w:val="003B4511"/>
    <w:rsid w:val="003B45B9"/>
    <w:rsid w:val="003B4809"/>
    <w:rsid w:val="003B482C"/>
    <w:rsid w:val="003B4E5E"/>
    <w:rsid w:val="003B5B71"/>
    <w:rsid w:val="003B5D69"/>
    <w:rsid w:val="003B712E"/>
    <w:rsid w:val="003B7423"/>
    <w:rsid w:val="003C02D3"/>
    <w:rsid w:val="003C08D7"/>
    <w:rsid w:val="003C1024"/>
    <w:rsid w:val="003C24AC"/>
    <w:rsid w:val="003C2EF6"/>
    <w:rsid w:val="003C36BF"/>
    <w:rsid w:val="003C409E"/>
    <w:rsid w:val="003C477F"/>
    <w:rsid w:val="003C4DE3"/>
    <w:rsid w:val="003C5048"/>
    <w:rsid w:val="003C5146"/>
    <w:rsid w:val="003C560C"/>
    <w:rsid w:val="003C67EB"/>
    <w:rsid w:val="003C6D2E"/>
    <w:rsid w:val="003C78E2"/>
    <w:rsid w:val="003D0008"/>
    <w:rsid w:val="003D0A7B"/>
    <w:rsid w:val="003D0F4A"/>
    <w:rsid w:val="003D2ECD"/>
    <w:rsid w:val="003D33D2"/>
    <w:rsid w:val="003D39FD"/>
    <w:rsid w:val="003D412F"/>
    <w:rsid w:val="003D4AE5"/>
    <w:rsid w:val="003D4CF7"/>
    <w:rsid w:val="003D589F"/>
    <w:rsid w:val="003D5C00"/>
    <w:rsid w:val="003D66A6"/>
    <w:rsid w:val="003D67A5"/>
    <w:rsid w:val="003D699A"/>
    <w:rsid w:val="003D6D42"/>
    <w:rsid w:val="003D7B83"/>
    <w:rsid w:val="003D7CA5"/>
    <w:rsid w:val="003E02B6"/>
    <w:rsid w:val="003E04FC"/>
    <w:rsid w:val="003E0758"/>
    <w:rsid w:val="003E0822"/>
    <w:rsid w:val="003E08F4"/>
    <w:rsid w:val="003E098E"/>
    <w:rsid w:val="003E0A2F"/>
    <w:rsid w:val="003E0EB3"/>
    <w:rsid w:val="003E0F74"/>
    <w:rsid w:val="003E2489"/>
    <w:rsid w:val="003E267D"/>
    <w:rsid w:val="003E2680"/>
    <w:rsid w:val="003E359B"/>
    <w:rsid w:val="003E3991"/>
    <w:rsid w:val="003E3B5B"/>
    <w:rsid w:val="003E3BCC"/>
    <w:rsid w:val="003E3F4C"/>
    <w:rsid w:val="003E43AB"/>
    <w:rsid w:val="003E53AA"/>
    <w:rsid w:val="003E5515"/>
    <w:rsid w:val="003E5A0E"/>
    <w:rsid w:val="003E6800"/>
    <w:rsid w:val="003E6866"/>
    <w:rsid w:val="003E6D0D"/>
    <w:rsid w:val="003E7C01"/>
    <w:rsid w:val="003E7F24"/>
    <w:rsid w:val="003E7F55"/>
    <w:rsid w:val="003E7F6E"/>
    <w:rsid w:val="003F000D"/>
    <w:rsid w:val="003F0A62"/>
    <w:rsid w:val="003F1608"/>
    <w:rsid w:val="003F1B62"/>
    <w:rsid w:val="003F1F86"/>
    <w:rsid w:val="003F2618"/>
    <w:rsid w:val="003F280C"/>
    <w:rsid w:val="003F2855"/>
    <w:rsid w:val="003F2A7C"/>
    <w:rsid w:val="003F508E"/>
    <w:rsid w:val="003F55C1"/>
    <w:rsid w:val="003F5B1F"/>
    <w:rsid w:val="003F6C4A"/>
    <w:rsid w:val="003F76CC"/>
    <w:rsid w:val="003F7891"/>
    <w:rsid w:val="003F79CA"/>
    <w:rsid w:val="003F7AB4"/>
    <w:rsid w:val="003F7D5A"/>
    <w:rsid w:val="003F7F28"/>
    <w:rsid w:val="004007B9"/>
    <w:rsid w:val="00400AA9"/>
    <w:rsid w:val="00400EA3"/>
    <w:rsid w:val="0040163C"/>
    <w:rsid w:val="004017F5"/>
    <w:rsid w:val="00401E5A"/>
    <w:rsid w:val="00404126"/>
    <w:rsid w:val="00404808"/>
    <w:rsid w:val="00404A18"/>
    <w:rsid w:val="00404E7A"/>
    <w:rsid w:val="0040515D"/>
    <w:rsid w:val="00405469"/>
    <w:rsid w:val="0040660D"/>
    <w:rsid w:val="004067BF"/>
    <w:rsid w:val="00406AE5"/>
    <w:rsid w:val="00406E2E"/>
    <w:rsid w:val="004073C8"/>
    <w:rsid w:val="00407436"/>
    <w:rsid w:val="0041028F"/>
    <w:rsid w:val="0041060A"/>
    <w:rsid w:val="00410B2C"/>
    <w:rsid w:val="00411C8F"/>
    <w:rsid w:val="00411FDE"/>
    <w:rsid w:val="004125FF"/>
    <w:rsid w:val="00412CF9"/>
    <w:rsid w:val="00412E66"/>
    <w:rsid w:val="004130F9"/>
    <w:rsid w:val="004135D6"/>
    <w:rsid w:val="004135EE"/>
    <w:rsid w:val="00413854"/>
    <w:rsid w:val="004139A1"/>
    <w:rsid w:val="00413E1F"/>
    <w:rsid w:val="00413EDF"/>
    <w:rsid w:val="0041575E"/>
    <w:rsid w:val="00416076"/>
    <w:rsid w:val="004160F1"/>
    <w:rsid w:val="00416E01"/>
    <w:rsid w:val="0041705B"/>
    <w:rsid w:val="00417A4D"/>
    <w:rsid w:val="00417D13"/>
    <w:rsid w:val="00417F56"/>
    <w:rsid w:val="00420018"/>
    <w:rsid w:val="00420061"/>
    <w:rsid w:val="0042007A"/>
    <w:rsid w:val="00420287"/>
    <w:rsid w:val="0042091D"/>
    <w:rsid w:val="0042101A"/>
    <w:rsid w:val="0042158F"/>
    <w:rsid w:val="00421827"/>
    <w:rsid w:val="00422195"/>
    <w:rsid w:val="00422577"/>
    <w:rsid w:val="00422BA8"/>
    <w:rsid w:val="00422BAD"/>
    <w:rsid w:val="00423A9C"/>
    <w:rsid w:val="00423BFC"/>
    <w:rsid w:val="00423C51"/>
    <w:rsid w:val="00424550"/>
    <w:rsid w:val="00424B9C"/>
    <w:rsid w:val="00424C19"/>
    <w:rsid w:val="00425029"/>
    <w:rsid w:val="004256A0"/>
    <w:rsid w:val="004258DF"/>
    <w:rsid w:val="00425CDE"/>
    <w:rsid w:val="0042603C"/>
    <w:rsid w:val="004260D7"/>
    <w:rsid w:val="00426A4D"/>
    <w:rsid w:val="004276EA"/>
    <w:rsid w:val="00430C53"/>
    <w:rsid w:val="00430FA2"/>
    <w:rsid w:val="00431669"/>
    <w:rsid w:val="00431690"/>
    <w:rsid w:val="00431FED"/>
    <w:rsid w:val="004327F6"/>
    <w:rsid w:val="004329E1"/>
    <w:rsid w:val="004331F1"/>
    <w:rsid w:val="00433613"/>
    <w:rsid w:val="00433807"/>
    <w:rsid w:val="00433DAE"/>
    <w:rsid w:val="00435657"/>
    <w:rsid w:val="0043595E"/>
    <w:rsid w:val="00435E6E"/>
    <w:rsid w:val="004364E1"/>
    <w:rsid w:val="0043684A"/>
    <w:rsid w:val="00436DF5"/>
    <w:rsid w:val="00437234"/>
    <w:rsid w:val="00437DAB"/>
    <w:rsid w:val="004401CB"/>
    <w:rsid w:val="00440474"/>
    <w:rsid w:val="0044063A"/>
    <w:rsid w:val="004410E6"/>
    <w:rsid w:val="00442124"/>
    <w:rsid w:val="0044236E"/>
    <w:rsid w:val="00443312"/>
    <w:rsid w:val="004437C2"/>
    <w:rsid w:val="004439C4"/>
    <w:rsid w:val="00443DAB"/>
    <w:rsid w:val="0044417F"/>
    <w:rsid w:val="00444D02"/>
    <w:rsid w:val="004451EC"/>
    <w:rsid w:val="00446B60"/>
    <w:rsid w:val="00447117"/>
    <w:rsid w:val="0044780A"/>
    <w:rsid w:val="00447D0D"/>
    <w:rsid w:val="00447DF2"/>
    <w:rsid w:val="00450131"/>
    <w:rsid w:val="004505E6"/>
    <w:rsid w:val="00450734"/>
    <w:rsid w:val="00450E73"/>
    <w:rsid w:val="00451686"/>
    <w:rsid w:val="004518E8"/>
    <w:rsid w:val="004518EE"/>
    <w:rsid w:val="004521F6"/>
    <w:rsid w:val="004526DD"/>
    <w:rsid w:val="0045277D"/>
    <w:rsid w:val="00452832"/>
    <w:rsid w:val="00452E24"/>
    <w:rsid w:val="004531DE"/>
    <w:rsid w:val="00453E70"/>
    <w:rsid w:val="00454148"/>
    <w:rsid w:val="00454269"/>
    <w:rsid w:val="00454531"/>
    <w:rsid w:val="0045473C"/>
    <w:rsid w:val="004548E9"/>
    <w:rsid w:val="00454DE0"/>
    <w:rsid w:val="00454E33"/>
    <w:rsid w:val="00454F14"/>
    <w:rsid w:val="004553CB"/>
    <w:rsid w:val="004554D6"/>
    <w:rsid w:val="00455566"/>
    <w:rsid w:val="00455914"/>
    <w:rsid w:val="004568B3"/>
    <w:rsid w:val="00456917"/>
    <w:rsid w:val="0045715A"/>
    <w:rsid w:val="004578EA"/>
    <w:rsid w:val="00457A51"/>
    <w:rsid w:val="00457AD1"/>
    <w:rsid w:val="004605F3"/>
    <w:rsid w:val="00460C16"/>
    <w:rsid w:val="0046134E"/>
    <w:rsid w:val="0046209C"/>
    <w:rsid w:val="0046270B"/>
    <w:rsid w:val="004629FB"/>
    <w:rsid w:val="0046379C"/>
    <w:rsid w:val="00463A79"/>
    <w:rsid w:val="00463C70"/>
    <w:rsid w:val="00464B80"/>
    <w:rsid w:val="004658EE"/>
    <w:rsid w:val="004659B8"/>
    <w:rsid w:val="00465DBA"/>
    <w:rsid w:val="0046696D"/>
    <w:rsid w:val="00466DBF"/>
    <w:rsid w:val="00467AE7"/>
    <w:rsid w:val="00467C34"/>
    <w:rsid w:val="00467CED"/>
    <w:rsid w:val="00470027"/>
    <w:rsid w:val="0047022D"/>
    <w:rsid w:val="004717D2"/>
    <w:rsid w:val="0047180C"/>
    <w:rsid w:val="00471916"/>
    <w:rsid w:val="00472029"/>
    <w:rsid w:val="004723A0"/>
    <w:rsid w:val="004731AA"/>
    <w:rsid w:val="004731E7"/>
    <w:rsid w:val="00473381"/>
    <w:rsid w:val="004736AE"/>
    <w:rsid w:val="00473F3F"/>
    <w:rsid w:val="00474585"/>
    <w:rsid w:val="00474921"/>
    <w:rsid w:val="00474B0E"/>
    <w:rsid w:val="004760A1"/>
    <w:rsid w:val="004763CE"/>
    <w:rsid w:val="00476B46"/>
    <w:rsid w:val="00477655"/>
    <w:rsid w:val="00480128"/>
    <w:rsid w:val="00481479"/>
    <w:rsid w:val="00481885"/>
    <w:rsid w:val="00481D27"/>
    <w:rsid w:val="00482327"/>
    <w:rsid w:val="0048346F"/>
    <w:rsid w:val="00483D1F"/>
    <w:rsid w:val="00484353"/>
    <w:rsid w:val="004844DD"/>
    <w:rsid w:val="004845D3"/>
    <w:rsid w:val="004849B3"/>
    <w:rsid w:val="00485308"/>
    <w:rsid w:val="00485694"/>
    <w:rsid w:val="004858BB"/>
    <w:rsid w:val="00486144"/>
    <w:rsid w:val="00486B43"/>
    <w:rsid w:val="00487026"/>
    <w:rsid w:val="00487347"/>
    <w:rsid w:val="00487408"/>
    <w:rsid w:val="00490374"/>
    <w:rsid w:val="004907F5"/>
    <w:rsid w:val="00490B97"/>
    <w:rsid w:val="00490CCB"/>
    <w:rsid w:val="00491152"/>
    <w:rsid w:val="00491202"/>
    <w:rsid w:val="0049189E"/>
    <w:rsid w:val="00491D5E"/>
    <w:rsid w:val="004927E7"/>
    <w:rsid w:val="004929F9"/>
    <w:rsid w:val="00492D58"/>
    <w:rsid w:val="00492D96"/>
    <w:rsid w:val="00492EA1"/>
    <w:rsid w:val="0049329D"/>
    <w:rsid w:val="0049340E"/>
    <w:rsid w:val="00493541"/>
    <w:rsid w:val="00493768"/>
    <w:rsid w:val="00493E4E"/>
    <w:rsid w:val="00493FA4"/>
    <w:rsid w:val="00494058"/>
    <w:rsid w:val="004943C0"/>
    <w:rsid w:val="004944C7"/>
    <w:rsid w:val="0049539F"/>
    <w:rsid w:val="0049591E"/>
    <w:rsid w:val="004959F2"/>
    <w:rsid w:val="00495A5C"/>
    <w:rsid w:val="004962E3"/>
    <w:rsid w:val="0049662C"/>
    <w:rsid w:val="004968C6"/>
    <w:rsid w:val="00496BE8"/>
    <w:rsid w:val="004A01F2"/>
    <w:rsid w:val="004A06D2"/>
    <w:rsid w:val="004A1BFF"/>
    <w:rsid w:val="004A1C8A"/>
    <w:rsid w:val="004A23E2"/>
    <w:rsid w:val="004A244F"/>
    <w:rsid w:val="004A24DF"/>
    <w:rsid w:val="004A2E1F"/>
    <w:rsid w:val="004A36B9"/>
    <w:rsid w:val="004A37A1"/>
    <w:rsid w:val="004A39B8"/>
    <w:rsid w:val="004A4804"/>
    <w:rsid w:val="004A4904"/>
    <w:rsid w:val="004A6B70"/>
    <w:rsid w:val="004A6CE2"/>
    <w:rsid w:val="004A6D6F"/>
    <w:rsid w:val="004A6F37"/>
    <w:rsid w:val="004A72C8"/>
    <w:rsid w:val="004A7F2D"/>
    <w:rsid w:val="004B02BC"/>
    <w:rsid w:val="004B1BF6"/>
    <w:rsid w:val="004B1F2C"/>
    <w:rsid w:val="004B2667"/>
    <w:rsid w:val="004B29A3"/>
    <w:rsid w:val="004B2BFF"/>
    <w:rsid w:val="004B2F2C"/>
    <w:rsid w:val="004B3480"/>
    <w:rsid w:val="004B3D44"/>
    <w:rsid w:val="004B402B"/>
    <w:rsid w:val="004B4A0D"/>
    <w:rsid w:val="004B50D9"/>
    <w:rsid w:val="004B54FF"/>
    <w:rsid w:val="004B5EC1"/>
    <w:rsid w:val="004B68FD"/>
    <w:rsid w:val="004B6F42"/>
    <w:rsid w:val="004B7164"/>
    <w:rsid w:val="004B74B7"/>
    <w:rsid w:val="004B78B7"/>
    <w:rsid w:val="004B7A20"/>
    <w:rsid w:val="004B7E3E"/>
    <w:rsid w:val="004C0153"/>
    <w:rsid w:val="004C01E5"/>
    <w:rsid w:val="004C04BB"/>
    <w:rsid w:val="004C0A85"/>
    <w:rsid w:val="004C0B2A"/>
    <w:rsid w:val="004C140E"/>
    <w:rsid w:val="004C16D1"/>
    <w:rsid w:val="004C16EA"/>
    <w:rsid w:val="004C1A80"/>
    <w:rsid w:val="004C1C5C"/>
    <w:rsid w:val="004C2FFE"/>
    <w:rsid w:val="004C311F"/>
    <w:rsid w:val="004C3525"/>
    <w:rsid w:val="004C4A53"/>
    <w:rsid w:val="004C5071"/>
    <w:rsid w:val="004C56AF"/>
    <w:rsid w:val="004C589B"/>
    <w:rsid w:val="004C5D1F"/>
    <w:rsid w:val="004C620F"/>
    <w:rsid w:val="004C719E"/>
    <w:rsid w:val="004C7428"/>
    <w:rsid w:val="004C7C4C"/>
    <w:rsid w:val="004D028E"/>
    <w:rsid w:val="004D0C92"/>
    <w:rsid w:val="004D0D15"/>
    <w:rsid w:val="004D1AE1"/>
    <w:rsid w:val="004D1D79"/>
    <w:rsid w:val="004D222F"/>
    <w:rsid w:val="004D268F"/>
    <w:rsid w:val="004D2A9F"/>
    <w:rsid w:val="004D3077"/>
    <w:rsid w:val="004D3AA4"/>
    <w:rsid w:val="004D3B07"/>
    <w:rsid w:val="004D469B"/>
    <w:rsid w:val="004D47CA"/>
    <w:rsid w:val="004D50C1"/>
    <w:rsid w:val="004D58E9"/>
    <w:rsid w:val="004D5996"/>
    <w:rsid w:val="004D59DE"/>
    <w:rsid w:val="004D5DC3"/>
    <w:rsid w:val="004D5EBF"/>
    <w:rsid w:val="004D650B"/>
    <w:rsid w:val="004D6668"/>
    <w:rsid w:val="004D68E9"/>
    <w:rsid w:val="004D6EF0"/>
    <w:rsid w:val="004D70FA"/>
    <w:rsid w:val="004D722D"/>
    <w:rsid w:val="004D72D1"/>
    <w:rsid w:val="004D79E2"/>
    <w:rsid w:val="004D7D5A"/>
    <w:rsid w:val="004E029E"/>
    <w:rsid w:val="004E04C2"/>
    <w:rsid w:val="004E0932"/>
    <w:rsid w:val="004E0D3E"/>
    <w:rsid w:val="004E0E29"/>
    <w:rsid w:val="004E1000"/>
    <w:rsid w:val="004E13AF"/>
    <w:rsid w:val="004E29E4"/>
    <w:rsid w:val="004E34F6"/>
    <w:rsid w:val="004E35DE"/>
    <w:rsid w:val="004E3AB4"/>
    <w:rsid w:val="004E3E9A"/>
    <w:rsid w:val="004E3FB7"/>
    <w:rsid w:val="004E41F3"/>
    <w:rsid w:val="004E426F"/>
    <w:rsid w:val="004E43AF"/>
    <w:rsid w:val="004E44B7"/>
    <w:rsid w:val="004E46D5"/>
    <w:rsid w:val="004E5105"/>
    <w:rsid w:val="004E5450"/>
    <w:rsid w:val="004E559C"/>
    <w:rsid w:val="004E58EF"/>
    <w:rsid w:val="004E5BD5"/>
    <w:rsid w:val="004E6078"/>
    <w:rsid w:val="004E6C45"/>
    <w:rsid w:val="004E79BC"/>
    <w:rsid w:val="004E7AE4"/>
    <w:rsid w:val="004E7F84"/>
    <w:rsid w:val="004F0669"/>
    <w:rsid w:val="004F0F61"/>
    <w:rsid w:val="004F1841"/>
    <w:rsid w:val="004F1D1F"/>
    <w:rsid w:val="004F2286"/>
    <w:rsid w:val="004F25DE"/>
    <w:rsid w:val="004F263C"/>
    <w:rsid w:val="004F2BDF"/>
    <w:rsid w:val="004F3657"/>
    <w:rsid w:val="004F3E54"/>
    <w:rsid w:val="004F4150"/>
    <w:rsid w:val="004F43A4"/>
    <w:rsid w:val="004F4AF7"/>
    <w:rsid w:val="004F4DA3"/>
    <w:rsid w:val="004F51E9"/>
    <w:rsid w:val="004F5298"/>
    <w:rsid w:val="004F55DE"/>
    <w:rsid w:val="004F5A5B"/>
    <w:rsid w:val="004F60D0"/>
    <w:rsid w:val="004F6145"/>
    <w:rsid w:val="004F663A"/>
    <w:rsid w:val="004F6688"/>
    <w:rsid w:val="004F6C11"/>
    <w:rsid w:val="004F70B1"/>
    <w:rsid w:val="004F74B3"/>
    <w:rsid w:val="004F74EF"/>
    <w:rsid w:val="004F78B5"/>
    <w:rsid w:val="004F7CBD"/>
    <w:rsid w:val="004F7E6F"/>
    <w:rsid w:val="0050065C"/>
    <w:rsid w:val="005019AC"/>
    <w:rsid w:val="005019F2"/>
    <w:rsid w:val="0050231E"/>
    <w:rsid w:val="00502469"/>
    <w:rsid w:val="0050250E"/>
    <w:rsid w:val="00502952"/>
    <w:rsid w:val="00502CF5"/>
    <w:rsid w:val="00503484"/>
    <w:rsid w:val="00503789"/>
    <w:rsid w:val="00503A26"/>
    <w:rsid w:val="00504417"/>
    <w:rsid w:val="0050578B"/>
    <w:rsid w:val="00506377"/>
    <w:rsid w:val="00506484"/>
    <w:rsid w:val="0050690A"/>
    <w:rsid w:val="00506AAA"/>
    <w:rsid w:val="00506D43"/>
    <w:rsid w:val="00507327"/>
    <w:rsid w:val="0050755A"/>
    <w:rsid w:val="00507812"/>
    <w:rsid w:val="005107F5"/>
    <w:rsid w:val="00510A0F"/>
    <w:rsid w:val="00511104"/>
    <w:rsid w:val="00511755"/>
    <w:rsid w:val="0051297D"/>
    <w:rsid w:val="00513548"/>
    <w:rsid w:val="00513AE3"/>
    <w:rsid w:val="00513BF3"/>
    <w:rsid w:val="0051512E"/>
    <w:rsid w:val="005154E1"/>
    <w:rsid w:val="0051575B"/>
    <w:rsid w:val="00515AF3"/>
    <w:rsid w:val="00516CB9"/>
    <w:rsid w:val="00517A0A"/>
    <w:rsid w:val="00517EB8"/>
    <w:rsid w:val="0052097B"/>
    <w:rsid w:val="00520C61"/>
    <w:rsid w:val="00521272"/>
    <w:rsid w:val="00521AD5"/>
    <w:rsid w:val="00521BCC"/>
    <w:rsid w:val="0052215F"/>
    <w:rsid w:val="005228AD"/>
    <w:rsid w:val="005229FC"/>
    <w:rsid w:val="00522A54"/>
    <w:rsid w:val="0052318D"/>
    <w:rsid w:val="00523900"/>
    <w:rsid w:val="00523D49"/>
    <w:rsid w:val="005241D5"/>
    <w:rsid w:val="0052455B"/>
    <w:rsid w:val="00524B23"/>
    <w:rsid w:val="00524B28"/>
    <w:rsid w:val="00524EF3"/>
    <w:rsid w:val="0052545B"/>
    <w:rsid w:val="00525481"/>
    <w:rsid w:val="00525837"/>
    <w:rsid w:val="00525D57"/>
    <w:rsid w:val="00525FB1"/>
    <w:rsid w:val="00526EFC"/>
    <w:rsid w:val="005306A6"/>
    <w:rsid w:val="00530992"/>
    <w:rsid w:val="00530C32"/>
    <w:rsid w:val="00531542"/>
    <w:rsid w:val="0053221D"/>
    <w:rsid w:val="0053229E"/>
    <w:rsid w:val="00532F2B"/>
    <w:rsid w:val="00533277"/>
    <w:rsid w:val="00533598"/>
    <w:rsid w:val="0053388D"/>
    <w:rsid w:val="005338E8"/>
    <w:rsid w:val="00533DF1"/>
    <w:rsid w:val="005340C7"/>
    <w:rsid w:val="00534194"/>
    <w:rsid w:val="0053425B"/>
    <w:rsid w:val="0053456F"/>
    <w:rsid w:val="005351B2"/>
    <w:rsid w:val="00536165"/>
    <w:rsid w:val="00536EE8"/>
    <w:rsid w:val="0053703B"/>
    <w:rsid w:val="0053735F"/>
    <w:rsid w:val="005376F2"/>
    <w:rsid w:val="00537A6F"/>
    <w:rsid w:val="00540038"/>
    <w:rsid w:val="00540069"/>
    <w:rsid w:val="005409F4"/>
    <w:rsid w:val="00540D4E"/>
    <w:rsid w:val="0054114D"/>
    <w:rsid w:val="00541183"/>
    <w:rsid w:val="0054146C"/>
    <w:rsid w:val="00541757"/>
    <w:rsid w:val="00541FD0"/>
    <w:rsid w:val="00542081"/>
    <w:rsid w:val="00542F22"/>
    <w:rsid w:val="00543CCD"/>
    <w:rsid w:val="00544513"/>
    <w:rsid w:val="005448C8"/>
    <w:rsid w:val="00544CD2"/>
    <w:rsid w:val="0054502F"/>
    <w:rsid w:val="0054599B"/>
    <w:rsid w:val="00545A1E"/>
    <w:rsid w:val="00545F6B"/>
    <w:rsid w:val="005461AF"/>
    <w:rsid w:val="005461E8"/>
    <w:rsid w:val="00546F75"/>
    <w:rsid w:val="0054708F"/>
    <w:rsid w:val="00547A58"/>
    <w:rsid w:val="0055054F"/>
    <w:rsid w:val="00550565"/>
    <w:rsid w:val="005507EA"/>
    <w:rsid w:val="00550A10"/>
    <w:rsid w:val="00550D0E"/>
    <w:rsid w:val="00551145"/>
    <w:rsid w:val="00551250"/>
    <w:rsid w:val="0055182B"/>
    <w:rsid w:val="00552095"/>
    <w:rsid w:val="00552492"/>
    <w:rsid w:val="0055264B"/>
    <w:rsid w:val="00552753"/>
    <w:rsid w:val="00552EDA"/>
    <w:rsid w:val="005532D8"/>
    <w:rsid w:val="00553571"/>
    <w:rsid w:val="00553869"/>
    <w:rsid w:val="00553B82"/>
    <w:rsid w:val="00553CFB"/>
    <w:rsid w:val="00554593"/>
    <w:rsid w:val="0055500A"/>
    <w:rsid w:val="005557B2"/>
    <w:rsid w:val="00555911"/>
    <w:rsid w:val="00555AD8"/>
    <w:rsid w:val="00555D9F"/>
    <w:rsid w:val="00555F78"/>
    <w:rsid w:val="00556018"/>
    <w:rsid w:val="0055672D"/>
    <w:rsid w:val="00556858"/>
    <w:rsid w:val="00556E9A"/>
    <w:rsid w:val="00557891"/>
    <w:rsid w:val="00557AEB"/>
    <w:rsid w:val="00557B15"/>
    <w:rsid w:val="00557C78"/>
    <w:rsid w:val="0056045C"/>
    <w:rsid w:val="00560865"/>
    <w:rsid w:val="00560C1B"/>
    <w:rsid w:val="00560FDC"/>
    <w:rsid w:val="005613D9"/>
    <w:rsid w:val="005614EC"/>
    <w:rsid w:val="00561899"/>
    <w:rsid w:val="00561F79"/>
    <w:rsid w:val="0056207F"/>
    <w:rsid w:val="005627B9"/>
    <w:rsid w:val="00562891"/>
    <w:rsid w:val="005629E2"/>
    <w:rsid w:val="00562A5E"/>
    <w:rsid w:val="00562BEA"/>
    <w:rsid w:val="005637C5"/>
    <w:rsid w:val="00563C14"/>
    <w:rsid w:val="00563D69"/>
    <w:rsid w:val="00563F72"/>
    <w:rsid w:val="00563FC4"/>
    <w:rsid w:val="00565281"/>
    <w:rsid w:val="005655E6"/>
    <w:rsid w:val="00565F99"/>
    <w:rsid w:val="00566451"/>
    <w:rsid w:val="0056685C"/>
    <w:rsid w:val="00567B5E"/>
    <w:rsid w:val="00567CD3"/>
    <w:rsid w:val="00567D23"/>
    <w:rsid w:val="00570C26"/>
    <w:rsid w:val="0057116B"/>
    <w:rsid w:val="0057274D"/>
    <w:rsid w:val="005737C2"/>
    <w:rsid w:val="00573C44"/>
    <w:rsid w:val="00573CED"/>
    <w:rsid w:val="00574C3F"/>
    <w:rsid w:val="00574D2A"/>
    <w:rsid w:val="0057505E"/>
    <w:rsid w:val="00576046"/>
    <w:rsid w:val="005762F7"/>
    <w:rsid w:val="00576334"/>
    <w:rsid w:val="005775B9"/>
    <w:rsid w:val="0057793E"/>
    <w:rsid w:val="00581211"/>
    <w:rsid w:val="00582B5F"/>
    <w:rsid w:val="00582EFF"/>
    <w:rsid w:val="00583347"/>
    <w:rsid w:val="00583F7C"/>
    <w:rsid w:val="0058476D"/>
    <w:rsid w:val="00585579"/>
    <w:rsid w:val="00585A77"/>
    <w:rsid w:val="0058608F"/>
    <w:rsid w:val="005864A8"/>
    <w:rsid w:val="00586C2E"/>
    <w:rsid w:val="00586CB2"/>
    <w:rsid w:val="00586FCC"/>
    <w:rsid w:val="00587171"/>
    <w:rsid w:val="00590566"/>
    <w:rsid w:val="00590B89"/>
    <w:rsid w:val="00590DD8"/>
    <w:rsid w:val="00590FE7"/>
    <w:rsid w:val="00591346"/>
    <w:rsid w:val="0059134F"/>
    <w:rsid w:val="005915CF"/>
    <w:rsid w:val="0059166A"/>
    <w:rsid w:val="0059198E"/>
    <w:rsid w:val="0059203E"/>
    <w:rsid w:val="00592F77"/>
    <w:rsid w:val="005932B4"/>
    <w:rsid w:val="005939ED"/>
    <w:rsid w:val="00593F79"/>
    <w:rsid w:val="005945E5"/>
    <w:rsid w:val="005949EF"/>
    <w:rsid w:val="00595478"/>
    <w:rsid w:val="00595570"/>
    <w:rsid w:val="00595611"/>
    <w:rsid w:val="0059570A"/>
    <w:rsid w:val="0059570C"/>
    <w:rsid w:val="005957BD"/>
    <w:rsid w:val="00595889"/>
    <w:rsid w:val="00595A87"/>
    <w:rsid w:val="00595B3C"/>
    <w:rsid w:val="00596A29"/>
    <w:rsid w:val="00597430"/>
    <w:rsid w:val="00597992"/>
    <w:rsid w:val="005979CA"/>
    <w:rsid w:val="005A0B32"/>
    <w:rsid w:val="005A1217"/>
    <w:rsid w:val="005A141A"/>
    <w:rsid w:val="005A14E8"/>
    <w:rsid w:val="005A20E2"/>
    <w:rsid w:val="005A2744"/>
    <w:rsid w:val="005A2FD5"/>
    <w:rsid w:val="005A3265"/>
    <w:rsid w:val="005A3611"/>
    <w:rsid w:val="005A3993"/>
    <w:rsid w:val="005A421D"/>
    <w:rsid w:val="005A4265"/>
    <w:rsid w:val="005A4DF3"/>
    <w:rsid w:val="005A4F18"/>
    <w:rsid w:val="005A5205"/>
    <w:rsid w:val="005A5954"/>
    <w:rsid w:val="005A6DFA"/>
    <w:rsid w:val="005A762D"/>
    <w:rsid w:val="005B0203"/>
    <w:rsid w:val="005B02EC"/>
    <w:rsid w:val="005B02F8"/>
    <w:rsid w:val="005B1B97"/>
    <w:rsid w:val="005B1C3F"/>
    <w:rsid w:val="005B2489"/>
    <w:rsid w:val="005B2E46"/>
    <w:rsid w:val="005B33AF"/>
    <w:rsid w:val="005B366A"/>
    <w:rsid w:val="005B36B6"/>
    <w:rsid w:val="005B36D4"/>
    <w:rsid w:val="005B5ABC"/>
    <w:rsid w:val="005B5DC7"/>
    <w:rsid w:val="005B60B3"/>
    <w:rsid w:val="005B7301"/>
    <w:rsid w:val="005B7BD4"/>
    <w:rsid w:val="005C014E"/>
    <w:rsid w:val="005C0D35"/>
    <w:rsid w:val="005C0E9F"/>
    <w:rsid w:val="005C12A2"/>
    <w:rsid w:val="005C18BC"/>
    <w:rsid w:val="005C1993"/>
    <w:rsid w:val="005C1CEF"/>
    <w:rsid w:val="005C22E4"/>
    <w:rsid w:val="005C2479"/>
    <w:rsid w:val="005C28F0"/>
    <w:rsid w:val="005C2963"/>
    <w:rsid w:val="005C2A9E"/>
    <w:rsid w:val="005C2D7D"/>
    <w:rsid w:val="005C37E8"/>
    <w:rsid w:val="005C3E54"/>
    <w:rsid w:val="005C44D0"/>
    <w:rsid w:val="005C4509"/>
    <w:rsid w:val="005C4821"/>
    <w:rsid w:val="005C51E5"/>
    <w:rsid w:val="005C5C9B"/>
    <w:rsid w:val="005C5DC7"/>
    <w:rsid w:val="005C5F37"/>
    <w:rsid w:val="005C6281"/>
    <w:rsid w:val="005C6339"/>
    <w:rsid w:val="005C6423"/>
    <w:rsid w:val="005C6A4E"/>
    <w:rsid w:val="005C6C39"/>
    <w:rsid w:val="005C6F08"/>
    <w:rsid w:val="005C7906"/>
    <w:rsid w:val="005C7FEB"/>
    <w:rsid w:val="005C7FF3"/>
    <w:rsid w:val="005D0955"/>
    <w:rsid w:val="005D1ACE"/>
    <w:rsid w:val="005D2162"/>
    <w:rsid w:val="005D2A43"/>
    <w:rsid w:val="005D2AEF"/>
    <w:rsid w:val="005D2CBF"/>
    <w:rsid w:val="005D2EBE"/>
    <w:rsid w:val="005D36D7"/>
    <w:rsid w:val="005D3A34"/>
    <w:rsid w:val="005D4060"/>
    <w:rsid w:val="005D4F8E"/>
    <w:rsid w:val="005D5151"/>
    <w:rsid w:val="005D5345"/>
    <w:rsid w:val="005D5FCA"/>
    <w:rsid w:val="005D6971"/>
    <w:rsid w:val="005D6B3B"/>
    <w:rsid w:val="005D6D3C"/>
    <w:rsid w:val="005D705D"/>
    <w:rsid w:val="005D7AD6"/>
    <w:rsid w:val="005D7D8E"/>
    <w:rsid w:val="005E0053"/>
    <w:rsid w:val="005E0615"/>
    <w:rsid w:val="005E096D"/>
    <w:rsid w:val="005E19F2"/>
    <w:rsid w:val="005E1D13"/>
    <w:rsid w:val="005E23E2"/>
    <w:rsid w:val="005E27D4"/>
    <w:rsid w:val="005E297D"/>
    <w:rsid w:val="005E397A"/>
    <w:rsid w:val="005E3D84"/>
    <w:rsid w:val="005E4456"/>
    <w:rsid w:val="005E4AC0"/>
    <w:rsid w:val="005E4CAC"/>
    <w:rsid w:val="005E5213"/>
    <w:rsid w:val="005E5397"/>
    <w:rsid w:val="005E658A"/>
    <w:rsid w:val="005E6750"/>
    <w:rsid w:val="005E67A6"/>
    <w:rsid w:val="005E6F84"/>
    <w:rsid w:val="005E725E"/>
    <w:rsid w:val="005E7F00"/>
    <w:rsid w:val="005F01B7"/>
    <w:rsid w:val="005F0428"/>
    <w:rsid w:val="005F127F"/>
    <w:rsid w:val="005F134D"/>
    <w:rsid w:val="005F26F7"/>
    <w:rsid w:val="005F28CB"/>
    <w:rsid w:val="005F37A4"/>
    <w:rsid w:val="005F3B4F"/>
    <w:rsid w:val="005F3CED"/>
    <w:rsid w:val="005F3D77"/>
    <w:rsid w:val="005F418E"/>
    <w:rsid w:val="005F5203"/>
    <w:rsid w:val="005F5405"/>
    <w:rsid w:val="005F563B"/>
    <w:rsid w:val="005F630B"/>
    <w:rsid w:val="005F68BB"/>
    <w:rsid w:val="005F6B9D"/>
    <w:rsid w:val="005F6DE1"/>
    <w:rsid w:val="005F7C50"/>
    <w:rsid w:val="005F7E32"/>
    <w:rsid w:val="006000A8"/>
    <w:rsid w:val="006006DF"/>
    <w:rsid w:val="0060148F"/>
    <w:rsid w:val="006015D2"/>
    <w:rsid w:val="00601896"/>
    <w:rsid w:val="00601A29"/>
    <w:rsid w:val="00601B64"/>
    <w:rsid w:val="00602917"/>
    <w:rsid w:val="00603003"/>
    <w:rsid w:val="006035BF"/>
    <w:rsid w:val="00603B42"/>
    <w:rsid w:val="00603E5A"/>
    <w:rsid w:val="006041CB"/>
    <w:rsid w:val="00604996"/>
    <w:rsid w:val="00605111"/>
    <w:rsid w:val="006054D9"/>
    <w:rsid w:val="0060597A"/>
    <w:rsid w:val="006059AB"/>
    <w:rsid w:val="006059B0"/>
    <w:rsid w:val="0060612D"/>
    <w:rsid w:val="00606F40"/>
    <w:rsid w:val="0061016A"/>
    <w:rsid w:val="00610721"/>
    <w:rsid w:val="00610AAA"/>
    <w:rsid w:val="006125C5"/>
    <w:rsid w:val="00612B60"/>
    <w:rsid w:val="00613397"/>
    <w:rsid w:val="00613AA5"/>
    <w:rsid w:val="00614329"/>
    <w:rsid w:val="006146C3"/>
    <w:rsid w:val="00614ACC"/>
    <w:rsid w:val="00614D57"/>
    <w:rsid w:val="0061537B"/>
    <w:rsid w:val="006154D6"/>
    <w:rsid w:val="00615C62"/>
    <w:rsid w:val="00616191"/>
    <w:rsid w:val="0061790E"/>
    <w:rsid w:val="00617B16"/>
    <w:rsid w:val="0062068A"/>
    <w:rsid w:val="00620917"/>
    <w:rsid w:val="006213A1"/>
    <w:rsid w:val="0062159A"/>
    <w:rsid w:val="00622860"/>
    <w:rsid w:val="00622C87"/>
    <w:rsid w:val="00623147"/>
    <w:rsid w:val="006231E9"/>
    <w:rsid w:val="0062369E"/>
    <w:rsid w:val="006236C6"/>
    <w:rsid w:val="006237B2"/>
    <w:rsid w:val="0062388E"/>
    <w:rsid w:val="00623D2B"/>
    <w:rsid w:val="00624005"/>
    <w:rsid w:val="0062427B"/>
    <w:rsid w:val="00624FE9"/>
    <w:rsid w:val="00625ECC"/>
    <w:rsid w:val="00630A67"/>
    <w:rsid w:val="0063116E"/>
    <w:rsid w:val="006312E0"/>
    <w:rsid w:val="006313E9"/>
    <w:rsid w:val="00631532"/>
    <w:rsid w:val="006318DB"/>
    <w:rsid w:val="00631F3B"/>
    <w:rsid w:val="006320AA"/>
    <w:rsid w:val="00632335"/>
    <w:rsid w:val="00633156"/>
    <w:rsid w:val="0063318A"/>
    <w:rsid w:val="006338A1"/>
    <w:rsid w:val="00633CE9"/>
    <w:rsid w:val="00633F80"/>
    <w:rsid w:val="006344FD"/>
    <w:rsid w:val="0063483B"/>
    <w:rsid w:val="00634CC6"/>
    <w:rsid w:val="0063572D"/>
    <w:rsid w:val="00635C87"/>
    <w:rsid w:val="00635D48"/>
    <w:rsid w:val="00635D69"/>
    <w:rsid w:val="00636135"/>
    <w:rsid w:val="0063614D"/>
    <w:rsid w:val="0063689F"/>
    <w:rsid w:val="0063697F"/>
    <w:rsid w:val="0063734A"/>
    <w:rsid w:val="00637EAD"/>
    <w:rsid w:val="0064106E"/>
    <w:rsid w:val="00641175"/>
    <w:rsid w:val="006411DC"/>
    <w:rsid w:val="0064130E"/>
    <w:rsid w:val="00641584"/>
    <w:rsid w:val="006423C3"/>
    <w:rsid w:val="00642C3D"/>
    <w:rsid w:val="00643450"/>
    <w:rsid w:val="006434B8"/>
    <w:rsid w:val="0064467D"/>
    <w:rsid w:val="006447E9"/>
    <w:rsid w:val="00644865"/>
    <w:rsid w:val="00644CD8"/>
    <w:rsid w:val="00644E33"/>
    <w:rsid w:val="00644E4F"/>
    <w:rsid w:val="00645481"/>
    <w:rsid w:val="00645E42"/>
    <w:rsid w:val="00646694"/>
    <w:rsid w:val="006471C6"/>
    <w:rsid w:val="00647489"/>
    <w:rsid w:val="00647686"/>
    <w:rsid w:val="00647B85"/>
    <w:rsid w:val="00650EC8"/>
    <w:rsid w:val="00651264"/>
    <w:rsid w:val="0065146F"/>
    <w:rsid w:val="006514B2"/>
    <w:rsid w:val="0065223B"/>
    <w:rsid w:val="00652329"/>
    <w:rsid w:val="006523A1"/>
    <w:rsid w:val="006527D2"/>
    <w:rsid w:val="00652EC6"/>
    <w:rsid w:val="00653086"/>
    <w:rsid w:val="006531F8"/>
    <w:rsid w:val="0065435A"/>
    <w:rsid w:val="00654790"/>
    <w:rsid w:val="006554A8"/>
    <w:rsid w:val="0065659E"/>
    <w:rsid w:val="00656AE9"/>
    <w:rsid w:val="006576E2"/>
    <w:rsid w:val="00657D5D"/>
    <w:rsid w:val="0066018E"/>
    <w:rsid w:val="00660243"/>
    <w:rsid w:val="00660E2C"/>
    <w:rsid w:val="00661199"/>
    <w:rsid w:val="00661C2A"/>
    <w:rsid w:val="00662B08"/>
    <w:rsid w:val="00662EA3"/>
    <w:rsid w:val="0066332E"/>
    <w:rsid w:val="0066395B"/>
    <w:rsid w:val="006646C6"/>
    <w:rsid w:val="00665617"/>
    <w:rsid w:val="00665BD2"/>
    <w:rsid w:val="00666750"/>
    <w:rsid w:val="0066689E"/>
    <w:rsid w:val="00667055"/>
    <w:rsid w:val="00667567"/>
    <w:rsid w:val="006675B0"/>
    <w:rsid w:val="006677F4"/>
    <w:rsid w:val="00667B42"/>
    <w:rsid w:val="00671512"/>
    <w:rsid w:val="00671A20"/>
    <w:rsid w:val="00671BD5"/>
    <w:rsid w:val="0067233E"/>
    <w:rsid w:val="00672562"/>
    <w:rsid w:val="006725F2"/>
    <w:rsid w:val="00672712"/>
    <w:rsid w:val="00672CBC"/>
    <w:rsid w:val="00672F0F"/>
    <w:rsid w:val="006733A3"/>
    <w:rsid w:val="006733BE"/>
    <w:rsid w:val="0067411C"/>
    <w:rsid w:val="006748E1"/>
    <w:rsid w:val="00674BCD"/>
    <w:rsid w:val="00674D0F"/>
    <w:rsid w:val="00675191"/>
    <w:rsid w:val="00675680"/>
    <w:rsid w:val="006759CA"/>
    <w:rsid w:val="00675CE2"/>
    <w:rsid w:val="00675FBA"/>
    <w:rsid w:val="00676DEC"/>
    <w:rsid w:val="00676E47"/>
    <w:rsid w:val="006774F5"/>
    <w:rsid w:val="00677843"/>
    <w:rsid w:val="00677879"/>
    <w:rsid w:val="00680979"/>
    <w:rsid w:val="00680CEF"/>
    <w:rsid w:val="006814A7"/>
    <w:rsid w:val="0068187F"/>
    <w:rsid w:val="00681E3E"/>
    <w:rsid w:val="00681F2B"/>
    <w:rsid w:val="00682300"/>
    <w:rsid w:val="006823B0"/>
    <w:rsid w:val="00682811"/>
    <w:rsid w:val="0068309D"/>
    <w:rsid w:val="00684542"/>
    <w:rsid w:val="006847AF"/>
    <w:rsid w:val="00684A53"/>
    <w:rsid w:val="00684A7E"/>
    <w:rsid w:val="00684E4C"/>
    <w:rsid w:val="00685311"/>
    <w:rsid w:val="006856C2"/>
    <w:rsid w:val="00685B56"/>
    <w:rsid w:val="00685C85"/>
    <w:rsid w:val="0068695D"/>
    <w:rsid w:val="00687006"/>
    <w:rsid w:val="006872E2"/>
    <w:rsid w:val="006877DD"/>
    <w:rsid w:val="0069060B"/>
    <w:rsid w:val="006908AF"/>
    <w:rsid w:val="00691103"/>
    <w:rsid w:val="006913F7"/>
    <w:rsid w:val="0069165A"/>
    <w:rsid w:val="006925AA"/>
    <w:rsid w:val="006927AB"/>
    <w:rsid w:val="0069310E"/>
    <w:rsid w:val="00693464"/>
    <w:rsid w:val="00693469"/>
    <w:rsid w:val="00693BE0"/>
    <w:rsid w:val="00693F80"/>
    <w:rsid w:val="00694357"/>
    <w:rsid w:val="0069442E"/>
    <w:rsid w:val="006944E0"/>
    <w:rsid w:val="006947B1"/>
    <w:rsid w:val="00694A67"/>
    <w:rsid w:val="00694D21"/>
    <w:rsid w:val="0069509E"/>
    <w:rsid w:val="0069596A"/>
    <w:rsid w:val="00695D30"/>
    <w:rsid w:val="00696398"/>
    <w:rsid w:val="0069737D"/>
    <w:rsid w:val="0069773C"/>
    <w:rsid w:val="006A036F"/>
    <w:rsid w:val="006A08D1"/>
    <w:rsid w:val="006A0DFB"/>
    <w:rsid w:val="006A1097"/>
    <w:rsid w:val="006A12FC"/>
    <w:rsid w:val="006A1648"/>
    <w:rsid w:val="006A19FF"/>
    <w:rsid w:val="006A20F7"/>
    <w:rsid w:val="006A2136"/>
    <w:rsid w:val="006A3A47"/>
    <w:rsid w:val="006A3C84"/>
    <w:rsid w:val="006A40D7"/>
    <w:rsid w:val="006A5430"/>
    <w:rsid w:val="006A580E"/>
    <w:rsid w:val="006A5C2F"/>
    <w:rsid w:val="006A5F34"/>
    <w:rsid w:val="006A62C9"/>
    <w:rsid w:val="006A701A"/>
    <w:rsid w:val="006A72CF"/>
    <w:rsid w:val="006A72F9"/>
    <w:rsid w:val="006A7FAB"/>
    <w:rsid w:val="006B0355"/>
    <w:rsid w:val="006B0CEC"/>
    <w:rsid w:val="006B0E9B"/>
    <w:rsid w:val="006B1840"/>
    <w:rsid w:val="006B1986"/>
    <w:rsid w:val="006B1B7E"/>
    <w:rsid w:val="006B2617"/>
    <w:rsid w:val="006B31FE"/>
    <w:rsid w:val="006B3284"/>
    <w:rsid w:val="006B3BB3"/>
    <w:rsid w:val="006B41FA"/>
    <w:rsid w:val="006B47AE"/>
    <w:rsid w:val="006B4B6A"/>
    <w:rsid w:val="006B4E13"/>
    <w:rsid w:val="006B4E5B"/>
    <w:rsid w:val="006B4F84"/>
    <w:rsid w:val="006B51CC"/>
    <w:rsid w:val="006B6155"/>
    <w:rsid w:val="006B636F"/>
    <w:rsid w:val="006B6AF0"/>
    <w:rsid w:val="006B6BBA"/>
    <w:rsid w:val="006B6D8C"/>
    <w:rsid w:val="006B7056"/>
    <w:rsid w:val="006B73E3"/>
    <w:rsid w:val="006B7D76"/>
    <w:rsid w:val="006B7D92"/>
    <w:rsid w:val="006C0829"/>
    <w:rsid w:val="006C095E"/>
    <w:rsid w:val="006C0D39"/>
    <w:rsid w:val="006C0E4D"/>
    <w:rsid w:val="006C0E70"/>
    <w:rsid w:val="006C1134"/>
    <w:rsid w:val="006C1C19"/>
    <w:rsid w:val="006C257D"/>
    <w:rsid w:val="006C2658"/>
    <w:rsid w:val="006C2E55"/>
    <w:rsid w:val="006C32A2"/>
    <w:rsid w:val="006C36E0"/>
    <w:rsid w:val="006C3AE1"/>
    <w:rsid w:val="006C3D3D"/>
    <w:rsid w:val="006C453D"/>
    <w:rsid w:val="006C49A7"/>
    <w:rsid w:val="006C4B4D"/>
    <w:rsid w:val="006C5D31"/>
    <w:rsid w:val="006C6075"/>
    <w:rsid w:val="006C68BE"/>
    <w:rsid w:val="006C6A52"/>
    <w:rsid w:val="006C6B8A"/>
    <w:rsid w:val="006C7138"/>
    <w:rsid w:val="006C73A6"/>
    <w:rsid w:val="006C7557"/>
    <w:rsid w:val="006D016A"/>
    <w:rsid w:val="006D0A30"/>
    <w:rsid w:val="006D0BBE"/>
    <w:rsid w:val="006D0BEB"/>
    <w:rsid w:val="006D0CA7"/>
    <w:rsid w:val="006D177D"/>
    <w:rsid w:val="006D237C"/>
    <w:rsid w:val="006D316B"/>
    <w:rsid w:val="006D3ACF"/>
    <w:rsid w:val="006D3C26"/>
    <w:rsid w:val="006D3E40"/>
    <w:rsid w:val="006D3E93"/>
    <w:rsid w:val="006D401D"/>
    <w:rsid w:val="006D48A9"/>
    <w:rsid w:val="006D5314"/>
    <w:rsid w:val="006D57E2"/>
    <w:rsid w:val="006D5A58"/>
    <w:rsid w:val="006D7097"/>
    <w:rsid w:val="006D7492"/>
    <w:rsid w:val="006D755C"/>
    <w:rsid w:val="006D777B"/>
    <w:rsid w:val="006D79F7"/>
    <w:rsid w:val="006D7F6A"/>
    <w:rsid w:val="006E0406"/>
    <w:rsid w:val="006E0810"/>
    <w:rsid w:val="006E0CA4"/>
    <w:rsid w:val="006E10CD"/>
    <w:rsid w:val="006E11D3"/>
    <w:rsid w:val="006E13EA"/>
    <w:rsid w:val="006E158E"/>
    <w:rsid w:val="006E1ACB"/>
    <w:rsid w:val="006E25CA"/>
    <w:rsid w:val="006E272B"/>
    <w:rsid w:val="006E2BFF"/>
    <w:rsid w:val="006E2C27"/>
    <w:rsid w:val="006E2D73"/>
    <w:rsid w:val="006E390D"/>
    <w:rsid w:val="006E3D7E"/>
    <w:rsid w:val="006E4054"/>
    <w:rsid w:val="006E4359"/>
    <w:rsid w:val="006E44B9"/>
    <w:rsid w:val="006E46F4"/>
    <w:rsid w:val="006E4F29"/>
    <w:rsid w:val="006E52F2"/>
    <w:rsid w:val="006E568C"/>
    <w:rsid w:val="006E5A11"/>
    <w:rsid w:val="006E5D79"/>
    <w:rsid w:val="006E5EE7"/>
    <w:rsid w:val="006E6505"/>
    <w:rsid w:val="006E6544"/>
    <w:rsid w:val="006E6952"/>
    <w:rsid w:val="006E69CD"/>
    <w:rsid w:val="006E6CBA"/>
    <w:rsid w:val="006E7011"/>
    <w:rsid w:val="006E7103"/>
    <w:rsid w:val="006E77A8"/>
    <w:rsid w:val="006E77B4"/>
    <w:rsid w:val="006E7939"/>
    <w:rsid w:val="006E7EF6"/>
    <w:rsid w:val="006F0430"/>
    <w:rsid w:val="006F129C"/>
    <w:rsid w:val="006F140C"/>
    <w:rsid w:val="006F147C"/>
    <w:rsid w:val="006F1979"/>
    <w:rsid w:val="006F1B51"/>
    <w:rsid w:val="006F2FBD"/>
    <w:rsid w:val="006F325F"/>
    <w:rsid w:val="006F3345"/>
    <w:rsid w:val="006F3379"/>
    <w:rsid w:val="006F479B"/>
    <w:rsid w:val="006F4BF7"/>
    <w:rsid w:val="006F4CA4"/>
    <w:rsid w:val="006F5544"/>
    <w:rsid w:val="006F5927"/>
    <w:rsid w:val="006F5ACA"/>
    <w:rsid w:val="006F5E9B"/>
    <w:rsid w:val="006F5F8E"/>
    <w:rsid w:val="006F747B"/>
    <w:rsid w:val="006F75B3"/>
    <w:rsid w:val="006F7F9E"/>
    <w:rsid w:val="0070034E"/>
    <w:rsid w:val="00700D37"/>
    <w:rsid w:val="0070110B"/>
    <w:rsid w:val="007013B5"/>
    <w:rsid w:val="00701A43"/>
    <w:rsid w:val="00701AA6"/>
    <w:rsid w:val="00701F12"/>
    <w:rsid w:val="0070238A"/>
    <w:rsid w:val="00702A10"/>
    <w:rsid w:val="00702B7D"/>
    <w:rsid w:val="007039DB"/>
    <w:rsid w:val="00703DC5"/>
    <w:rsid w:val="00703F3D"/>
    <w:rsid w:val="00704129"/>
    <w:rsid w:val="007044AF"/>
    <w:rsid w:val="00704E4B"/>
    <w:rsid w:val="00705320"/>
    <w:rsid w:val="00705487"/>
    <w:rsid w:val="00705C05"/>
    <w:rsid w:val="00706023"/>
    <w:rsid w:val="007069B7"/>
    <w:rsid w:val="0070710E"/>
    <w:rsid w:val="007073ED"/>
    <w:rsid w:val="0071012D"/>
    <w:rsid w:val="007103FC"/>
    <w:rsid w:val="0071055F"/>
    <w:rsid w:val="00710BF8"/>
    <w:rsid w:val="007114FC"/>
    <w:rsid w:val="00711980"/>
    <w:rsid w:val="00711F3B"/>
    <w:rsid w:val="0071219F"/>
    <w:rsid w:val="00712E67"/>
    <w:rsid w:val="00712E75"/>
    <w:rsid w:val="00713F90"/>
    <w:rsid w:val="00713FF8"/>
    <w:rsid w:val="007140F5"/>
    <w:rsid w:val="007141B3"/>
    <w:rsid w:val="007143C3"/>
    <w:rsid w:val="00714647"/>
    <w:rsid w:val="00714D24"/>
    <w:rsid w:val="00715644"/>
    <w:rsid w:val="00715905"/>
    <w:rsid w:val="00716688"/>
    <w:rsid w:val="00716BF2"/>
    <w:rsid w:val="00716D63"/>
    <w:rsid w:val="00717201"/>
    <w:rsid w:val="00717AF6"/>
    <w:rsid w:val="00720002"/>
    <w:rsid w:val="0072025E"/>
    <w:rsid w:val="00720A3D"/>
    <w:rsid w:val="00720C77"/>
    <w:rsid w:val="007212D1"/>
    <w:rsid w:val="00721E73"/>
    <w:rsid w:val="00722892"/>
    <w:rsid w:val="00723466"/>
    <w:rsid w:val="00723FFC"/>
    <w:rsid w:val="00724248"/>
    <w:rsid w:val="00724277"/>
    <w:rsid w:val="00724879"/>
    <w:rsid w:val="0072538C"/>
    <w:rsid w:val="00725A64"/>
    <w:rsid w:val="00726D37"/>
    <w:rsid w:val="007278AA"/>
    <w:rsid w:val="00727B7A"/>
    <w:rsid w:val="00727C39"/>
    <w:rsid w:val="00727E15"/>
    <w:rsid w:val="0073024A"/>
    <w:rsid w:val="00730AA5"/>
    <w:rsid w:val="0073234F"/>
    <w:rsid w:val="00732DF7"/>
    <w:rsid w:val="00732EA4"/>
    <w:rsid w:val="007332A1"/>
    <w:rsid w:val="007334F9"/>
    <w:rsid w:val="00733B17"/>
    <w:rsid w:val="00734252"/>
    <w:rsid w:val="0073470C"/>
    <w:rsid w:val="007347D5"/>
    <w:rsid w:val="00734DB8"/>
    <w:rsid w:val="007353E3"/>
    <w:rsid w:val="00735BF9"/>
    <w:rsid w:val="00735CD9"/>
    <w:rsid w:val="00736166"/>
    <w:rsid w:val="00736358"/>
    <w:rsid w:val="00736685"/>
    <w:rsid w:val="00736849"/>
    <w:rsid w:val="00736878"/>
    <w:rsid w:val="0073705D"/>
    <w:rsid w:val="00737E39"/>
    <w:rsid w:val="0074092D"/>
    <w:rsid w:val="00740DB6"/>
    <w:rsid w:val="00740F45"/>
    <w:rsid w:val="007413D9"/>
    <w:rsid w:val="0074185F"/>
    <w:rsid w:val="00741FCB"/>
    <w:rsid w:val="00742419"/>
    <w:rsid w:val="0074292C"/>
    <w:rsid w:val="00742FC8"/>
    <w:rsid w:val="00743565"/>
    <w:rsid w:val="00743785"/>
    <w:rsid w:val="00743D2C"/>
    <w:rsid w:val="00743EA8"/>
    <w:rsid w:val="00744506"/>
    <w:rsid w:val="0074495A"/>
    <w:rsid w:val="007460D4"/>
    <w:rsid w:val="00746384"/>
    <w:rsid w:val="00746649"/>
    <w:rsid w:val="00746846"/>
    <w:rsid w:val="00746852"/>
    <w:rsid w:val="00746BC5"/>
    <w:rsid w:val="007475A3"/>
    <w:rsid w:val="007479B9"/>
    <w:rsid w:val="00747DDD"/>
    <w:rsid w:val="00747F66"/>
    <w:rsid w:val="00750567"/>
    <w:rsid w:val="0075058D"/>
    <w:rsid w:val="0075074F"/>
    <w:rsid w:val="00750811"/>
    <w:rsid w:val="0075083D"/>
    <w:rsid w:val="00750FCF"/>
    <w:rsid w:val="0075151F"/>
    <w:rsid w:val="00752026"/>
    <w:rsid w:val="00753533"/>
    <w:rsid w:val="00754017"/>
    <w:rsid w:val="0075404F"/>
    <w:rsid w:val="00754A14"/>
    <w:rsid w:val="00755B77"/>
    <w:rsid w:val="00755D11"/>
    <w:rsid w:val="00755F0A"/>
    <w:rsid w:val="0075648D"/>
    <w:rsid w:val="00756666"/>
    <w:rsid w:val="007569FB"/>
    <w:rsid w:val="00756A7F"/>
    <w:rsid w:val="00756E47"/>
    <w:rsid w:val="00757076"/>
    <w:rsid w:val="0075743E"/>
    <w:rsid w:val="00757A41"/>
    <w:rsid w:val="007604C5"/>
    <w:rsid w:val="00761213"/>
    <w:rsid w:val="0076146C"/>
    <w:rsid w:val="007617DE"/>
    <w:rsid w:val="00761992"/>
    <w:rsid w:val="00761A28"/>
    <w:rsid w:val="007620B6"/>
    <w:rsid w:val="00762E6B"/>
    <w:rsid w:val="007634A5"/>
    <w:rsid w:val="00763A9B"/>
    <w:rsid w:val="00763E93"/>
    <w:rsid w:val="007647D3"/>
    <w:rsid w:val="00764EDB"/>
    <w:rsid w:val="00765031"/>
    <w:rsid w:val="007651F0"/>
    <w:rsid w:val="00765581"/>
    <w:rsid w:val="007661AD"/>
    <w:rsid w:val="00766649"/>
    <w:rsid w:val="007668D8"/>
    <w:rsid w:val="007668EF"/>
    <w:rsid w:val="00766CA7"/>
    <w:rsid w:val="0076708D"/>
    <w:rsid w:val="007671B1"/>
    <w:rsid w:val="00767843"/>
    <w:rsid w:val="00770009"/>
    <w:rsid w:val="00770027"/>
    <w:rsid w:val="00770440"/>
    <w:rsid w:val="00770561"/>
    <w:rsid w:val="00771013"/>
    <w:rsid w:val="00771A85"/>
    <w:rsid w:val="00771D25"/>
    <w:rsid w:val="00773504"/>
    <w:rsid w:val="00773826"/>
    <w:rsid w:val="00773F84"/>
    <w:rsid w:val="00774216"/>
    <w:rsid w:val="007744C2"/>
    <w:rsid w:val="00774524"/>
    <w:rsid w:val="007748B9"/>
    <w:rsid w:val="00774952"/>
    <w:rsid w:val="00775038"/>
    <w:rsid w:val="007757B2"/>
    <w:rsid w:val="007758AF"/>
    <w:rsid w:val="007758EB"/>
    <w:rsid w:val="00775C46"/>
    <w:rsid w:val="0077694D"/>
    <w:rsid w:val="007802BE"/>
    <w:rsid w:val="00780A33"/>
    <w:rsid w:val="00781384"/>
    <w:rsid w:val="0078157F"/>
    <w:rsid w:val="00781AB9"/>
    <w:rsid w:val="00781C6D"/>
    <w:rsid w:val="007829C6"/>
    <w:rsid w:val="00782C45"/>
    <w:rsid w:val="00783A53"/>
    <w:rsid w:val="00783BA6"/>
    <w:rsid w:val="00784283"/>
    <w:rsid w:val="00784386"/>
    <w:rsid w:val="0078452C"/>
    <w:rsid w:val="00784E29"/>
    <w:rsid w:val="00784F34"/>
    <w:rsid w:val="0078536B"/>
    <w:rsid w:val="00785534"/>
    <w:rsid w:val="00785BA9"/>
    <w:rsid w:val="0078661B"/>
    <w:rsid w:val="007868B9"/>
    <w:rsid w:val="00786C71"/>
    <w:rsid w:val="00786F8D"/>
    <w:rsid w:val="00787213"/>
    <w:rsid w:val="007876E3"/>
    <w:rsid w:val="00787DEB"/>
    <w:rsid w:val="00787E8A"/>
    <w:rsid w:val="0079011A"/>
    <w:rsid w:val="00790332"/>
    <w:rsid w:val="00791534"/>
    <w:rsid w:val="00791841"/>
    <w:rsid w:val="0079199B"/>
    <w:rsid w:val="00791B51"/>
    <w:rsid w:val="0079242D"/>
    <w:rsid w:val="00793569"/>
    <w:rsid w:val="00793A8C"/>
    <w:rsid w:val="00793DBC"/>
    <w:rsid w:val="0079438C"/>
    <w:rsid w:val="007944F9"/>
    <w:rsid w:val="0079494F"/>
    <w:rsid w:val="0079533B"/>
    <w:rsid w:val="00795658"/>
    <w:rsid w:val="0079602E"/>
    <w:rsid w:val="00796072"/>
    <w:rsid w:val="00796393"/>
    <w:rsid w:val="00796919"/>
    <w:rsid w:val="00796FA7"/>
    <w:rsid w:val="00797B3B"/>
    <w:rsid w:val="00797E07"/>
    <w:rsid w:val="007A0E5E"/>
    <w:rsid w:val="007A0E68"/>
    <w:rsid w:val="007A10C5"/>
    <w:rsid w:val="007A1781"/>
    <w:rsid w:val="007A350E"/>
    <w:rsid w:val="007A3933"/>
    <w:rsid w:val="007A3DC5"/>
    <w:rsid w:val="007A4237"/>
    <w:rsid w:val="007A4B1E"/>
    <w:rsid w:val="007A5029"/>
    <w:rsid w:val="007A5611"/>
    <w:rsid w:val="007A62E7"/>
    <w:rsid w:val="007A659C"/>
    <w:rsid w:val="007A6A17"/>
    <w:rsid w:val="007A7155"/>
    <w:rsid w:val="007A7313"/>
    <w:rsid w:val="007A7609"/>
    <w:rsid w:val="007A766A"/>
    <w:rsid w:val="007A7DCE"/>
    <w:rsid w:val="007B0170"/>
    <w:rsid w:val="007B05B0"/>
    <w:rsid w:val="007B06D0"/>
    <w:rsid w:val="007B0BAE"/>
    <w:rsid w:val="007B0F28"/>
    <w:rsid w:val="007B14FB"/>
    <w:rsid w:val="007B18DB"/>
    <w:rsid w:val="007B1B1E"/>
    <w:rsid w:val="007B1B89"/>
    <w:rsid w:val="007B200B"/>
    <w:rsid w:val="007B21BB"/>
    <w:rsid w:val="007B225E"/>
    <w:rsid w:val="007B28D8"/>
    <w:rsid w:val="007B293C"/>
    <w:rsid w:val="007B3050"/>
    <w:rsid w:val="007B396A"/>
    <w:rsid w:val="007B3A7B"/>
    <w:rsid w:val="007B571A"/>
    <w:rsid w:val="007B5E71"/>
    <w:rsid w:val="007B7332"/>
    <w:rsid w:val="007B7345"/>
    <w:rsid w:val="007B7AD8"/>
    <w:rsid w:val="007C0401"/>
    <w:rsid w:val="007C0902"/>
    <w:rsid w:val="007C093C"/>
    <w:rsid w:val="007C0A6C"/>
    <w:rsid w:val="007C0CD4"/>
    <w:rsid w:val="007C0D8B"/>
    <w:rsid w:val="007C0DA6"/>
    <w:rsid w:val="007C105C"/>
    <w:rsid w:val="007C1626"/>
    <w:rsid w:val="007C2146"/>
    <w:rsid w:val="007C2380"/>
    <w:rsid w:val="007C2ECE"/>
    <w:rsid w:val="007C2EE8"/>
    <w:rsid w:val="007C3463"/>
    <w:rsid w:val="007C35BC"/>
    <w:rsid w:val="007C3649"/>
    <w:rsid w:val="007C4025"/>
    <w:rsid w:val="007C423B"/>
    <w:rsid w:val="007C5656"/>
    <w:rsid w:val="007C6794"/>
    <w:rsid w:val="007C6FFA"/>
    <w:rsid w:val="007C75A6"/>
    <w:rsid w:val="007C7861"/>
    <w:rsid w:val="007C7A55"/>
    <w:rsid w:val="007C7D55"/>
    <w:rsid w:val="007C7FB3"/>
    <w:rsid w:val="007D0637"/>
    <w:rsid w:val="007D094E"/>
    <w:rsid w:val="007D0B21"/>
    <w:rsid w:val="007D0DF4"/>
    <w:rsid w:val="007D28BE"/>
    <w:rsid w:val="007D2B70"/>
    <w:rsid w:val="007D3297"/>
    <w:rsid w:val="007D3DFF"/>
    <w:rsid w:val="007D44EB"/>
    <w:rsid w:val="007D466B"/>
    <w:rsid w:val="007D46B7"/>
    <w:rsid w:val="007D4ABE"/>
    <w:rsid w:val="007D4AD5"/>
    <w:rsid w:val="007D4C9D"/>
    <w:rsid w:val="007D5A37"/>
    <w:rsid w:val="007D5FD9"/>
    <w:rsid w:val="007D6506"/>
    <w:rsid w:val="007D68DF"/>
    <w:rsid w:val="007D6D2B"/>
    <w:rsid w:val="007D6D5C"/>
    <w:rsid w:val="007D7B5E"/>
    <w:rsid w:val="007E042D"/>
    <w:rsid w:val="007E071C"/>
    <w:rsid w:val="007E08F6"/>
    <w:rsid w:val="007E16EE"/>
    <w:rsid w:val="007E1866"/>
    <w:rsid w:val="007E24C3"/>
    <w:rsid w:val="007E2605"/>
    <w:rsid w:val="007E2F39"/>
    <w:rsid w:val="007E3892"/>
    <w:rsid w:val="007E39D2"/>
    <w:rsid w:val="007E3FEE"/>
    <w:rsid w:val="007E4256"/>
    <w:rsid w:val="007E46B5"/>
    <w:rsid w:val="007E4A98"/>
    <w:rsid w:val="007E4F28"/>
    <w:rsid w:val="007E586A"/>
    <w:rsid w:val="007E5EBB"/>
    <w:rsid w:val="007E6BC6"/>
    <w:rsid w:val="007E7B64"/>
    <w:rsid w:val="007E7D4C"/>
    <w:rsid w:val="007F002D"/>
    <w:rsid w:val="007F058B"/>
    <w:rsid w:val="007F065F"/>
    <w:rsid w:val="007F13A0"/>
    <w:rsid w:val="007F18B1"/>
    <w:rsid w:val="007F18E3"/>
    <w:rsid w:val="007F1EFF"/>
    <w:rsid w:val="007F1FC3"/>
    <w:rsid w:val="007F20FB"/>
    <w:rsid w:val="007F2130"/>
    <w:rsid w:val="007F224B"/>
    <w:rsid w:val="007F2BC1"/>
    <w:rsid w:val="007F2E3E"/>
    <w:rsid w:val="007F32E5"/>
    <w:rsid w:val="007F3557"/>
    <w:rsid w:val="007F4237"/>
    <w:rsid w:val="007F45AC"/>
    <w:rsid w:val="007F5021"/>
    <w:rsid w:val="007F551C"/>
    <w:rsid w:val="007F57EC"/>
    <w:rsid w:val="007F58B8"/>
    <w:rsid w:val="007F5AC4"/>
    <w:rsid w:val="007F5E82"/>
    <w:rsid w:val="007F62A0"/>
    <w:rsid w:val="007F677D"/>
    <w:rsid w:val="007F6F23"/>
    <w:rsid w:val="007F6F5F"/>
    <w:rsid w:val="007F75E0"/>
    <w:rsid w:val="007F7FCF"/>
    <w:rsid w:val="00800001"/>
    <w:rsid w:val="0080087E"/>
    <w:rsid w:val="00801360"/>
    <w:rsid w:val="00801465"/>
    <w:rsid w:val="00801DB5"/>
    <w:rsid w:val="00802AD5"/>
    <w:rsid w:val="00802DC1"/>
    <w:rsid w:val="00802FB5"/>
    <w:rsid w:val="00803203"/>
    <w:rsid w:val="00803CB7"/>
    <w:rsid w:val="0080423A"/>
    <w:rsid w:val="008048D7"/>
    <w:rsid w:val="00804BDD"/>
    <w:rsid w:val="00805CAC"/>
    <w:rsid w:val="00806B84"/>
    <w:rsid w:val="00806C63"/>
    <w:rsid w:val="00806FD7"/>
    <w:rsid w:val="0080718B"/>
    <w:rsid w:val="00807376"/>
    <w:rsid w:val="008075DE"/>
    <w:rsid w:val="008076CA"/>
    <w:rsid w:val="00807B27"/>
    <w:rsid w:val="00810548"/>
    <w:rsid w:val="00810A11"/>
    <w:rsid w:val="00810BF8"/>
    <w:rsid w:val="00810C39"/>
    <w:rsid w:val="00810D2B"/>
    <w:rsid w:val="00810D43"/>
    <w:rsid w:val="00810D8D"/>
    <w:rsid w:val="00811081"/>
    <w:rsid w:val="00811845"/>
    <w:rsid w:val="00811978"/>
    <w:rsid w:val="00811A05"/>
    <w:rsid w:val="00811C13"/>
    <w:rsid w:val="00812ABD"/>
    <w:rsid w:val="00812B5A"/>
    <w:rsid w:val="0081313F"/>
    <w:rsid w:val="00813FFC"/>
    <w:rsid w:val="00814A0B"/>
    <w:rsid w:val="00814EF3"/>
    <w:rsid w:val="0081566A"/>
    <w:rsid w:val="00815C07"/>
    <w:rsid w:val="00816014"/>
    <w:rsid w:val="00816269"/>
    <w:rsid w:val="00816473"/>
    <w:rsid w:val="00816690"/>
    <w:rsid w:val="00816939"/>
    <w:rsid w:val="00816D34"/>
    <w:rsid w:val="008177D2"/>
    <w:rsid w:val="00817A96"/>
    <w:rsid w:val="00817DC0"/>
    <w:rsid w:val="00820211"/>
    <w:rsid w:val="00820E8F"/>
    <w:rsid w:val="008211B6"/>
    <w:rsid w:val="008212AC"/>
    <w:rsid w:val="008215C3"/>
    <w:rsid w:val="00821E46"/>
    <w:rsid w:val="00822223"/>
    <w:rsid w:val="00822926"/>
    <w:rsid w:val="00822B6E"/>
    <w:rsid w:val="00823620"/>
    <w:rsid w:val="00823985"/>
    <w:rsid w:val="00823A38"/>
    <w:rsid w:val="008241D3"/>
    <w:rsid w:val="008247B7"/>
    <w:rsid w:val="00825134"/>
    <w:rsid w:val="008252CA"/>
    <w:rsid w:val="00825915"/>
    <w:rsid w:val="0082654C"/>
    <w:rsid w:val="008266DE"/>
    <w:rsid w:val="00826F06"/>
    <w:rsid w:val="00827030"/>
    <w:rsid w:val="00827150"/>
    <w:rsid w:val="00827524"/>
    <w:rsid w:val="00830542"/>
    <w:rsid w:val="0083186E"/>
    <w:rsid w:val="00832487"/>
    <w:rsid w:val="00832B44"/>
    <w:rsid w:val="00832EEF"/>
    <w:rsid w:val="00833BB7"/>
    <w:rsid w:val="008344E4"/>
    <w:rsid w:val="00834503"/>
    <w:rsid w:val="00835040"/>
    <w:rsid w:val="00835722"/>
    <w:rsid w:val="008362C5"/>
    <w:rsid w:val="008369A0"/>
    <w:rsid w:val="00836B34"/>
    <w:rsid w:val="008373D4"/>
    <w:rsid w:val="00837AAE"/>
    <w:rsid w:val="00840B21"/>
    <w:rsid w:val="00840B7F"/>
    <w:rsid w:val="00840F17"/>
    <w:rsid w:val="00841331"/>
    <w:rsid w:val="00841C8C"/>
    <w:rsid w:val="008424A9"/>
    <w:rsid w:val="008429FD"/>
    <w:rsid w:val="00842EB0"/>
    <w:rsid w:val="0084305C"/>
    <w:rsid w:val="00843B1E"/>
    <w:rsid w:val="008444D2"/>
    <w:rsid w:val="008449B7"/>
    <w:rsid w:val="00844B73"/>
    <w:rsid w:val="00845211"/>
    <w:rsid w:val="00845EF3"/>
    <w:rsid w:val="0084601E"/>
    <w:rsid w:val="00846028"/>
    <w:rsid w:val="0084683D"/>
    <w:rsid w:val="008469A3"/>
    <w:rsid w:val="008469CC"/>
    <w:rsid w:val="00846C8D"/>
    <w:rsid w:val="00846D56"/>
    <w:rsid w:val="0084716D"/>
    <w:rsid w:val="0084720E"/>
    <w:rsid w:val="00847721"/>
    <w:rsid w:val="008503E8"/>
    <w:rsid w:val="00850A20"/>
    <w:rsid w:val="008518AA"/>
    <w:rsid w:val="00851FAC"/>
    <w:rsid w:val="00852699"/>
    <w:rsid w:val="00853A4D"/>
    <w:rsid w:val="00853CE1"/>
    <w:rsid w:val="008540EA"/>
    <w:rsid w:val="00854E5A"/>
    <w:rsid w:val="00855746"/>
    <w:rsid w:val="00855981"/>
    <w:rsid w:val="00855BA5"/>
    <w:rsid w:val="00856B93"/>
    <w:rsid w:val="00857193"/>
    <w:rsid w:val="0085783C"/>
    <w:rsid w:val="0086070C"/>
    <w:rsid w:val="00860ECD"/>
    <w:rsid w:val="00860FA6"/>
    <w:rsid w:val="008627FE"/>
    <w:rsid w:val="00862A2C"/>
    <w:rsid w:val="00862BB8"/>
    <w:rsid w:val="00862BF1"/>
    <w:rsid w:val="008636F8"/>
    <w:rsid w:val="008646F3"/>
    <w:rsid w:val="008647F8"/>
    <w:rsid w:val="00864C22"/>
    <w:rsid w:val="00864D1D"/>
    <w:rsid w:val="00864F4F"/>
    <w:rsid w:val="00865366"/>
    <w:rsid w:val="00865C4B"/>
    <w:rsid w:val="00866B2D"/>
    <w:rsid w:val="008671CB"/>
    <w:rsid w:val="00867331"/>
    <w:rsid w:val="00870125"/>
    <w:rsid w:val="008706FB"/>
    <w:rsid w:val="00870E35"/>
    <w:rsid w:val="00870FF4"/>
    <w:rsid w:val="00870FFE"/>
    <w:rsid w:val="00871047"/>
    <w:rsid w:val="00871A05"/>
    <w:rsid w:val="00872204"/>
    <w:rsid w:val="008722B5"/>
    <w:rsid w:val="00872E7C"/>
    <w:rsid w:val="00873796"/>
    <w:rsid w:val="00873C0E"/>
    <w:rsid w:val="00874251"/>
    <w:rsid w:val="0087433E"/>
    <w:rsid w:val="00874706"/>
    <w:rsid w:val="00874FAF"/>
    <w:rsid w:val="0087501C"/>
    <w:rsid w:val="008753FD"/>
    <w:rsid w:val="00877350"/>
    <w:rsid w:val="008773C0"/>
    <w:rsid w:val="008778B6"/>
    <w:rsid w:val="0088061F"/>
    <w:rsid w:val="00882ED0"/>
    <w:rsid w:val="00883290"/>
    <w:rsid w:val="00883688"/>
    <w:rsid w:val="00883CCE"/>
    <w:rsid w:val="00884282"/>
    <w:rsid w:val="00884C23"/>
    <w:rsid w:val="008850D6"/>
    <w:rsid w:val="00885A80"/>
    <w:rsid w:val="00885D84"/>
    <w:rsid w:val="0088606C"/>
    <w:rsid w:val="008866D7"/>
    <w:rsid w:val="00886E8A"/>
    <w:rsid w:val="00886FEA"/>
    <w:rsid w:val="008871E4"/>
    <w:rsid w:val="00887BDD"/>
    <w:rsid w:val="008900C0"/>
    <w:rsid w:val="008903A9"/>
    <w:rsid w:val="00890461"/>
    <w:rsid w:val="00890E25"/>
    <w:rsid w:val="00891269"/>
    <w:rsid w:val="008913B9"/>
    <w:rsid w:val="00891A26"/>
    <w:rsid w:val="00891C8F"/>
    <w:rsid w:val="008928AA"/>
    <w:rsid w:val="00893650"/>
    <w:rsid w:val="00893D7F"/>
    <w:rsid w:val="00894107"/>
    <w:rsid w:val="00894381"/>
    <w:rsid w:val="00894821"/>
    <w:rsid w:val="00894B2A"/>
    <w:rsid w:val="00894F5A"/>
    <w:rsid w:val="00895958"/>
    <w:rsid w:val="00895A6B"/>
    <w:rsid w:val="00895F43"/>
    <w:rsid w:val="0089619D"/>
    <w:rsid w:val="008963F0"/>
    <w:rsid w:val="0089653F"/>
    <w:rsid w:val="00896567"/>
    <w:rsid w:val="008965C5"/>
    <w:rsid w:val="00896654"/>
    <w:rsid w:val="008966DC"/>
    <w:rsid w:val="008969A9"/>
    <w:rsid w:val="00896A4A"/>
    <w:rsid w:val="00896B9D"/>
    <w:rsid w:val="00896FB3"/>
    <w:rsid w:val="008970C3"/>
    <w:rsid w:val="008971E3"/>
    <w:rsid w:val="00897226"/>
    <w:rsid w:val="00897A28"/>
    <w:rsid w:val="00897C18"/>
    <w:rsid w:val="00897C20"/>
    <w:rsid w:val="00897E09"/>
    <w:rsid w:val="008A0EEB"/>
    <w:rsid w:val="008A0FE0"/>
    <w:rsid w:val="008A1033"/>
    <w:rsid w:val="008A1443"/>
    <w:rsid w:val="008A1E72"/>
    <w:rsid w:val="008A2F06"/>
    <w:rsid w:val="008A2F95"/>
    <w:rsid w:val="008A329A"/>
    <w:rsid w:val="008A3C14"/>
    <w:rsid w:val="008A4040"/>
    <w:rsid w:val="008A4371"/>
    <w:rsid w:val="008A5185"/>
    <w:rsid w:val="008A536F"/>
    <w:rsid w:val="008A58BE"/>
    <w:rsid w:val="008A59B6"/>
    <w:rsid w:val="008A6D2A"/>
    <w:rsid w:val="008A7245"/>
    <w:rsid w:val="008A732F"/>
    <w:rsid w:val="008A7726"/>
    <w:rsid w:val="008A7FF2"/>
    <w:rsid w:val="008B0423"/>
    <w:rsid w:val="008B1522"/>
    <w:rsid w:val="008B163C"/>
    <w:rsid w:val="008B1A73"/>
    <w:rsid w:val="008B25DD"/>
    <w:rsid w:val="008B2A7C"/>
    <w:rsid w:val="008B2CA1"/>
    <w:rsid w:val="008B2DEC"/>
    <w:rsid w:val="008B3025"/>
    <w:rsid w:val="008B321C"/>
    <w:rsid w:val="008B34AD"/>
    <w:rsid w:val="008B3C6C"/>
    <w:rsid w:val="008B434A"/>
    <w:rsid w:val="008B53A0"/>
    <w:rsid w:val="008B5B8C"/>
    <w:rsid w:val="008B65D8"/>
    <w:rsid w:val="008B6987"/>
    <w:rsid w:val="008B6C54"/>
    <w:rsid w:val="008B70CB"/>
    <w:rsid w:val="008C004F"/>
    <w:rsid w:val="008C096B"/>
    <w:rsid w:val="008C0E6A"/>
    <w:rsid w:val="008C1503"/>
    <w:rsid w:val="008C1CFD"/>
    <w:rsid w:val="008C254D"/>
    <w:rsid w:val="008C2A9B"/>
    <w:rsid w:val="008C30DE"/>
    <w:rsid w:val="008C31C2"/>
    <w:rsid w:val="008C3638"/>
    <w:rsid w:val="008C37CB"/>
    <w:rsid w:val="008C4343"/>
    <w:rsid w:val="008C4565"/>
    <w:rsid w:val="008C526C"/>
    <w:rsid w:val="008C61DF"/>
    <w:rsid w:val="008C6D4D"/>
    <w:rsid w:val="008D0403"/>
    <w:rsid w:val="008D1315"/>
    <w:rsid w:val="008D2C91"/>
    <w:rsid w:val="008D34BB"/>
    <w:rsid w:val="008D3CD7"/>
    <w:rsid w:val="008D4330"/>
    <w:rsid w:val="008D486C"/>
    <w:rsid w:val="008D4B36"/>
    <w:rsid w:val="008D4FD8"/>
    <w:rsid w:val="008D62D8"/>
    <w:rsid w:val="008D6AEB"/>
    <w:rsid w:val="008D711E"/>
    <w:rsid w:val="008D74F1"/>
    <w:rsid w:val="008D7894"/>
    <w:rsid w:val="008D7984"/>
    <w:rsid w:val="008E0700"/>
    <w:rsid w:val="008E1009"/>
    <w:rsid w:val="008E1567"/>
    <w:rsid w:val="008E1634"/>
    <w:rsid w:val="008E1CE8"/>
    <w:rsid w:val="008E1D0B"/>
    <w:rsid w:val="008E1DB0"/>
    <w:rsid w:val="008E1DF0"/>
    <w:rsid w:val="008E2054"/>
    <w:rsid w:val="008E31BB"/>
    <w:rsid w:val="008E369B"/>
    <w:rsid w:val="008E402A"/>
    <w:rsid w:val="008E4111"/>
    <w:rsid w:val="008E4751"/>
    <w:rsid w:val="008E4828"/>
    <w:rsid w:val="008E5C55"/>
    <w:rsid w:val="008E5D22"/>
    <w:rsid w:val="008E6A1D"/>
    <w:rsid w:val="008E6D7C"/>
    <w:rsid w:val="008E7F7F"/>
    <w:rsid w:val="008F0334"/>
    <w:rsid w:val="008F08A2"/>
    <w:rsid w:val="008F0E7A"/>
    <w:rsid w:val="008F103E"/>
    <w:rsid w:val="008F11DA"/>
    <w:rsid w:val="008F1396"/>
    <w:rsid w:val="008F20F6"/>
    <w:rsid w:val="008F2976"/>
    <w:rsid w:val="008F2FA3"/>
    <w:rsid w:val="008F39C9"/>
    <w:rsid w:val="008F3D4D"/>
    <w:rsid w:val="008F3EEF"/>
    <w:rsid w:val="008F420D"/>
    <w:rsid w:val="008F42B7"/>
    <w:rsid w:val="008F443E"/>
    <w:rsid w:val="008F4569"/>
    <w:rsid w:val="008F4960"/>
    <w:rsid w:val="008F4A07"/>
    <w:rsid w:val="008F6B2B"/>
    <w:rsid w:val="008F72CD"/>
    <w:rsid w:val="008F741F"/>
    <w:rsid w:val="008F7489"/>
    <w:rsid w:val="008F77E3"/>
    <w:rsid w:val="008F7972"/>
    <w:rsid w:val="008F7EF9"/>
    <w:rsid w:val="00900276"/>
    <w:rsid w:val="0090075D"/>
    <w:rsid w:val="00901868"/>
    <w:rsid w:val="00901B86"/>
    <w:rsid w:val="00901C8C"/>
    <w:rsid w:val="00901F06"/>
    <w:rsid w:val="00901FE3"/>
    <w:rsid w:val="00902667"/>
    <w:rsid w:val="009027E3"/>
    <w:rsid w:val="00902F57"/>
    <w:rsid w:val="00903EC9"/>
    <w:rsid w:val="00904056"/>
    <w:rsid w:val="00904461"/>
    <w:rsid w:val="009045F9"/>
    <w:rsid w:val="00904C16"/>
    <w:rsid w:val="00904C18"/>
    <w:rsid w:val="00905FFF"/>
    <w:rsid w:val="009065A4"/>
    <w:rsid w:val="009069AA"/>
    <w:rsid w:val="009077D1"/>
    <w:rsid w:val="00907C9D"/>
    <w:rsid w:val="0091012A"/>
    <w:rsid w:val="009107CC"/>
    <w:rsid w:val="0091093A"/>
    <w:rsid w:val="00910DCD"/>
    <w:rsid w:val="00910E0B"/>
    <w:rsid w:val="009112E7"/>
    <w:rsid w:val="00911AB6"/>
    <w:rsid w:val="00911D34"/>
    <w:rsid w:val="0091274B"/>
    <w:rsid w:val="00912922"/>
    <w:rsid w:val="0091319D"/>
    <w:rsid w:val="00913297"/>
    <w:rsid w:val="00913BBF"/>
    <w:rsid w:val="00913CF2"/>
    <w:rsid w:val="00913DC0"/>
    <w:rsid w:val="009148CC"/>
    <w:rsid w:val="00914E37"/>
    <w:rsid w:val="009155E8"/>
    <w:rsid w:val="00915D48"/>
    <w:rsid w:val="00915D8B"/>
    <w:rsid w:val="00916A5B"/>
    <w:rsid w:val="00916F2F"/>
    <w:rsid w:val="00917088"/>
    <w:rsid w:val="009171C0"/>
    <w:rsid w:val="00920EFD"/>
    <w:rsid w:val="009216C3"/>
    <w:rsid w:val="00921E00"/>
    <w:rsid w:val="009220D5"/>
    <w:rsid w:val="009237FD"/>
    <w:rsid w:val="009239A6"/>
    <w:rsid w:val="00923A6F"/>
    <w:rsid w:val="00923A8F"/>
    <w:rsid w:val="00923AFB"/>
    <w:rsid w:val="0092402E"/>
    <w:rsid w:val="009246C9"/>
    <w:rsid w:val="00924771"/>
    <w:rsid w:val="00924D3F"/>
    <w:rsid w:val="00924DCB"/>
    <w:rsid w:val="0092533D"/>
    <w:rsid w:val="009258B8"/>
    <w:rsid w:val="00926998"/>
    <w:rsid w:val="00926B42"/>
    <w:rsid w:val="00926E64"/>
    <w:rsid w:val="00926F39"/>
    <w:rsid w:val="009270D3"/>
    <w:rsid w:val="0092782A"/>
    <w:rsid w:val="00930063"/>
    <w:rsid w:val="009302E0"/>
    <w:rsid w:val="0093094F"/>
    <w:rsid w:val="00930A98"/>
    <w:rsid w:val="009313A1"/>
    <w:rsid w:val="00931788"/>
    <w:rsid w:val="009320CA"/>
    <w:rsid w:val="00932988"/>
    <w:rsid w:val="009329F2"/>
    <w:rsid w:val="00932DD1"/>
    <w:rsid w:val="00932E0E"/>
    <w:rsid w:val="00933508"/>
    <w:rsid w:val="009339FB"/>
    <w:rsid w:val="009346B1"/>
    <w:rsid w:val="00934B67"/>
    <w:rsid w:val="00934DD3"/>
    <w:rsid w:val="009351A6"/>
    <w:rsid w:val="009358B3"/>
    <w:rsid w:val="00935979"/>
    <w:rsid w:val="00935A15"/>
    <w:rsid w:val="00936268"/>
    <w:rsid w:val="00937714"/>
    <w:rsid w:val="00937804"/>
    <w:rsid w:val="009378B0"/>
    <w:rsid w:val="00937FC8"/>
    <w:rsid w:val="00940321"/>
    <w:rsid w:val="0094160A"/>
    <w:rsid w:val="009419FC"/>
    <w:rsid w:val="00941BF8"/>
    <w:rsid w:val="00942A8C"/>
    <w:rsid w:val="00942B62"/>
    <w:rsid w:val="00943708"/>
    <w:rsid w:val="00943A6F"/>
    <w:rsid w:val="009441CA"/>
    <w:rsid w:val="009442E1"/>
    <w:rsid w:val="00944318"/>
    <w:rsid w:val="00944F0E"/>
    <w:rsid w:val="00945040"/>
    <w:rsid w:val="009455FD"/>
    <w:rsid w:val="00945781"/>
    <w:rsid w:val="009458F0"/>
    <w:rsid w:val="00945D86"/>
    <w:rsid w:val="00947B09"/>
    <w:rsid w:val="00947D46"/>
    <w:rsid w:val="00947DB9"/>
    <w:rsid w:val="00950A32"/>
    <w:rsid w:val="00950B81"/>
    <w:rsid w:val="00950F65"/>
    <w:rsid w:val="0095125C"/>
    <w:rsid w:val="00951719"/>
    <w:rsid w:val="009529B1"/>
    <w:rsid w:val="009529F5"/>
    <w:rsid w:val="00953117"/>
    <w:rsid w:val="00953B6A"/>
    <w:rsid w:val="00955179"/>
    <w:rsid w:val="0095519B"/>
    <w:rsid w:val="009551D8"/>
    <w:rsid w:val="00955C05"/>
    <w:rsid w:val="009562B5"/>
    <w:rsid w:val="009563A5"/>
    <w:rsid w:val="00956402"/>
    <w:rsid w:val="0095713A"/>
    <w:rsid w:val="0095764E"/>
    <w:rsid w:val="009578BD"/>
    <w:rsid w:val="00957B56"/>
    <w:rsid w:val="00960C28"/>
    <w:rsid w:val="00960DE8"/>
    <w:rsid w:val="00960EFA"/>
    <w:rsid w:val="00961141"/>
    <w:rsid w:val="009611D0"/>
    <w:rsid w:val="0096124F"/>
    <w:rsid w:val="00961763"/>
    <w:rsid w:val="009622D8"/>
    <w:rsid w:val="009623A1"/>
    <w:rsid w:val="00962932"/>
    <w:rsid w:val="009629B5"/>
    <w:rsid w:val="00962F75"/>
    <w:rsid w:val="009630E4"/>
    <w:rsid w:val="009631D8"/>
    <w:rsid w:val="00963FD3"/>
    <w:rsid w:val="00964115"/>
    <w:rsid w:val="0096436A"/>
    <w:rsid w:val="00965C50"/>
    <w:rsid w:val="00965FBB"/>
    <w:rsid w:val="009660AE"/>
    <w:rsid w:val="0096610A"/>
    <w:rsid w:val="0096647E"/>
    <w:rsid w:val="0096668C"/>
    <w:rsid w:val="00967A48"/>
    <w:rsid w:val="00967FFB"/>
    <w:rsid w:val="00970454"/>
    <w:rsid w:val="009705C6"/>
    <w:rsid w:val="009707A9"/>
    <w:rsid w:val="00970FE2"/>
    <w:rsid w:val="00971225"/>
    <w:rsid w:val="0097165D"/>
    <w:rsid w:val="00972342"/>
    <w:rsid w:val="00972410"/>
    <w:rsid w:val="00972769"/>
    <w:rsid w:val="00972AEE"/>
    <w:rsid w:val="00972BC7"/>
    <w:rsid w:val="00973317"/>
    <w:rsid w:val="00974135"/>
    <w:rsid w:val="00974338"/>
    <w:rsid w:val="009744F4"/>
    <w:rsid w:val="00974860"/>
    <w:rsid w:val="00974DB9"/>
    <w:rsid w:val="00976186"/>
    <w:rsid w:val="0097623D"/>
    <w:rsid w:val="009774A2"/>
    <w:rsid w:val="00980110"/>
    <w:rsid w:val="009804EC"/>
    <w:rsid w:val="00980B24"/>
    <w:rsid w:val="00980BE4"/>
    <w:rsid w:val="00980FCC"/>
    <w:rsid w:val="0098115A"/>
    <w:rsid w:val="009814C4"/>
    <w:rsid w:val="0098186E"/>
    <w:rsid w:val="00981992"/>
    <w:rsid w:val="009820B2"/>
    <w:rsid w:val="00982708"/>
    <w:rsid w:val="009828F2"/>
    <w:rsid w:val="00984291"/>
    <w:rsid w:val="00984990"/>
    <w:rsid w:val="00984E37"/>
    <w:rsid w:val="00985233"/>
    <w:rsid w:val="009856FB"/>
    <w:rsid w:val="009857E9"/>
    <w:rsid w:val="00985A63"/>
    <w:rsid w:val="009862CF"/>
    <w:rsid w:val="009863A8"/>
    <w:rsid w:val="00986A14"/>
    <w:rsid w:val="009871CB"/>
    <w:rsid w:val="009876D7"/>
    <w:rsid w:val="009877EF"/>
    <w:rsid w:val="00987CFC"/>
    <w:rsid w:val="00987E85"/>
    <w:rsid w:val="00987F53"/>
    <w:rsid w:val="0099003A"/>
    <w:rsid w:val="009907C8"/>
    <w:rsid w:val="00990CCA"/>
    <w:rsid w:val="00991218"/>
    <w:rsid w:val="00991912"/>
    <w:rsid w:val="00991F39"/>
    <w:rsid w:val="009928C1"/>
    <w:rsid w:val="00994B02"/>
    <w:rsid w:val="00994F55"/>
    <w:rsid w:val="0099515F"/>
    <w:rsid w:val="009955C6"/>
    <w:rsid w:val="0099592A"/>
    <w:rsid w:val="00995951"/>
    <w:rsid w:val="00996CCD"/>
    <w:rsid w:val="00996F23"/>
    <w:rsid w:val="00996F87"/>
    <w:rsid w:val="00997F0E"/>
    <w:rsid w:val="009A03F9"/>
    <w:rsid w:val="009A08B4"/>
    <w:rsid w:val="009A0944"/>
    <w:rsid w:val="009A0B08"/>
    <w:rsid w:val="009A0D38"/>
    <w:rsid w:val="009A0EB1"/>
    <w:rsid w:val="009A12BE"/>
    <w:rsid w:val="009A161F"/>
    <w:rsid w:val="009A1881"/>
    <w:rsid w:val="009A1A31"/>
    <w:rsid w:val="009A28E7"/>
    <w:rsid w:val="009A3D35"/>
    <w:rsid w:val="009A3E7E"/>
    <w:rsid w:val="009A40B8"/>
    <w:rsid w:val="009A4874"/>
    <w:rsid w:val="009A4D3C"/>
    <w:rsid w:val="009A545D"/>
    <w:rsid w:val="009A571A"/>
    <w:rsid w:val="009A58FA"/>
    <w:rsid w:val="009A5F31"/>
    <w:rsid w:val="009A605B"/>
    <w:rsid w:val="009A62AF"/>
    <w:rsid w:val="009A6741"/>
    <w:rsid w:val="009A6802"/>
    <w:rsid w:val="009A72C0"/>
    <w:rsid w:val="009A7772"/>
    <w:rsid w:val="009A7E6B"/>
    <w:rsid w:val="009A7F63"/>
    <w:rsid w:val="009B020E"/>
    <w:rsid w:val="009B19B0"/>
    <w:rsid w:val="009B291A"/>
    <w:rsid w:val="009B2FBC"/>
    <w:rsid w:val="009B302F"/>
    <w:rsid w:val="009B3250"/>
    <w:rsid w:val="009B3B25"/>
    <w:rsid w:val="009B40C4"/>
    <w:rsid w:val="009B4AA0"/>
    <w:rsid w:val="009B4DD4"/>
    <w:rsid w:val="009B4DF0"/>
    <w:rsid w:val="009B6159"/>
    <w:rsid w:val="009B69A0"/>
    <w:rsid w:val="009B6A1B"/>
    <w:rsid w:val="009B6D1F"/>
    <w:rsid w:val="009B6F5F"/>
    <w:rsid w:val="009B7274"/>
    <w:rsid w:val="009B7DA5"/>
    <w:rsid w:val="009B7FA8"/>
    <w:rsid w:val="009C073C"/>
    <w:rsid w:val="009C0752"/>
    <w:rsid w:val="009C0A1D"/>
    <w:rsid w:val="009C1BCE"/>
    <w:rsid w:val="009C231C"/>
    <w:rsid w:val="009C2F98"/>
    <w:rsid w:val="009C39D2"/>
    <w:rsid w:val="009C4419"/>
    <w:rsid w:val="009C4D0B"/>
    <w:rsid w:val="009C557E"/>
    <w:rsid w:val="009C56D2"/>
    <w:rsid w:val="009C5F55"/>
    <w:rsid w:val="009C5FB3"/>
    <w:rsid w:val="009C6E28"/>
    <w:rsid w:val="009C76DF"/>
    <w:rsid w:val="009C79B1"/>
    <w:rsid w:val="009C7C2C"/>
    <w:rsid w:val="009D0455"/>
    <w:rsid w:val="009D0642"/>
    <w:rsid w:val="009D07A6"/>
    <w:rsid w:val="009D135D"/>
    <w:rsid w:val="009D1EBF"/>
    <w:rsid w:val="009D2018"/>
    <w:rsid w:val="009D2243"/>
    <w:rsid w:val="009D2262"/>
    <w:rsid w:val="009D235F"/>
    <w:rsid w:val="009D254A"/>
    <w:rsid w:val="009D25AD"/>
    <w:rsid w:val="009D29E1"/>
    <w:rsid w:val="009D33C7"/>
    <w:rsid w:val="009D4190"/>
    <w:rsid w:val="009D4D18"/>
    <w:rsid w:val="009D4E60"/>
    <w:rsid w:val="009D5686"/>
    <w:rsid w:val="009D5B73"/>
    <w:rsid w:val="009D60D6"/>
    <w:rsid w:val="009D6265"/>
    <w:rsid w:val="009D63AC"/>
    <w:rsid w:val="009D6778"/>
    <w:rsid w:val="009D692C"/>
    <w:rsid w:val="009D69D2"/>
    <w:rsid w:val="009D7104"/>
    <w:rsid w:val="009D7AF4"/>
    <w:rsid w:val="009D7F6B"/>
    <w:rsid w:val="009E0DF0"/>
    <w:rsid w:val="009E1B9B"/>
    <w:rsid w:val="009E1C05"/>
    <w:rsid w:val="009E20C6"/>
    <w:rsid w:val="009E2222"/>
    <w:rsid w:val="009E255C"/>
    <w:rsid w:val="009E28BD"/>
    <w:rsid w:val="009E2979"/>
    <w:rsid w:val="009E34E2"/>
    <w:rsid w:val="009E3F04"/>
    <w:rsid w:val="009E4902"/>
    <w:rsid w:val="009E57F1"/>
    <w:rsid w:val="009E6135"/>
    <w:rsid w:val="009E6160"/>
    <w:rsid w:val="009E7449"/>
    <w:rsid w:val="009E766F"/>
    <w:rsid w:val="009E79DA"/>
    <w:rsid w:val="009F03D6"/>
    <w:rsid w:val="009F0CA1"/>
    <w:rsid w:val="009F0FB7"/>
    <w:rsid w:val="009F15EC"/>
    <w:rsid w:val="009F2052"/>
    <w:rsid w:val="009F2231"/>
    <w:rsid w:val="009F2686"/>
    <w:rsid w:val="009F2A01"/>
    <w:rsid w:val="009F2C2F"/>
    <w:rsid w:val="009F2E69"/>
    <w:rsid w:val="009F3DE9"/>
    <w:rsid w:val="009F4A16"/>
    <w:rsid w:val="009F4A89"/>
    <w:rsid w:val="009F4EF5"/>
    <w:rsid w:val="009F57E2"/>
    <w:rsid w:val="009F584C"/>
    <w:rsid w:val="009F5D1E"/>
    <w:rsid w:val="009F5DB5"/>
    <w:rsid w:val="009F6460"/>
    <w:rsid w:val="009F6551"/>
    <w:rsid w:val="009F6F89"/>
    <w:rsid w:val="009F772F"/>
    <w:rsid w:val="009F7CCB"/>
    <w:rsid w:val="009F7E25"/>
    <w:rsid w:val="00A00C90"/>
    <w:rsid w:val="00A00F1E"/>
    <w:rsid w:val="00A01875"/>
    <w:rsid w:val="00A02456"/>
    <w:rsid w:val="00A04120"/>
    <w:rsid w:val="00A04282"/>
    <w:rsid w:val="00A045F6"/>
    <w:rsid w:val="00A0482B"/>
    <w:rsid w:val="00A04FB2"/>
    <w:rsid w:val="00A051CA"/>
    <w:rsid w:val="00A05226"/>
    <w:rsid w:val="00A053E0"/>
    <w:rsid w:val="00A0565B"/>
    <w:rsid w:val="00A05ED6"/>
    <w:rsid w:val="00A05FC4"/>
    <w:rsid w:val="00A06AAD"/>
    <w:rsid w:val="00A06C25"/>
    <w:rsid w:val="00A06CD5"/>
    <w:rsid w:val="00A070FC"/>
    <w:rsid w:val="00A079A2"/>
    <w:rsid w:val="00A079BE"/>
    <w:rsid w:val="00A10898"/>
    <w:rsid w:val="00A10D53"/>
    <w:rsid w:val="00A11F6F"/>
    <w:rsid w:val="00A12464"/>
    <w:rsid w:val="00A127F6"/>
    <w:rsid w:val="00A13270"/>
    <w:rsid w:val="00A1378B"/>
    <w:rsid w:val="00A13A2A"/>
    <w:rsid w:val="00A14577"/>
    <w:rsid w:val="00A14DB3"/>
    <w:rsid w:val="00A14FD0"/>
    <w:rsid w:val="00A15A63"/>
    <w:rsid w:val="00A15F94"/>
    <w:rsid w:val="00A160E3"/>
    <w:rsid w:val="00A17307"/>
    <w:rsid w:val="00A17474"/>
    <w:rsid w:val="00A2005C"/>
    <w:rsid w:val="00A201BA"/>
    <w:rsid w:val="00A218F1"/>
    <w:rsid w:val="00A21AF3"/>
    <w:rsid w:val="00A225F2"/>
    <w:rsid w:val="00A22CD1"/>
    <w:rsid w:val="00A235AA"/>
    <w:rsid w:val="00A23877"/>
    <w:rsid w:val="00A23E5F"/>
    <w:rsid w:val="00A23F24"/>
    <w:rsid w:val="00A2408C"/>
    <w:rsid w:val="00A2451A"/>
    <w:rsid w:val="00A24752"/>
    <w:rsid w:val="00A2499F"/>
    <w:rsid w:val="00A25239"/>
    <w:rsid w:val="00A2549D"/>
    <w:rsid w:val="00A25EC3"/>
    <w:rsid w:val="00A25FFF"/>
    <w:rsid w:val="00A260F4"/>
    <w:rsid w:val="00A2686A"/>
    <w:rsid w:val="00A26AF3"/>
    <w:rsid w:val="00A26ECE"/>
    <w:rsid w:val="00A278F1"/>
    <w:rsid w:val="00A27C90"/>
    <w:rsid w:val="00A27D0D"/>
    <w:rsid w:val="00A30301"/>
    <w:rsid w:val="00A3043E"/>
    <w:rsid w:val="00A31698"/>
    <w:rsid w:val="00A31CBC"/>
    <w:rsid w:val="00A320A7"/>
    <w:rsid w:val="00A321A2"/>
    <w:rsid w:val="00A32335"/>
    <w:rsid w:val="00A32722"/>
    <w:rsid w:val="00A32ED1"/>
    <w:rsid w:val="00A32FBF"/>
    <w:rsid w:val="00A333D6"/>
    <w:rsid w:val="00A33F91"/>
    <w:rsid w:val="00A34C68"/>
    <w:rsid w:val="00A34EB7"/>
    <w:rsid w:val="00A35212"/>
    <w:rsid w:val="00A35807"/>
    <w:rsid w:val="00A35CF9"/>
    <w:rsid w:val="00A366CD"/>
    <w:rsid w:val="00A3682A"/>
    <w:rsid w:val="00A369F3"/>
    <w:rsid w:val="00A36BC8"/>
    <w:rsid w:val="00A36BF2"/>
    <w:rsid w:val="00A37717"/>
    <w:rsid w:val="00A401DF"/>
    <w:rsid w:val="00A4063A"/>
    <w:rsid w:val="00A4087D"/>
    <w:rsid w:val="00A40A91"/>
    <w:rsid w:val="00A40F36"/>
    <w:rsid w:val="00A41681"/>
    <w:rsid w:val="00A41D7A"/>
    <w:rsid w:val="00A41E56"/>
    <w:rsid w:val="00A4200F"/>
    <w:rsid w:val="00A42F4C"/>
    <w:rsid w:val="00A4312A"/>
    <w:rsid w:val="00A43167"/>
    <w:rsid w:val="00A43A96"/>
    <w:rsid w:val="00A441AA"/>
    <w:rsid w:val="00A44C0D"/>
    <w:rsid w:val="00A4514C"/>
    <w:rsid w:val="00A455D9"/>
    <w:rsid w:val="00A4562C"/>
    <w:rsid w:val="00A46803"/>
    <w:rsid w:val="00A4708A"/>
    <w:rsid w:val="00A5122F"/>
    <w:rsid w:val="00A51290"/>
    <w:rsid w:val="00A513DB"/>
    <w:rsid w:val="00A52646"/>
    <w:rsid w:val="00A52988"/>
    <w:rsid w:val="00A52A18"/>
    <w:rsid w:val="00A52C88"/>
    <w:rsid w:val="00A533A5"/>
    <w:rsid w:val="00A53D0A"/>
    <w:rsid w:val="00A54D69"/>
    <w:rsid w:val="00A55E73"/>
    <w:rsid w:val="00A55FB3"/>
    <w:rsid w:val="00A5637E"/>
    <w:rsid w:val="00A5657E"/>
    <w:rsid w:val="00A56C44"/>
    <w:rsid w:val="00A572F5"/>
    <w:rsid w:val="00A575BE"/>
    <w:rsid w:val="00A57A13"/>
    <w:rsid w:val="00A57D07"/>
    <w:rsid w:val="00A57D3E"/>
    <w:rsid w:val="00A57E5D"/>
    <w:rsid w:val="00A60879"/>
    <w:rsid w:val="00A60A69"/>
    <w:rsid w:val="00A61F45"/>
    <w:rsid w:val="00A62B73"/>
    <w:rsid w:val="00A6392A"/>
    <w:rsid w:val="00A6429F"/>
    <w:rsid w:val="00A6512B"/>
    <w:rsid w:val="00A65B0F"/>
    <w:rsid w:val="00A65C65"/>
    <w:rsid w:val="00A66A92"/>
    <w:rsid w:val="00A66D56"/>
    <w:rsid w:val="00A672DD"/>
    <w:rsid w:val="00A67307"/>
    <w:rsid w:val="00A67C13"/>
    <w:rsid w:val="00A70775"/>
    <w:rsid w:val="00A7088E"/>
    <w:rsid w:val="00A70964"/>
    <w:rsid w:val="00A70E3C"/>
    <w:rsid w:val="00A71297"/>
    <w:rsid w:val="00A713D4"/>
    <w:rsid w:val="00A715E9"/>
    <w:rsid w:val="00A71B0D"/>
    <w:rsid w:val="00A71E9F"/>
    <w:rsid w:val="00A72160"/>
    <w:rsid w:val="00A7226B"/>
    <w:rsid w:val="00A7237E"/>
    <w:rsid w:val="00A72391"/>
    <w:rsid w:val="00A7307D"/>
    <w:rsid w:val="00A7399E"/>
    <w:rsid w:val="00A739FE"/>
    <w:rsid w:val="00A73F3B"/>
    <w:rsid w:val="00A7415A"/>
    <w:rsid w:val="00A742B1"/>
    <w:rsid w:val="00A7454A"/>
    <w:rsid w:val="00A74704"/>
    <w:rsid w:val="00A7497E"/>
    <w:rsid w:val="00A74E79"/>
    <w:rsid w:val="00A75788"/>
    <w:rsid w:val="00A75F22"/>
    <w:rsid w:val="00A7618A"/>
    <w:rsid w:val="00A763C7"/>
    <w:rsid w:val="00A766F3"/>
    <w:rsid w:val="00A76734"/>
    <w:rsid w:val="00A76A7F"/>
    <w:rsid w:val="00A7700A"/>
    <w:rsid w:val="00A7731C"/>
    <w:rsid w:val="00A776BA"/>
    <w:rsid w:val="00A77C22"/>
    <w:rsid w:val="00A77D58"/>
    <w:rsid w:val="00A8151D"/>
    <w:rsid w:val="00A81D98"/>
    <w:rsid w:val="00A8245F"/>
    <w:rsid w:val="00A82A41"/>
    <w:rsid w:val="00A82FA7"/>
    <w:rsid w:val="00A83972"/>
    <w:rsid w:val="00A83DB1"/>
    <w:rsid w:val="00A83EA8"/>
    <w:rsid w:val="00A84070"/>
    <w:rsid w:val="00A845E3"/>
    <w:rsid w:val="00A84665"/>
    <w:rsid w:val="00A84818"/>
    <w:rsid w:val="00A848D1"/>
    <w:rsid w:val="00A85032"/>
    <w:rsid w:val="00A86D61"/>
    <w:rsid w:val="00A87203"/>
    <w:rsid w:val="00A87A78"/>
    <w:rsid w:val="00A87E05"/>
    <w:rsid w:val="00A90516"/>
    <w:rsid w:val="00A9075E"/>
    <w:rsid w:val="00A9077C"/>
    <w:rsid w:val="00A90EE0"/>
    <w:rsid w:val="00A9188E"/>
    <w:rsid w:val="00A91997"/>
    <w:rsid w:val="00A91CC7"/>
    <w:rsid w:val="00A922A6"/>
    <w:rsid w:val="00A9246C"/>
    <w:rsid w:val="00A926F0"/>
    <w:rsid w:val="00A92F80"/>
    <w:rsid w:val="00A937F6"/>
    <w:rsid w:val="00A93D24"/>
    <w:rsid w:val="00A93E39"/>
    <w:rsid w:val="00A940D7"/>
    <w:rsid w:val="00A94282"/>
    <w:rsid w:val="00A942F7"/>
    <w:rsid w:val="00A94AED"/>
    <w:rsid w:val="00A94DE5"/>
    <w:rsid w:val="00A957A1"/>
    <w:rsid w:val="00A95CFB"/>
    <w:rsid w:val="00A95D40"/>
    <w:rsid w:val="00A96842"/>
    <w:rsid w:val="00A96D1C"/>
    <w:rsid w:val="00AA0242"/>
    <w:rsid w:val="00AA0C2A"/>
    <w:rsid w:val="00AA1959"/>
    <w:rsid w:val="00AA2346"/>
    <w:rsid w:val="00AA2375"/>
    <w:rsid w:val="00AA2866"/>
    <w:rsid w:val="00AA2A1A"/>
    <w:rsid w:val="00AA2AAB"/>
    <w:rsid w:val="00AA2AE7"/>
    <w:rsid w:val="00AA3135"/>
    <w:rsid w:val="00AA33AD"/>
    <w:rsid w:val="00AA374D"/>
    <w:rsid w:val="00AA378E"/>
    <w:rsid w:val="00AA3D9D"/>
    <w:rsid w:val="00AA417F"/>
    <w:rsid w:val="00AA456A"/>
    <w:rsid w:val="00AA4874"/>
    <w:rsid w:val="00AA4D4B"/>
    <w:rsid w:val="00AA5BF2"/>
    <w:rsid w:val="00AA648D"/>
    <w:rsid w:val="00AA66A4"/>
    <w:rsid w:val="00AA689C"/>
    <w:rsid w:val="00AA6A44"/>
    <w:rsid w:val="00AA6C1B"/>
    <w:rsid w:val="00AA6DFE"/>
    <w:rsid w:val="00AA72D5"/>
    <w:rsid w:val="00AA7B5B"/>
    <w:rsid w:val="00AA7E49"/>
    <w:rsid w:val="00AB1297"/>
    <w:rsid w:val="00AB1748"/>
    <w:rsid w:val="00AB19D2"/>
    <w:rsid w:val="00AB232B"/>
    <w:rsid w:val="00AB2499"/>
    <w:rsid w:val="00AB288A"/>
    <w:rsid w:val="00AB2BDA"/>
    <w:rsid w:val="00AB2D69"/>
    <w:rsid w:val="00AB321E"/>
    <w:rsid w:val="00AB33AB"/>
    <w:rsid w:val="00AB4A22"/>
    <w:rsid w:val="00AB4D43"/>
    <w:rsid w:val="00AB4FCE"/>
    <w:rsid w:val="00AB51BD"/>
    <w:rsid w:val="00AB5244"/>
    <w:rsid w:val="00AB5421"/>
    <w:rsid w:val="00AB555B"/>
    <w:rsid w:val="00AB6AEB"/>
    <w:rsid w:val="00AB73BA"/>
    <w:rsid w:val="00AB7FCD"/>
    <w:rsid w:val="00AC0542"/>
    <w:rsid w:val="00AC0ABE"/>
    <w:rsid w:val="00AC139B"/>
    <w:rsid w:val="00AC15A8"/>
    <w:rsid w:val="00AC17D9"/>
    <w:rsid w:val="00AC2681"/>
    <w:rsid w:val="00AC283A"/>
    <w:rsid w:val="00AC2D5E"/>
    <w:rsid w:val="00AC322C"/>
    <w:rsid w:val="00AC3866"/>
    <w:rsid w:val="00AC3909"/>
    <w:rsid w:val="00AC3B5D"/>
    <w:rsid w:val="00AC3BF9"/>
    <w:rsid w:val="00AC3FFC"/>
    <w:rsid w:val="00AC44AA"/>
    <w:rsid w:val="00AC46D7"/>
    <w:rsid w:val="00AC4D80"/>
    <w:rsid w:val="00AC4DD6"/>
    <w:rsid w:val="00AC5547"/>
    <w:rsid w:val="00AC5571"/>
    <w:rsid w:val="00AC5ABC"/>
    <w:rsid w:val="00AC64B3"/>
    <w:rsid w:val="00AC67C7"/>
    <w:rsid w:val="00AC6EFA"/>
    <w:rsid w:val="00AC71EA"/>
    <w:rsid w:val="00AC7A23"/>
    <w:rsid w:val="00AC7A26"/>
    <w:rsid w:val="00AD0012"/>
    <w:rsid w:val="00AD0285"/>
    <w:rsid w:val="00AD083A"/>
    <w:rsid w:val="00AD0AC3"/>
    <w:rsid w:val="00AD0B29"/>
    <w:rsid w:val="00AD15EB"/>
    <w:rsid w:val="00AD1A00"/>
    <w:rsid w:val="00AD1C88"/>
    <w:rsid w:val="00AD2011"/>
    <w:rsid w:val="00AD2921"/>
    <w:rsid w:val="00AD2F72"/>
    <w:rsid w:val="00AD32AD"/>
    <w:rsid w:val="00AD32C4"/>
    <w:rsid w:val="00AD3948"/>
    <w:rsid w:val="00AD4393"/>
    <w:rsid w:val="00AD44F2"/>
    <w:rsid w:val="00AD4558"/>
    <w:rsid w:val="00AD4577"/>
    <w:rsid w:val="00AD4ABE"/>
    <w:rsid w:val="00AD54A0"/>
    <w:rsid w:val="00AD622E"/>
    <w:rsid w:val="00AD67A9"/>
    <w:rsid w:val="00AD6D08"/>
    <w:rsid w:val="00AD6EF5"/>
    <w:rsid w:val="00AD790D"/>
    <w:rsid w:val="00AD7A5B"/>
    <w:rsid w:val="00AE03E9"/>
    <w:rsid w:val="00AE06CF"/>
    <w:rsid w:val="00AE0926"/>
    <w:rsid w:val="00AE0B6E"/>
    <w:rsid w:val="00AE192B"/>
    <w:rsid w:val="00AE2668"/>
    <w:rsid w:val="00AE286A"/>
    <w:rsid w:val="00AE3093"/>
    <w:rsid w:val="00AE30F0"/>
    <w:rsid w:val="00AE3C54"/>
    <w:rsid w:val="00AE3CA3"/>
    <w:rsid w:val="00AE3DB9"/>
    <w:rsid w:val="00AE3FA6"/>
    <w:rsid w:val="00AE472F"/>
    <w:rsid w:val="00AE4904"/>
    <w:rsid w:val="00AE4CBA"/>
    <w:rsid w:val="00AE5D99"/>
    <w:rsid w:val="00AE6023"/>
    <w:rsid w:val="00AE6E2E"/>
    <w:rsid w:val="00AE739F"/>
    <w:rsid w:val="00AE77EA"/>
    <w:rsid w:val="00AE7829"/>
    <w:rsid w:val="00AE784D"/>
    <w:rsid w:val="00AE7F7B"/>
    <w:rsid w:val="00AE7FDB"/>
    <w:rsid w:val="00AF07B6"/>
    <w:rsid w:val="00AF088B"/>
    <w:rsid w:val="00AF0FE3"/>
    <w:rsid w:val="00AF1A45"/>
    <w:rsid w:val="00AF2002"/>
    <w:rsid w:val="00AF228F"/>
    <w:rsid w:val="00AF2647"/>
    <w:rsid w:val="00AF28E9"/>
    <w:rsid w:val="00AF30E0"/>
    <w:rsid w:val="00AF327F"/>
    <w:rsid w:val="00AF3441"/>
    <w:rsid w:val="00AF3B7A"/>
    <w:rsid w:val="00AF3E61"/>
    <w:rsid w:val="00AF3EAC"/>
    <w:rsid w:val="00AF3F08"/>
    <w:rsid w:val="00AF4100"/>
    <w:rsid w:val="00AF5B90"/>
    <w:rsid w:val="00AF5C55"/>
    <w:rsid w:val="00AF6368"/>
    <w:rsid w:val="00AF6633"/>
    <w:rsid w:val="00AF6673"/>
    <w:rsid w:val="00AF6C13"/>
    <w:rsid w:val="00AF7A63"/>
    <w:rsid w:val="00B0110D"/>
    <w:rsid w:val="00B01607"/>
    <w:rsid w:val="00B016E7"/>
    <w:rsid w:val="00B01ADD"/>
    <w:rsid w:val="00B0286C"/>
    <w:rsid w:val="00B02E87"/>
    <w:rsid w:val="00B033C5"/>
    <w:rsid w:val="00B03690"/>
    <w:rsid w:val="00B03759"/>
    <w:rsid w:val="00B03E2C"/>
    <w:rsid w:val="00B04054"/>
    <w:rsid w:val="00B044A1"/>
    <w:rsid w:val="00B04A68"/>
    <w:rsid w:val="00B04CD6"/>
    <w:rsid w:val="00B051DB"/>
    <w:rsid w:val="00B052C8"/>
    <w:rsid w:val="00B06945"/>
    <w:rsid w:val="00B06B2A"/>
    <w:rsid w:val="00B06C08"/>
    <w:rsid w:val="00B07074"/>
    <w:rsid w:val="00B074BF"/>
    <w:rsid w:val="00B074D4"/>
    <w:rsid w:val="00B102B0"/>
    <w:rsid w:val="00B11C6B"/>
    <w:rsid w:val="00B1208D"/>
    <w:rsid w:val="00B12733"/>
    <w:rsid w:val="00B12E15"/>
    <w:rsid w:val="00B13749"/>
    <w:rsid w:val="00B13BBA"/>
    <w:rsid w:val="00B14504"/>
    <w:rsid w:val="00B1476A"/>
    <w:rsid w:val="00B14B8D"/>
    <w:rsid w:val="00B14CE4"/>
    <w:rsid w:val="00B156DE"/>
    <w:rsid w:val="00B161B2"/>
    <w:rsid w:val="00B16B98"/>
    <w:rsid w:val="00B17E32"/>
    <w:rsid w:val="00B205FC"/>
    <w:rsid w:val="00B20659"/>
    <w:rsid w:val="00B20685"/>
    <w:rsid w:val="00B206B4"/>
    <w:rsid w:val="00B20883"/>
    <w:rsid w:val="00B2187E"/>
    <w:rsid w:val="00B219C5"/>
    <w:rsid w:val="00B21D8D"/>
    <w:rsid w:val="00B22620"/>
    <w:rsid w:val="00B228B5"/>
    <w:rsid w:val="00B22981"/>
    <w:rsid w:val="00B23013"/>
    <w:rsid w:val="00B2336A"/>
    <w:rsid w:val="00B23EE3"/>
    <w:rsid w:val="00B2414B"/>
    <w:rsid w:val="00B246D5"/>
    <w:rsid w:val="00B24C57"/>
    <w:rsid w:val="00B24CBD"/>
    <w:rsid w:val="00B25495"/>
    <w:rsid w:val="00B259BA"/>
    <w:rsid w:val="00B2641D"/>
    <w:rsid w:val="00B266C8"/>
    <w:rsid w:val="00B26D54"/>
    <w:rsid w:val="00B273BB"/>
    <w:rsid w:val="00B27407"/>
    <w:rsid w:val="00B2796A"/>
    <w:rsid w:val="00B3003A"/>
    <w:rsid w:val="00B30F69"/>
    <w:rsid w:val="00B31BDA"/>
    <w:rsid w:val="00B321DC"/>
    <w:rsid w:val="00B32C7B"/>
    <w:rsid w:val="00B3346B"/>
    <w:rsid w:val="00B33E52"/>
    <w:rsid w:val="00B33E75"/>
    <w:rsid w:val="00B349B1"/>
    <w:rsid w:val="00B34A16"/>
    <w:rsid w:val="00B35635"/>
    <w:rsid w:val="00B35A16"/>
    <w:rsid w:val="00B35D04"/>
    <w:rsid w:val="00B35E7D"/>
    <w:rsid w:val="00B36139"/>
    <w:rsid w:val="00B364AF"/>
    <w:rsid w:val="00B36515"/>
    <w:rsid w:val="00B36C3A"/>
    <w:rsid w:val="00B372C1"/>
    <w:rsid w:val="00B376F7"/>
    <w:rsid w:val="00B4007C"/>
    <w:rsid w:val="00B400CA"/>
    <w:rsid w:val="00B41175"/>
    <w:rsid w:val="00B41442"/>
    <w:rsid w:val="00B4149C"/>
    <w:rsid w:val="00B41D1F"/>
    <w:rsid w:val="00B4235D"/>
    <w:rsid w:val="00B424D9"/>
    <w:rsid w:val="00B42ADD"/>
    <w:rsid w:val="00B42C35"/>
    <w:rsid w:val="00B434B2"/>
    <w:rsid w:val="00B43AFA"/>
    <w:rsid w:val="00B43C22"/>
    <w:rsid w:val="00B43F7F"/>
    <w:rsid w:val="00B44946"/>
    <w:rsid w:val="00B44D30"/>
    <w:rsid w:val="00B45564"/>
    <w:rsid w:val="00B45B2C"/>
    <w:rsid w:val="00B45B49"/>
    <w:rsid w:val="00B464BC"/>
    <w:rsid w:val="00B46802"/>
    <w:rsid w:val="00B46A42"/>
    <w:rsid w:val="00B46C0B"/>
    <w:rsid w:val="00B46C53"/>
    <w:rsid w:val="00B46CF3"/>
    <w:rsid w:val="00B46DFB"/>
    <w:rsid w:val="00B473E2"/>
    <w:rsid w:val="00B47760"/>
    <w:rsid w:val="00B50161"/>
    <w:rsid w:val="00B50A7C"/>
    <w:rsid w:val="00B50F9B"/>
    <w:rsid w:val="00B51717"/>
    <w:rsid w:val="00B51B29"/>
    <w:rsid w:val="00B51FAD"/>
    <w:rsid w:val="00B520D9"/>
    <w:rsid w:val="00B5297F"/>
    <w:rsid w:val="00B531D0"/>
    <w:rsid w:val="00B539F8"/>
    <w:rsid w:val="00B53DFF"/>
    <w:rsid w:val="00B54154"/>
    <w:rsid w:val="00B543CF"/>
    <w:rsid w:val="00B544B0"/>
    <w:rsid w:val="00B54563"/>
    <w:rsid w:val="00B5484B"/>
    <w:rsid w:val="00B549A5"/>
    <w:rsid w:val="00B5519A"/>
    <w:rsid w:val="00B55AB7"/>
    <w:rsid w:val="00B5600D"/>
    <w:rsid w:val="00B56ADA"/>
    <w:rsid w:val="00B5753E"/>
    <w:rsid w:val="00B57580"/>
    <w:rsid w:val="00B57674"/>
    <w:rsid w:val="00B578AA"/>
    <w:rsid w:val="00B60515"/>
    <w:rsid w:val="00B61BC8"/>
    <w:rsid w:val="00B62074"/>
    <w:rsid w:val="00B6229E"/>
    <w:rsid w:val="00B622CC"/>
    <w:rsid w:val="00B62C2A"/>
    <w:rsid w:val="00B62EA0"/>
    <w:rsid w:val="00B62FA3"/>
    <w:rsid w:val="00B6314F"/>
    <w:rsid w:val="00B63379"/>
    <w:rsid w:val="00B63E3A"/>
    <w:rsid w:val="00B63F07"/>
    <w:rsid w:val="00B64345"/>
    <w:rsid w:val="00B647BE"/>
    <w:rsid w:val="00B64940"/>
    <w:rsid w:val="00B6514B"/>
    <w:rsid w:val="00B65724"/>
    <w:rsid w:val="00B66077"/>
    <w:rsid w:val="00B661D1"/>
    <w:rsid w:val="00B6650E"/>
    <w:rsid w:val="00B6656D"/>
    <w:rsid w:val="00B6676C"/>
    <w:rsid w:val="00B6712F"/>
    <w:rsid w:val="00B676D4"/>
    <w:rsid w:val="00B67C57"/>
    <w:rsid w:val="00B70C49"/>
    <w:rsid w:val="00B723C7"/>
    <w:rsid w:val="00B72690"/>
    <w:rsid w:val="00B7280F"/>
    <w:rsid w:val="00B72974"/>
    <w:rsid w:val="00B7378C"/>
    <w:rsid w:val="00B73A9E"/>
    <w:rsid w:val="00B7483D"/>
    <w:rsid w:val="00B748C3"/>
    <w:rsid w:val="00B75C21"/>
    <w:rsid w:val="00B75C4E"/>
    <w:rsid w:val="00B76184"/>
    <w:rsid w:val="00B76187"/>
    <w:rsid w:val="00B771AE"/>
    <w:rsid w:val="00B77469"/>
    <w:rsid w:val="00B77488"/>
    <w:rsid w:val="00B77A86"/>
    <w:rsid w:val="00B77F22"/>
    <w:rsid w:val="00B801B7"/>
    <w:rsid w:val="00B803C8"/>
    <w:rsid w:val="00B807D6"/>
    <w:rsid w:val="00B809BF"/>
    <w:rsid w:val="00B809FD"/>
    <w:rsid w:val="00B80B97"/>
    <w:rsid w:val="00B8103F"/>
    <w:rsid w:val="00B81482"/>
    <w:rsid w:val="00B814CD"/>
    <w:rsid w:val="00B816F6"/>
    <w:rsid w:val="00B81D6A"/>
    <w:rsid w:val="00B82128"/>
    <w:rsid w:val="00B828A1"/>
    <w:rsid w:val="00B82942"/>
    <w:rsid w:val="00B83593"/>
    <w:rsid w:val="00B837F6"/>
    <w:rsid w:val="00B83ECA"/>
    <w:rsid w:val="00B842CB"/>
    <w:rsid w:val="00B8493A"/>
    <w:rsid w:val="00B84991"/>
    <w:rsid w:val="00B84BA5"/>
    <w:rsid w:val="00B8512F"/>
    <w:rsid w:val="00B8523C"/>
    <w:rsid w:val="00B8544F"/>
    <w:rsid w:val="00B857D4"/>
    <w:rsid w:val="00B859FC"/>
    <w:rsid w:val="00B860FC"/>
    <w:rsid w:val="00B864BD"/>
    <w:rsid w:val="00B8693F"/>
    <w:rsid w:val="00B86C8F"/>
    <w:rsid w:val="00B8723D"/>
    <w:rsid w:val="00B873C6"/>
    <w:rsid w:val="00B879EF"/>
    <w:rsid w:val="00B87F61"/>
    <w:rsid w:val="00B901A6"/>
    <w:rsid w:val="00B909EC"/>
    <w:rsid w:val="00B910B1"/>
    <w:rsid w:val="00B9151D"/>
    <w:rsid w:val="00B9158F"/>
    <w:rsid w:val="00B91770"/>
    <w:rsid w:val="00B91827"/>
    <w:rsid w:val="00B91E20"/>
    <w:rsid w:val="00B91F2E"/>
    <w:rsid w:val="00B92341"/>
    <w:rsid w:val="00B92616"/>
    <w:rsid w:val="00B92735"/>
    <w:rsid w:val="00B929AA"/>
    <w:rsid w:val="00B9310B"/>
    <w:rsid w:val="00B93F8B"/>
    <w:rsid w:val="00B9489C"/>
    <w:rsid w:val="00B94B64"/>
    <w:rsid w:val="00B94CB2"/>
    <w:rsid w:val="00B94E2C"/>
    <w:rsid w:val="00B95014"/>
    <w:rsid w:val="00B95101"/>
    <w:rsid w:val="00B95D6E"/>
    <w:rsid w:val="00B97301"/>
    <w:rsid w:val="00BA016F"/>
    <w:rsid w:val="00BA0174"/>
    <w:rsid w:val="00BA054B"/>
    <w:rsid w:val="00BA095E"/>
    <w:rsid w:val="00BA1820"/>
    <w:rsid w:val="00BA1CC4"/>
    <w:rsid w:val="00BA1D52"/>
    <w:rsid w:val="00BA25FE"/>
    <w:rsid w:val="00BA2899"/>
    <w:rsid w:val="00BA289B"/>
    <w:rsid w:val="00BA34DA"/>
    <w:rsid w:val="00BA3CA8"/>
    <w:rsid w:val="00BA4894"/>
    <w:rsid w:val="00BA4A66"/>
    <w:rsid w:val="00BA5736"/>
    <w:rsid w:val="00BA5E9D"/>
    <w:rsid w:val="00BA5EED"/>
    <w:rsid w:val="00BA5FFE"/>
    <w:rsid w:val="00BA605C"/>
    <w:rsid w:val="00BA6B56"/>
    <w:rsid w:val="00BA6C0B"/>
    <w:rsid w:val="00BA6E86"/>
    <w:rsid w:val="00BA73B4"/>
    <w:rsid w:val="00BA765C"/>
    <w:rsid w:val="00BA7B8C"/>
    <w:rsid w:val="00BB023D"/>
    <w:rsid w:val="00BB0876"/>
    <w:rsid w:val="00BB0983"/>
    <w:rsid w:val="00BB0A80"/>
    <w:rsid w:val="00BB0DEA"/>
    <w:rsid w:val="00BB0DF9"/>
    <w:rsid w:val="00BB1EE7"/>
    <w:rsid w:val="00BB2FC2"/>
    <w:rsid w:val="00BB3171"/>
    <w:rsid w:val="00BB3855"/>
    <w:rsid w:val="00BB39CF"/>
    <w:rsid w:val="00BB418D"/>
    <w:rsid w:val="00BB4944"/>
    <w:rsid w:val="00BB4C46"/>
    <w:rsid w:val="00BB5ECC"/>
    <w:rsid w:val="00BB6430"/>
    <w:rsid w:val="00BB6E2B"/>
    <w:rsid w:val="00BB7355"/>
    <w:rsid w:val="00BB7368"/>
    <w:rsid w:val="00BB73B4"/>
    <w:rsid w:val="00BC0BA9"/>
    <w:rsid w:val="00BC0CEB"/>
    <w:rsid w:val="00BC0DB2"/>
    <w:rsid w:val="00BC131F"/>
    <w:rsid w:val="00BC191E"/>
    <w:rsid w:val="00BC1C48"/>
    <w:rsid w:val="00BC2EC8"/>
    <w:rsid w:val="00BC357D"/>
    <w:rsid w:val="00BC3DF2"/>
    <w:rsid w:val="00BC4570"/>
    <w:rsid w:val="00BC4C2A"/>
    <w:rsid w:val="00BC511F"/>
    <w:rsid w:val="00BC58BC"/>
    <w:rsid w:val="00BC6133"/>
    <w:rsid w:val="00BC6F66"/>
    <w:rsid w:val="00BC77E6"/>
    <w:rsid w:val="00BC7E43"/>
    <w:rsid w:val="00BD02C8"/>
    <w:rsid w:val="00BD05A4"/>
    <w:rsid w:val="00BD0A55"/>
    <w:rsid w:val="00BD0D3F"/>
    <w:rsid w:val="00BD1235"/>
    <w:rsid w:val="00BD1417"/>
    <w:rsid w:val="00BD177E"/>
    <w:rsid w:val="00BD17DF"/>
    <w:rsid w:val="00BD191A"/>
    <w:rsid w:val="00BD1E98"/>
    <w:rsid w:val="00BD202A"/>
    <w:rsid w:val="00BD20CD"/>
    <w:rsid w:val="00BD214A"/>
    <w:rsid w:val="00BD2507"/>
    <w:rsid w:val="00BD3155"/>
    <w:rsid w:val="00BD31D1"/>
    <w:rsid w:val="00BD3B22"/>
    <w:rsid w:val="00BD4A7C"/>
    <w:rsid w:val="00BD4E6F"/>
    <w:rsid w:val="00BD5890"/>
    <w:rsid w:val="00BD6532"/>
    <w:rsid w:val="00BD6BD7"/>
    <w:rsid w:val="00BD75DA"/>
    <w:rsid w:val="00BD7A4C"/>
    <w:rsid w:val="00BE01CA"/>
    <w:rsid w:val="00BE0367"/>
    <w:rsid w:val="00BE17DA"/>
    <w:rsid w:val="00BE1837"/>
    <w:rsid w:val="00BE1A9A"/>
    <w:rsid w:val="00BE23AA"/>
    <w:rsid w:val="00BE27F1"/>
    <w:rsid w:val="00BE2AEA"/>
    <w:rsid w:val="00BE30B2"/>
    <w:rsid w:val="00BE3196"/>
    <w:rsid w:val="00BE3D45"/>
    <w:rsid w:val="00BE4611"/>
    <w:rsid w:val="00BE4864"/>
    <w:rsid w:val="00BE5404"/>
    <w:rsid w:val="00BE562E"/>
    <w:rsid w:val="00BE5DD4"/>
    <w:rsid w:val="00BE62B1"/>
    <w:rsid w:val="00BE6DC4"/>
    <w:rsid w:val="00BE74BF"/>
    <w:rsid w:val="00BE7B89"/>
    <w:rsid w:val="00BF00D2"/>
    <w:rsid w:val="00BF03C3"/>
    <w:rsid w:val="00BF03E7"/>
    <w:rsid w:val="00BF12CB"/>
    <w:rsid w:val="00BF130B"/>
    <w:rsid w:val="00BF14F8"/>
    <w:rsid w:val="00BF172D"/>
    <w:rsid w:val="00BF1DE0"/>
    <w:rsid w:val="00BF1FF2"/>
    <w:rsid w:val="00BF210C"/>
    <w:rsid w:val="00BF2822"/>
    <w:rsid w:val="00BF2CAF"/>
    <w:rsid w:val="00BF35A0"/>
    <w:rsid w:val="00BF3B89"/>
    <w:rsid w:val="00BF4711"/>
    <w:rsid w:val="00BF48FE"/>
    <w:rsid w:val="00BF4AA7"/>
    <w:rsid w:val="00BF4BEA"/>
    <w:rsid w:val="00BF5084"/>
    <w:rsid w:val="00BF5283"/>
    <w:rsid w:val="00BF55AE"/>
    <w:rsid w:val="00BF6A22"/>
    <w:rsid w:val="00BF6EFF"/>
    <w:rsid w:val="00BF7050"/>
    <w:rsid w:val="00BF77BB"/>
    <w:rsid w:val="00BF7CEA"/>
    <w:rsid w:val="00BF7E0C"/>
    <w:rsid w:val="00BF7EB5"/>
    <w:rsid w:val="00C0005A"/>
    <w:rsid w:val="00C0016E"/>
    <w:rsid w:val="00C0040B"/>
    <w:rsid w:val="00C0071A"/>
    <w:rsid w:val="00C00946"/>
    <w:rsid w:val="00C00F6F"/>
    <w:rsid w:val="00C025DF"/>
    <w:rsid w:val="00C0279A"/>
    <w:rsid w:val="00C02A8D"/>
    <w:rsid w:val="00C02E31"/>
    <w:rsid w:val="00C034DA"/>
    <w:rsid w:val="00C0373D"/>
    <w:rsid w:val="00C038FA"/>
    <w:rsid w:val="00C0429E"/>
    <w:rsid w:val="00C05511"/>
    <w:rsid w:val="00C0618A"/>
    <w:rsid w:val="00C066E0"/>
    <w:rsid w:val="00C06B58"/>
    <w:rsid w:val="00C06FD6"/>
    <w:rsid w:val="00C07336"/>
    <w:rsid w:val="00C07930"/>
    <w:rsid w:val="00C108CF"/>
    <w:rsid w:val="00C111B0"/>
    <w:rsid w:val="00C11584"/>
    <w:rsid w:val="00C118CE"/>
    <w:rsid w:val="00C11A0D"/>
    <w:rsid w:val="00C123C7"/>
    <w:rsid w:val="00C1275C"/>
    <w:rsid w:val="00C12D2E"/>
    <w:rsid w:val="00C13790"/>
    <w:rsid w:val="00C1383B"/>
    <w:rsid w:val="00C13DA1"/>
    <w:rsid w:val="00C142BD"/>
    <w:rsid w:val="00C14974"/>
    <w:rsid w:val="00C15868"/>
    <w:rsid w:val="00C15AC8"/>
    <w:rsid w:val="00C16693"/>
    <w:rsid w:val="00C1745C"/>
    <w:rsid w:val="00C17483"/>
    <w:rsid w:val="00C17523"/>
    <w:rsid w:val="00C17824"/>
    <w:rsid w:val="00C17846"/>
    <w:rsid w:val="00C17B0F"/>
    <w:rsid w:val="00C20406"/>
    <w:rsid w:val="00C204D6"/>
    <w:rsid w:val="00C216D5"/>
    <w:rsid w:val="00C22CBD"/>
    <w:rsid w:val="00C2325A"/>
    <w:rsid w:val="00C23887"/>
    <w:rsid w:val="00C23B6C"/>
    <w:rsid w:val="00C24EA3"/>
    <w:rsid w:val="00C24F09"/>
    <w:rsid w:val="00C25646"/>
    <w:rsid w:val="00C25E25"/>
    <w:rsid w:val="00C26001"/>
    <w:rsid w:val="00C26061"/>
    <w:rsid w:val="00C26948"/>
    <w:rsid w:val="00C26FF4"/>
    <w:rsid w:val="00C278BB"/>
    <w:rsid w:val="00C27AAF"/>
    <w:rsid w:val="00C27B1C"/>
    <w:rsid w:val="00C27F12"/>
    <w:rsid w:val="00C30842"/>
    <w:rsid w:val="00C30CEA"/>
    <w:rsid w:val="00C312EE"/>
    <w:rsid w:val="00C314E8"/>
    <w:rsid w:val="00C31BA3"/>
    <w:rsid w:val="00C32CB8"/>
    <w:rsid w:val="00C32EEB"/>
    <w:rsid w:val="00C33971"/>
    <w:rsid w:val="00C33A3C"/>
    <w:rsid w:val="00C33A5D"/>
    <w:rsid w:val="00C340D3"/>
    <w:rsid w:val="00C353C4"/>
    <w:rsid w:val="00C355EC"/>
    <w:rsid w:val="00C36BB1"/>
    <w:rsid w:val="00C36BB9"/>
    <w:rsid w:val="00C36CBE"/>
    <w:rsid w:val="00C379CA"/>
    <w:rsid w:val="00C37EB4"/>
    <w:rsid w:val="00C40126"/>
    <w:rsid w:val="00C40598"/>
    <w:rsid w:val="00C405E3"/>
    <w:rsid w:val="00C40782"/>
    <w:rsid w:val="00C40788"/>
    <w:rsid w:val="00C40886"/>
    <w:rsid w:val="00C40ABC"/>
    <w:rsid w:val="00C40AC5"/>
    <w:rsid w:val="00C40E9C"/>
    <w:rsid w:val="00C412D6"/>
    <w:rsid w:val="00C412E2"/>
    <w:rsid w:val="00C4134D"/>
    <w:rsid w:val="00C418E9"/>
    <w:rsid w:val="00C425AF"/>
    <w:rsid w:val="00C42791"/>
    <w:rsid w:val="00C42975"/>
    <w:rsid w:val="00C4319B"/>
    <w:rsid w:val="00C435CB"/>
    <w:rsid w:val="00C43892"/>
    <w:rsid w:val="00C43A03"/>
    <w:rsid w:val="00C44708"/>
    <w:rsid w:val="00C44C2E"/>
    <w:rsid w:val="00C4548C"/>
    <w:rsid w:val="00C45942"/>
    <w:rsid w:val="00C45C18"/>
    <w:rsid w:val="00C45FBC"/>
    <w:rsid w:val="00C46371"/>
    <w:rsid w:val="00C4644B"/>
    <w:rsid w:val="00C46897"/>
    <w:rsid w:val="00C47539"/>
    <w:rsid w:val="00C506FA"/>
    <w:rsid w:val="00C50DDF"/>
    <w:rsid w:val="00C52731"/>
    <w:rsid w:val="00C53148"/>
    <w:rsid w:val="00C54C3D"/>
    <w:rsid w:val="00C54DF3"/>
    <w:rsid w:val="00C5596E"/>
    <w:rsid w:val="00C55C72"/>
    <w:rsid w:val="00C5606C"/>
    <w:rsid w:val="00C56413"/>
    <w:rsid w:val="00C56DAC"/>
    <w:rsid w:val="00C57ABC"/>
    <w:rsid w:val="00C60185"/>
    <w:rsid w:val="00C603A9"/>
    <w:rsid w:val="00C60A71"/>
    <w:rsid w:val="00C61A54"/>
    <w:rsid w:val="00C61E9C"/>
    <w:rsid w:val="00C62DD7"/>
    <w:rsid w:val="00C62FCB"/>
    <w:rsid w:val="00C63031"/>
    <w:rsid w:val="00C636D8"/>
    <w:rsid w:val="00C63CCB"/>
    <w:rsid w:val="00C63DEE"/>
    <w:rsid w:val="00C64F14"/>
    <w:rsid w:val="00C65769"/>
    <w:rsid w:val="00C657CA"/>
    <w:rsid w:val="00C65850"/>
    <w:rsid w:val="00C6633A"/>
    <w:rsid w:val="00C66389"/>
    <w:rsid w:val="00C6693B"/>
    <w:rsid w:val="00C66942"/>
    <w:rsid w:val="00C66972"/>
    <w:rsid w:val="00C671E2"/>
    <w:rsid w:val="00C677CE"/>
    <w:rsid w:val="00C67BF1"/>
    <w:rsid w:val="00C700E8"/>
    <w:rsid w:val="00C701C4"/>
    <w:rsid w:val="00C7178F"/>
    <w:rsid w:val="00C721BC"/>
    <w:rsid w:val="00C72566"/>
    <w:rsid w:val="00C72C91"/>
    <w:rsid w:val="00C731FC"/>
    <w:rsid w:val="00C7326E"/>
    <w:rsid w:val="00C739A8"/>
    <w:rsid w:val="00C73E14"/>
    <w:rsid w:val="00C73EA9"/>
    <w:rsid w:val="00C7499B"/>
    <w:rsid w:val="00C75617"/>
    <w:rsid w:val="00C757F2"/>
    <w:rsid w:val="00C759BF"/>
    <w:rsid w:val="00C75A4F"/>
    <w:rsid w:val="00C75A61"/>
    <w:rsid w:val="00C7613B"/>
    <w:rsid w:val="00C7725D"/>
    <w:rsid w:val="00C777D1"/>
    <w:rsid w:val="00C77F1D"/>
    <w:rsid w:val="00C80EB3"/>
    <w:rsid w:val="00C811ED"/>
    <w:rsid w:val="00C818F6"/>
    <w:rsid w:val="00C819D9"/>
    <w:rsid w:val="00C81D39"/>
    <w:rsid w:val="00C81D6C"/>
    <w:rsid w:val="00C8270B"/>
    <w:rsid w:val="00C82795"/>
    <w:rsid w:val="00C82B67"/>
    <w:rsid w:val="00C837FE"/>
    <w:rsid w:val="00C83BBB"/>
    <w:rsid w:val="00C83C1F"/>
    <w:rsid w:val="00C84027"/>
    <w:rsid w:val="00C844F7"/>
    <w:rsid w:val="00C8453A"/>
    <w:rsid w:val="00C84693"/>
    <w:rsid w:val="00C86922"/>
    <w:rsid w:val="00C869F2"/>
    <w:rsid w:val="00C86CE1"/>
    <w:rsid w:val="00C870C3"/>
    <w:rsid w:val="00C9010D"/>
    <w:rsid w:val="00C90376"/>
    <w:rsid w:val="00C90927"/>
    <w:rsid w:val="00C90B49"/>
    <w:rsid w:val="00C90F66"/>
    <w:rsid w:val="00C90F90"/>
    <w:rsid w:val="00C91593"/>
    <w:rsid w:val="00C92858"/>
    <w:rsid w:val="00C92A3E"/>
    <w:rsid w:val="00C92F04"/>
    <w:rsid w:val="00C92FA3"/>
    <w:rsid w:val="00C933CD"/>
    <w:rsid w:val="00C9388B"/>
    <w:rsid w:val="00C93C97"/>
    <w:rsid w:val="00C93CE7"/>
    <w:rsid w:val="00C94337"/>
    <w:rsid w:val="00C944C8"/>
    <w:rsid w:val="00C9457C"/>
    <w:rsid w:val="00C952B1"/>
    <w:rsid w:val="00C95491"/>
    <w:rsid w:val="00C962B7"/>
    <w:rsid w:val="00C96C99"/>
    <w:rsid w:val="00C9719F"/>
    <w:rsid w:val="00CA003F"/>
    <w:rsid w:val="00CA0145"/>
    <w:rsid w:val="00CA09DA"/>
    <w:rsid w:val="00CA12D4"/>
    <w:rsid w:val="00CA20D4"/>
    <w:rsid w:val="00CA2AC6"/>
    <w:rsid w:val="00CA2F83"/>
    <w:rsid w:val="00CA3D06"/>
    <w:rsid w:val="00CA44DB"/>
    <w:rsid w:val="00CA465C"/>
    <w:rsid w:val="00CA4C9D"/>
    <w:rsid w:val="00CA4E6F"/>
    <w:rsid w:val="00CA5405"/>
    <w:rsid w:val="00CA57B3"/>
    <w:rsid w:val="00CA686E"/>
    <w:rsid w:val="00CA75BE"/>
    <w:rsid w:val="00CA7C39"/>
    <w:rsid w:val="00CB007E"/>
    <w:rsid w:val="00CB0119"/>
    <w:rsid w:val="00CB0681"/>
    <w:rsid w:val="00CB1105"/>
    <w:rsid w:val="00CB136A"/>
    <w:rsid w:val="00CB1B9F"/>
    <w:rsid w:val="00CB1C83"/>
    <w:rsid w:val="00CB1CB2"/>
    <w:rsid w:val="00CB2459"/>
    <w:rsid w:val="00CB24D0"/>
    <w:rsid w:val="00CB29A5"/>
    <w:rsid w:val="00CB3E0F"/>
    <w:rsid w:val="00CB4031"/>
    <w:rsid w:val="00CB442C"/>
    <w:rsid w:val="00CB50DE"/>
    <w:rsid w:val="00CB517E"/>
    <w:rsid w:val="00CB5671"/>
    <w:rsid w:val="00CB597E"/>
    <w:rsid w:val="00CB5AF1"/>
    <w:rsid w:val="00CB5CFC"/>
    <w:rsid w:val="00CB607C"/>
    <w:rsid w:val="00CB6130"/>
    <w:rsid w:val="00CB73C0"/>
    <w:rsid w:val="00CB789D"/>
    <w:rsid w:val="00CC054D"/>
    <w:rsid w:val="00CC0786"/>
    <w:rsid w:val="00CC091C"/>
    <w:rsid w:val="00CC1049"/>
    <w:rsid w:val="00CC14A1"/>
    <w:rsid w:val="00CC175E"/>
    <w:rsid w:val="00CC1944"/>
    <w:rsid w:val="00CC201B"/>
    <w:rsid w:val="00CC2053"/>
    <w:rsid w:val="00CC23D4"/>
    <w:rsid w:val="00CC260F"/>
    <w:rsid w:val="00CC2F8D"/>
    <w:rsid w:val="00CC31DE"/>
    <w:rsid w:val="00CC3AF3"/>
    <w:rsid w:val="00CC3FEF"/>
    <w:rsid w:val="00CC4050"/>
    <w:rsid w:val="00CC4784"/>
    <w:rsid w:val="00CC4A37"/>
    <w:rsid w:val="00CC58C7"/>
    <w:rsid w:val="00CC5CD3"/>
    <w:rsid w:val="00CC5D9E"/>
    <w:rsid w:val="00CC5EB7"/>
    <w:rsid w:val="00CC5FCD"/>
    <w:rsid w:val="00CC6085"/>
    <w:rsid w:val="00CC6179"/>
    <w:rsid w:val="00CC62DC"/>
    <w:rsid w:val="00CC6DE7"/>
    <w:rsid w:val="00CC732F"/>
    <w:rsid w:val="00CC79F7"/>
    <w:rsid w:val="00CC7A10"/>
    <w:rsid w:val="00CC7CCA"/>
    <w:rsid w:val="00CD04F4"/>
    <w:rsid w:val="00CD077F"/>
    <w:rsid w:val="00CD09EB"/>
    <w:rsid w:val="00CD12CF"/>
    <w:rsid w:val="00CD1808"/>
    <w:rsid w:val="00CD1C5D"/>
    <w:rsid w:val="00CD229B"/>
    <w:rsid w:val="00CD24F1"/>
    <w:rsid w:val="00CD2B5C"/>
    <w:rsid w:val="00CD3245"/>
    <w:rsid w:val="00CD329D"/>
    <w:rsid w:val="00CD34F7"/>
    <w:rsid w:val="00CD37B8"/>
    <w:rsid w:val="00CD3B75"/>
    <w:rsid w:val="00CD3FEE"/>
    <w:rsid w:val="00CD402C"/>
    <w:rsid w:val="00CD42F2"/>
    <w:rsid w:val="00CD436E"/>
    <w:rsid w:val="00CD440D"/>
    <w:rsid w:val="00CD5658"/>
    <w:rsid w:val="00CD56D9"/>
    <w:rsid w:val="00CD6289"/>
    <w:rsid w:val="00CD63B2"/>
    <w:rsid w:val="00CD64FB"/>
    <w:rsid w:val="00CD69B6"/>
    <w:rsid w:val="00CD6E0A"/>
    <w:rsid w:val="00CD6F2F"/>
    <w:rsid w:val="00CD756C"/>
    <w:rsid w:val="00CD7D8F"/>
    <w:rsid w:val="00CE014A"/>
    <w:rsid w:val="00CE0BE3"/>
    <w:rsid w:val="00CE0D9A"/>
    <w:rsid w:val="00CE0EA5"/>
    <w:rsid w:val="00CE0F03"/>
    <w:rsid w:val="00CE0F77"/>
    <w:rsid w:val="00CE16E3"/>
    <w:rsid w:val="00CE22E4"/>
    <w:rsid w:val="00CE2702"/>
    <w:rsid w:val="00CE2767"/>
    <w:rsid w:val="00CE2A02"/>
    <w:rsid w:val="00CE2C5C"/>
    <w:rsid w:val="00CE2EFC"/>
    <w:rsid w:val="00CE31AE"/>
    <w:rsid w:val="00CE3A19"/>
    <w:rsid w:val="00CE4498"/>
    <w:rsid w:val="00CE469F"/>
    <w:rsid w:val="00CE4AEB"/>
    <w:rsid w:val="00CE4DB6"/>
    <w:rsid w:val="00CE4E83"/>
    <w:rsid w:val="00CE50EB"/>
    <w:rsid w:val="00CE5451"/>
    <w:rsid w:val="00CE54DA"/>
    <w:rsid w:val="00CE5723"/>
    <w:rsid w:val="00CE62E9"/>
    <w:rsid w:val="00CE64B4"/>
    <w:rsid w:val="00CE6965"/>
    <w:rsid w:val="00CE6F01"/>
    <w:rsid w:val="00CE6F63"/>
    <w:rsid w:val="00CE716F"/>
    <w:rsid w:val="00CE71D3"/>
    <w:rsid w:val="00CE743D"/>
    <w:rsid w:val="00CE74C5"/>
    <w:rsid w:val="00CE7544"/>
    <w:rsid w:val="00CE75A5"/>
    <w:rsid w:val="00CE76FE"/>
    <w:rsid w:val="00CE7DC5"/>
    <w:rsid w:val="00CF02A3"/>
    <w:rsid w:val="00CF0BB9"/>
    <w:rsid w:val="00CF0CF9"/>
    <w:rsid w:val="00CF1986"/>
    <w:rsid w:val="00CF1B89"/>
    <w:rsid w:val="00CF1C31"/>
    <w:rsid w:val="00CF2324"/>
    <w:rsid w:val="00CF2427"/>
    <w:rsid w:val="00CF2465"/>
    <w:rsid w:val="00CF4B82"/>
    <w:rsid w:val="00CF4DC4"/>
    <w:rsid w:val="00CF59C9"/>
    <w:rsid w:val="00CF5BA4"/>
    <w:rsid w:val="00CF5E49"/>
    <w:rsid w:val="00CF63B4"/>
    <w:rsid w:val="00CF6EAE"/>
    <w:rsid w:val="00CF6EB6"/>
    <w:rsid w:val="00CF728A"/>
    <w:rsid w:val="00CF785A"/>
    <w:rsid w:val="00D00A04"/>
    <w:rsid w:val="00D0138F"/>
    <w:rsid w:val="00D013BD"/>
    <w:rsid w:val="00D01A48"/>
    <w:rsid w:val="00D02D88"/>
    <w:rsid w:val="00D034B6"/>
    <w:rsid w:val="00D040AD"/>
    <w:rsid w:val="00D0443C"/>
    <w:rsid w:val="00D04478"/>
    <w:rsid w:val="00D049AE"/>
    <w:rsid w:val="00D04D4C"/>
    <w:rsid w:val="00D04EA5"/>
    <w:rsid w:val="00D054F8"/>
    <w:rsid w:val="00D05E33"/>
    <w:rsid w:val="00D0647C"/>
    <w:rsid w:val="00D0659E"/>
    <w:rsid w:val="00D069CE"/>
    <w:rsid w:val="00D07141"/>
    <w:rsid w:val="00D07527"/>
    <w:rsid w:val="00D0760A"/>
    <w:rsid w:val="00D102C2"/>
    <w:rsid w:val="00D12201"/>
    <w:rsid w:val="00D12324"/>
    <w:rsid w:val="00D1248F"/>
    <w:rsid w:val="00D124DD"/>
    <w:rsid w:val="00D1257A"/>
    <w:rsid w:val="00D12869"/>
    <w:rsid w:val="00D12EA1"/>
    <w:rsid w:val="00D13906"/>
    <w:rsid w:val="00D148CD"/>
    <w:rsid w:val="00D14B2B"/>
    <w:rsid w:val="00D14C16"/>
    <w:rsid w:val="00D14CB0"/>
    <w:rsid w:val="00D15583"/>
    <w:rsid w:val="00D15C6B"/>
    <w:rsid w:val="00D15CC1"/>
    <w:rsid w:val="00D16804"/>
    <w:rsid w:val="00D1688B"/>
    <w:rsid w:val="00D16BAA"/>
    <w:rsid w:val="00D16D18"/>
    <w:rsid w:val="00D16DB9"/>
    <w:rsid w:val="00D16ECD"/>
    <w:rsid w:val="00D16F11"/>
    <w:rsid w:val="00D1752E"/>
    <w:rsid w:val="00D177DD"/>
    <w:rsid w:val="00D17937"/>
    <w:rsid w:val="00D17F4B"/>
    <w:rsid w:val="00D205BB"/>
    <w:rsid w:val="00D205EF"/>
    <w:rsid w:val="00D20DB5"/>
    <w:rsid w:val="00D20E13"/>
    <w:rsid w:val="00D218F8"/>
    <w:rsid w:val="00D21B13"/>
    <w:rsid w:val="00D22121"/>
    <w:rsid w:val="00D224DA"/>
    <w:rsid w:val="00D22582"/>
    <w:rsid w:val="00D22763"/>
    <w:rsid w:val="00D228D0"/>
    <w:rsid w:val="00D22D67"/>
    <w:rsid w:val="00D23088"/>
    <w:rsid w:val="00D23390"/>
    <w:rsid w:val="00D244A1"/>
    <w:rsid w:val="00D245C1"/>
    <w:rsid w:val="00D2478A"/>
    <w:rsid w:val="00D24891"/>
    <w:rsid w:val="00D25398"/>
    <w:rsid w:val="00D25582"/>
    <w:rsid w:val="00D25D5E"/>
    <w:rsid w:val="00D25E3E"/>
    <w:rsid w:val="00D26198"/>
    <w:rsid w:val="00D26705"/>
    <w:rsid w:val="00D279D6"/>
    <w:rsid w:val="00D27AD1"/>
    <w:rsid w:val="00D27CD5"/>
    <w:rsid w:val="00D3103C"/>
    <w:rsid w:val="00D31544"/>
    <w:rsid w:val="00D31815"/>
    <w:rsid w:val="00D32A7D"/>
    <w:rsid w:val="00D32AC9"/>
    <w:rsid w:val="00D32FEC"/>
    <w:rsid w:val="00D33511"/>
    <w:rsid w:val="00D33883"/>
    <w:rsid w:val="00D33E56"/>
    <w:rsid w:val="00D34080"/>
    <w:rsid w:val="00D345E4"/>
    <w:rsid w:val="00D356B8"/>
    <w:rsid w:val="00D35AAF"/>
    <w:rsid w:val="00D36228"/>
    <w:rsid w:val="00D37631"/>
    <w:rsid w:val="00D3770E"/>
    <w:rsid w:val="00D378CF"/>
    <w:rsid w:val="00D37DFD"/>
    <w:rsid w:val="00D37F2E"/>
    <w:rsid w:val="00D4079F"/>
    <w:rsid w:val="00D4083D"/>
    <w:rsid w:val="00D41177"/>
    <w:rsid w:val="00D41A6C"/>
    <w:rsid w:val="00D41BC9"/>
    <w:rsid w:val="00D41DC0"/>
    <w:rsid w:val="00D41E38"/>
    <w:rsid w:val="00D420DB"/>
    <w:rsid w:val="00D423A6"/>
    <w:rsid w:val="00D42667"/>
    <w:rsid w:val="00D426E5"/>
    <w:rsid w:val="00D42FA8"/>
    <w:rsid w:val="00D430F5"/>
    <w:rsid w:val="00D4316E"/>
    <w:rsid w:val="00D43239"/>
    <w:rsid w:val="00D4323F"/>
    <w:rsid w:val="00D4365B"/>
    <w:rsid w:val="00D43D01"/>
    <w:rsid w:val="00D43E4D"/>
    <w:rsid w:val="00D440A1"/>
    <w:rsid w:val="00D44335"/>
    <w:rsid w:val="00D4489A"/>
    <w:rsid w:val="00D44E71"/>
    <w:rsid w:val="00D456C2"/>
    <w:rsid w:val="00D45880"/>
    <w:rsid w:val="00D45AF2"/>
    <w:rsid w:val="00D46363"/>
    <w:rsid w:val="00D46BB3"/>
    <w:rsid w:val="00D46CFB"/>
    <w:rsid w:val="00D47613"/>
    <w:rsid w:val="00D477B2"/>
    <w:rsid w:val="00D47BF9"/>
    <w:rsid w:val="00D5089A"/>
    <w:rsid w:val="00D51094"/>
    <w:rsid w:val="00D519D2"/>
    <w:rsid w:val="00D52430"/>
    <w:rsid w:val="00D52497"/>
    <w:rsid w:val="00D527E9"/>
    <w:rsid w:val="00D528A2"/>
    <w:rsid w:val="00D5294C"/>
    <w:rsid w:val="00D52C0D"/>
    <w:rsid w:val="00D52CA9"/>
    <w:rsid w:val="00D52D00"/>
    <w:rsid w:val="00D52EDA"/>
    <w:rsid w:val="00D536A8"/>
    <w:rsid w:val="00D5394F"/>
    <w:rsid w:val="00D54F77"/>
    <w:rsid w:val="00D558D8"/>
    <w:rsid w:val="00D56021"/>
    <w:rsid w:val="00D561A8"/>
    <w:rsid w:val="00D563A3"/>
    <w:rsid w:val="00D567F9"/>
    <w:rsid w:val="00D570D2"/>
    <w:rsid w:val="00D570D8"/>
    <w:rsid w:val="00D57592"/>
    <w:rsid w:val="00D57C02"/>
    <w:rsid w:val="00D608A9"/>
    <w:rsid w:val="00D612C9"/>
    <w:rsid w:val="00D6132C"/>
    <w:rsid w:val="00D614DB"/>
    <w:rsid w:val="00D61D30"/>
    <w:rsid w:val="00D626B4"/>
    <w:rsid w:val="00D62C23"/>
    <w:rsid w:val="00D62DF3"/>
    <w:rsid w:val="00D63008"/>
    <w:rsid w:val="00D63146"/>
    <w:rsid w:val="00D632D6"/>
    <w:rsid w:val="00D638E3"/>
    <w:rsid w:val="00D639F8"/>
    <w:rsid w:val="00D643DE"/>
    <w:rsid w:val="00D64828"/>
    <w:rsid w:val="00D64E6B"/>
    <w:rsid w:val="00D65976"/>
    <w:rsid w:val="00D662EB"/>
    <w:rsid w:val="00D6672B"/>
    <w:rsid w:val="00D66BE4"/>
    <w:rsid w:val="00D67335"/>
    <w:rsid w:val="00D700B6"/>
    <w:rsid w:val="00D70246"/>
    <w:rsid w:val="00D7088C"/>
    <w:rsid w:val="00D7098D"/>
    <w:rsid w:val="00D70F05"/>
    <w:rsid w:val="00D70F80"/>
    <w:rsid w:val="00D71C8B"/>
    <w:rsid w:val="00D72357"/>
    <w:rsid w:val="00D725BC"/>
    <w:rsid w:val="00D72D1C"/>
    <w:rsid w:val="00D73606"/>
    <w:rsid w:val="00D73926"/>
    <w:rsid w:val="00D74080"/>
    <w:rsid w:val="00D7450C"/>
    <w:rsid w:val="00D7535A"/>
    <w:rsid w:val="00D756B9"/>
    <w:rsid w:val="00D75839"/>
    <w:rsid w:val="00D759F8"/>
    <w:rsid w:val="00D75A2D"/>
    <w:rsid w:val="00D75F28"/>
    <w:rsid w:val="00D761E1"/>
    <w:rsid w:val="00D765A2"/>
    <w:rsid w:val="00D765C8"/>
    <w:rsid w:val="00D767A8"/>
    <w:rsid w:val="00D769FB"/>
    <w:rsid w:val="00D80E69"/>
    <w:rsid w:val="00D8116D"/>
    <w:rsid w:val="00D81E73"/>
    <w:rsid w:val="00D8338C"/>
    <w:rsid w:val="00D83A79"/>
    <w:rsid w:val="00D83CBC"/>
    <w:rsid w:val="00D84219"/>
    <w:rsid w:val="00D84E52"/>
    <w:rsid w:val="00D84F81"/>
    <w:rsid w:val="00D85186"/>
    <w:rsid w:val="00D858A7"/>
    <w:rsid w:val="00D87437"/>
    <w:rsid w:val="00D87B86"/>
    <w:rsid w:val="00D90123"/>
    <w:rsid w:val="00D90904"/>
    <w:rsid w:val="00D91094"/>
    <w:rsid w:val="00D91C15"/>
    <w:rsid w:val="00D91EAC"/>
    <w:rsid w:val="00D91EFF"/>
    <w:rsid w:val="00D926F6"/>
    <w:rsid w:val="00D92D95"/>
    <w:rsid w:val="00D94B5E"/>
    <w:rsid w:val="00D94BC6"/>
    <w:rsid w:val="00D94D86"/>
    <w:rsid w:val="00D95027"/>
    <w:rsid w:val="00D95268"/>
    <w:rsid w:val="00D9559A"/>
    <w:rsid w:val="00D956C9"/>
    <w:rsid w:val="00D96113"/>
    <w:rsid w:val="00D962F1"/>
    <w:rsid w:val="00D97141"/>
    <w:rsid w:val="00D97371"/>
    <w:rsid w:val="00D978D6"/>
    <w:rsid w:val="00D97EB4"/>
    <w:rsid w:val="00DA0587"/>
    <w:rsid w:val="00DA08F1"/>
    <w:rsid w:val="00DA174E"/>
    <w:rsid w:val="00DA1903"/>
    <w:rsid w:val="00DA252D"/>
    <w:rsid w:val="00DA2AF6"/>
    <w:rsid w:val="00DA2BF3"/>
    <w:rsid w:val="00DA31FF"/>
    <w:rsid w:val="00DA331B"/>
    <w:rsid w:val="00DA3676"/>
    <w:rsid w:val="00DA3BC2"/>
    <w:rsid w:val="00DA3C3B"/>
    <w:rsid w:val="00DA3D87"/>
    <w:rsid w:val="00DA418D"/>
    <w:rsid w:val="00DA433C"/>
    <w:rsid w:val="00DA44F2"/>
    <w:rsid w:val="00DA5C8E"/>
    <w:rsid w:val="00DA60C3"/>
    <w:rsid w:val="00DA6B8F"/>
    <w:rsid w:val="00DA6C22"/>
    <w:rsid w:val="00DA7EA6"/>
    <w:rsid w:val="00DB1491"/>
    <w:rsid w:val="00DB2B82"/>
    <w:rsid w:val="00DB2E7A"/>
    <w:rsid w:val="00DB2F3E"/>
    <w:rsid w:val="00DB39EF"/>
    <w:rsid w:val="00DB4B6C"/>
    <w:rsid w:val="00DB4FB2"/>
    <w:rsid w:val="00DB52B4"/>
    <w:rsid w:val="00DB5822"/>
    <w:rsid w:val="00DB5F6C"/>
    <w:rsid w:val="00DB60CC"/>
    <w:rsid w:val="00DB60D0"/>
    <w:rsid w:val="00DB620C"/>
    <w:rsid w:val="00DB7B9F"/>
    <w:rsid w:val="00DB7BED"/>
    <w:rsid w:val="00DC0102"/>
    <w:rsid w:val="00DC0417"/>
    <w:rsid w:val="00DC095E"/>
    <w:rsid w:val="00DC102C"/>
    <w:rsid w:val="00DC125B"/>
    <w:rsid w:val="00DC14F2"/>
    <w:rsid w:val="00DC16F5"/>
    <w:rsid w:val="00DC175B"/>
    <w:rsid w:val="00DC1DD4"/>
    <w:rsid w:val="00DC1FC4"/>
    <w:rsid w:val="00DC27E5"/>
    <w:rsid w:val="00DC2DB1"/>
    <w:rsid w:val="00DC3704"/>
    <w:rsid w:val="00DC3F24"/>
    <w:rsid w:val="00DC4175"/>
    <w:rsid w:val="00DC42F3"/>
    <w:rsid w:val="00DC4BF3"/>
    <w:rsid w:val="00DC4CCA"/>
    <w:rsid w:val="00DC5708"/>
    <w:rsid w:val="00DC5E31"/>
    <w:rsid w:val="00DC5E5A"/>
    <w:rsid w:val="00DC5FF5"/>
    <w:rsid w:val="00DC6334"/>
    <w:rsid w:val="00DC644F"/>
    <w:rsid w:val="00DC655B"/>
    <w:rsid w:val="00DC6760"/>
    <w:rsid w:val="00DC6C54"/>
    <w:rsid w:val="00DC72B3"/>
    <w:rsid w:val="00DC79DA"/>
    <w:rsid w:val="00DC7B63"/>
    <w:rsid w:val="00DC7F9A"/>
    <w:rsid w:val="00DD010C"/>
    <w:rsid w:val="00DD01E2"/>
    <w:rsid w:val="00DD0A4E"/>
    <w:rsid w:val="00DD1AF5"/>
    <w:rsid w:val="00DD1ED4"/>
    <w:rsid w:val="00DD229C"/>
    <w:rsid w:val="00DD2521"/>
    <w:rsid w:val="00DD25BE"/>
    <w:rsid w:val="00DD2CD1"/>
    <w:rsid w:val="00DD2D2D"/>
    <w:rsid w:val="00DD2E0D"/>
    <w:rsid w:val="00DD331B"/>
    <w:rsid w:val="00DD4A73"/>
    <w:rsid w:val="00DD585D"/>
    <w:rsid w:val="00DD6125"/>
    <w:rsid w:val="00DD61B6"/>
    <w:rsid w:val="00DD64BC"/>
    <w:rsid w:val="00DD6D94"/>
    <w:rsid w:val="00DD738A"/>
    <w:rsid w:val="00DD7B89"/>
    <w:rsid w:val="00DE0B19"/>
    <w:rsid w:val="00DE2A87"/>
    <w:rsid w:val="00DE2A88"/>
    <w:rsid w:val="00DE31E7"/>
    <w:rsid w:val="00DE372A"/>
    <w:rsid w:val="00DE40BB"/>
    <w:rsid w:val="00DE4513"/>
    <w:rsid w:val="00DE513E"/>
    <w:rsid w:val="00DE5316"/>
    <w:rsid w:val="00DE564C"/>
    <w:rsid w:val="00DE5BDF"/>
    <w:rsid w:val="00DE5EC8"/>
    <w:rsid w:val="00DE6D50"/>
    <w:rsid w:val="00DE7A80"/>
    <w:rsid w:val="00DE7C57"/>
    <w:rsid w:val="00DE7C71"/>
    <w:rsid w:val="00DF03BA"/>
    <w:rsid w:val="00DF05B7"/>
    <w:rsid w:val="00DF09FA"/>
    <w:rsid w:val="00DF1165"/>
    <w:rsid w:val="00DF13DB"/>
    <w:rsid w:val="00DF1C43"/>
    <w:rsid w:val="00DF1E1C"/>
    <w:rsid w:val="00DF1EAD"/>
    <w:rsid w:val="00DF318B"/>
    <w:rsid w:val="00DF3A23"/>
    <w:rsid w:val="00DF3BB0"/>
    <w:rsid w:val="00DF3C79"/>
    <w:rsid w:val="00DF3EF9"/>
    <w:rsid w:val="00DF40C4"/>
    <w:rsid w:val="00DF4323"/>
    <w:rsid w:val="00DF43E4"/>
    <w:rsid w:val="00DF4CBD"/>
    <w:rsid w:val="00DF4E3A"/>
    <w:rsid w:val="00DF53F5"/>
    <w:rsid w:val="00DF5746"/>
    <w:rsid w:val="00DF581B"/>
    <w:rsid w:val="00DF5B9D"/>
    <w:rsid w:val="00DF6031"/>
    <w:rsid w:val="00DF6052"/>
    <w:rsid w:val="00DF61AE"/>
    <w:rsid w:val="00DF6760"/>
    <w:rsid w:val="00DF6A06"/>
    <w:rsid w:val="00DF6B29"/>
    <w:rsid w:val="00DF72DA"/>
    <w:rsid w:val="00DF75A1"/>
    <w:rsid w:val="00DF7C14"/>
    <w:rsid w:val="00DF7C64"/>
    <w:rsid w:val="00DF7F83"/>
    <w:rsid w:val="00E009AC"/>
    <w:rsid w:val="00E00AFB"/>
    <w:rsid w:val="00E01150"/>
    <w:rsid w:val="00E0197A"/>
    <w:rsid w:val="00E020F1"/>
    <w:rsid w:val="00E02106"/>
    <w:rsid w:val="00E02153"/>
    <w:rsid w:val="00E02593"/>
    <w:rsid w:val="00E03FC6"/>
    <w:rsid w:val="00E04137"/>
    <w:rsid w:val="00E041FD"/>
    <w:rsid w:val="00E043DA"/>
    <w:rsid w:val="00E04616"/>
    <w:rsid w:val="00E04A49"/>
    <w:rsid w:val="00E05C0D"/>
    <w:rsid w:val="00E05FB8"/>
    <w:rsid w:val="00E06938"/>
    <w:rsid w:val="00E0766D"/>
    <w:rsid w:val="00E10E32"/>
    <w:rsid w:val="00E11036"/>
    <w:rsid w:val="00E116BD"/>
    <w:rsid w:val="00E11EFF"/>
    <w:rsid w:val="00E1452D"/>
    <w:rsid w:val="00E14567"/>
    <w:rsid w:val="00E15C46"/>
    <w:rsid w:val="00E15D77"/>
    <w:rsid w:val="00E15FC1"/>
    <w:rsid w:val="00E16738"/>
    <w:rsid w:val="00E167E8"/>
    <w:rsid w:val="00E16AE8"/>
    <w:rsid w:val="00E16C7B"/>
    <w:rsid w:val="00E171DB"/>
    <w:rsid w:val="00E1738F"/>
    <w:rsid w:val="00E176DF"/>
    <w:rsid w:val="00E200D9"/>
    <w:rsid w:val="00E206BD"/>
    <w:rsid w:val="00E209A0"/>
    <w:rsid w:val="00E20A63"/>
    <w:rsid w:val="00E20DFB"/>
    <w:rsid w:val="00E21327"/>
    <w:rsid w:val="00E21522"/>
    <w:rsid w:val="00E21814"/>
    <w:rsid w:val="00E22E17"/>
    <w:rsid w:val="00E22E7A"/>
    <w:rsid w:val="00E239F1"/>
    <w:rsid w:val="00E241AB"/>
    <w:rsid w:val="00E241BB"/>
    <w:rsid w:val="00E2435E"/>
    <w:rsid w:val="00E24735"/>
    <w:rsid w:val="00E24AE6"/>
    <w:rsid w:val="00E25851"/>
    <w:rsid w:val="00E26175"/>
    <w:rsid w:val="00E265D6"/>
    <w:rsid w:val="00E269B4"/>
    <w:rsid w:val="00E26F50"/>
    <w:rsid w:val="00E2716F"/>
    <w:rsid w:val="00E271C1"/>
    <w:rsid w:val="00E276D2"/>
    <w:rsid w:val="00E27BF8"/>
    <w:rsid w:val="00E30793"/>
    <w:rsid w:val="00E31162"/>
    <w:rsid w:val="00E316BD"/>
    <w:rsid w:val="00E3202E"/>
    <w:rsid w:val="00E32C80"/>
    <w:rsid w:val="00E32D15"/>
    <w:rsid w:val="00E341EB"/>
    <w:rsid w:val="00E34262"/>
    <w:rsid w:val="00E34613"/>
    <w:rsid w:val="00E35668"/>
    <w:rsid w:val="00E35CCF"/>
    <w:rsid w:val="00E363DE"/>
    <w:rsid w:val="00E36411"/>
    <w:rsid w:val="00E366A5"/>
    <w:rsid w:val="00E36AE5"/>
    <w:rsid w:val="00E374A7"/>
    <w:rsid w:val="00E3750F"/>
    <w:rsid w:val="00E37AF5"/>
    <w:rsid w:val="00E37E97"/>
    <w:rsid w:val="00E37FB9"/>
    <w:rsid w:val="00E404EF"/>
    <w:rsid w:val="00E40BBF"/>
    <w:rsid w:val="00E40F53"/>
    <w:rsid w:val="00E412B7"/>
    <w:rsid w:val="00E4222E"/>
    <w:rsid w:val="00E4282D"/>
    <w:rsid w:val="00E429BE"/>
    <w:rsid w:val="00E42A0A"/>
    <w:rsid w:val="00E4307F"/>
    <w:rsid w:val="00E43660"/>
    <w:rsid w:val="00E437A9"/>
    <w:rsid w:val="00E43A35"/>
    <w:rsid w:val="00E43B82"/>
    <w:rsid w:val="00E43C56"/>
    <w:rsid w:val="00E44530"/>
    <w:rsid w:val="00E44DC8"/>
    <w:rsid w:val="00E44DFD"/>
    <w:rsid w:val="00E45314"/>
    <w:rsid w:val="00E45485"/>
    <w:rsid w:val="00E45618"/>
    <w:rsid w:val="00E456C3"/>
    <w:rsid w:val="00E45DB3"/>
    <w:rsid w:val="00E45EC1"/>
    <w:rsid w:val="00E465B3"/>
    <w:rsid w:val="00E46F22"/>
    <w:rsid w:val="00E47080"/>
    <w:rsid w:val="00E4788A"/>
    <w:rsid w:val="00E478C9"/>
    <w:rsid w:val="00E47A9D"/>
    <w:rsid w:val="00E47F36"/>
    <w:rsid w:val="00E50026"/>
    <w:rsid w:val="00E50697"/>
    <w:rsid w:val="00E50E3A"/>
    <w:rsid w:val="00E5136A"/>
    <w:rsid w:val="00E51653"/>
    <w:rsid w:val="00E52CC9"/>
    <w:rsid w:val="00E52ECD"/>
    <w:rsid w:val="00E539B9"/>
    <w:rsid w:val="00E54078"/>
    <w:rsid w:val="00E54612"/>
    <w:rsid w:val="00E548FE"/>
    <w:rsid w:val="00E54B11"/>
    <w:rsid w:val="00E54C68"/>
    <w:rsid w:val="00E556EC"/>
    <w:rsid w:val="00E56241"/>
    <w:rsid w:val="00E56467"/>
    <w:rsid w:val="00E56526"/>
    <w:rsid w:val="00E56DF6"/>
    <w:rsid w:val="00E571D7"/>
    <w:rsid w:val="00E5787A"/>
    <w:rsid w:val="00E57B7A"/>
    <w:rsid w:val="00E57B9F"/>
    <w:rsid w:val="00E57CBE"/>
    <w:rsid w:val="00E60378"/>
    <w:rsid w:val="00E60B81"/>
    <w:rsid w:val="00E61759"/>
    <w:rsid w:val="00E62371"/>
    <w:rsid w:val="00E625A2"/>
    <w:rsid w:val="00E62669"/>
    <w:rsid w:val="00E628F2"/>
    <w:rsid w:val="00E62922"/>
    <w:rsid w:val="00E62E04"/>
    <w:rsid w:val="00E62E64"/>
    <w:rsid w:val="00E6315E"/>
    <w:rsid w:val="00E63982"/>
    <w:rsid w:val="00E63D18"/>
    <w:rsid w:val="00E63D25"/>
    <w:rsid w:val="00E6436E"/>
    <w:rsid w:val="00E64DCB"/>
    <w:rsid w:val="00E652E6"/>
    <w:rsid w:val="00E664D3"/>
    <w:rsid w:val="00E66706"/>
    <w:rsid w:val="00E66C53"/>
    <w:rsid w:val="00E67BD6"/>
    <w:rsid w:val="00E67EEB"/>
    <w:rsid w:val="00E702CE"/>
    <w:rsid w:val="00E704B2"/>
    <w:rsid w:val="00E70749"/>
    <w:rsid w:val="00E708A0"/>
    <w:rsid w:val="00E70919"/>
    <w:rsid w:val="00E70F75"/>
    <w:rsid w:val="00E71893"/>
    <w:rsid w:val="00E732D3"/>
    <w:rsid w:val="00E734A2"/>
    <w:rsid w:val="00E734E0"/>
    <w:rsid w:val="00E7445A"/>
    <w:rsid w:val="00E7467C"/>
    <w:rsid w:val="00E7475B"/>
    <w:rsid w:val="00E76084"/>
    <w:rsid w:val="00E7691E"/>
    <w:rsid w:val="00E76B6D"/>
    <w:rsid w:val="00E76E54"/>
    <w:rsid w:val="00E77359"/>
    <w:rsid w:val="00E77719"/>
    <w:rsid w:val="00E77C7F"/>
    <w:rsid w:val="00E77D53"/>
    <w:rsid w:val="00E77E72"/>
    <w:rsid w:val="00E77F0F"/>
    <w:rsid w:val="00E80484"/>
    <w:rsid w:val="00E80936"/>
    <w:rsid w:val="00E80C10"/>
    <w:rsid w:val="00E81212"/>
    <w:rsid w:val="00E816D3"/>
    <w:rsid w:val="00E826E4"/>
    <w:rsid w:val="00E832D7"/>
    <w:rsid w:val="00E83B30"/>
    <w:rsid w:val="00E83EDB"/>
    <w:rsid w:val="00E8433D"/>
    <w:rsid w:val="00E844D0"/>
    <w:rsid w:val="00E8477C"/>
    <w:rsid w:val="00E84D46"/>
    <w:rsid w:val="00E85155"/>
    <w:rsid w:val="00E85325"/>
    <w:rsid w:val="00E858AF"/>
    <w:rsid w:val="00E858B8"/>
    <w:rsid w:val="00E85A76"/>
    <w:rsid w:val="00E863DB"/>
    <w:rsid w:val="00E8698C"/>
    <w:rsid w:val="00E86D85"/>
    <w:rsid w:val="00E87497"/>
    <w:rsid w:val="00E87775"/>
    <w:rsid w:val="00E87A6D"/>
    <w:rsid w:val="00E9069F"/>
    <w:rsid w:val="00E90A9C"/>
    <w:rsid w:val="00E915FF"/>
    <w:rsid w:val="00E91924"/>
    <w:rsid w:val="00E91BD0"/>
    <w:rsid w:val="00E91DF2"/>
    <w:rsid w:val="00E9282D"/>
    <w:rsid w:val="00E92CDE"/>
    <w:rsid w:val="00E9315C"/>
    <w:rsid w:val="00E932CD"/>
    <w:rsid w:val="00E93495"/>
    <w:rsid w:val="00E93A8C"/>
    <w:rsid w:val="00E93CFD"/>
    <w:rsid w:val="00E93D9E"/>
    <w:rsid w:val="00E945B0"/>
    <w:rsid w:val="00E95411"/>
    <w:rsid w:val="00E9542C"/>
    <w:rsid w:val="00E95A32"/>
    <w:rsid w:val="00E95A75"/>
    <w:rsid w:val="00E95B13"/>
    <w:rsid w:val="00E95E43"/>
    <w:rsid w:val="00E96796"/>
    <w:rsid w:val="00E96AF9"/>
    <w:rsid w:val="00E96D6B"/>
    <w:rsid w:val="00E96F86"/>
    <w:rsid w:val="00E9714E"/>
    <w:rsid w:val="00E97A6A"/>
    <w:rsid w:val="00E97CD5"/>
    <w:rsid w:val="00EA0005"/>
    <w:rsid w:val="00EA001F"/>
    <w:rsid w:val="00EA0076"/>
    <w:rsid w:val="00EA00F6"/>
    <w:rsid w:val="00EA1348"/>
    <w:rsid w:val="00EA136F"/>
    <w:rsid w:val="00EA26C1"/>
    <w:rsid w:val="00EA2D5C"/>
    <w:rsid w:val="00EA31E4"/>
    <w:rsid w:val="00EA3579"/>
    <w:rsid w:val="00EA38A5"/>
    <w:rsid w:val="00EA3A6D"/>
    <w:rsid w:val="00EA440F"/>
    <w:rsid w:val="00EA4B85"/>
    <w:rsid w:val="00EA4DED"/>
    <w:rsid w:val="00EA4E07"/>
    <w:rsid w:val="00EA50B4"/>
    <w:rsid w:val="00EA50D9"/>
    <w:rsid w:val="00EA529E"/>
    <w:rsid w:val="00EA5641"/>
    <w:rsid w:val="00EA5985"/>
    <w:rsid w:val="00EA5DDB"/>
    <w:rsid w:val="00EA5E32"/>
    <w:rsid w:val="00EA61C7"/>
    <w:rsid w:val="00EA6BBB"/>
    <w:rsid w:val="00EA6CB2"/>
    <w:rsid w:val="00EA7562"/>
    <w:rsid w:val="00EA7621"/>
    <w:rsid w:val="00EA7B76"/>
    <w:rsid w:val="00EA7E0C"/>
    <w:rsid w:val="00EA7F5D"/>
    <w:rsid w:val="00EB02A7"/>
    <w:rsid w:val="00EB02D6"/>
    <w:rsid w:val="00EB1057"/>
    <w:rsid w:val="00EB1466"/>
    <w:rsid w:val="00EB1562"/>
    <w:rsid w:val="00EB15F7"/>
    <w:rsid w:val="00EB1A66"/>
    <w:rsid w:val="00EB1AC6"/>
    <w:rsid w:val="00EB2230"/>
    <w:rsid w:val="00EB2982"/>
    <w:rsid w:val="00EB2B3A"/>
    <w:rsid w:val="00EB2D9F"/>
    <w:rsid w:val="00EB2F35"/>
    <w:rsid w:val="00EB34DC"/>
    <w:rsid w:val="00EB4059"/>
    <w:rsid w:val="00EB41F9"/>
    <w:rsid w:val="00EB4590"/>
    <w:rsid w:val="00EB4A92"/>
    <w:rsid w:val="00EB4DE0"/>
    <w:rsid w:val="00EB4ECB"/>
    <w:rsid w:val="00EB5181"/>
    <w:rsid w:val="00EB558F"/>
    <w:rsid w:val="00EB5B38"/>
    <w:rsid w:val="00EB5B65"/>
    <w:rsid w:val="00EB64C0"/>
    <w:rsid w:val="00EB784D"/>
    <w:rsid w:val="00EC0132"/>
    <w:rsid w:val="00EC0166"/>
    <w:rsid w:val="00EC082D"/>
    <w:rsid w:val="00EC119D"/>
    <w:rsid w:val="00EC1393"/>
    <w:rsid w:val="00EC2D26"/>
    <w:rsid w:val="00EC3264"/>
    <w:rsid w:val="00EC3724"/>
    <w:rsid w:val="00EC41EF"/>
    <w:rsid w:val="00EC4C44"/>
    <w:rsid w:val="00EC5019"/>
    <w:rsid w:val="00EC5096"/>
    <w:rsid w:val="00EC6139"/>
    <w:rsid w:val="00EC62E1"/>
    <w:rsid w:val="00EC703B"/>
    <w:rsid w:val="00EC7044"/>
    <w:rsid w:val="00EC70B0"/>
    <w:rsid w:val="00EC713F"/>
    <w:rsid w:val="00EC72A1"/>
    <w:rsid w:val="00ED0B05"/>
    <w:rsid w:val="00ED111F"/>
    <w:rsid w:val="00ED117C"/>
    <w:rsid w:val="00ED14EB"/>
    <w:rsid w:val="00ED18B4"/>
    <w:rsid w:val="00ED3082"/>
    <w:rsid w:val="00ED30DA"/>
    <w:rsid w:val="00ED3BEB"/>
    <w:rsid w:val="00ED4073"/>
    <w:rsid w:val="00ED41BC"/>
    <w:rsid w:val="00ED4565"/>
    <w:rsid w:val="00ED4A6B"/>
    <w:rsid w:val="00ED54DE"/>
    <w:rsid w:val="00ED575D"/>
    <w:rsid w:val="00ED62DF"/>
    <w:rsid w:val="00ED6655"/>
    <w:rsid w:val="00ED67E2"/>
    <w:rsid w:val="00ED6CE7"/>
    <w:rsid w:val="00ED6DB9"/>
    <w:rsid w:val="00ED722D"/>
    <w:rsid w:val="00ED78FA"/>
    <w:rsid w:val="00EE0576"/>
    <w:rsid w:val="00EE09E0"/>
    <w:rsid w:val="00EE0D5D"/>
    <w:rsid w:val="00EE1293"/>
    <w:rsid w:val="00EE18F0"/>
    <w:rsid w:val="00EE1D11"/>
    <w:rsid w:val="00EE21E8"/>
    <w:rsid w:val="00EE2261"/>
    <w:rsid w:val="00EE2785"/>
    <w:rsid w:val="00EE28FE"/>
    <w:rsid w:val="00EE2BD0"/>
    <w:rsid w:val="00EE45F9"/>
    <w:rsid w:val="00EE46BD"/>
    <w:rsid w:val="00EE5021"/>
    <w:rsid w:val="00EE5674"/>
    <w:rsid w:val="00EE5B2A"/>
    <w:rsid w:val="00EE630B"/>
    <w:rsid w:val="00EE6C34"/>
    <w:rsid w:val="00EE6C67"/>
    <w:rsid w:val="00EE7613"/>
    <w:rsid w:val="00EE7CB0"/>
    <w:rsid w:val="00EE7EC0"/>
    <w:rsid w:val="00EF00A0"/>
    <w:rsid w:val="00EF0B28"/>
    <w:rsid w:val="00EF0D33"/>
    <w:rsid w:val="00EF0F32"/>
    <w:rsid w:val="00EF15CB"/>
    <w:rsid w:val="00EF1D6B"/>
    <w:rsid w:val="00EF27C3"/>
    <w:rsid w:val="00EF28B9"/>
    <w:rsid w:val="00EF2963"/>
    <w:rsid w:val="00EF2AA8"/>
    <w:rsid w:val="00EF2C8A"/>
    <w:rsid w:val="00EF3775"/>
    <w:rsid w:val="00EF395A"/>
    <w:rsid w:val="00EF3A08"/>
    <w:rsid w:val="00EF4CB6"/>
    <w:rsid w:val="00EF4CE0"/>
    <w:rsid w:val="00EF5C7A"/>
    <w:rsid w:val="00EF5E39"/>
    <w:rsid w:val="00EF5EC0"/>
    <w:rsid w:val="00EF6456"/>
    <w:rsid w:val="00EF6A5A"/>
    <w:rsid w:val="00EF6B83"/>
    <w:rsid w:val="00EF6D02"/>
    <w:rsid w:val="00EF72CC"/>
    <w:rsid w:val="00EF77CD"/>
    <w:rsid w:val="00EF7E52"/>
    <w:rsid w:val="00EF7E93"/>
    <w:rsid w:val="00F0020A"/>
    <w:rsid w:val="00F00370"/>
    <w:rsid w:val="00F0037F"/>
    <w:rsid w:val="00F00724"/>
    <w:rsid w:val="00F00BB0"/>
    <w:rsid w:val="00F010E0"/>
    <w:rsid w:val="00F0111E"/>
    <w:rsid w:val="00F0216F"/>
    <w:rsid w:val="00F037E5"/>
    <w:rsid w:val="00F038BE"/>
    <w:rsid w:val="00F03945"/>
    <w:rsid w:val="00F03D1A"/>
    <w:rsid w:val="00F045F6"/>
    <w:rsid w:val="00F056FB"/>
    <w:rsid w:val="00F05853"/>
    <w:rsid w:val="00F06174"/>
    <w:rsid w:val="00F06990"/>
    <w:rsid w:val="00F06A43"/>
    <w:rsid w:val="00F06D9D"/>
    <w:rsid w:val="00F06DE1"/>
    <w:rsid w:val="00F0787E"/>
    <w:rsid w:val="00F07CBF"/>
    <w:rsid w:val="00F07CF1"/>
    <w:rsid w:val="00F1048E"/>
    <w:rsid w:val="00F10C3A"/>
    <w:rsid w:val="00F125B9"/>
    <w:rsid w:val="00F12813"/>
    <w:rsid w:val="00F12A8B"/>
    <w:rsid w:val="00F12AFF"/>
    <w:rsid w:val="00F1321C"/>
    <w:rsid w:val="00F14152"/>
    <w:rsid w:val="00F14360"/>
    <w:rsid w:val="00F14386"/>
    <w:rsid w:val="00F14E5A"/>
    <w:rsid w:val="00F155AA"/>
    <w:rsid w:val="00F157E8"/>
    <w:rsid w:val="00F15F23"/>
    <w:rsid w:val="00F16A11"/>
    <w:rsid w:val="00F16B5C"/>
    <w:rsid w:val="00F1718B"/>
    <w:rsid w:val="00F20252"/>
    <w:rsid w:val="00F20A07"/>
    <w:rsid w:val="00F20C68"/>
    <w:rsid w:val="00F21491"/>
    <w:rsid w:val="00F21906"/>
    <w:rsid w:val="00F2199F"/>
    <w:rsid w:val="00F2200C"/>
    <w:rsid w:val="00F22C35"/>
    <w:rsid w:val="00F22D3E"/>
    <w:rsid w:val="00F230E6"/>
    <w:rsid w:val="00F230F3"/>
    <w:rsid w:val="00F2322B"/>
    <w:rsid w:val="00F23283"/>
    <w:rsid w:val="00F236E2"/>
    <w:rsid w:val="00F23CDF"/>
    <w:rsid w:val="00F23CEE"/>
    <w:rsid w:val="00F247DD"/>
    <w:rsid w:val="00F248CC"/>
    <w:rsid w:val="00F24DE5"/>
    <w:rsid w:val="00F25D33"/>
    <w:rsid w:val="00F25F35"/>
    <w:rsid w:val="00F265B6"/>
    <w:rsid w:val="00F26925"/>
    <w:rsid w:val="00F26984"/>
    <w:rsid w:val="00F2740F"/>
    <w:rsid w:val="00F3023D"/>
    <w:rsid w:val="00F3047F"/>
    <w:rsid w:val="00F309D2"/>
    <w:rsid w:val="00F3132E"/>
    <w:rsid w:val="00F31E22"/>
    <w:rsid w:val="00F31EE0"/>
    <w:rsid w:val="00F322C4"/>
    <w:rsid w:val="00F3389E"/>
    <w:rsid w:val="00F339C0"/>
    <w:rsid w:val="00F33A04"/>
    <w:rsid w:val="00F33AD9"/>
    <w:rsid w:val="00F34A00"/>
    <w:rsid w:val="00F3506B"/>
    <w:rsid w:val="00F36092"/>
    <w:rsid w:val="00F36110"/>
    <w:rsid w:val="00F365CF"/>
    <w:rsid w:val="00F36B32"/>
    <w:rsid w:val="00F36BD6"/>
    <w:rsid w:val="00F3739C"/>
    <w:rsid w:val="00F3767F"/>
    <w:rsid w:val="00F37DA6"/>
    <w:rsid w:val="00F401E1"/>
    <w:rsid w:val="00F40513"/>
    <w:rsid w:val="00F40A97"/>
    <w:rsid w:val="00F41A74"/>
    <w:rsid w:val="00F41AC5"/>
    <w:rsid w:val="00F41E8E"/>
    <w:rsid w:val="00F42269"/>
    <w:rsid w:val="00F42D97"/>
    <w:rsid w:val="00F43167"/>
    <w:rsid w:val="00F438E4"/>
    <w:rsid w:val="00F43EC3"/>
    <w:rsid w:val="00F4422C"/>
    <w:rsid w:val="00F443DD"/>
    <w:rsid w:val="00F44A6B"/>
    <w:rsid w:val="00F44C73"/>
    <w:rsid w:val="00F44F62"/>
    <w:rsid w:val="00F455C7"/>
    <w:rsid w:val="00F45722"/>
    <w:rsid w:val="00F46723"/>
    <w:rsid w:val="00F46EFA"/>
    <w:rsid w:val="00F473F7"/>
    <w:rsid w:val="00F5078B"/>
    <w:rsid w:val="00F50962"/>
    <w:rsid w:val="00F511B8"/>
    <w:rsid w:val="00F511C3"/>
    <w:rsid w:val="00F5139A"/>
    <w:rsid w:val="00F5157F"/>
    <w:rsid w:val="00F516B6"/>
    <w:rsid w:val="00F51B37"/>
    <w:rsid w:val="00F51D72"/>
    <w:rsid w:val="00F523F8"/>
    <w:rsid w:val="00F528BD"/>
    <w:rsid w:val="00F53B89"/>
    <w:rsid w:val="00F53BA1"/>
    <w:rsid w:val="00F5433A"/>
    <w:rsid w:val="00F5465A"/>
    <w:rsid w:val="00F549DA"/>
    <w:rsid w:val="00F54BC5"/>
    <w:rsid w:val="00F54F89"/>
    <w:rsid w:val="00F574A9"/>
    <w:rsid w:val="00F57690"/>
    <w:rsid w:val="00F57F30"/>
    <w:rsid w:val="00F603F7"/>
    <w:rsid w:val="00F6098A"/>
    <w:rsid w:val="00F60DA6"/>
    <w:rsid w:val="00F6112C"/>
    <w:rsid w:val="00F61F33"/>
    <w:rsid w:val="00F623B3"/>
    <w:rsid w:val="00F624C5"/>
    <w:rsid w:val="00F627DA"/>
    <w:rsid w:val="00F62D32"/>
    <w:rsid w:val="00F63E07"/>
    <w:rsid w:val="00F640E6"/>
    <w:rsid w:val="00F6495A"/>
    <w:rsid w:val="00F64F35"/>
    <w:rsid w:val="00F650B8"/>
    <w:rsid w:val="00F658F9"/>
    <w:rsid w:val="00F659A4"/>
    <w:rsid w:val="00F663FD"/>
    <w:rsid w:val="00F66453"/>
    <w:rsid w:val="00F665B6"/>
    <w:rsid w:val="00F6698B"/>
    <w:rsid w:val="00F70192"/>
    <w:rsid w:val="00F70800"/>
    <w:rsid w:val="00F716F0"/>
    <w:rsid w:val="00F71BC3"/>
    <w:rsid w:val="00F71CFD"/>
    <w:rsid w:val="00F722AE"/>
    <w:rsid w:val="00F723B9"/>
    <w:rsid w:val="00F72862"/>
    <w:rsid w:val="00F728A9"/>
    <w:rsid w:val="00F7298D"/>
    <w:rsid w:val="00F73235"/>
    <w:rsid w:val="00F73A32"/>
    <w:rsid w:val="00F73AE1"/>
    <w:rsid w:val="00F73E9C"/>
    <w:rsid w:val="00F7408E"/>
    <w:rsid w:val="00F740C4"/>
    <w:rsid w:val="00F741DE"/>
    <w:rsid w:val="00F74508"/>
    <w:rsid w:val="00F747BB"/>
    <w:rsid w:val="00F74AD3"/>
    <w:rsid w:val="00F74E77"/>
    <w:rsid w:val="00F753E5"/>
    <w:rsid w:val="00F757A9"/>
    <w:rsid w:val="00F764FD"/>
    <w:rsid w:val="00F76A0F"/>
    <w:rsid w:val="00F76EE5"/>
    <w:rsid w:val="00F77805"/>
    <w:rsid w:val="00F80500"/>
    <w:rsid w:val="00F80545"/>
    <w:rsid w:val="00F81364"/>
    <w:rsid w:val="00F81F75"/>
    <w:rsid w:val="00F828E9"/>
    <w:rsid w:val="00F829FD"/>
    <w:rsid w:val="00F82B01"/>
    <w:rsid w:val="00F8321F"/>
    <w:rsid w:val="00F83DC0"/>
    <w:rsid w:val="00F83F6B"/>
    <w:rsid w:val="00F848CC"/>
    <w:rsid w:val="00F84C9F"/>
    <w:rsid w:val="00F84FC2"/>
    <w:rsid w:val="00F852D2"/>
    <w:rsid w:val="00F85919"/>
    <w:rsid w:val="00F85D3E"/>
    <w:rsid w:val="00F8611D"/>
    <w:rsid w:val="00F86322"/>
    <w:rsid w:val="00F8731A"/>
    <w:rsid w:val="00F87A63"/>
    <w:rsid w:val="00F87B99"/>
    <w:rsid w:val="00F904B2"/>
    <w:rsid w:val="00F905F0"/>
    <w:rsid w:val="00F9061C"/>
    <w:rsid w:val="00F915F2"/>
    <w:rsid w:val="00F91B50"/>
    <w:rsid w:val="00F921EA"/>
    <w:rsid w:val="00F941E1"/>
    <w:rsid w:val="00F957B6"/>
    <w:rsid w:val="00F9583E"/>
    <w:rsid w:val="00F95C49"/>
    <w:rsid w:val="00F96300"/>
    <w:rsid w:val="00F96528"/>
    <w:rsid w:val="00F96AEA"/>
    <w:rsid w:val="00F96D49"/>
    <w:rsid w:val="00F96DC9"/>
    <w:rsid w:val="00F9753D"/>
    <w:rsid w:val="00FA0EA7"/>
    <w:rsid w:val="00FA0FBA"/>
    <w:rsid w:val="00FA1AE4"/>
    <w:rsid w:val="00FA1E55"/>
    <w:rsid w:val="00FA1F76"/>
    <w:rsid w:val="00FA30C3"/>
    <w:rsid w:val="00FA32F0"/>
    <w:rsid w:val="00FA3557"/>
    <w:rsid w:val="00FA382F"/>
    <w:rsid w:val="00FA3D94"/>
    <w:rsid w:val="00FA43E1"/>
    <w:rsid w:val="00FA49AC"/>
    <w:rsid w:val="00FA4AFD"/>
    <w:rsid w:val="00FA559A"/>
    <w:rsid w:val="00FA56E1"/>
    <w:rsid w:val="00FA59A5"/>
    <w:rsid w:val="00FA5EA5"/>
    <w:rsid w:val="00FA626F"/>
    <w:rsid w:val="00FA6278"/>
    <w:rsid w:val="00FA63CC"/>
    <w:rsid w:val="00FA6814"/>
    <w:rsid w:val="00FA6FC1"/>
    <w:rsid w:val="00FA706C"/>
    <w:rsid w:val="00FA7779"/>
    <w:rsid w:val="00FB0A07"/>
    <w:rsid w:val="00FB0B7F"/>
    <w:rsid w:val="00FB0C90"/>
    <w:rsid w:val="00FB0FCB"/>
    <w:rsid w:val="00FB147C"/>
    <w:rsid w:val="00FB19F8"/>
    <w:rsid w:val="00FB1AB4"/>
    <w:rsid w:val="00FB1C31"/>
    <w:rsid w:val="00FB1EB7"/>
    <w:rsid w:val="00FB22D5"/>
    <w:rsid w:val="00FB32CB"/>
    <w:rsid w:val="00FB3505"/>
    <w:rsid w:val="00FB4081"/>
    <w:rsid w:val="00FB40F2"/>
    <w:rsid w:val="00FB4643"/>
    <w:rsid w:val="00FB470E"/>
    <w:rsid w:val="00FB4F44"/>
    <w:rsid w:val="00FB53BA"/>
    <w:rsid w:val="00FB55CC"/>
    <w:rsid w:val="00FB55FD"/>
    <w:rsid w:val="00FB5D6A"/>
    <w:rsid w:val="00FB5DD1"/>
    <w:rsid w:val="00FB691D"/>
    <w:rsid w:val="00FB6BB2"/>
    <w:rsid w:val="00FB7024"/>
    <w:rsid w:val="00FB7247"/>
    <w:rsid w:val="00FB7548"/>
    <w:rsid w:val="00FB7554"/>
    <w:rsid w:val="00FC1570"/>
    <w:rsid w:val="00FC15C6"/>
    <w:rsid w:val="00FC1641"/>
    <w:rsid w:val="00FC23A0"/>
    <w:rsid w:val="00FC2CAA"/>
    <w:rsid w:val="00FC2CBE"/>
    <w:rsid w:val="00FC2CF3"/>
    <w:rsid w:val="00FC2E2C"/>
    <w:rsid w:val="00FC3047"/>
    <w:rsid w:val="00FC31B9"/>
    <w:rsid w:val="00FC329A"/>
    <w:rsid w:val="00FC55DF"/>
    <w:rsid w:val="00FC618F"/>
    <w:rsid w:val="00FC63B6"/>
    <w:rsid w:val="00FC63F5"/>
    <w:rsid w:val="00FC675B"/>
    <w:rsid w:val="00FC69F6"/>
    <w:rsid w:val="00FC6E82"/>
    <w:rsid w:val="00FC6E89"/>
    <w:rsid w:val="00FC6F14"/>
    <w:rsid w:val="00FC7172"/>
    <w:rsid w:val="00FC763D"/>
    <w:rsid w:val="00FC76D6"/>
    <w:rsid w:val="00FC78B1"/>
    <w:rsid w:val="00FD08C0"/>
    <w:rsid w:val="00FD09ED"/>
    <w:rsid w:val="00FD0F9B"/>
    <w:rsid w:val="00FD1151"/>
    <w:rsid w:val="00FD1CCE"/>
    <w:rsid w:val="00FD2217"/>
    <w:rsid w:val="00FD27DB"/>
    <w:rsid w:val="00FD2A36"/>
    <w:rsid w:val="00FD2DCB"/>
    <w:rsid w:val="00FD3296"/>
    <w:rsid w:val="00FD3576"/>
    <w:rsid w:val="00FD3745"/>
    <w:rsid w:val="00FD3CB2"/>
    <w:rsid w:val="00FD537F"/>
    <w:rsid w:val="00FD6061"/>
    <w:rsid w:val="00FD646E"/>
    <w:rsid w:val="00FD72AA"/>
    <w:rsid w:val="00FD7760"/>
    <w:rsid w:val="00FD7772"/>
    <w:rsid w:val="00FD7939"/>
    <w:rsid w:val="00FD7AA5"/>
    <w:rsid w:val="00FD7CE2"/>
    <w:rsid w:val="00FD7FF5"/>
    <w:rsid w:val="00FE0827"/>
    <w:rsid w:val="00FE1F9F"/>
    <w:rsid w:val="00FE26DA"/>
    <w:rsid w:val="00FE3109"/>
    <w:rsid w:val="00FE3663"/>
    <w:rsid w:val="00FE4318"/>
    <w:rsid w:val="00FE4973"/>
    <w:rsid w:val="00FE53DA"/>
    <w:rsid w:val="00FE543D"/>
    <w:rsid w:val="00FE6088"/>
    <w:rsid w:val="00FE6145"/>
    <w:rsid w:val="00FE6704"/>
    <w:rsid w:val="00FE6D94"/>
    <w:rsid w:val="00FF1710"/>
    <w:rsid w:val="00FF1A23"/>
    <w:rsid w:val="00FF1E25"/>
    <w:rsid w:val="00FF2632"/>
    <w:rsid w:val="00FF2A6D"/>
    <w:rsid w:val="00FF311A"/>
    <w:rsid w:val="00FF349D"/>
    <w:rsid w:val="00FF3615"/>
    <w:rsid w:val="00FF3956"/>
    <w:rsid w:val="00FF3C4C"/>
    <w:rsid w:val="00FF3FE5"/>
    <w:rsid w:val="00FF4055"/>
    <w:rsid w:val="00FF48DA"/>
    <w:rsid w:val="00FF53AD"/>
    <w:rsid w:val="00FF589D"/>
    <w:rsid w:val="00FF5C63"/>
    <w:rsid w:val="00FF5F81"/>
    <w:rsid w:val="00FF60DA"/>
    <w:rsid w:val="00FF62FE"/>
    <w:rsid w:val="00FF64F3"/>
    <w:rsid w:val="00FF6775"/>
    <w:rsid w:val="00FF72F8"/>
    <w:rsid w:val="00FF7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9F5017A"/>
  <w15:docId w15:val="{9EFFB4E8-D7FE-4CC2-9EED-111369EC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after="120"/>
        <w:ind w:left="22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7F6"/>
    <w:pPr>
      <w:spacing w:before="0" w:after="0"/>
      <w:ind w:left="0"/>
    </w:pPr>
    <w:rPr>
      <w:rFonts w:ascii="Times New Roman" w:eastAsia="Times New Roman" w:hAnsi="Times New Roman" w:cs="Times New Roman"/>
      <w:sz w:val="24"/>
      <w:szCs w:val="24"/>
      <w:lang w:eastAsia="ru-RU"/>
    </w:rPr>
  </w:style>
  <w:style w:type="paragraph" w:styleId="1">
    <w:name w:val="heading 1"/>
    <w:basedOn w:val="a"/>
    <w:next w:val="a"/>
    <w:link w:val="10"/>
    <w:qFormat/>
    <w:rsid w:val="00125694"/>
    <w:pPr>
      <w:keepNext/>
      <w:keepLines/>
      <w:suppressAutoHyphens/>
      <w:spacing w:before="480" w:after="240"/>
      <w:jc w:val="center"/>
      <w:outlineLvl w:val="0"/>
    </w:pPr>
    <w:rPr>
      <w:rFonts w:eastAsiaTheme="majorEastAsia" w:cstheme="majorBidi"/>
      <w:b/>
      <w:bCs/>
      <w:caps/>
      <w:szCs w:val="28"/>
    </w:rPr>
  </w:style>
  <w:style w:type="paragraph" w:styleId="2">
    <w:name w:val="heading 2"/>
    <w:basedOn w:val="a"/>
    <w:next w:val="a0"/>
    <w:link w:val="20"/>
    <w:qFormat/>
    <w:rsid w:val="00125694"/>
    <w:pPr>
      <w:keepNext/>
      <w:suppressAutoHyphens/>
      <w:spacing w:before="240" w:after="240"/>
      <w:jc w:val="center"/>
      <w:outlineLvl w:val="1"/>
    </w:pPr>
    <w:rPr>
      <w:rFonts w:cs="Arial"/>
      <w:b/>
      <w:bCs/>
      <w:i/>
      <w:iCs/>
      <w:szCs w:val="28"/>
    </w:rPr>
  </w:style>
  <w:style w:type="paragraph" w:styleId="3">
    <w:name w:val="heading 3"/>
    <w:aliases w:val="OG Heading 3"/>
    <w:basedOn w:val="a"/>
    <w:next w:val="a"/>
    <w:link w:val="30"/>
    <w:qFormat/>
    <w:rsid w:val="00125694"/>
    <w:pPr>
      <w:keepNext/>
      <w:suppressAutoHyphens/>
      <w:spacing w:before="240" w:after="240"/>
      <w:jc w:val="center"/>
      <w:outlineLvl w:val="2"/>
    </w:pPr>
    <w:rPr>
      <w:rFonts w:cs="Arial"/>
      <w:bCs/>
      <w:i/>
      <w:szCs w:val="26"/>
    </w:rPr>
  </w:style>
  <w:style w:type="paragraph" w:styleId="4">
    <w:name w:val="heading 4"/>
    <w:basedOn w:val="a"/>
    <w:next w:val="a"/>
    <w:link w:val="40"/>
    <w:unhideWhenUsed/>
    <w:qFormat/>
    <w:rsid w:val="00B20883"/>
    <w:pPr>
      <w:keepNext/>
      <w:spacing w:before="240" w:after="240"/>
      <w:jc w:val="center"/>
      <w:outlineLvl w:val="3"/>
    </w:pPr>
    <w:rPr>
      <w:bCs/>
      <w:sz w:val="28"/>
      <w:szCs w:val="28"/>
      <w:u w:val="single"/>
    </w:rPr>
  </w:style>
  <w:style w:type="paragraph" w:styleId="5">
    <w:name w:val="heading 5"/>
    <w:basedOn w:val="a"/>
    <w:next w:val="a"/>
    <w:link w:val="50"/>
    <w:uiPriority w:val="9"/>
    <w:qFormat/>
    <w:rsid w:val="00B20883"/>
    <w:pPr>
      <w:spacing w:before="240" w:after="60"/>
      <w:outlineLvl w:val="4"/>
    </w:pPr>
    <w:rPr>
      <w:rFonts w:ascii="Calibri" w:hAnsi="Calibri"/>
      <w:b/>
      <w:bCs/>
      <w:i/>
      <w:iCs/>
      <w:sz w:val="26"/>
      <w:szCs w:val="26"/>
      <w:lang w:eastAsia="en-US"/>
    </w:rPr>
  </w:style>
  <w:style w:type="paragraph" w:styleId="7">
    <w:name w:val="heading 7"/>
    <w:basedOn w:val="a"/>
    <w:next w:val="a"/>
    <w:link w:val="70"/>
    <w:uiPriority w:val="9"/>
    <w:qFormat/>
    <w:rsid w:val="00B20883"/>
    <w:pPr>
      <w:spacing w:before="240" w:after="60"/>
      <w:outlineLvl w:val="6"/>
    </w:pPr>
    <w:rPr>
      <w:rFonts w:ascii="Calibri" w:hAnsi="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25694"/>
    <w:rPr>
      <w:rFonts w:ascii="Times New Roman" w:eastAsiaTheme="majorEastAsia" w:hAnsi="Times New Roman" w:cstheme="majorBidi"/>
      <w:b/>
      <w:bCs/>
      <w:caps/>
      <w:sz w:val="24"/>
      <w:szCs w:val="28"/>
      <w:lang w:eastAsia="ru-RU"/>
    </w:rPr>
  </w:style>
  <w:style w:type="paragraph" w:customStyle="1" w:styleId="a0">
    <w:name w:val="Обычный текст"/>
    <w:basedOn w:val="a"/>
    <w:link w:val="a4"/>
    <w:qFormat/>
    <w:rsid w:val="00734DB8"/>
    <w:pPr>
      <w:ind w:firstLine="709"/>
    </w:pPr>
    <w:rPr>
      <w:lang w:val="en-US" w:eastAsia="ar-SA" w:bidi="en-US"/>
    </w:rPr>
  </w:style>
  <w:style w:type="character" w:customStyle="1" w:styleId="20">
    <w:name w:val="Заголовок 2 Знак"/>
    <w:basedOn w:val="a1"/>
    <w:link w:val="2"/>
    <w:rsid w:val="00125694"/>
    <w:rPr>
      <w:rFonts w:ascii="Times New Roman" w:eastAsia="Times New Roman" w:hAnsi="Times New Roman" w:cs="Arial"/>
      <w:b/>
      <w:bCs/>
      <w:i/>
      <w:iCs/>
      <w:sz w:val="24"/>
      <w:szCs w:val="28"/>
      <w:lang w:eastAsia="ru-RU"/>
    </w:rPr>
  </w:style>
  <w:style w:type="character" w:customStyle="1" w:styleId="30">
    <w:name w:val="Заголовок 3 Знак"/>
    <w:aliases w:val="OG Heading 3 Знак"/>
    <w:basedOn w:val="a1"/>
    <w:link w:val="3"/>
    <w:rsid w:val="00125694"/>
    <w:rPr>
      <w:rFonts w:ascii="Times New Roman" w:eastAsia="Times New Roman" w:hAnsi="Times New Roman" w:cs="Arial"/>
      <w:bCs/>
      <w:i/>
      <w:sz w:val="24"/>
      <w:szCs w:val="26"/>
      <w:lang w:eastAsia="ru-RU"/>
    </w:rPr>
  </w:style>
  <w:style w:type="character" w:customStyle="1" w:styleId="40">
    <w:name w:val="Заголовок 4 Знак"/>
    <w:basedOn w:val="a1"/>
    <w:link w:val="4"/>
    <w:rsid w:val="00B20883"/>
    <w:rPr>
      <w:rFonts w:ascii="Times New Roman" w:eastAsia="Times New Roman" w:hAnsi="Times New Roman" w:cs="Times New Roman"/>
      <w:bCs/>
      <w:sz w:val="28"/>
      <w:szCs w:val="28"/>
      <w:u w:val="single"/>
      <w:lang w:eastAsia="ru-RU"/>
    </w:rPr>
  </w:style>
  <w:style w:type="character" w:customStyle="1" w:styleId="50">
    <w:name w:val="Заголовок 5 Знак"/>
    <w:basedOn w:val="a1"/>
    <w:link w:val="5"/>
    <w:uiPriority w:val="9"/>
    <w:rsid w:val="00B20883"/>
    <w:rPr>
      <w:rFonts w:ascii="Calibri" w:eastAsia="Times New Roman" w:hAnsi="Calibri" w:cs="Times New Roman"/>
      <w:b/>
      <w:bCs/>
      <w:i/>
      <w:iCs/>
      <w:sz w:val="26"/>
      <w:szCs w:val="26"/>
    </w:rPr>
  </w:style>
  <w:style w:type="character" w:customStyle="1" w:styleId="70">
    <w:name w:val="Заголовок 7 Знак"/>
    <w:basedOn w:val="a1"/>
    <w:link w:val="7"/>
    <w:uiPriority w:val="9"/>
    <w:rsid w:val="00B20883"/>
    <w:rPr>
      <w:rFonts w:ascii="Calibri" w:eastAsia="Times New Roman" w:hAnsi="Calibri" w:cs="Times New Roman"/>
      <w:sz w:val="24"/>
      <w:szCs w:val="24"/>
    </w:rPr>
  </w:style>
  <w:style w:type="character" w:styleId="a5">
    <w:name w:val="Hyperlink"/>
    <w:basedOn w:val="a1"/>
    <w:uiPriority w:val="99"/>
    <w:unhideWhenUsed/>
    <w:rsid w:val="00B20883"/>
    <w:rPr>
      <w:color w:val="0000FF"/>
      <w:u w:val="single"/>
    </w:rPr>
  </w:style>
  <w:style w:type="paragraph" w:customStyle="1" w:styleId="a6">
    <w:name w:val="Егор"/>
    <w:basedOn w:val="1"/>
    <w:rsid w:val="00811C13"/>
    <w:pPr>
      <w:keepNext w:val="0"/>
      <w:keepLines w:val="0"/>
      <w:pageBreakBefore/>
      <w:spacing w:before="120" w:after="120"/>
      <w:outlineLvl w:val="9"/>
    </w:pPr>
    <w:rPr>
      <w:rFonts w:eastAsia="Times New Roman" w:cs="Times New Roman"/>
      <w:kern w:val="36"/>
      <w:sz w:val="32"/>
      <w:szCs w:val="32"/>
    </w:rPr>
  </w:style>
  <w:style w:type="paragraph" w:customStyle="1" w:styleId="z2">
    <w:name w:val="z2"/>
    <w:basedOn w:val="a"/>
    <w:rsid w:val="00B20883"/>
    <w:pPr>
      <w:spacing w:before="150" w:after="30"/>
      <w:jc w:val="center"/>
    </w:pPr>
    <w:rPr>
      <w:b/>
      <w:bCs/>
      <w:sz w:val="18"/>
      <w:szCs w:val="18"/>
    </w:rPr>
  </w:style>
  <w:style w:type="paragraph" w:styleId="a7">
    <w:name w:val="No Spacing"/>
    <w:aliases w:val="с интервалом,Без интервала1,No Spacing1,No Spacing"/>
    <w:basedOn w:val="a"/>
    <w:link w:val="a8"/>
    <w:qFormat/>
    <w:rsid w:val="00B20883"/>
    <w:rPr>
      <w:rFonts w:eastAsia="Calibri"/>
      <w:lang w:eastAsia="en-US"/>
    </w:rPr>
  </w:style>
  <w:style w:type="character" w:customStyle="1" w:styleId="a8">
    <w:name w:val="Без интервала Знак"/>
    <w:aliases w:val="с интервалом Знак,Без интервала1 Знак,No Spacing1 Знак,No Spacing Знак"/>
    <w:basedOn w:val="a1"/>
    <w:link w:val="a7"/>
    <w:uiPriority w:val="1"/>
    <w:rsid w:val="00B20883"/>
    <w:rPr>
      <w:rFonts w:ascii="Times New Roman" w:eastAsia="Calibri" w:hAnsi="Times New Roman" w:cs="Times New Roman"/>
    </w:rPr>
  </w:style>
  <w:style w:type="paragraph" w:styleId="a9">
    <w:name w:val="Balloon Text"/>
    <w:basedOn w:val="a"/>
    <w:link w:val="aa"/>
    <w:uiPriority w:val="99"/>
    <w:unhideWhenUsed/>
    <w:rsid w:val="00B20883"/>
    <w:rPr>
      <w:rFonts w:ascii="Tahoma" w:hAnsi="Tahoma" w:cs="Tahoma"/>
      <w:sz w:val="16"/>
      <w:szCs w:val="16"/>
    </w:rPr>
  </w:style>
  <w:style w:type="character" w:customStyle="1" w:styleId="aa">
    <w:name w:val="Текст выноски Знак"/>
    <w:basedOn w:val="a1"/>
    <w:link w:val="a9"/>
    <w:uiPriority w:val="99"/>
    <w:rsid w:val="00B20883"/>
    <w:rPr>
      <w:rFonts w:ascii="Tahoma" w:eastAsiaTheme="minorEastAsia" w:hAnsi="Tahoma" w:cs="Tahoma"/>
      <w:sz w:val="16"/>
      <w:szCs w:val="16"/>
      <w:lang w:eastAsia="ru-RU"/>
    </w:rPr>
  </w:style>
  <w:style w:type="paragraph" w:styleId="ab">
    <w:name w:val="Normal (Web)"/>
    <w:aliases w:val="Обычный (Web)1,Обычный (веб) Знак Знак,Обычный (Web) Знак Знак Знак"/>
    <w:basedOn w:val="a"/>
    <w:link w:val="ac"/>
    <w:uiPriority w:val="99"/>
    <w:unhideWhenUsed/>
    <w:rsid w:val="00B20883"/>
  </w:style>
  <w:style w:type="character" w:customStyle="1" w:styleId="ac">
    <w:name w:val="Обычный (веб) Знак"/>
    <w:aliases w:val="Обычный (Web)1 Знак,Обычный (веб) Знак Знак Знак,Обычный (Web) Знак Знак Знак Знак"/>
    <w:link w:val="ab"/>
    <w:uiPriority w:val="99"/>
    <w:rsid w:val="00B20883"/>
    <w:rPr>
      <w:rFonts w:ascii="Times New Roman" w:eastAsia="Times New Roman" w:hAnsi="Times New Roman" w:cs="Times New Roman"/>
      <w:sz w:val="24"/>
      <w:szCs w:val="24"/>
      <w:lang w:eastAsia="ru-RU"/>
    </w:rPr>
  </w:style>
  <w:style w:type="table" w:styleId="ad">
    <w:name w:val="Table Grid"/>
    <w:aliases w:val="Table Grid Report"/>
    <w:basedOn w:val="a2"/>
    <w:rsid w:val="00B20883"/>
    <w:pPr>
      <w:spacing w:after="0"/>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1">
    <w:name w:val="toc 1"/>
    <w:basedOn w:val="a"/>
    <w:next w:val="a"/>
    <w:autoRedefine/>
    <w:uiPriority w:val="39"/>
    <w:qFormat/>
    <w:rsid w:val="002A3784"/>
    <w:pPr>
      <w:tabs>
        <w:tab w:val="right" w:leader="dot" w:pos="9344"/>
      </w:tabs>
      <w:spacing w:before="60" w:after="60"/>
      <w:jc w:val="left"/>
    </w:pPr>
    <w:rPr>
      <w:rFonts w:eastAsia="Calibri"/>
      <w:b/>
      <w:bCs/>
      <w:szCs w:val="32"/>
      <w:lang w:eastAsia="en-US"/>
    </w:rPr>
  </w:style>
  <w:style w:type="paragraph" w:styleId="ae">
    <w:name w:val="TOC Heading"/>
    <w:basedOn w:val="1"/>
    <w:next w:val="a"/>
    <w:uiPriority w:val="39"/>
    <w:qFormat/>
    <w:rsid w:val="00B20883"/>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qFormat/>
    <w:rsid w:val="00135A39"/>
    <w:pPr>
      <w:tabs>
        <w:tab w:val="right" w:leader="dot" w:pos="9344"/>
      </w:tabs>
      <w:spacing w:before="60" w:after="60"/>
      <w:ind w:left="442"/>
    </w:pPr>
    <w:rPr>
      <w:rFonts w:eastAsia="Calibri"/>
      <w:iCs/>
      <w:szCs w:val="20"/>
      <w:lang w:eastAsia="en-US"/>
    </w:rPr>
  </w:style>
  <w:style w:type="paragraph" w:styleId="31">
    <w:name w:val="toc 3"/>
    <w:basedOn w:val="a"/>
    <w:next w:val="a"/>
    <w:autoRedefine/>
    <w:uiPriority w:val="39"/>
    <w:unhideWhenUsed/>
    <w:qFormat/>
    <w:rsid w:val="00A10898"/>
    <w:pPr>
      <w:tabs>
        <w:tab w:val="right" w:leader="dot" w:pos="9344"/>
      </w:tabs>
      <w:spacing w:before="60" w:after="60"/>
      <w:ind w:left="663"/>
    </w:pPr>
    <w:rPr>
      <w:rFonts w:eastAsia="Calibri"/>
      <w:noProof/>
      <w:szCs w:val="20"/>
      <w:lang w:eastAsia="en-US"/>
    </w:rPr>
  </w:style>
  <w:style w:type="paragraph" w:customStyle="1" w:styleId="12">
    <w:name w:val="Обычный1"/>
    <w:rsid w:val="00B20883"/>
    <w:pPr>
      <w:widowControl w:val="0"/>
      <w:spacing w:after="0"/>
    </w:pPr>
    <w:rPr>
      <w:rFonts w:ascii="Times New Roman" w:eastAsia="Times New Roman" w:hAnsi="Times New Roman" w:cs="Times New Roman"/>
      <w:snapToGrid w:val="0"/>
      <w:sz w:val="28"/>
      <w:szCs w:val="20"/>
      <w:lang w:val="en-GB" w:eastAsia="ru-RU"/>
    </w:rPr>
  </w:style>
  <w:style w:type="paragraph" w:styleId="af">
    <w:name w:val="Body Text First Indent"/>
    <w:basedOn w:val="a"/>
    <w:link w:val="af0"/>
    <w:semiHidden/>
    <w:unhideWhenUsed/>
    <w:rsid w:val="00734DB8"/>
    <w:pPr>
      <w:spacing w:after="200" w:line="276" w:lineRule="auto"/>
      <w:ind w:firstLine="360"/>
      <w:jc w:val="left"/>
    </w:pPr>
  </w:style>
  <w:style w:type="character" w:customStyle="1" w:styleId="af0">
    <w:name w:val="Красная строка Знак"/>
    <w:basedOn w:val="a1"/>
    <w:link w:val="af"/>
    <w:semiHidden/>
    <w:rsid w:val="00734DB8"/>
    <w:rPr>
      <w:rFonts w:eastAsiaTheme="minorEastAsia"/>
      <w:lang w:eastAsia="ru-RU"/>
    </w:rPr>
  </w:style>
  <w:style w:type="paragraph" w:customStyle="1" w:styleId="0">
    <w:name w:val="КК0"/>
    <w:basedOn w:val="a"/>
    <w:link w:val="00"/>
    <w:qFormat/>
    <w:rsid w:val="00B20883"/>
    <w:pPr>
      <w:ind w:firstLine="709"/>
    </w:pPr>
    <w:rPr>
      <w:sz w:val="26"/>
      <w:szCs w:val="26"/>
    </w:rPr>
  </w:style>
  <w:style w:type="character" w:customStyle="1" w:styleId="00">
    <w:name w:val="КК0 Знак"/>
    <w:basedOn w:val="a1"/>
    <w:link w:val="0"/>
    <w:rsid w:val="00B20883"/>
    <w:rPr>
      <w:rFonts w:ascii="Times New Roman" w:eastAsia="Times New Roman" w:hAnsi="Times New Roman" w:cs="Times New Roman"/>
      <w:sz w:val="26"/>
      <w:szCs w:val="26"/>
      <w:lang w:eastAsia="ru-RU"/>
    </w:rPr>
  </w:style>
  <w:style w:type="character" w:customStyle="1" w:styleId="FontStyle31">
    <w:name w:val="Font Style31"/>
    <w:basedOn w:val="a1"/>
    <w:rsid w:val="00B20883"/>
    <w:rPr>
      <w:rFonts w:ascii="Times New Roman" w:hAnsi="Times New Roman" w:cs="Times New Roman"/>
      <w:sz w:val="16"/>
      <w:szCs w:val="16"/>
    </w:rPr>
  </w:style>
  <w:style w:type="paragraph" w:customStyle="1" w:styleId="32">
    <w:name w:val="Егор3"/>
    <w:basedOn w:val="a6"/>
    <w:rsid w:val="00B20883"/>
    <w:pPr>
      <w:pageBreakBefore w:val="0"/>
      <w:spacing w:before="0" w:after="200" w:line="276" w:lineRule="auto"/>
      <w:ind w:firstLine="851"/>
    </w:pPr>
    <w:rPr>
      <w:rFonts w:eastAsia="Calibri"/>
      <w:b w:val="0"/>
      <w:bCs w:val="0"/>
      <w:i/>
      <w:kern w:val="0"/>
      <w:sz w:val="26"/>
      <w:szCs w:val="22"/>
      <w:lang w:eastAsia="en-US"/>
    </w:rPr>
  </w:style>
  <w:style w:type="paragraph" w:styleId="22">
    <w:name w:val="Body Text 2"/>
    <w:basedOn w:val="a"/>
    <w:link w:val="23"/>
    <w:rsid w:val="00B20883"/>
    <w:pPr>
      <w:spacing w:line="480" w:lineRule="auto"/>
    </w:pPr>
  </w:style>
  <w:style w:type="character" w:customStyle="1" w:styleId="23">
    <w:name w:val="Основной текст 2 Знак"/>
    <w:basedOn w:val="a1"/>
    <w:link w:val="22"/>
    <w:rsid w:val="00B20883"/>
    <w:rPr>
      <w:rFonts w:ascii="Times New Roman" w:eastAsia="Times New Roman" w:hAnsi="Times New Roman" w:cs="Times New Roman"/>
      <w:sz w:val="24"/>
      <w:szCs w:val="24"/>
      <w:lang w:eastAsia="ru-RU"/>
    </w:rPr>
  </w:style>
  <w:style w:type="paragraph" w:styleId="af1">
    <w:name w:val="Body Text Indent"/>
    <w:aliases w:val="Основной текст 1,Нумерованный список !!,Надин стиль"/>
    <w:basedOn w:val="a"/>
    <w:link w:val="af2"/>
    <w:rsid w:val="00B20883"/>
    <w:pPr>
      <w:ind w:left="283"/>
    </w:pPr>
  </w:style>
  <w:style w:type="character" w:customStyle="1" w:styleId="af2">
    <w:name w:val="Основной текст с отступом Знак"/>
    <w:aliases w:val="Основной текст 1 Знак,Нумерованный список !! Знак,Надин стиль Знак"/>
    <w:basedOn w:val="a1"/>
    <w:link w:val="af1"/>
    <w:rsid w:val="00B20883"/>
    <w:rPr>
      <w:rFonts w:ascii="Times New Roman" w:eastAsia="Times New Roman" w:hAnsi="Times New Roman" w:cs="Times New Roman"/>
      <w:sz w:val="24"/>
      <w:szCs w:val="24"/>
      <w:lang w:eastAsia="ru-RU"/>
    </w:rPr>
  </w:style>
  <w:style w:type="paragraph" w:styleId="24">
    <w:name w:val="Body Text Indent 2"/>
    <w:basedOn w:val="a"/>
    <w:link w:val="25"/>
    <w:rsid w:val="00B20883"/>
    <w:pPr>
      <w:spacing w:line="480" w:lineRule="auto"/>
      <w:ind w:left="283"/>
    </w:pPr>
  </w:style>
  <w:style w:type="character" w:customStyle="1" w:styleId="25">
    <w:name w:val="Основной текст с отступом 2 Знак"/>
    <w:basedOn w:val="a1"/>
    <w:link w:val="24"/>
    <w:rsid w:val="00B20883"/>
    <w:rPr>
      <w:rFonts w:ascii="Times New Roman" w:eastAsia="Times New Roman" w:hAnsi="Times New Roman" w:cs="Times New Roman"/>
      <w:sz w:val="24"/>
      <w:szCs w:val="24"/>
      <w:lang w:eastAsia="ru-RU"/>
    </w:rPr>
  </w:style>
  <w:style w:type="paragraph" w:styleId="33">
    <w:name w:val="Body Text 3"/>
    <w:basedOn w:val="a"/>
    <w:link w:val="34"/>
    <w:rsid w:val="00B20883"/>
    <w:rPr>
      <w:sz w:val="16"/>
      <w:szCs w:val="16"/>
    </w:rPr>
  </w:style>
  <w:style w:type="character" w:customStyle="1" w:styleId="34">
    <w:name w:val="Основной текст 3 Знак"/>
    <w:basedOn w:val="a1"/>
    <w:link w:val="33"/>
    <w:rsid w:val="00B20883"/>
    <w:rPr>
      <w:rFonts w:ascii="Times New Roman" w:eastAsia="Times New Roman" w:hAnsi="Times New Roman" w:cs="Times New Roman"/>
      <w:sz w:val="16"/>
      <w:szCs w:val="16"/>
      <w:lang w:eastAsia="ru-RU"/>
    </w:rPr>
  </w:style>
  <w:style w:type="paragraph" w:styleId="af3">
    <w:name w:val="Plain Text"/>
    <w:aliases w:val="Текст1"/>
    <w:basedOn w:val="a"/>
    <w:link w:val="af4"/>
    <w:rsid w:val="00B20883"/>
    <w:rPr>
      <w:rFonts w:ascii="Courier New" w:hAnsi="Courier New"/>
      <w:sz w:val="20"/>
      <w:szCs w:val="20"/>
    </w:rPr>
  </w:style>
  <w:style w:type="character" w:customStyle="1" w:styleId="af4">
    <w:name w:val="Текст Знак"/>
    <w:aliases w:val="Текст1 Знак"/>
    <w:basedOn w:val="a1"/>
    <w:link w:val="af3"/>
    <w:rsid w:val="00B20883"/>
    <w:rPr>
      <w:rFonts w:ascii="Courier New" w:eastAsia="Times New Roman" w:hAnsi="Courier New" w:cs="Times New Roman"/>
      <w:sz w:val="20"/>
      <w:szCs w:val="20"/>
      <w:lang w:eastAsia="ru-RU"/>
    </w:rPr>
  </w:style>
  <w:style w:type="character" w:customStyle="1" w:styleId="FontStyle15">
    <w:name w:val="Font Style15"/>
    <w:basedOn w:val="a1"/>
    <w:rsid w:val="00B20883"/>
    <w:rPr>
      <w:rFonts w:ascii="Times New Roman" w:hAnsi="Times New Roman" w:cs="Times New Roman" w:hint="default"/>
      <w:sz w:val="26"/>
      <w:szCs w:val="26"/>
    </w:rPr>
  </w:style>
  <w:style w:type="paragraph" w:styleId="af5">
    <w:name w:val="header"/>
    <w:basedOn w:val="a"/>
    <w:link w:val="af6"/>
    <w:uiPriority w:val="99"/>
    <w:unhideWhenUsed/>
    <w:rsid w:val="00B20883"/>
    <w:pPr>
      <w:tabs>
        <w:tab w:val="center" w:pos="4677"/>
        <w:tab w:val="right" w:pos="9355"/>
      </w:tabs>
    </w:pPr>
  </w:style>
  <w:style w:type="character" w:customStyle="1" w:styleId="af6">
    <w:name w:val="Верхний колонтитул Знак"/>
    <w:basedOn w:val="a1"/>
    <w:link w:val="af5"/>
    <w:uiPriority w:val="99"/>
    <w:rsid w:val="00B20883"/>
    <w:rPr>
      <w:rFonts w:eastAsiaTheme="minorEastAsia"/>
      <w:lang w:eastAsia="ru-RU"/>
    </w:rPr>
  </w:style>
  <w:style w:type="paragraph" w:styleId="af7">
    <w:name w:val="footer"/>
    <w:basedOn w:val="a"/>
    <w:link w:val="af8"/>
    <w:uiPriority w:val="99"/>
    <w:unhideWhenUsed/>
    <w:rsid w:val="00B20883"/>
    <w:pPr>
      <w:tabs>
        <w:tab w:val="center" w:pos="4677"/>
        <w:tab w:val="right" w:pos="9355"/>
      </w:tabs>
    </w:pPr>
    <w:rPr>
      <w:sz w:val="20"/>
    </w:rPr>
  </w:style>
  <w:style w:type="character" w:customStyle="1" w:styleId="af8">
    <w:name w:val="Нижний колонтитул Знак"/>
    <w:basedOn w:val="a1"/>
    <w:link w:val="af7"/>
    <w:uiPriority w:val="99"/>
    <w:rsid w:val="00B20883"/>
    <w:rPr>
      <w:rFonts w:ascii="Times New Roman" w:eastAsiaTheme="minorEastAsia" w:hAnsi="Times New Roman"/>
      <w:sz w:val="20"/>
      <w:lang w:eastAsia="ru-RU"/>
    </w:rPr>
  </w:style>
  <w:style w:type="paragraph" w:customStyle="1" w:styleId="26">
    <w:name w:val="Знак Знак Знак2 Знак Знак Знак Знак Знак Знак Знак"/>
    <w:basedOn w:val="a"/>
    <w:rsid w:val="00B20883"/>
    <w:rPr>
      <w:rFonts w:ascii="Verdana" w:hAnsi="Verdana" w:cs="Verdana"/>
      <w:sz w:val="20"/>
      <w:szCs w:val="20"/>
      <w:lang w:val="en-US" w:eastAsia="en-US"/>
    </w:rPr>
  </w:style>
  <w:style w:type="paragraph" w:styleId="af9">
    <w:name w:val="caption"/>
    <w:aliases w:val="табл,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7"/>
    <w:qFormat/>
    <w:rsid w:val="00B20883"/>
    <w:pPr>
      <w:ind w:left="709"/>
      <w:jc w:val="center"/>
    </w:pPr>
    <w:rPr>
      <w:rFonts w:ascii="Calibri" w:eastAsia="Calibri" w:hAnsi="Calibri"/>
      <w:b/>
      <w:bCs/>
      <w:sz w:val="20"/>
      <w:szCs w:val="20"/>
      <w:lang w:eastAsia="en-US"/>
    </w:rPr>
  </w:style>
  <w:style w:type="paragraph" w:styleId="35">
    <w:name w:val="Body Text Indent 3"/>
    <w:basedOn w:val="a"/>
    <w:link w:val="36"/>
    <w:uiPriority w:val="99"/>
    <w:unhideWhenUsed/>
    <w:rsid w:val="00B20883"/>
    <w:pPr>
      <w:ind w:left="283"/>
    </w:pPr>
    <w:rPr>
      <w:rFonts w:ascii="Calibri" w:eastAsia="Calibri" w:hAnsi="Calibri"/>
      <w:sz w:val="16"/>
      <w:szCs w:val="16"/>
      <w:lang w:eastAsia="en-US"/>
    </w:rPr>
  </w:style>
  <w:style w:type="character" w:customStyle="1" w:styleId="36">
    <w:name w:val="Основной текст с отступом 3 Знак"/>
    <w:basedOn w:val="a1"/>
    <w:link w:val="35"/>
    <w:uiPriority w:val="99"/>
    <w:rsid w:val="00B20883"/>
    <w:rPr>
      <w:rFonts w:ascii="Calibri" w:eastAsia="Calibri" w:hAnsi="Calibri" w:cs="Times New Roman"/>
      <w:sz w:val="16"/>
      <w:szCs w:val="16"/>
    </w:rPr>
  </w:style>
  <w:style w:type="character" w:customStyle="1" w:styleId="afa">
    <w:name w:val="Схема документа Знак"/>
    <w:link w:val="afb"/>
    <w:uiPriority w:val="99"/>
    <w:semiHidden/>
    <w:rsid w:val="00B20883"/>
    <w:rPr>
      <w:rFonts w:ascii="Tahoma" w:eastAsia="Calibri" w:hAnsi="Tahoma" w:cs="Tahoma"/>
      <w:sz w:val="20"/>
      <w:szCs w:val="20"/>
      <w:shd w:val="clear" w:color="auto" w:fill="000080"/>
    </w:rPr>
  </w:style>
  <w:style w:type="paragraph" w:styleId="afb">
    <w:name w:val="Document Map"/>
    <w:basedOn w:val="a"/>
    <w:link w:val="afa"/>
    <w:uiPriority w:val="99"/>
    <w:semiHidden/>
    <w:rsid w:val="00B20883"/>
    <w:pPr>
      <w:shd w:val="clear" w:color="auto" w:fill="000080"/>
    </w:pPr>
    <w:rPr>
      <w:rFonts w:ascii="Tahoma" w:eastAsia="Calibri" w:hAnsi="Tahoma" w:cs="Tahoma"/>
      <w:sz w:val="20"/>
      <w:szCs w:val="20"/>
      <w:lang w:eastAsia="en-US"/>
    </w:rPr>
  </w:style>
  <w:style w:type="character" w:customStyle="1" w:styleId="13">
    <w:name w:val="Схема документа Знак1"/>
    <w:basedOn w:val="a1"/>
    <w:uiPriority w:val="99"/>
    <w:semiHidden/>
    <w:rsid w:val="00B20883"/>
    <w:rPr>
      <w:rFonts w:ascii="Tahoma" w:eastAsiaTheme="minorEastAsia" w:hAnsi="Tahoma" w:cs="Tahoma"/>
      <w:sz w:val="16"/>
      <w:szCs w:val="16"/>
      <w:lang w:eastAsia="ru-RU"/>
    </w:rPr>
  </w:style>
  <w:style w:type="paragraph" w:customStyle="1" w:styleId="afc">
    <w:name w:val="заголовок таблицы"/>
    <w:basedOn w:val="a"/>
    <w:link w:val="afd"/>
    <w:rsid w:val="00B20883"/>
    <w:pPr>
      <w:spacing w:line="312" w:lineRule="auto"/>
      <w:jc w:val="center"/>
    </w:pPr>
    <w:rPr>
      <w:b/>
      <w:sz w:val="26"/>
    </w:rPr>
  </w:style>
  <w:style w:type="character" w:customStyle="1" w:styleId="afd">
    <w:name w:val="заголовок таблицы Знак"/>
    <w:link w:val="afc"/>
    <w:rsid w:val="00B20883"/>
    <w:rPr>
      <w:rFonts w:ascii="Times New Roman" w:eastAsia="Times New Roman" w:hAnsi="Times New Roman" w:cs="Times New Roman"/>
      <w:b/>
      <w:sz w:val="26"/>
      <w:szCs w:val="24"/>
      <w:lang w:eastAsia="ru-RU"/>
    </w:rPr>
  </w:style>
  <w:style w:type="paragraph" w:customStyle="1" w:styleId="afe">
    <w:name w:val="Основной"/>
    <w:basedOn w:val="a"/>
    <w:link w:val="aff"/>
    <w:rsid w:val="00B20883"/>
    <w:pPr>
      <w:spacing w:line="312" w:lineRule="auto"/>
      <w:ind w:firstLine="720"/>
    </w:pPr>
    <w:rPr>
      <w:sz w:val="28"/>
    </w:rPr>
  </w:style>
  <w:style w:type="character" w:customStyle="1" w:styleId="aff">
    <w:name w:val="Основной Знак"/>
    <w:link w:val="afe"/>
    <w:rsid w:val="00B20883"/>
    <w:rPr>
      <w:rFonts w:ascii="Times New Roman" w:eastAsia="Times New Roman" w:hAnsi="Times New Roman" w:cs="Times New Roman"/>
      <w:sz w:val="28"/>
      <w:szCs w:val="24"/>
      <w:lang w:eastAsia="ru-RU"/>
    </w:rPr>
  </w:style>
  <w:style w:type="paragraph" w:styleId="aff0">
    <w:name w:val="Subtitle"/>
    <w:basedOn w:val="a"/>
    <w:next w:val="a"/>
    <w:link w:val="aff1"/>
    <w:qFormat/>
    <w:rsid w:val="00B20883"/>
    <w:pPr>
      <w:spacing w:after="60"/>
      <w:jc w:val="center"/>
      <w:outlineLvl w:val="1"/>
    </w:pPr>
    <w:rPr>
      <w:rFonts w:ascii="Cambria" w:hAnsi="Cambria"/>
      <w:lang w:eastAsia="en-US"/>
    </w:rPr>
  </w:style>
  <w:style w:type="character" w:customStyle="1" w:styleId="aff1">
    <w:name w:val="Подзаголовок Знак"/>
    <w:basedOn w:val="a1"/>
    <w:link w:val="aff0"/>
    <w:rsid w:val="00B20883"/>
    <w:rPr>
      <w:rFonts w:ascii="Cambria" w:eastAsia="Times New Roman" w:hAnsi="Cambria" w:cs="Times New Roman"/>
      <w:sz w:val="24"/>
      <w:szCs w:val="24"/>
    </w:rPr>
  </w:style>
  <w:style w:type="paragraph" w:styleId="28">
    <w:name w:val="Quote"/>
    <w:basedOn w:val="a"/>
    <w:next w:val="a"/>
    <w:link w:val="29"/>
    <w:uiPriority w:val="29"/>
    <w:qFormat/>
    <w:rsid w:val="00B20883"/>
    <w:rPr>
      <w:rFonts w:ascii="Calibri" w:eastAsia="Calibri" w:hAnsi="Calibri"/>
      <w:i/>
      <w:iCs/>
      <w:color w:val="000000"/>
      <w:lang w:eastAsia="en-US"/>
    </w:rPr>
  </w:style>
  <w:style w:type="character" w:customStyle="1" w:styleId="29">
    <w:name w:val="Цитата 2 Знак"/>
    <w:basedOn w:val="a1"/>
    <w:link w:val="28"/>
    <w:uiPriority w:val="29"/>
    <w:rsid w:val="00B20883"/>
    <w:rPr>
      <w:rFonts w:ascii="Calibri" w:eastAsia="Calibri" w:hAnsi="Calibri" w:cs="Times New Roman"/>
      <w:i/>
      <w:iCs/>
      <w:color w:val="000000"/>
    </w:rPr>
  </w:style>
  <w:style w:type="paragraph" w:customStyle="1" w:styleId="aff2">
    <w:name w:val="ПодзаголовокКАТЯ"/>
    <w:basedOn w:val="aff0"/>
    <w:qFormat/>
    <w:rsid w:val="00B20883"/>
    <w:rPr>
      <w:rFonts w:ascii="Times New Roman" w:hAnsi="Times New Roman"/>
      <w:i/>
      <w:sz w:val="26"/>
      <w:szCs w:val="26"/>
    </w:rPr>
  </w:style>
  <w:style w:type="paragraph" w:styleId="41">
    <w:name w:val="toc 4"/>
    <w:basedOn w:val="a"/>
    <w:next w:val="a"/>
    <w:autoRedefine/>
    <w:uiPriority w:val="39"/>
    <w:unhideWhenUsed/>
    <w:rsid w:val="00B20883"/>
    <w:pPr>
      <w:ind w:left="660"/>
    </w:pPr>
    <w:rPr>
      <w:rFonts w:ascii="Calibri" w:eastAsia="Calibri" w:hAnsi="Calibri"/>
      <w:sz w:val="20"/>
      <w:szCs w:val="20"/>
      <w:lang w:eastAsia="en-US"/>
    </w:rPr>
  </w:style>
  <w:style w:type="paragraph" w:styleId="51">
    <w:name w:val="toc 5"/>
    <w:basedOn w:val="a"/>
    <w:next w:val="a"/>
    <w:autoRedefine/>
    <w:uiPriority w:val="39"/>
    <w:unhideWhenUsed/>
    <w:rsid w:val="00B20883"/>
    <w:pPr>
      <w:ind w:left="880"/>
    </w:pPr>
    <w:rPr>
      <w:rFonts w:ascii="Calibri" w:eastAsia="Calibri" w:hAnsi="Calibri"/>
      <w:sz w:val="20"/>
      <w:szCs w:val="20"/>
      <w:lang w:eastAsia="en-US"/>
    </w:rPr>
  </w:style>
  <w:style w:type="paragraph" w:styleId="6">
    <w:name w:val="toc 6"/>
    <w:basedOn w:val="a"/>
    <w:next w:val="a"/>
    <w:autoRedefine/>
    <w:uiPriority w:val="39"/>
    <w:unhideWhenUsed/>
    <w:rsid w:val="00B20883"/>
    <w:pPr>
      <w:ind w:left="1100"/>
    </w:pPr>
    <w:rPr>
      <w:rFonts w:ascii="Calibri" w:eastAsia="Calibri" w:hAnsi="Calibri"/>
      <w:sz w:val="20"/>
      <w:szCs w:val="20"/>
      <w:lang w:eastAsia="en-US"/>
    </w:rPr>
  </w:style>
  <w:style w:type="paragraph" w:styleId="71">
    <w:name w:val="toc 7"/>
    <w:basedOn w:val="a"/>
    <w:next w:val="a"/>
    <w:autoRedefine/>
    <w:uiPriority w:val="39"/>
    <w:unhideWhenUsed/>
    <w:rsid w:val="00B20883"/>
    <w:pPr>
      <w:ind w:left="1320"/>
    </w:pPr>
    <w:rPr>
      <w:rFonts w:ascii="Calibri" w:eastAsia="Calibri" w:hAnsi="Calibri"/>
      <w:sz w:val="20"/>
      <w:szCs w:val="20"/>
      <w:lang w:eastAsia="en-US"/>
    </w:rPr>
  </w:style>
  <w:style w:type="paragraph" w:styleId="8">
    <w:name w:val="toc 8"/>
    <w:basedOn w:val="a"/>
    <w:next w:val="a"/>
    <w:autoRedefine/>
    <w:uiPriority w:val="39"/>
    <w:unhideWhenUsed/>
    <w:rsid w:val="00B20883"/>
    <w:pPr>
      <w:ind w:left="1540"/>
    </w:pPr>
    <w:rPr>
      <w:rFonts w:ascii="Calibri" w:eastAsia="Calibri" w:hAnsi="Calibri"/>
      <w:sz w:val="20"/>
      <w:szCs w:val="20"/>
      <w:lang w:eastAsia="en-US"/>
    </w:rPr>
  </w:style>
  <w:style w:type="paragraph" w:styleId="9">
    <w:name w:val="toc 9"/>
    <w:basedOn w:val="a"/>
    <w:next w:val="a"/>
    <w:autoRedefine/>
    <w:uiPriority w:val="39"/>
    <w:unhideWhenUsed/>
    <w:rsid w:val="00B20883"/>
    <w:pPr>
      <w:ind w:left="1760"/>
    </w:pPr>
    <w:rPr>
      <w:rFonts w:ascii="Calibri" w:eastAsia="Calibri" w:hAnsi="Calibri"/>
      <w:sz w:val="20"/>
      <w:szCs w:val="20"/>
      <w:lang w:eastAsia="en-US"/>
    </w:rPr>
  </w:style>
  <w:style w:type="character" w:styleId="aff3">
    <w:name w:val="page number"/>
    <w:basedOn w:val="a1"/>
    <w:rsid w:val="00B20883"/>
  </w:style>
  <w:style w:type="character" w:customStyle="1" w:styleId="aff4">
    <w:name w:val="Текст концевой сноски Знак"/>
    <w:link w:val="aff5"/>
    <w:uiPriority w:val="99"/>
    <w:semiHidden/>
    <w:rsid w:val="00B20883"/>
    <w:rPr>
      <w:rFonts w:ascii="Calibri" w:eastAsia="Calibri" w:hAnsi="Calibri" w:cs="Times New Roman"/>
      <w:sz w:val="20"/>
      <w:szCs w:val="20"/>
    </w:rPr>
  </w:style>
  <w:style w:type="paragraph" w:styleId="aff5">
    <w:name w:val="endnote text"/>
    <w:basedOn w:val="a"/>
    <w:link w:val="aff4"/>
    <w:uiPriority w:val="99"/>
    <w:semiHidden/>
    <w:unhideWhenUsed/>
    <w:rsid w:val="00B20883"/>
    <w:rPr>
      <w:rFonts w:ascii="Calibri" w:eastAsia="Calibri" w:hAnsi="Calibri"/>
      <w:sz w:val="20"/>
      <w:szCs w:val="20"/>
      <w:lang w:eastAsia="en-US"/>
    </w:rPr>
  </w:style>
  <w:style w:type="character" w:customStyle="1" w:styleId="14">
    <w:name w:val="Текст концевой сноски Знак1"/>
    <w:basedOn w:val="a1"/>
    <w:uiPriority w:val="99"/>
    <w:semiHidden/>
    <w:rsid w:val="00B20883"/>
    <w:rPr>
      <w:rFonts w:eastAsiaTheme="minorEastAsia"/>
      <w:sz w:val="20"/>
      <w:szCs w:val="20"/>
      <w:lang w:eastAsia="ru-RU"/>
    </w:rPr>
  </w:style>
  <w:style w:type="paragraph" w:styleId="af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7"/>
    <w:unhideWhenUsed/>
    <w:rsid w:val="00B20883"/>
    <w:rPr>
      <w:rFonts w:ascii="Calibri" w:eastAsia="Calibri" w:hAnsi="Calibri"/>
      <w:sz w:val="20"/>
      <w:szCs w:val="20"/>
      <w:lang w:eastAsia="en-US"/>
    </w:rPr>
  </w:style>
  <w:style w:type="character" w:customStyle="1" w:styleId="af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ff6"/>
    <w:rsid w:val="00B20883"/>
    <w:rPr>
      <w:rFonts w:ascii="Calibri" w:eastAsia="Calibri" w:hAnsi="Calibri" w:cs="Times New Roman"/>
      <w:sz w:val="20"/>
      <w:szCs w:val="20"/>
    </w:rPr>
  </w:style>
  <w:style w:type="paragraph" w:customStyle="1" w:styleId="aff8">
    <w:name w:val="Новый абзац"/>
    <w:basedOn w:val="a"/>
    <w:link w:val="2a"/>
    <w:rsid w:val="00B20883"/>
    <w:pPr>
      <w:ind w:firstLine="567"/>
    </w:pPr>
    <w:rPr>
      <w:rFonts w:ascii="Arial" w:hAnsi="Arial"/>
      <w:szCs w:val="20"/>
    </w:rPr>
  </w:style>
  <w:style w:type="character" w:customStyle="1" w:styleId="2a">
    <w:name w:val="Новый абзац Знак2"/>
    <w:link w:val="aff8"/>
    <w:rsid w:val="00B20883"/>
    <w:rPr>
      <w:rFonts w:ascii="Arial" w:eastAsia="Times New Roman" w:hAnsi="Arial" w:cs="Times New Roman"/>
      <w:sz w:val="24"/>
      <w:szCs w:val="20"/>
      <w:lang w:eastAsia="ru-RU"/>
    </w:rPr>
  </w:style>
  <w:style w:type="paragraph" w:customStyle="1" w:styleId="15">
    <w:name w:val="Подзаголовок1катя"/>
    <w:basedOn w:val="aff0"/>
    <w:qFormat/>
    <w:rsid w:val="00B20883"/>
    <w:pPr>
      <w:spacing w:after="120"/>
      <w:ind w:firstLine="709"/>
    </w:pPr>
    <w:rPr>
      <w:rFonts w:ascii="Times New Roman" w:hAnsi="Times New Roman"/>
      <w:sz w:val="26"/>
      <w:szCs w:val="26"/>
      <w:u w:val="single"/>
      <w:lang w:eastAsia="ru-RU"/>
    </w:rPr>
  </w:style>
  <w:style w:type="paragraph" w:customStyle="1" w:styleId="2b">
    <w:name w:val="Егор2"/>
    <w:basedOn w:val="3"/>
    <w:link w:val="2c"/>
    <w:rsid w:val="00811C13"/>
    <w:pPr>
      <w:keepLines/>
      <w:spacing w:before="120" w:after="120"/>
      <w:ind w:left="1429" w:hanging="720"/>
      <w:outlineLvl w:val="9"/>
    </w:pPr>
    <w:rPr>
      <w:rFonts w:cs="Times New Roman"/>
      <w:lang w:eastAsia="en-US"/>
    </w:rPr>
  </w:style>
  <w:style w:type="character" w:customStyle="1" w:styleId="2c">
    <w:name w:val="Егор2 Знак"/>
    <w:link w:val="2b"/>
    <w:rsid w:val="00811C13"/>
    <w:rPr>
      <w:rFonts w:ascii="Times New Roman" w:eastAsia="Times New Roman" w:hAnsi="Times New Roman" w:cs="Times New Roman"/>
      <w:bCs/>
      <w:i/>
      <w:sz w:val="24"/>
      <w:szCs w:val="26"/>
    </w:rPr>
  </w:style>
  <w:style w:type="paragraph" w:styleId="aff9">
    <w:name w:val="Title"/>
    <w:basedOn w:val="a"/>
    <w:next w:val="a"/>
    <w:link w:val="affa"/>
    <w:uiPriority w:val="99"/>
    <w:qFormat/>
    <w:rsid w:val="00B20883"/>
    <w:pPr>
      <w:spacing w:before="240" w:after="60"/>
      <w:jc w:val="center"/>
      <w:outlineLvl w:val="0"/>
    </w:pPr>
    <w:rPr>
      <w:rFonts w:ascii="Cambria" w:hAnsi="Cambria"/>
      <w:b/>
      <w:bCs/>
      <w:kern w:val="28"/>
      <w:sz w:val="32"/>
      <w:szCs w:val="32"/>
      <w:lang w:eastAsia="en-US"/>
    </w:rPr>
  </w:style>
  <w:style w:type="character" w:customStyle="1" w:styleId="affa">
    <w:name w:val="Название Знак"/>
    <w:basedOn w:val="a1"/>
    <w:link w:val="aff9"/>
    <w:uiPriority w:val="99"/>
    <w:rsid w:val="00B20883"/>
    <w:rPr>
      <w:rFonts w:ascii="Cambria" w:eastAsia="Times New Roman" w:hAnsi="Cambria" w:cs="Times New Roman"/>
      <w:b/>
      <w:bCs/>
      <w:kern w:val="28"/>
      <w:sz w:val="32"/>
      <w:szCs w:val="32"/>
    </w:rPr>
  </w:style>
  <w:style w:type="paragraph" w:customStyle="1" w:styleId="S">
    <w:name w:val="S_Маркированный"/>
    <w:basedOn w:val="affb"/>
    <w:link w:val="S0"/>
    <w:autoRedefine/>
    <w:rsid w:val="00B20883"/>
    <w:pPr>
      <w:contextualSpacing w:val="0"/>
    </w:pPr>
    <w:rPr>
      <w:rFonts w:eastAsia="Calibri"/>
      <w:color w:val="FF0000"/>
      <w:sz w:val="26"/>
      <w:szCs w:val="26"/>
    </w:rPr>
  </w:style>
  <w:style w:type="paragraph" w:styleId="affb">
    <w:name w:val="List Bullet"/>
    <w:basedOn w:val="a"/>
    <w:uiPriority w:val="99"/>
    <w:semiHidden/>
    <w:unhideWhenUsed/>
    <w:rsid w:val="00B20883"/>
    <w:pPr>
      <w:ind w:left="1429" w:hanging="360"/>
      <w:contextualSpacing/>
    </w:pPr>
  </w:style>
  <w:style w:type="character" w:customStyle="1" w:styleId="S0">
    <w:name w:val="S_Маркированный Знак"/>
    <w:basedOn w:val="a1"/>
    <w:link w:val="S"/>
    <w:rsid w:val="00B20883"/>
    <w:rPr>
      <w:rFonts w:ascii="Times New Roman" w:eastAsia="Calibri" w:hAnsi="Times New Roman" w:cs="Times New Roman"/>
      <w:color w:val="FF0000"/>
      <w:sz w:val="26"/>
      <w:szCs w:val="26"/>
      <w:lang w:eastAsia="ru-RU"/>
    </w:rPr>
  </w:style>
  <w:style w:type="paragraph" w:customStyle="1" w:styleId="ConsNormal">
    <w:name w:val="ConsNormal"/>
    <w:rsid w:val="00B20883"/>
    <w:pPr>
      <w:widowControl w:val="0"/>
      <w:autoSpaceDE w:val="0"/>
      <w:autoSpaceDN w:val="0"/>
      <w:adjustRightInd w:val="0"/>
      <w:spacing w:after="0"/>
      <w:ind w:right="19772" w:firstLine="720"/>
    </w:pPr>
    <w:rPr>
      <w:rFonts w:ascii="Arial" w:eastAsia="Times New Roman" w:hAnsi="Arial" w:cs="Arial"/>
      <w:sz w:val="20"/>
      <w:szCs w:val="20"/>
      <w:lang w:eastAsia="ru-RU"/>
    </w:rPr>
  </w:style>
  <w:style w:type="paragraph" w:customStyle="1" w:styleId="16">
    <w:name w:val="Абзац списка1"/>
    <w:basedOn w:val="a"/>
    <w:qFormat/>
    <w:rsid w:val="00B20883"/>
    <w:pPr>
      <w:spacing w:before="100" w:beforeAutospacing="1" w:after="100" w:afterAutospacing="1"/>
      <w:ind w:firstLine="709"/>
      <w:contextualSpacing/>
    </w:pPr>
    <w:rPr>
      <w:rFonts w:ascii="Arial Narrow" w:eastAsia="Calibri" w:hAnsi="Arial Narrow"/>
      <w:sz w:val="28"/>
      <w:lang w:eastAsia="en-US"/>
    </w:rPr>
  </w:style>
  <w:style w:type="paragraph" w:customStyle="1" w:styleId="Tabl">
    <w:name w:val="Tabl"/>
    <w:basedOn w:val="a"/>
    <w:rsid w:val="00B20883"/>
    <w:pPr>
      <w:keepNext/>
      <w:jc w:val="right"/>
    </w:pPr>
    <w:rPr>
      <w:rFonts w:ascii="Trebuchet MS" w:hAnsi="Trebuchet MS"/>
      <w:i/>
    </w:rPr>
  </w:style>
  <w:style w:type="paragraph" w:customStyle="1" w:styleId="Tabn">
    <w:name w:val="Tab_n"/>
    <w:basedOn w:val="a"/>
    <w:link w:val="Tabn2"/>
    <w:autoRedefine/>
    <w:rsid w:val="00734DB8"/>
    <w:pPr>
      <w:keepNext/>
      <w:jc w:val="center"/>
    </w:pPr>
    <w:rPr>
      <w:rFonts w:ascii="Trebuchet MS" w:hAnsi="Trebuchet MS"/>
      <w:i/>
      <w:w w:val="103"/>
      <w:lang w:eastAsia="en-US"/>
    </w:rPr>
  </w:style>
  <w:style w:type="character" w:customStyle="1" w:styleId="Tabn2">
    <w:name w:val="Tab_n Знак2"/>
    <w:link w:val="Tabn"/>
    <w:rsid w:val="00B20883"/>
    <w:rPr>
      <w:rFonts w:ascii="Trebuchet MS" w:eastAsia="Times New Roman" w:hAnsi="Trebuchet MS" w:cs="Times New Roman"/>
      <w:i/>
      <w:w w:val="103"/>
      <w:sz w:val="24"/>
      <w:szCs w:val="24"/>
    </w:rPr>
  </w:style>
  <w:style w:type="character" w:customStyle="1" w:styleId="FontStyle80">
    <w:name w:val="Font Style80"/>
    <w:rsid w:val="00B20883"/>
    <w:rPr>
      <w:rFonts w:ascii="Times New Roman" w:hAnsi="Times New Roman" w:cs="Times New Roman"/>
      <w:b/>
      <w:bCs/>
      <w:sz w:val="26"/>
      <w:szCs w:val="26"/>
    </w:rPr>
  </w:style>
  <w:style w:type="paragraph" w:customStyle="1" w:styleId="42">
    <w:name w:val="Егор4"/>
    <w:basedOn w:val="a"/>
    <w:qFormat/>
    <w:rsid w:val="00B20883"/>
    <w:pPr>
      <w:ind w:firstLine="851"/>
      <w:jc w:val="center"/>
    </w:pPr>
    <w:rPr>
      <w:rFonts w:eastAsia="Calibri"/>
      <w:sz w:val="26"/>
      <w:u w:val="single"/>
      <w:lang w:eastAsia="en-US"/>
    </w:rPr>
  </w:style>
  <w:style w:type="paragraph" w:customStyle="1" w:styleId="f">
    <w:name w:val="f"/>
    <w:basedOn w:val="a"/>
    <w:rsid w:val="00B20883"/>
    <w:pPr>
      <w:spacing w:before="100" w:beforeAutospacing="1" w:after="100" w:afterAutospacing="1"/>
    </w:pPr>
  </w:style>
  <w:style w:type="paragraph" w:customStyle="1" w:styleId="oblasttxt">
    <w:name w:val="oblasttxt"/>
    <w:basedOn w:val="a"/>
    <w:rsid w:val="00B20883"/>
    <w:pPr>
      <w:spacing w:before="100" w:beforeAutospacing="1" w:after="100" w:afterAutospacing="1"/>
    </w:pPr>
  </w:style>
  <w:style w:type="paragraph" w:customStyle="1" w:styleId="Style4">
    <w:name w:val="Style4"/>
    <w:basedOn w:val="a"/>
    <w:rsid w:val="00B20883"/>
    <w:pPr>
      <w:widowControl w:val="0"/>
      <w:autoSpaceDE w:val="0"/>
      <w:autoSpaceDN w:val="0"/>
      <w:adjustRightInd w:val="0"/>
      <w:spacing w:line="334" w:lineRule="exact"/>
      <w:ind w:firstLine="746"/>
    </w:pPr>
  </w:style>
  <w:style w:type="table" w:styleId="-3">
    <w:name w:val="Light List Accent 3"/>
    <w:basedOn w:val="a2"/>
    <w:uiPriority w:val="61"/>
    <w:rsid w:val="00B20883"/>
    <w:pPr>
      <w:spacing w:after="0"/>
    </w:pPr>
    <w:rPr>
      <w:rFonts w:eastAsiaTheme="minorEastAsia"/>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1">
    <w:name w:val="Светлый список - Акцент 11"/>
    <w:basedOn w:val="a2"/>
    <w:uiPriority w:val="61"/>
    <w:rsid w:val="00B20883"/>
    <w:pPr>
      <w:spacing w:after="0"/>
    </w:pPr>
    <w:rPr>
      <w:rFonts w:eastAsiaTheme="minorEastAsia"/>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cimalAligned">
    <w:name w:val="Decimal Aligned"/>
    <w:basedOn w:val="a"/>
    <w:uiPriority w:val="40"/>
    <w:qFormat/>
    <w:rsid w:val="00B20883"/>
    <w:pPr>
      <w:tabs>
        <w:tab w:val="decimal" w:pos="360"/>
      </w:tabs>
    </w:pPr>
    <w:rPr>
      <w:rFonts w:eastAsiaTheme="minorHAnsi"/>
    </w:rPr>
  </w:style>
  <w:style w:type="character" w:styleId="affc">
    <w:name w:val="Subtle Emphasis"/>
    <w:basedOn w:val="a1"/>
    <w:uiPriority w:val="19"/>
    <w:qFormat/>
    <w:rsid w:val="00B20883"/>
    <w:rPr>
      <w:i/>
      <w:iCs/>
      <w:color w:val="000000" w:themeColor="text1"/>
    </w:rPr>
  </w:style>
  <w:style w:type="table" w:customStyle="1" w:styleId="-110">
    <w:name w:val="Светлая заливка - Акцент 11"/>
    <w:basedOn w:val="a2"/>
    <w:uiPriority w:val="60"/>
    <w:rsid w:val="00B20883"/>
    <w:pPr>
      <w:spacing w:after="0"/>
    </w:pPr>
    <w:rPr>
      <w:rFonts w:eastAsiaTheme="minorEastAsia"/>
      <w:color w:val="4F81BD" w:themeColor="accent1"/>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ffd">
    <w:name w:val="в таблице"/>
    <w:basedOn w:val="a"/>
    <w:rsid w:val="00B20883"/>
    <w:pPr>
      <w:suppressAutoHyphens/>
    </w:pPr>
    <w:rPr>
      <w:rFonts w:cs="Calibri"/>
      <w:sz w:val="20"/>
      <w:lang w:eastAsia="ar-SA"/>
    </w:rPr>
  </w:style>
  <w:style w:type="paragraph" w:customStyle="1" w:styleId="2d">
    <w:name w:val="Текст2"/>
    <w:basedOn w:val="a"/>
    <w:rsid w:val="00B20883"/>
    <w:rPr>
      <w:rFonts w:ascii="Courier New" w:hAnsi="Courier New"/>
      <w:sz w:val="20"/>
      <w:szCs w:val="20"/>
    </w:rPr>
  </w:style>
  <w:style w:type="paragraph" w:customStyle="1" w:styleId="S1">
    <w:name w:val="S_Таблица"/>
    <w:basedOn w:val="a"/>
    <w:rsid w:val="00B20883"/>
    <w:pPr>
      <w:tabs>
        <w:tab w:val="num" w:pos="720"/>
      </w:tabs>
      <w:suppressAutoHyphens/>
      <w:spacing w:line="360" w:lineRule="auto"/>
      <w:jc w:val="right"/>
    </w:pPr>
    <w:rPr>
      <w:rFonts w:cs="Calibri"/>
      <w:lang w:eastAsia="ar-SA"/>
    </w:rPr>
  </w:style>
  <w:style w:type="character" w:customStyle="1" w:styleId="apple-converted-space">
    <w:name w:val="apple-converted-space"/>
    <w:basedOn w:val="a1"/>
    <w:rsid w:val="00B20883"/>
  </w:style>
  <w:style w:type="paragraph" w:customStyle="1" w:styleId="17">
    <w:name w:val="Маркированный список1"/>
    <w:basedOn w:val="a"/>
    <w:rsid w:val="00B20883"/>
    <w:pPr>
      <w:widowControl w:val="0"/>
      <w:suppressAutoHyphens/>
      <w:autoSpaceDE w:val="0"/>
    </w:pPr>
    <w:rPr>
      <w:sz w:val="26"/>
      <w:szCs w:val="20"/>
      <w:lang w:eastAsia="ar-SA"/>
    </w:rPr>
  </w:style>
  <w:style w:type="paragraph" w:customStyle="1" w:styleId="Main">
    <w:name w:val="Main"/>
    <w:link w:val="Main0"/>
    <w:rsid w:val="00B20883"/>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basedOn w:val="a1"/>
    <w:link w:val="Main"/>
    <w:rsid w:val="00B20883"/>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B20883"/>
    <w:pPr>
      <w:ind w:firstLine="360"/>
    </w:pPr>
    <w:rPr>
      <w:rFonts w:ascii="Arial" w:hAnsi="Arial"/>
      <w:szCs w:val="20"/>
    </w:rPr>
  </w:style>
  <w:style w:type="paragraph" w:customStyle="1" w:styleId="affe">
    <w:name w:val="Содержимое таблицы"/>
    <w:basedOn w:val="a"/>
    <w:rsid w:val="00B20883"/>
    <w:pPr>
      <w:suppressLineNumbers/>
      <w:suppressAutoHyphens/>
    </w:pPr>
    <w:rPr>
      <w:rFonts w:ascii="Calibri" w:hAnsi="Calibri" w:cs="Calibri"/>
      <w:lang w:eastAsia="ar-SA"/>
    </w:rPr>
  </w:style>
  <w:style w:type="character" w:styleId="afff">
    <w:name w:val="Emphasis"/>
    <w:basedOn w:val="a1"/>
    <w:uiPriority w:val="20"/>
    <w:qFormat/>
    <w:rsid w:val="00B20883"/>
    <w:rPr>
      <w:i/>
      <w:iCs/>
    </w:rPr>
  </w:style>
  <w:style w:type="paragraph" w:customStyle="1" w:styleId="210">
    <w:name w:val="Основной текст с отступом 21"/>
    <w:basedOn w:val="a"/>
    <w:rsid w:val="00B20883"/>
    <w:pPr>
      <w:suppressAutoHyphens/>
      <w:ind w:firstLine="720"/>
    </w:pPr>
    <w:rPr>
      <w:szCs w:val="20"/>
      <w:lang w:eastAsia="ar-SA"/>
    </w:rPr>
  </w:style>
  <w:style w:type="paragraph" w:customStyle="1" w:styleId="37">
    <w:name w:val="Обычный3"/>
    <w:rsid w:val="00B20883"/>
    <w:pPr>
      <w:snapToGrid w:val="0"/>
      <w:spacing w:after="0"/>
    </w:pPr>
    <w:rPr>
      <w:rFonts w:ascii="Times New Roman" w:eastAsia="Times New Roman" w:hAnsi="Times New Roman" w:cs="Times New Roman"/>
      <w:szCs w:val="20"/>
      <w:lang w:eastAsia="ru-RU"/>
    </w:rPr>
  </w:style>
  <w:style w:type="character" w:customStyle="1" w:styleId="blk">
    <w:name w:val="blk"/>
    <w:basedOn w:val="a1"/>
    <w:rsid w:val="001E155E"/>
  </w:style>
  <w:style w:type="paragraph" w:customStyle="1" w:styleId="font10">
    <w:name w:val="font10"/>
    <w:basedOn w:val="a"/>
    <w:rsid w:val="002D4002"/>
    <w:pPr>
      <w:spacing w:before="100" w:beforeAutospacing="1" w:after="100" w:afterAutospacing="1"/>
      <w:jc w:val="left"/>
    </w:pPr>
  </w:style>
  <w:style w:type="paragraph" w:customStyle="1" w:styleId="ConsPlusNormal">
    <w:name w:val="ConsPlusNormal"/>
    <w:rsid w:val="002D3449"/>
    <w:pPr>
      <w:widowControl w:val="0"/>
      <w:autoSpaceDE w:val="0"/>
      <w:autoSpaceDN w:val="0"/>
      <w:adjustRightInd w:val="0"/>
      <w:spacing w:before="0" w:after="0"/>
      <w:ind w:left="0"/>
      <w:jc w:val="left"/>
    </w:pPr>
    <w:rPr>
      <w:rFonts w:ascii="Arial" w:eastAsiaTheme="minorEastAsia" w:hAnsi="Arial" w:cs="Arial"/>
      <w:sz w:val="20"/>
      <w:szCs w:val="20"/>
      <w:lang w:eastAsia="ru-RU"/>
    </w:rPr>
  </w:style>
  <w:style w:type="paragraph" w:customStyle="1" w:styleId="imp">
    <w:name w:val="imp"/>
    <w:basedOn w:val="a"/>
    <w:rsid w:val="00A763C7"/>
    <w:pPr>
      <w:spacing w:before="100" w:beforeAutospacing="1" w:after="100" w:afterAutospacing="1"/>
      <w:jc w:val="left"/>
    </w:pPr>
  </w:style>
  <w:style w:type="character" w:styleId="afff0">
    <w:name w:val="Strong"/>
    <w:basedOn w:val="a1"/>
    <w:uiPriority w:val="22"/>
    <w:qFormat/>
    <w:rsid w:val="00A763C7"/>
    <w:rPr>
      <w:b/>
      <w:bCs/>
    </w:rPr>
  </w:style>
  <w:style w:type="paragraph" w:styleId="afff1">
    <w:name w:val="List Paragraph"/>
    <w:basedOn w:val="a"/>
    <w:link w:val="afff2"/>
    <w:uiPriority w:val="34"/>
    <w:qFormat/>
    <w:rsid w:val="00E0197A"/>
    <w:pPr>
      <w:ind w:left="720"/>
      <w:contextualSpacing/>
    </w:pPr>
  </w:style>
  <w:style w:type="paragraph" w:customStyle="1" w:styleId="u">
    <w:name w:val="u"/>
    <w:basedOn w:val="a"/>
    <w:rsid w:val="00810C39"/>
    <w:pPr>
      <w:spacing w:before="100" w:beforeAutospacing="1" w:after="100" w:afterAutospacing="1"/>
      <w:jc w:val="left"/>
    </w:pPr>
  </w:style>
  <w:style w:type="paragraph" w:customStyle="1" w:styleId="text">
    <w:name w:val="text"/>
    <w:basedOn w:val="a"/>
    <w:rsid w:val="002840A5"/>
    <w:pPr>
      <w:spacing w:before="100" w:beforeAutospacing="1" w:after="100" w:afterAutospacing="1"/>
      <w:jc w:val="left"/>
    </w:pPr>
  </w:style>
  <w:style w:type="paragraph" w:styleId="afff3">
    <w:name w:val="Body Text"/>
    <w:aliases w:val=" Знак1 Знак,Основной текст11,bt,Знак1 Знак"/>
    <w:basedOn w:val="a"/>
    <w:link w:val="afff4"/>
    <w:unhideWhenUsed/>
    <w:rsid w:val="00D63146"/>
  </w:style>
  <w:style w:type="character" w:customStyle="1" w:styleId="afff4">
    <w:name w:val="Основной текст Знак"/>
    <w:aliases w:val=" Знак1 Знак Знак,Основной текст11 Знак,bt Знак,Знак1 Знак Знак"/>
    <w:basedOn w:val="a1"/>
    <w:link w:val="afff3"/>
    <w:rsid w:val="00D63146"/>
    <w:rPr>
      <w:rFonts w:eastAsiaTheme="minorEastAsia"/>
      <w:lang w:eastAsia="ru-RU"/>
    </w:rPr>
  </w:style>
  <w:style w:type="character" w:customStyle="1" w:styleId="WW8Num1z1">
    <w:name w:val="WW8Num1z1"/>
    <w:rsid w:val="00F85D3E"/>
    <w:rPr>
      <w:rFonts w:ascii="Courier New" w:hAnsi="Courier New" w:cs="Courier New"/>
    </w:rPr>
  </w:style>
  <w:style w:type="paragraph" w:customStyle="1" w:styleId="S2">
    <w:name w:val="S_Обычный"/>
    <w:basedOn w:val="a"/>
    <w:rsid w:val="001D010C"/>
    <w:pPr>
      <w:suppressAutoHyphens/>
      <w:spacing w:line="360" w:lineRule="auto"/>
      <w:ind w:firstLine="709"/>
    </w:pPr>
    <w:rPr>
      <w:lang w:eastAsia="ar-SA"/>
    </w:rPr>
  </w:style>
  <w:style w:type="paragraph" w:styleId="HTML">
    <w:name w:val="HTML Preformatted"/>
    <w:basedOn w:val="a"/>
    <w:link w:val="HTML0"/>
    <w:uiPriority w:val="99"/>
    <w:rsid w:val="00197981"/>
    <w:pPr>
      <w:suppressAutoHyphens/>
      <w:ind w:left="612"/>
      <w:jc w:val="left"/>
    </w:pPr>
    <w:rPr>
      <w:rFonts w:ascii="Courier New" w:hAnsi="Courier New" w:cs="Courier New"/>
      <w:sz w:val="20"/>
      <w:szCs w:val="20"/>
      <w:lang w:eastAsia="ar-SA"/>
    </w:rPr>
  </w:style>
  <w:style w:type="character" w:customStyle="1" w:styleId="HTML0">
    <w:name w:val="Стандартный HTML Знак"/>
    <w:basedOn w:val="a1"/>
    <w:link w:val="HTML"/>
    <w:uiPriority w:val="99"/>
    <w:rsid w:val="00197981"/>
    <w:rPr>
      <w:rFonts w:ascii="Courier New" w:eastAsia="Times New Roman" w:hAnsi="Courier New" w:cs="Courier New"/>
      <w:sz w:val="20"/>
      <w:szCs w:val="20"/>
      <w:lang w:eastAsia="ar-SA"/>
    </w:rPr>
  </w:style>
  <w:style w:type="character" w:customStyle="1" w:styleId="FontStyle38">
    <w:name w:val="Font Style38"/>
    <w:uiPriority w:val="99"/>
    <w:rsid w:val="00C40598"/>
    <w:rPr>
      <w:rFonts w:ascii="Arial" w:hAnsi="Arial" w:cs="Arial"/>
      <w:sz w:val="22"/>
      <w:szCs w:val="22"/>
    </w:rPr>
  </w:style>
  <w:style w:type="paragraph" w:customStyle="1" w:styleId="uni">
    <w:name w:val="uni"/>
    <w:basedOn w:val="a"/>
    <w:rsid w:val="00D978D6"/>
    <w:pPr>
      <w:spacing w:before="100" w:beforeAutospacing="1" w:after="100" w:afterAutospacing="1"/>
      <w:jc w:val="left"/>
    </w:pPr>
  </w:style>
  <w:style w:type="paragraph" w:customStyle="1" w:styleId="unip">
    <w:name w:val="unip"/>
    <w:basedOn w:val="a"/>
    <w:rsid w:val="00D978D6"/>
    <w:pPr>
      <w:spacing w:before="100" w:beforeAutospacing="1" w:after="100" w:afterAutospacing="1"/>
      <w:jc w:val="left"/>
    </w:pPr>
  </w:style>
  <w:style w:type="paragraph" w:customStyle="1" w:styleId="afff5">
    <w:name w:val="Нормальный (таблица)"/>
    <w:basedOn w:val="a"/>
    <w:next w:val="a"/>
    <w:uiPriority w:val="99"/>
    <w:rsid w:val="009F772F"/>
    <w:pPr>
      <w:widowControl w:val="0"/>
      <w:autoSpaceDE w:val="0"/>
      <w:autoSpaceDN w:val="0"/>
      <w:adjustRightInd w:val="0"/>
    </w:pPr>
    <w:rPr>
      <w:rFonts w:ascii="Arial" w:hAnsi="Arial" w:cs="Arial"/>
      <w:sz w:val="26"/>
      <w:szCs w:val="26"/>
    </w:rPr>
  </w:style>
  <w:style w:type="paragraph" w:customStyle="1" w:styleId="afff6">
    <w:name w:val="Прижатый влево"/>
    <w:basedOn w:val="a"/>
    <w:next w:val="a"/>
    <w:uiPriority w:val="99"/>
    <w:rsid w:val="009F772F"/>
    <w:pPr>
      <w:widowControl w:val="0"/>
      <w:autoSpaceDE w:val="0"/>
      <w:autoSpaceDN w:val="0"/>
      <w:adjustRightInd w:val="0"/>
      <w:jc w:val="left"/>
    </w:pPr>
    <w:rPr>
      <w:rFonts w:ascii="Arial" w:hAnsi="Arial" w:cs="Arial"/>
      <w:sz w:val="26"/>
      <w:szCs w:val="26"/>
    </w:rPr>
  </w:style>
  <w:style w:type="paragraph" w:customStyle="1" w:styleId="afff7">
    <w:name w:val="Основной стиль записки"/>
    <w:basedOn w:val="a"/>
    <w:qFormat/>
    <w:rsid w:val="00253771"/>
    <w:pPr>
      <w:ind w:firstLine="709"/>
    </w:pPr>
  </w:style>
  <w:style w:type="paragraph" w:customStyle="1" w:styleId="osntext">
    <w:name w:val="osn_text"/>
    <w:basedOn w:val="a"/>
    <w:rsid w:val="00ED117C"/>
    <w:pPr>
      <w:spacing w:before="100" w:beforeAutospacing="1" w:after="100" w:afterAutospacing="1"/>
      <w:jc w:val="left"/>
    </w:pPr>
  </w:style>
  <w:style w:type="paragraph" w:customStyle="1" w:styleId="120">
    <w:name w:val="осн.текст 12"/>
    <w:basedOn w:val="a"/>
    <w:link w:val="121"/>
    <w:rsid w:val="00CE62E9"/>
    <w:pPr>
      <w:ind w:firstLine="851"/>
    </w:pPr>
    <w:rPr>
      <w:rFonts w:ascii="Arial" w:hAnsi="Arial"/>
      <w:szCs w:val="20"/>
    </w:rPr>
  </w:style>
  <w:style w:type="character" w:customStyle="1" w:styleId="121">
    <w:name w:val="осн.текст 12 Знак"/>
    <w:basedOn w:val="a1"/>
    <w:link w:val="120"/>
    <w:rsid w:val="00CE62E9"/>
    <w:rPr>
      <w:rFonts w:ascii="Arial" w:eastAsia="Times New Roman" w:hAnsi="Arial" w:cs="Times New Roman"/>
      <w:sz w:val="24"/>
      <w:szCs w:val="20"/>
      <w:lang w:eastAsia="ru-RU"/>
    </w:rPr>
  </w:style>
  <w:style w:type="character" w:styleId="afff8">
    <w:name w:val="footnote reference"/>
    <w:aliases w:val="Знак сноски-FN"/>
    <w:basedOn w:val="a1"/>
    <w:unhideWhenUsed/>
    <w:rsid w:val="003672D1"/>
    <w:rPr>
      <w:vertAlign w:val="superscript"/>
    </w:rPr>
  </w:style>
  <w:style w:type="table" w:customStyle="1" w:styleId="18">
    <w:name w:val="Сетка таблицы1"/>
    <w:basedOn w:val="a2"/>
    <w:next w:val="ad"/>
    <w:uiPriority w:val="39"/>
    <w:rsid w:val="00143BDB"/>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d"/>
    <w:uiPriority w:val="39"/>
    <w:rsid w:val="0000181E"/>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d"/>
    <w:uiPriority w:val="39"/>
    <w:rsid w:val="001430D6"/>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d"/>
    <w:uiPriority w:val="39"/>
    <w:rsid w:val="00405469"/>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d"/>
    <w:uiPriority w:val="39"/>
    <w:rsid w:val="00595889"/>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d"/>
    <w:uiPriority w:val="39"/>
    <w:rsid w:val="00EE6C34"/>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d"/>
    <w:uiPriority w:val="39"/>
    <w:rsid w:val="00DF318B"/>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d"/>
    <w:uiPriority w:val="39"/>
    <w:rsid w:val="00050150"/>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d"/>
    <w:uiPriority w:val="39"/>
    <w:rsid w:val="00E241AB"/>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d"/>
    <w:uiPriority w:val="39"/>
    <w:rsid w:val="00EE21E8"/>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d"/>
    <w:uiPriority w:val="39"/>
    <w:rsid w:val="000E490C"/>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d"/>
    <w:uiPriority w:val="39"/>
    <w:rsid w:val="000E490C"/>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d"/>
    <w:uiPriority w:val="39"/>
    <w:rsid w:val="007D4C9D"/>
    <w:pPr>
      <w:spacing w:before="0" w:after="0"/>
      <w:ind w:lef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d"/>
    <w:uiPriority w:val="39"/>
    <w:rsid w:val="008A2F06"/>
    <w:pPr>
      <w:spacing w:before="0" w:after="0"/>
      <w:ind w:lef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d"/>
    <w:uiPriority w:val="39"/>
    <w:rsid w:val="00AC6EFA"/>
    <w:pPr>
      <w:spacing w:before="0" w:after="0"/>
      <w:ind w:lef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d"/>
    <w:uiPriority w:val="39"/>
    <w:rsid w:val="00AC6EFA"/>
    <w:pPr>
      <w:spacing w:before="0" w:after="0"/>
      <w:ind w:lef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d"/>
    <w:uiPriority w:val="39"/>
    <w:rsid w:val="00321382"/>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d"/>
    <w:uiPriority w:val="39"/>
    <w:rsid w:val="00E62E64"/>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1"/>
    <w:rsid w:val="00C64F14"/>
  </w:style>
  <w:style w:type="paragraph" w:customStyle="1" w:styleId="headertext">
    <w:name w:val="headertext"/>
    <w:basedOn w:val="a"/>
    <w:rsid w:val="000B3FF3"/>
    <w:pPr>
      <w:spacing w:before="100" w:beforeAutospacing="1" w:after="100" w:afterAutospacing="1"/>
      <w:jc w:val="left"/>
    </w:pPr>
  </w:style>
  <w:style w:type="table" w:customStyle="1" w:styleId="520">
    <w:name w:val="Сетка таблицы52"/>
    <w:basedOn w:val="a2"/>
    <w:next w:val="ad"/>
    <w:rsid w:val="003323CD"/>
    <w:pPr>
      <w:spacing w:before="0" w:after="0"/>
      <w:ind w:left="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basedOn w:val="a1"/>
    <w:rsid w:val="00F663FD"/>
  </w:style>
  <w:style w:type="table" w:styleId="3-6">
    <w:name w:val="Medium Grid 3 Accent 6"/>
    <w:basedOn w:val="a2"/>
    <w:uiPriority w:val="69"/>
    <w:rsid w:val="004437C2"/>
    <w:pPr>
      <w:spacing w:before="0" w:after="0"/>
      <w:ind w:left="0"/>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Default">
    <w:name w:val="Default"/>
    <w:rsid w:val="00204671"/>
    <w:pPr>
      <w:autoSpaceDE w:val="0"/>
      <w:autoSpaceDN w:val="0"/>
      <w:adjustRightInd w:val="0"/>
      <w:spacing w:before="0" w:after="0"/>
      <w:ind w:left="0"/>
      <w:jc w:val="left"/>
    </w:pPr>
    <w:rPr>
      <w:rFonts w:ascii="Times New Roman" w:hAnsi="Times New Roman" w:cs="Times New Roman"/>
      <w:color w:val="000000"/>
      <w:sz w:val="24"/>
      <w:szCs w:val="24"/>
    </w:rPr>
  </w:style>
  <w:style w:type="paragraph" w:customStyle="1" w:styleId="formattext">
    <w:name w:val="formattext"/>
    <w:basedOn w:val="a"/>
    <w:rsid w:val="00DF1E1C"/>
    <w:pPr>
      <w:spacing w:before="100" w:beforeAutospacing="1" w:after="100" w:afterAutospacing="1"/>
      <w:jc w:val="left"/>
    </w:pPr>
  </w:style>
  <w:style w:type="character" w:customStyle="1" w:styleId="statuswrk">
    <w:name w:val="status_wrk"/>
    <w:basedOn w:val="a1"/>
    <w:rsid w:val="00A93D24"/>
  </w:style>
  <w:style w:type="paragraph" w:customStyle="1" w:styleId="ConsPlusTitle">
    <w:name w:val="ConsPlusTitle"/>
    <w:rsid w:val="00701A43"/>
    <w:pPr>
      <w:widowControl w:val="0"/>
      <w:autoSpaceDE w:val="0"/>
      <w:autoSpaceDN w:val="0"/>
      <w:spacing w:before="0" w:after="0"/>
      <w:ind w:left="0"/>
      <w:jc w:val="left"/>
    </w:pPr>
    <w:rPr>
      <w:rFonts w:ascii="Calibri" w:eastAsia="Times New Roman" w:hAnsi="Calibri" w:cs="Calibri"/>
      <w:b/>
      <w:szCs w:val="20"/>
      <w:lang w:eastAsia="ru-RU"/>
    </w:rPr>
  </w:style>
  <w:style w:type="character" w:styleId="afff9">
    <w:name w:val="annotation reference"/>
    <w:basedOn w:val="a1"/>
    <w:unhideWhenUsed/>
    <w:rsid w:val="00C83C1F"/>
    <w:rPr>
      <w:sz w:val="16"/>
      <w:szCs w:val="16"/>
    </w:rPr>
  </w:style>
  <w:style w:type="paragraph" w:styleId="afffa">
    <w:name w:val="annotation text"/>
    <w:basedOn w:val="a"/>
    <w:link w:val="afffb"/>
    <w:unhideWhenUsed/>
    <w:rsid w:val="00C83C1F"/>
    <w:rPr>
      <w:sz w:val="20"/>
      <w:szCs w:val="20"/>
    </w:rPr>
  </w:style>
  <w:style w:type="character" w:customStyle="1" w:styleId="afffb">
    <w:name w:val="Текст примечания Знак"/>
    <w:basedOn w:val="a1"/>
    <w:link w:val="afffa"/>
    <w:rsid w:val="00C83C1F"/>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C83C1F"/>
    <w:rPr>
      <w:b/>
      <w:bCs/>
    </w:rPr>
  </w:style>
  <w:style w:type="character" w:customStyle="1" w:styleId="afffd">
    <w:name w:val="Тема примечания Знак"/>
    <w:basedOn w:val="afffb"/>
    <w:link w:val="afffc"/>
    <w:uiPriority w:val="99"/>
    <w:semiHidden/>
    <w:rsid w:val="00C83C1F"/>
    <w:rPr>
      <w:rFonts w:ascii="Times New Roman" w:eastAsia="Times New Roman" w:hAnsi="Times New Roman" w:cs="Times New Roman"/>
      <w:b/>
      <w:bCs/>
      <w:sz w:val="20"/>
      <w:szCs w:val="20"/>
      <w:lang w:eastAsia="ru-RU"/>
    </w:rPr>
  </w:style>
  <w:style w:type="table" w:customStyle="1" w:styleId="TableGridReport1">
    <w:name w:val="Table Grid Report1"/>
    <w:basedOn w:val="a2"/>
    <w:next w:val="ad"/>
    <w:uiPriority w:val="59"/>
    <w:rsid w:val="002B1314"/>
    <w:pPr>
      <w:spacing w:before="0" w:after="0"/>
      <w:ind w:left="0"/>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
    <w:name w:val="Title!Название НПА"/>
    <w:basedOn w:val="a"/>
    <w:rsid w:val="00B95101"/>
    <w:pPr>
      <w:suppressAutoHyphens/>
      <w:spacing w:before="240" w:after="60"/>
      <w:jc w:val="center"/>
    </w:pPr>
    <w:rPr>
      <w:rFonts w:eastAsia="Calibri"/>
      <w:b/>
      <w:bCs/>
      <w:kern w:val="2"/>
      <w:sz w:val="32"/>
      <w:szCs w:val="32"/>
      <w:lang w:eastAsia="zh-CN"/>
    </w:rPr>
  </w:style>
  <w:style w:type="character" w:customStyle="1" w:styleId="a4">
    <w:name w:val="Обычный текст Знак"/>
    <w:basedOn w:val="a1"/>
    <w:link w:val="a0"/>
    <w:rsid w:val="009C4419"/>
    <w:rPr>
      <w:rFonts w:ascii="Times New Roman" w:eastAsia="Times New Roman" w:hAnsi="Times New Roman" w:cs="Times New Roman"/>
      <w:sz w:val="24"/>
      <w:szCs w:val="24"/>
      <w:lang w:val="en-US" w:eastAsia="ar-SA" w:bidi="en-US"/>
    </w:rPr>
  </w:style>
  <w:style w:type="paragraph" w:customStyle="1" w:styleId="ConsPlusNonformat">
    <w:name w:val="ConsPlusNonformat"/>
    <w:uiPriority w:val="99"/>
    <w:rsid w:val="00F40513"/>
    <w:pPr>
      <w:widowControl w:val="0"/>
      <w:autoSpaceDE w:val="0"/>
      <w:autoSpaceDN w:val="0"/>
      <w:adjustRightInd w:val="0"/>
      <w:spacing w:before="0" w:after="0"/>
      <w:ind w:left="0"/>
      <w:jc w:val="left"/>
    </w:pPr>
    <w:rPr>
      <w:rFonts w:ascii="Courier New" w:eastAsiaTheme="minorEastAsia" w:hAnsi="Courier New" w:cs="Courier New"/>
      <w:sz w:val="20"/>
      <w:szCs w:val="20"/>
      <w:lang w:eastAsia="ru-RU"/>
    </w:rPr>
  </w:style>
  <w:style w:type="paragraph" w:customStyle="1" w:styleId="2f">
    <w:name w:val="Заголовок (Уровень 2)"/>
    <w:basedOn w:val="a"/>
    <w:next w:val="afff3"/>
    <w:link w:val="2f0"/>
    <w:autoRedefine/>
    <w:qFormat/>
    <w:rsid w:val="009F2231"/>
    <w:pPr>
      <w:autoSpaceDE w:val="0"/>
      <w:autoSpaceDN w:val="0"/>
      <w:adjustRightInd w:val="0"/>
      <w:ind w:firstLine="709"/>
      <w:jc w:val="center"/>
      <w:outlineLvl w:val="0"/>
    </w:pPr>
    <w:rPr>
      <w:bCs/>
      <w:i/>
    </w:rPr>
  </w:style>
  <w:style w:type="character" w:customStyle="1" w:styleId="2f0">
    <w:name w:val="Заголовок (Уровень 2) Знак"/>
    <w:basedOn w:val="a1"/>
    <w:link w:val="2f"/>
    <w:rsid w:val="009F2231"/>
    <w:rPr>
      <w:rFonts w:ascii="Times New Roman" w:eastAsia="Times New Roman" w:hAnsi="Times New Roman" w:cs="Times New Roman"/>
      <w:bCs/>
      <w:i/>
      <w:sz w:val="24"/>
      <w:szCs w:val="24"/>
      <w:lang w:eastAsia="ru-RU"/>
    </w:rPr>
  </w:style>
  <w:style w:type="paragraph" w:customStyle="1" w:styleId="S3">
    <w:name w:val="S_Обычный жирный"/>
    <w:basedOn w:val="a"/>
    <w:link w:val="S4"/>
    <w:qFormat/>
    <w:rsid w:val="00FA63CC"/>
    <w:pPr>
      <w:ind w:firstLine="709"/>
    </w:pPr>
    <w:rPr>
      <w:sz w:val="28"/>
      <w:lang w:val="x-none" w:eastAsia="x-none"/>
    </w:rPr>
  </w:style>
  <w:style w:type="character" w:customStyle="1" w:styleId="S4">
    <w:name w:val="S_Обычный жирный Знак"/>
    <w:link w:val="S3"/>
    <w:rsid w:val="00FA63CC"/>
    <w:rPr>
      <w:rFonts w:ascii="Times New Roman" w:eastAsia="Times New Roman" w:hAnsi="Times New Roman" w:cs="Times New Roman"/>
      <w:sz w:val="28"/>
      <w:szCs w:val="24"/>
      <w:lang w:val="x-none" w:eastAsia="x-none"/>
    </w:rPr>
  </w:style>
  <w:style w:type="paragraph" w:customStyle="1" w:styleId="111">
    <w:name w:val="Табличный_боковик_11"/>
    <w:link w:val="112"/>
    <w:qFormat/>
    <w:rsid w:val="00F848CC"/>
    <w:pPr>
      <w:spacing w:before="0" w:after="0"/>
      <w:ind w:left="0"/>
      <w:jc w:val="left"/>
    </w:pPr>
    <w:rPr>
      <w:rFonts w:ascii="Times New Roman" w:eastAsia="Times New Roman" w:hAnsi="Times New Roman" w:cs="Times New Roman"/>
      <w:szCs w:val="24"/>
      <w:lang w:eastAsia="ru-RU"/>
    </w:rPr>
  </w:style>
  <w:style w:type="character" w:customStyle="1" w:styleId="112">
    <w:name w:val="Табличный_боковик_11 Знак"/>
    <w:link w:val="111"/>
    <w:rsid w:val="00F848CC"/>
    <w:rPr>
      <w:rFonts w:ascii="Times New Roman" w:eastAsia="Times New Roman" w:hAnsi="Times New Roman" w:cs="Times New Roman"/>
      <w:szCs w:val="24"/>
      <w:lang w:eastAsia="ru-RU"/>
    </w:rPr>
  </w:style>
  <w:style w:type="character" w:customStyle="1" w:styleId="ArNar">
    <w:name w:val="Обычный ArNar Знак"/>
    <w:basedOn w:val="a1"/>
    <w:link w:val="ArNar0"/>
    <w:locked/>
    <w:rsid w:val="000F630E"/>
    <w:rPr>
      <w:rFonts w:ascii="Arial Narrow" w:hAnsi="Arial Narrow"/>
      <w:color w:val="000000"/>
    </w:rPr>
  </w:style>
  <w:style w:type="paragraph" w:customStyle="1" w:styleId="ArNar0">
    <w:name w:val="Обычный ArNar"/>
    <w:basedOn w:val="a"/>
    <w:link w:val="ArNar"/>
    <w:rsid w:val="000F630E"/>
    <w:pPr>
      <w:ind w:firstLine="709"/>
    </w:pPr>
    <w:rPr>
      <w:rFonts w:ascii="Arial Narrow" w:eastAsiaTheme="minorHAnsi" w:hAnsi="Arial Narrow" w:cstheme="minorBidi"/>
      <w:color w:val="000000"/>
      <w:sz w:val="22"/>
      <w:szCs w:val="22"/>
      <w:lang w:eastAsia="en-US"/>
    </w:rPr>
  </w:style>
  <w:style w:type="paragraph" w:customStyle="1" w:styleId="2f1">
    <w:name w:val="Текст с интервалом 2"/>
    <w:basedOn w:val="ArNar0"/>
    <w:rsid w:val="000F630E"/>
    <w:pPr>
      <w:spacing w:before="60"/>
    </w:pPr>
  </w:style>
  <w:style w:type="paragraph" w:customStyle="1" w:styleId="ConsPlusCell">
    <w:name w:val="ConsPlusCell"/>
    <w:uiPriority w:val="99"/>
    <w:rsid w:val="00BB39CF"/>
    <w:pPr>
      <w:widowControl w:val="0"/>
      <w:autoSpaceDE w:val="0"/>
      <w:autoSpaceDN w:val="0"/>
      <w:adjustRightInd w:val="0"/>
      <w:spacing w:before="0" w:after="0"/>
      <w:ind w:left="0"/>
      <w:jc w:val="left"/>
    </w:pPr>
    <w:rPr>
      <w:rFonts w:ascii="Arial" w:eastAsia="Times New Roman" w:hAnsi="Arial" w:cs="Arial"/>
      <w:sz w:val="20"/>
      <w:szCs w:val="20"/>
      <w:lang w:eastAsia="ru-RU"/>
    </w:rPr>
  </w:style>
  <w:style w:type="character" w:customStyle="1" w:styleId="afff2">
    <w:name w:val="Абзац списка Знак"/>
    <w:link w:val="afff1"/>
    <w:uiPriority w:val="34"/>
    <w:rsid w:val="001A4F48"/>
    <w:rPr>
      <w:rFonts w:ascii="Times New Roman" w:eastAsia="Times New Roman" w:hAnsi="Times New Roman" w:cs="Times New Roman"/>
      <w:sz w:val="24"/>
      <w:szCs w:val="24"/>
      <w:lang w:eastAsia="ru-RU"/>
    </w:rPr>
  </w:style>
  <w:style w:type="paragraph" w:customStyle="1" w:styleId="afffe">
    <w:name w:val="Таблица"/>
    <w:basedOn w:val="af9"/>
    <w:rsid w:val="00972410"/>
    <w:pPr>
      <w:spacing w:before="120" w:after="120"/>
      <w:ind w:left="0"/>
      <w:jc w:val="both"/>
    </w:pPr>
    <w:rPr>
      <w:rFonts w:ascii="Times New Roman" w:eastAsia="Times New Roman" w:hAnsi="Times New Roman"/>
      <w:b w:val="0"/>
      <w:color w:val="000000"/>
      <w:lang w:eastAsia="ru-RU"/>
    </w:rPr>
  </w:style>
  <w:style w:type="paragraph" w:customStyle="1" w:styleId="Heading">
    <w:name w:val="Heading"/>
    <w:rsid w:val="001F2280"/>
    <w:pPr>
      <w:spacing w:before="0" w:after="0"/>
      <w:ind w:left="0"/>
      <w:jc w:val="left"/>
    </w:pPr>
    <w:rPr>
      <w:rFonts w:ascii="Arial" w:eastAsia="Times New Roman" w:hAnsi="Arial" w:cs="Times New Roman"/>
      <w:b/>
      <w:snapToGrid w:val="0"/>
      <w:szCs w:val="20"/>
      <w:lang w:eastAsia="ru-RU"/>
    </w:rPr>
  </w:style>
  <w:style w:type="table" w:customStyle="1" w:styleId="TableGridReport2">
    <w:name w:val="Table Grid Report2"/>
    <w:basedOn w:val="a2"/>
    <w:next w:val="ad"/>
    <w:rsid w:val="00106DDE"/>
    <w:pPr>
      <w:spacing w:before="0" w:after="0"/>
      <w:ind w:left="0"/>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9">
    <w:name w:val="Основной текст с отступом.Основной текст 1.Нумерованный список !!.Надин стиль"/>
    <w:basedOn w:val="a"/>
    <w:rsid w:val="00796393"/>
    <w:pPr>
      <w:suppressAutoHyphens/>
      <w:spacing w:after="120"/>
      <w:ind w:firstLine="709"/>
    </w:pPr>
    <w:rPr>
      <w:rFonts w:ascii="Arial" w:hAnsi="Arial" w:cs="Calibri"/>
      <w:sz w:val="26"/>
      <w:szCs w:val="20"/>
      <w:lang w:eastAsia="ar-SA"/>
    </w:rPr>
  </w:style>
  <w:style w:type="paragraph" w:customStyle="1" w:styleId="affff">
    <w:name w:val="Мария"/>
    <w:basedOn w:val="a"/>
    <w:uiPriority w:val="99"/>
    <w:rsid w:val="0042603C"/>
    <w:pPr>
      <w:spacing w:before="240" w:after="120"/>
      <w:ind w:firstLine="709"/>
    </w:pPr>
    <w:rPr>
      <w:sz w:val="26"/>
      <w:szCs w:val="26"/>
    </w:rPr>
  </w:style>
  <w:style w:type="paragraph" w:customStyle="1" w:styleId="340">
    <w:name w:val="Основной текст 34"/>
    <w:basedOn w:val="a"/>
    <w:rsid w:val="00FE0827"/>
    <w:pPr>
      <w:suppressAutoHyphens/>
      <w:spacing w:after="120"/>
      <w:jc w:val="left"/>
    </w:pPr>
    <w:rPr>
      <w:sz w:val="16"/>
      <w:szCs w:val="16"/>
      <w:lang w:eastAsia="ar-SA"/>
    </w:rPr>
  </w:style>
  <w:style w:type="paragraph" w:customStyle="1" w:styleId="1a">
    <w:name w:val="Список маркированный 1"/>
    <w:basedOn w:val="a"/>
    <w:rsid w:val="00FE0827"/>
    <w:pPr>
      <w:tabs>
        <w:tab w:val="left" w:pos="357"/>
      </w:tabs>
      <w:suppressAutoHyphens/>
      <w:spacing w:line="312" w:lineRule="auto"/>
    </w:pPr>
    <w:rPr>
      <w:lang w:eastAsia="ar-SA"/>
    </w:rPr>
  </w:style>
  <w:style w:type="table" w:customStyle="1" w:styleId="TableNormal">
    <w:name w:val="Table Normal"/>
    <w:uiPriority w:val="2"/>
    <w:semiHidden/>
    <w:unhideWhenUsed/>
    <w:qFormat/>
    <w:rsid w:val="00420061"/>
    <w:pPr>
      <w:widowControl w:val="0"/>
      <w:autoSpaceDE w:val="0"/>
      <w:autoSpaceDN w:val="0"/>
      <w:spacing w:before="0" w:after="0"/>
      <w:ind w:left="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20061"/>
    <w:pPr>
      <w:widowControl w:val="0"/>
      <w:autoSpaceDE w:val="0"/>
      <w:autoSpaceDN w:val="0"/>
      <w:ind w:left="107"/>
      <w:jc w:val="left"/>
    </w:pPr>
    <w:rPr>
      <w:sz w:val="22"/>
      <w:szCs w:val="22"/>
      <w:lang w:bidi="ru-RU"/>
    </w:rPr>
  </w:style>
  <w:style w:type="paragraph" w:customStyle="1" w:styleId="affff0">
    <w:name w:val="Заголовок таблицы + Обычный"/>
    <w:basedOn w:val="a"/>
    <w:rsid w:val="00E56526"/>
    <w:pPr>
      <w:shd w:val="clear" w:color="auto" w:fill="FFFFFF"/>
      <w:spacing w:line="360" w:lineRule="auto"/>
      <w:ind w:right="76"/>
      <w:jc w:val="right"/>
    </w:pPr>
    <w:rPr>
      <w:spacing w:val="2"/>
      <w:lang w:eastAsia="ar-SA"/>
    </w:rPr>
  </w:style>
  <w:style w:type="paragraph" w:customStyle="1" w:styleId="affff1">
    <w:name w:val="Абзац"/>
    <w:basedOn w:val="a"/>
    <w:link w:val="affff2"/>
    <w:qFormat/>
    <w:rsid w:val="001332E6"/>
    <w:pPr>
      <w:spacing w:before="120" w:after="60"/>
      <w:ind w:firstLine="567"/>
    </w:pPr>
  </w:style>
  <w:style w:type="character" w:customStyle="1" w:styleId="affff2">
    <w:name w:val="Абзац Знак"/>
    <w:link w:val="affff1"/>
    <w:rsid w:val="001332E6"/>
    <w:rPr>
      <w:rFonts w:ascii="Times New Roman" w:eastAsia="Times New Roman" w:hAnsi="Times New Roman" w:cs="Times New Roman"/>
      <w:sz w:val="24"/>
      <w:szCs w:val="24"/>
      <w:lang w:eastAsia="ru-RU"/>
    </w:rPr>
  </w:style>
  <w:style w:type="paragraph" w:customStyle="1" w:styleId="affff3">
    <w:name w:val="Название таблицы"/>
    <w:basedOn w:val="af9"/>
    <w:rsid w:val="001332E6"/>
    <w:pPr>
      <w:keepNext/>
      <w:spacing w:before="120"/>
      <w:ind w:left="0"/>
      <w:jc w:val="left"/>
    </w:pPr>
    <w:rPr>
      <w:rFonts w:ascii="Times New Roman" w:eastAsia="Times New Roman" w:hAnsi="Times New Roman"/>
      <w:sz w:val="22"/>
      <w:szCs w:val="22"/>
      <w:lang w:val="x-none" w:eastAsia="x-none"/>
    </w:rPr>
  </w:style>
  <w:style w:type="character" w:customStyle="1" w:styleId="27">
    <w:name w:val="Название объекта Знак2"/>
    <w:aliases w:val="табл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1 Знак1"/>
    <w:link w:val="af9"/>
    <w:locked/>
    <w:rsid w:val="00D22763"/>
    <w:rPr>
      <w:rFonts w:ascii="Calibri" w:eastAsia="Calibri" w:hAnsi="Calibri" w:cs="Times New Roman"/>
      <w:b/>
      <w:bCs/>
      <w:sz w:val="20"/>
      <w:szCs w:val="20"/>
    </w:rPr>
  </w:style>
  <w:style w:type="paragraph" w:customStyle="1" w:styleId="affff4">
    <w:name w:val="Табличный_заголовки"/>
    <w:basedOn w:val="a"/>
    <w:rsid w:val="00590B89"/>
    <w:pPr>
      <w:keepNext/>
      <w:keepLines/>
      <w:jc w:val="center"/>
    </w:pPr>
    <w:rPr>
      <w:b/>
      <w:sz w:val="20"/>
      <w:szCs w:val="20"/>
    </w:rPr>
  </w:style>
  <w:style w:type="paragraph" w:customStyle="1" w:styleId="101">
    <w:name w:val="Табличный_центр_10"/>
    <w:basedOn w:val="a"/>
    <w:qFormat/>
    <w:rsid w:val="00590B89"/>
    <w:pPr>
      <w:jc w:val="center"/>
    </w:pPr>
    <w:rPr>
      <w:sz w:val="20"/>
    </w:rPr>
  </w:style>
  <w:style w:type="paragraph" w:customStyle="1" w:styleId="102">
    <w:name w:val="Табличный_слева_10"/>
    <w:basedOn w:val="a"/>
    <w:qFormat/>
    <w:rsid w:val="00590B89"/>
    <w:pPr>
      <w:jc w:val="left"/>
    </w:pPr>
    <w:rPr>
      <w:sz w:val="20"/>
    </w:rPr>
  </w:style>
  <w:style w:type="paragraph" w:styleId="1b">
    <w:name w:val="index 1"/>
    <w:basedOn w:val="a"/>
    <w:next w:val="a"/>
    <w:autoRedefine/>
    <w:uiPriority w:val="99"/>
    <w:semiHidden/>
    <w:unhideWhenUsed/>
    <w:rsid w:val="00A94DE5"/>
    <w:pPr>
      <w:ind w:left="240" w:hanging="240"/>
    </w:pPr>
  </w:style>
  <w:style w:type="paragraph" w:styleId="affff5">
    <w:name w:val="index heading"/>
    <w:basedOn w:val="a"/>
    <w:next w:val="1b"/>
    <w:rsid w:val="00A94DE5"/>
    <w:pPr>
      <w:suppressAutoHyphens/>
      <w:jc w:val="left"/>
    </w:pPr>
    <w:rPr>
      <w:lang w:eastAsia="ar-SA"/>
    </w:rPr>
  </w:style>
  <w:style w:type="paragraph" w:customStyle="1" w:styleId="Stylefortableheading">
    <w:name w:val="Style for table heading"/>
    <w:basedOn w:val="a"/>
    <w:rsid w:val="009B40C4"/>
    <w:pPr>
      <w:keepNext/>
      <w:keepLines/>
      <w:suppressAutoHyphens/>
      <w:jc w:val="center"/>
    </w:pPr>
    <w:rPr>
      <w:b/>
      <w:bCs/>
      <w:sz w:val="20"/>
      <w:szCs w:val="20"/>
      <w:lang w:val="en-AU" w:eastAsia="zh-CN"/>
    </w:rPr>
  </w:style>
  <w:style w:type="paragraph" w:customStyle="1" w:styleId="Stylefortabletext">
    <w:name w:val="Style for table text"/>
    <w:basedOn w:val="a"/>
    <w:rsid w:val="009B40C4"/>
    <w:pPr>
      <w:suppressAutoHyphens/>
      <w:jc w:val="left"/>
    </w:pPr>
    <w:rPr>
      <w:sz w:val="20"/>
      <w:szCs w:val="20"/>
      <w:lang w:eastAsia="zh-CN"/>
    </w:rPr>
  </w:style>
  <w:style w:type="character" w:customStyle="1" w:styleId="WW8Num5z0">
    <w:name w:val="WW8Num5z0"/>
    <w:rsid w:val="0081566A"/>
    <w:rPr>
      <w:rFonts w:ascii="Symbol" w:hAnsi="Symbol" w:cs="StarSymbol"/>
      <w:sz w:val="18"/>
      <w:szCs w:val="18"/>
    </w:rPr>
  </w:style>
  <w:style w:type="character" w:customStyle="1" w:styleId="Bodytext">
    <w:name w:val="Body text_"/>
    <w:basedOn w:val="a1"/>
    <w:link w:val="1c"/>
    <w:rsid w:val="00812ABD"/>
    <w:rPr>
      <w:rFonts w:ascii="Times New Roman" w:eastAsia="Times New Roman" w:hAnsi="Times New Roman" w:cs="Times New Roman"/>
      <w:sz w:val="20"/>
      <w:szCs w:val="20"/>
      <w:shd w:val="clear" w:color="auto" w:fill="FFFFFF"/>
    </w:rPr>
  </w:style>
  <w:style w:type="character" w:customStyle="1" w:styleId="Bodytext95pt">
    <w:name w:val="Body text + 9;5 pt"/>
    <w:basedOn w:val="Bodytext"/>
    <w:rsid w:val="00812ABD"/>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Bodytext85pt">
    <w:name w:val="Body text + 8;5 pt"/>
    <w:basedOn w:val="Bodytext"/>
    <w:rsid w:val="00812ABD"/>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7ptSpacing0pt">
    <w:name w:val="Body text + 7 pt;Spacing 0 pt"/>
    <w:basedOn w:val="Bodytext"/>
    <w:rsid w:val="00812ABD"/>
    <w:rPr>
      <w:rFonts w:ascii="Times New Roman" w:eastAsia="Times New Roman" w:hAnsi="Times New Roman" w:cs="Times New Roman"/>
      <w:color w:val="000000"/>
      <w:spacing w:val="10"/>
      <w:w w:val="100"/>
      <w:position w:val="0"/>
      <w:sz w:val="14"/>
      <w:szCs w:val="14"/>
      <w:shd w:val="clear" w:color="auto" w:fill="FFFFFF"/>
      <w:lang w:val="ru-RU" w:eastAsia="ru-RU" w:bidi="ru-RU"/>
    </w:rPr>
  </w:style>
  <w:style w:type="character" w:customStyle="1" w:styleId="Bodytext7pt">
    <w:name w:val="Body text + 7 pt"/>
    <w:basedOn w:val="Bodytext"/>
    <w:rsid w:val="00812AB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Bodytext7ptSmallCaps">
    <w:name w:val="Body text + 7 pt;Small Caps"/>
    <w:basedOn w:val="Bodytext"/>
    <w:rsid w:val="00812ABD"/>
    <w:rPr>
      <w:rFonts w:ascii="Times New Roman" w:eastAsia="Times New Roman" w:hAnsi="Times New Roman" w:cs="Times New Roman"/>
      <w:smallCaps/>
      <w:color w:val="000000"/>
      <w:spacing w:val="0"/>
      <w:w w:val="100"/>
      <w:position w:val="0"/>
      <w:sz w:val="14"/>
      <w:szCs w:val="14"/>
      <w:shd w:val="clear" w:color="auto" w:fill="FFFFFF"/>
      <w:lang w:val="ru-RU" w:eastAsia="ru-RU" w:bidi="ru-RU"/>
    </w:rPr>
  </w:style>
  <w:style w:type="paragraph" w:customStyle="1" w:styleId="1c">
    <w:name w:val="Основной текст1"/>
    <w:basedOn w:val="a"/>
    <w:link w:val="Bodytext"/>
    <w:rsid w:val="00812ABD"/>
    <w:pPr>
      <w:widowControl w:val="0"/>
      <w:shd w:val="clear" w:color="auto" w:fill="FFFFFF"/>
      <w:jc w:val="left"/>
    </w:pPr>
    <w:rPr>
      <w:sz w:val="20"/>
      <w:szCs w:val="20"/>
      <w:lang w:eastAsia="en-US"/>
    </w:rPr>
  </w:style>
  <w:style w:type="character" w:customStyle="1" w:styleId="BodytextArialNarrow8ptBold">
    <w:name w:val="Body text + Arial Narrow;8 pt;Bold"/>
    <w:basedOn w:val="Bodytext"/>
    <w:rsid w:val="00F40A97"/>
    <w:rPr>
      <w:rFonts w:ascii="Arial Narrow" w:eastAsia="Arial Narrow" w:hAnsi="Arial Narrow" w:cs="Arial Narrow"/>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f2">
    <w:name w:val="Основной текст2"/>
    <w:basedOn w:val="Bodytext"/>
    <w:rsid w:val="00F40A9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91">
    <w:name w:val="Основной текст9"/>
    <w:basedOn w:val="a"/>
    <w:rsid w:val="00F40A97"/>
    <w:pPr>
      <w:widowControl w:val="0"/>
      <w:shd w:val="clear" w:color="auto" w:fill="FFFFFF"/>
      <w:spacing w:line="0" w:lineRule="atLeast"/>
      <w:jc w:val="left"/>
    </w:pPr>
    <w:rPr>
      <w:color w:val="000000"/>
      <w:sz w:val="23"/>
      <w:szCs w:val="23"/>
      <w:lang w:bidi="ru-RU"/>
    </w:rPr>
  </w:style>
  <w:style w:type="character" w:customStyle="1" w:styleId="73">
    <w:name w:val="Основной текст7"/>
    <w:basedOn w:val="Bodytext"/>
    <w:rsid w:val="00A13A2A"/>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eastAsia="ru-RU" w:bidi="ru-RU"/>
    </w:rPr>
  </w:style>
  <w:style w:type="table" w:customStyle="1" w:styleId="2f3">
    <w:name w:val="Стиль2"/>
    <w:basedOn w:val="affff6"/>
    <w:rsid w:val="0033108C"/>
    <w:pPr>
      <w:jc w:val="left"/>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6">
    <w:name w:val="Table Contemporary"/>
    <w:basedOn w:val="a2"/>
    <w:uiPriority w:val="99"/>
    <w:semiHidden/>
    <w:unhideWhenUsed/>
    <w:rsid w:val="0033108C"/>
    <w:pPr>
      <w:spacing w:before="0" w:after="0"/>
      <w:ind w:left="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tyle3">
    <w:name w:val="Style3"/>
    <w:basedOn w:val="a"/>
    <w:rsid w:val="0096124F"/>
    <w:pPr>
      <w:widowControl w:val="0"/>
      <w:autoSpaceDE w:val="0"/>
      <w:autoSpaceDN w:val="0"/>
      <w:adjustRightInd w:val="0"/>
      <w:jc w:val="left"/>
    </w:pPr>
  </w:style>
  <w:style w:type="character" w:customStyle="1" w:styleId="FontStyle275">
    <w:name w:val="Font Style275"/>
    <w:basedOn w:val="a1"/>
    <w:rsid w:val="0096124F"/>
    <w:rPr>
      <w:rFonts w:ascii="Times New Roman" w:hAnsi="Times New Roman" w:cs="Times New Roman"/>
      <w:sz w:val="22"/>
      <w:szCs w:val="22"/>
    </w:rPr>
  </w:style>
  <w:style w:type="paragraph" w:customStyle="1" w:styleId="Style13">
    <w:name w:val="Style13"/>
    <w:basedOn w:val="a"/>
    <w:rsid w:val="0096124F"/>
    <w:pPr>
      <w:widowControl w:val="0"/>
      <w:autoSpaceDE w:val="0"/>
      <w:autoSpaceDN w:val="0"/>
      <w:adjustRightInd w:val="0"/>
      <w:jc w:val="left"/>
    </w:pPr>
  </w:style>
  <w:style w:type="paragraph" w:customStyle="1" w:styleId="Style38">
    <w:name w:val="Style38"/>
    <w:basedOn w:val="a"/>
    <w:rsid w:val="0096124F"/>
    <w:pPr>
      <w:widowControl w:val="0"/>
      <w:autoSpaceDE w:val="0"/>
      <w:autoSpaceDN w:val="0"/>
      <w:adjustRightInd w:val="0"/>
      <w:jc w:val="left"/>
    </w:pPr>
  </w:style>
  <w:style w:type="paragraph" w:customStyle="1" w:styleId="Style52">
    <w:name w:val="Style52"/>
    <w:basedOn w:val="a"/>
    <w:rsid w:val="0096124F"/>
    <w:pPr>
      <w:widowControl w:val="0"/>
      <w:autoSpaceDE w:val="0"/>
      <w:autoSpaceDN w:val="0"/>
      <w:adjustRightInd w:val="0"/>
      <w:jc w:val="left"/>
    </w:pPr>
  </w:style>
  <w:style w:type="paragraph" w:customStyle="1" w:styleId="Style81">
    <w:name w:val="Style81"/>
    <w:basedOn w:val="a"/>
    <w:rsid w:val="0096124F"/>
    <w:pPr>
      <w:widowControl w:val="0"/>
      <w:autoSpaceDE w:val="0"/>
      <w:autoSpaceDN w:val="0"/>
      <w:adjustRightInd w:val="0"/>
      <w:spacing w:line="295" w:lineRule="exact"/>
      <w:ind w:hanging="458"/>
    </w:pPr>
  </w:style>
  <w:style w:type="paragraph" w:customStyle="1" w:styleId="Style185">
    <w:name w:val="Style185"/>
    <w:basedOn w:val="a"/>
    <w:rsid w:val="0096124F"/>
    <w:pPr>
      <w:widowControl w:val="0"/>
      <w:autoSpaceDE w:val="0"/>
      <w:autoSpaceDN w:val="0"/>
      <w:adjustRightInd w:val="0"/>
      <w:jc w:val="left"/>
    </w:pPr>
  </w:style>
  <w:style w:type="paragraph" w:customStyle="1" w:styleId="Style220">
    <w:name w:val="Style220"/>
    <w:basedOn w:val="a"/>
    <w:rsid w:val="0096124F"/>
    <w:pPr>
      <w:widowControl w:val="0"/>
      <w:autoSpaceDE w:val="0"/>
      <w:autoSpaceDN w:val="0"/>
      <w:adjustRightInd w:val="0"/>
      <w:spacing w:line="297" w:lineRule="exact"/>
      <w:ind w:hanging="329"/>
    </w:pPr>
  </w:style>
  <w:style w:type="character" w:customStyle="1" w:styleId="FontStyle325">
    <w:name w:val="Font Style325"/>
    <w:basedOn w:val="a1"/>
    <w:rsid w:val="0096124F"/>
    <w:rPr>
      <w:rFonts w:ascii="Times New Roman" w:hAnsi="Times New Roman" w:cs="Times New Roman"/>
      <w:sz w:val="24"/>
      <w:szCs w:val="24"/>
    </w:rPr>
  </w:style>
  <w:style w:type="character" w:customStyle="1" w:styleId="FontStyle326">
    <w:name w:val="Font Style326"/>
    <w:basedOn w:val="a1"/>
    <w:rsid w:val="0096124F"/>
    <w:rPr>
      <w:rFonts w:ascii="Franklin Gothic Medium" w:hAnsi="Franklin Gothic Medium" w:cs="Franklin Gothic Medium"/>
      <w:sz w:val="22"/>
      <w:szCs w:val="22"/>
    </w:rPr>
  </w:style>
  <w:style w:type="character" w:customStyle="1" w:styleId="FontStyle327">
    <w:name w:val="Font Style327"/>
    <w:basedOn w:val="a1"/>
    <w:rsid w:val="0096124F"/>
    <w:rPr>
      <w:rFonts w:ascii="Times New Roman" w:hAnsi="Times New Roman" w:cs="Times New Roman"/>
      <w:sz w:val="22"/>
      <w:szCs w:val="22"/>
    </w:rPr>
  </w:style>
  <w:style w:type="character" w:customStyle="1" w:styleId="FontStyle329">
    <w:name w:val="Font Style329"/>
    <w:basedOn w:val="a1"/>
    <w:rsid w:val="0096124F"/>
    <w:rPr>
      <w:rFonts w:ascii="Palatino Linotype" w:hAnsi="Palatino Linotype" w:cs="Palatino Linotype"/>
      <w:b/>
      <w:bCs/>
      <w:sz w:val="20"/>
      <w:szCs w:val="20"/>
    </w:rPr>
  </w:style>
  <w:style w:type="paragraph" w:customStyle="1" w:styleId="affff7">
    <w:name w:val="Таблицы (моноширинный)"/>
    <w:basedOn w:val="a"/>
    <w:next w:val="a"/>
    <w:uiPriority w:val="99"/>
    <w:rsid w:val="0096124F"/>
    <w:pPr>
      <w:widowControl w:val="0"/>
      <w:autoSpaceDE w:val="0"/>
      <w:autoSpaceDN w:val="0"/>
      <w:adjustRightInd w:val="0"/>
      <w:jc w:val="left"/>
    </w:pPr>
    <w:rPr>
      <w:rFonts w:ascii="Courier New" w:hAnsi="Courier New" w:cs="Courier New"/>
    </w:rPr>
  </w:style>
  <w:style w:type="character" w:customStyle="1" w:styleId="Bodytext11pt">
    <w:name w:val="Body text + 11 pt"/>
    <w:basedOn w:val="Bodytext"/>
    <w:rsid w:val="005228A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odytext11ptBold">
    <w:name w:val="Body text + 11 pt;Bold"/>
    <w:basedOn w:val="Bodytext"/>
    <w:rsid w:val="005228A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odytext105ptItalicSpacing-1pt">
    <w:name w:val="Body text + 10;5 pt;Italic;Spacing -1 pt"/>
    <w:basedOn w:val="Bodytext"/>
    <w:rsid w:val="007744C2"/>
    <w:rPr>
      <w:rFonts w:ascii="Times New Roman" w:eastAsia="Times New Roman" w:hAnsi="Times New Roman" w:cs="Times New Roman"/>
      <w:b w:val="0"/>
      <w:bCs w:val="0"/>
      <w:i/>
      <w:iCs/>
      <w:smallCaps w:val="0"/>
      <w:strike w:val="0"/>
      <w:color w:val="000000"/>
      <w:spacing w:val="-20"/>
      <w:w w:val="100"/>
      <w:position w:val="0"/>
      <w:sz w:val="21"/>
      <w:szCs w:val="2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4">
      <w:bodyDiv w:val="1"/>
      <w:marLeft w:val="0"/>
      <w:marRight w:val="0"/>
      <w:marTop w:val="0"/>
      <w:marBottom w:val="0"/>
      <w:divBdr>
        <w:top w:val="none" w:sz="0" w:space="0" w:color="auto"/>
        <w:left w:val="none" w:sz="0" w:space="0" w:color="auto"/>
        <w:bottom w:val="none" w:sz="0" w:space="0" w:color="auto"/>
        <w:right w:val="none" w:sz="0" w:space="0" w:color="auto"/>
      </w:divBdr>
    </w:div>
    <w:div w:id="25326559">
      <w:bodyDiv w:val="1"/>
      <w:marLeft w:val="0"/>
      <w:marRight w:val="0"/>
      <w:marTop w:val="0"/>
      <w:marBottom w:val="0"/>
      <w:divBdr>
        <w:top w:val="none" w:sz="0" w:space="0" w:color="auto"/>
        <w:left w:val="none" w:sz="0" w:space="0" w:color="auto"/>
        <w:bottom w:val="none" w:sz="0" w:space="0" w:color="auto"/>
        <w:right w:val="none" w:sz="0" w:space="0" w:color="auto"/>
      </w:divBdr>
    </w:div>
    <w:div w:id="55400183">
      <w:bodyDiv w:val="1"/>
      <w:marLeft w:val="0"/>
      <w:marRight w:val="0"/>
      <w:marTop w:val="0"/>
      <w:marBottom w:val="0"/>
      <w:divBdr>
        <w:top w:val="none" w:sz="0" w:space="0" w:color="auto"/>
        <w:left w:val="none" w:sz="0" w:space="0" w:color="auto"/>
        <w:bottom w:val="none" w:sz="0" w:space="0" w:color="auto"/>
        <w:right w:val="none" w:sz="0" w:space="0" w:color="auto"/>
      </w:divBdr>
    </w:div>
    <w:div w:id="73939112">
      <w:bodyDiv w:val="1"/>
      <w:marLeft w:val="0"/>
      <w:marRight w:val="0"/>
      <w:marTop w:val="0"/>
      <w:marBottom w:val="0"/>
      <w:divBdr>
        <w:top w:val="none" w:sz="0" w:space="0" w:color="auto"/>
        <w:left w:val="none" w:sz="0" w:space="0" w:color="auto"/>
        <w:bottom w:val="none" w:sz="0" w:space="0" w:color="auto"/>
        <w:right w:val="none" w:sz="0" w:space="0" w:color="auto"/>
      </w:divBdr>
    </w:div>
    <w:div w:id="89618612">
      <w:bodyDiv w:val="1"/>
      <w:marLeft w:val="0"/>
      <w:marRight w:val="0"/>
      <w:marTop w:val="0"/>
      <w:marBottom w:val="0"/>
      <w:divBdr>
        <w:top w:val="none" w:sz="0" w:space="0" w:color="auto"/>
        <w:left w:val="none" w:sz="0" w:space="0" w:color="auto"/>
        <w:bottom w:val="none" w:sz="0" w:space="0" w:color="auto"/>
        <w:right w:val="none" w:sz="0" w:space="0" w:color="auto"/>
      </w:divBdr>
    </w:div>
    <w:div w:id="102313995">
      <w:bodyDiv w:val="1"/>
      <w:marLeft w:val="0"/>
      <w:marRight w:val="0"/>
      <w:marTop w:val="0"/>
      <w:marBottom w:val="0"/>
      <w:divBdr>
        <w:top w:val="none" w:sz="0" w:space="0" w:color="auto"/>
        <w:left w:val="none" w:sz="0" w:space="0" w:color="auto"/>
        <w:bottom w:val="none" w:sz="0" w:space="0" w:color="auto"/>
        <w:right w:val="none" w:sz="0" w:space="0" w:color="auto"/>
      </w:divBdr>
    </w:div>
    <w:div w:id="103352060">
      <w:bodyDiv w:val="1"/>
      <w:marLeft w:val="0"/>
      <w:marRight w:val="0"/>
      <w:marTop w:val="0"/>
      <w:marBottom w:val="0"/>
      <w:divBdr>
        <w:top w:val="none" w:sz="0" w:space="0" w:color="auto"/>
        <w:left w:val="none" w:sz="0" w:space="0" w:color="auto"/>
        <w:bottom w:val="none" w:sz="0" w:space="0" w:color="auto"/>
        <w:right w:val="none" w:sz="0" w:space="0" w:color="auto"/>
      </w:divBdr>
      <w:divsChild>
        <w:div w:id="1133250908">
          <w:marLeft w:val="0"/>
          <w:marRight w:val="0"/>
          <w:marTop w:val="0"/>
          <w:marBottom w:val="0"/>
          <w:divBdr>
            <w:top w:val="none" w:sz="0" w:space="0" w:color="auto"/>
            <w:left w:val="none" w:sz="0" w:space="0" w:color="auto"/>
            <w:bottom w:val="none" w:sz="0" w:space="0" w:color="auto"/>
            <w:right w:val="none" w:sz="0" w:space="0" w:color="auto"/>
          </w:divBdr>
          <w:divsChild>
            <w:div w:id="521481698">
              <w:marLeft w:val="0"/>
              <w:marRight w:val="0"/>
              <w:marTop w:val="0"/>
              <w:marBottom w:val="0"/>
              <w:divBdr>
                <w:top w:val="none" w:sz="0" w:space="0" w:color="auto"/>
                <w:left w:val="none" w:sz="0" w:space="0" w:color="auto"/>
                <w:bottom w:val="none" w:sz="0" w:space="0" w:color="auto"/>
                <w:right w:val="none" w:sz="0" w:space="0" w:color="auto"/>
              </w:divBdr>
              <w:divsChild>
                <w:div w:id="2097555136">
                  <w:marLeft w:val="0"/>
                  <w:marRight w:val="0"/>
                  <w:marTop w:val="0"/>
                  <w:marBottom w:val="300"/>
                  <w:divBdr>
                    <w:top w:val="none" w:sz="0" w:space="0" w:color="auto"/>
                    <w:left w:val="none" w:sz="0" w:space="0" w:color="auto"/>
                    <w:bottom w:val="none" w:sz="0" w:space="0" w:color="auto"/>
                    <w:right w:val="none" w:sz="0" w:space="0" w:color="auto"/>
                  </w:divBdr>
                  <w:divsChild>
                    <w:div w:id="1889338728">
                      <w:marLeft w:val="0"/>
                      <w:marRight w:val="0"/>
                      <w:marTop w:val="0"/>
                      <w:marBottom w:val="0"/>
                      <w:divBdr>
                        <w:top w:val="none" w:sz="0" w:space="0" w:color="auto"/>
                        <w:left w:val="none" w:sz="0" w:space="0" w:color="auto"/>
                        <w:bottom w:val="none" w:sz="0" w:space="0" w:color="auto"/>
                        <w:right w:val="none" w:sz="0" w:space="0" w:color="auto"/>
                      </w:divBdr>
                      <w:divsChild>
                        <w:div w:id="566645922">
                          <w:marLeft w:val="0"/>
                          <w:marRight w:val="0"/>
                          <w:marTop w:val="0"/>
                          <w:marBottom w:val="0"/>
                          <w:divBdr>
                            <w:top w:val="none" w:sz="0" w:space="0" w:color="auto"/>
                            <w:left w:val="none" w:sz="0" w:space="0" w:color="auto"/>
                            <w:bottom w:val="none" w:sz="0" w:space="0" w:color="auto"/>
                            <w:right w:val="none" w:sz="0" w:space="0" w:color="auto"/>
                          </w:divBdr>
                          <w:divsChild>
                            <w:div w:id="1659922520">
                              <w:marLeft w:val="0"/>
                              <w:marRight w:val="0"/>
                              <w:marTop w:val="0"/>
                              <w:marBottom w:val="0"/>
                              <w:divBdr>
                                <w:top w:val="none" w:sz="0" w:space="0" w:color="auto"/>
                                <w:left w:val="none" w:sz="0" w:space="0" w:color="auto"/>
                                <w:bottom w:val="none" w:sz="0" w:space="0" w:color="auto"/>
                                <w:right w:val="none" w:sz="0" w:space="0" w:color="auto"/>
                              </w:divBdr>
                              <w:divsChild>
                                <w:div w:id="10709251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2266">
      <w:bodyDiv w:val="1"/>
      <w:marLeft w:val="0"/>
      <w:marRight w:val="0"/>
      <w:marTop w:val="0"/>
      <w:marBottom w:val="0"/>
      <w:divBdr>
        <w:top w:val="none" w:sz="0" w:space="0" w:color="auto"/>
        <w:left w:val="none" w:sz="0" w:space="0" w:color="auto"/>
        <w:bottom w:val="none" w:sz="0" w:space="0" w:color="auto"/>
        <w:right w:val="none" w:sz="0" w:space="0" w:color="auto"/>
      </w:divBdr>
    </w:div>
    <w:div w:id="123231389">
      <w:bodyDiv w:val="1"/>
      <w:marLeft w:val="0"/>
      <w:marRight w:val="0"/>
      <w:marTop w:val="0"/>
      <w:marBottom w:val="0"/>
      <w:divBdr>
        <w:top w:val="none" w:sz="0" w:space="0" w:color="auto"/>
        <w:left w:val="none" w:sz="0" w:space="0" w:color="auto"/>
        <w:bottom w:val="none" w:sz="0" w:space="0" w:color="auto"/>
        <w:right w:val="none" w:sz="0" w:space="0" w:color="auto"/>
      </w:divBdr>
      <w:divsChild>
        <w:div w:id="95895006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7092366">
      <w:bodyDiv w:val="1"/>
      <w:marLeft w:val="0"/>
      <w:marRight w:val="0"/>
      <w:marTop w:val="0"/>
      <w:marBottom w:val="0"/>
      <w:divBdr>
        <w:top w:val="none" w:sz="0" w:space="0" w:color="auto"/>
        <w:left w:val="none" w:sz="0" w:space="0" w:color="auto"/>
        <w:bottom w:val="none" w:sz="0" w:space="0" w:color="auto"/>
        <w:right w:val="none" w:sz="0" w:space="0" w:color="auto"/>
      </w:divBdr>
    </w:div>
    <w:div w:id="129906164">
      <w:bodyDiv w:val="1"/>
      <w:marLeft w:val="0"/>
      <w:marRight w:val="0"/>
      <w:marTop w:val="0"/>
      <w:marBottom w:val="0"/>
      <w:divBdr>
        <w:top w:val="none" w:sz="0" w:space="0" w:color="auto"/>
        <w:left w:val="none" w:sz="0" w:space="0" w:color="auto"/>
        <w:bottom w:val="none" w:sz="0" w:space="0" w:color="auto"/>
        <w:right w:val="none" w:sz="0" w:space="0" w:color="auto"/>
      </w:divBdr>
    </w:div>
    <w:div w:id="133064976">
      <w:bodyDiv w:val="1"/>
      <w:marLeft w:val="0"/>
      <w:marRight w:val="0"/>
      <w:marTop w:val="0"/>
      <w:marBottom w:val="0"/>
      <w:divBdr>
        <w:top w:val="none" w:sz="0" w:space="0" w:color="auto"/>
        <w:left w:val="none" w:sz="0" w:space="0" w:color="auto"/>
        <w:bottom w:val="none" w:sz="0" w:space="0" w:color="auto"/>
        <w:right w:val="none" w:sz="0" w:space="0" w:color="auto"/>
      </w:divBdr>
      <w:divsChild>
        <w:div w:id="38824244">
          <w:marLeft w:val="0"/>
          <w:marRight w:val="0"/>
          <w:marTop w:val="0"/>
          <w:marBottom w:val="0"/>
          <w:divBdr>
            <w:top w:val="none" w:sz="0" w:space="0" w:color="auto"/>
            <w:left w:val="none" w:sz="0" w:space="0" w:color="auto"/>
            <w:bottom w:val="none" w:sz="0" w:space="0" w:color="auto"/>
            <w:right w:val="none" w:sz="0" w:space="0" w:color="auto"/>
          </w:divBdr>
        </w:div>
        <w:div w:id="615526407">
          <w:marLeft w:val="0"/>
          <w:marRight w:val="0"/>
          <w:marTop w:val="0"/>
          <w:marBottom w:val="0"/>
          <w:divBdr>
            <w:top w:val="none" w:sz="0" w:space="0" w:color="auto"/>
            <w:left w:val="none" w:sz="0" w:space="0" w:color="auto"/>
            <w:bottom w:val="none" w:sz="0" w:space="0" w:color="auto"/>
            <w:right w:val="none" w:sz="0" w:space="0" w:color="auto"/>
          </w:divBdr>
        </w:div>
      </w:divsChild>
    </w:div>
    <w:div w:id="144784742">
      <w:bodyDiv w:val="1"/>
      <w:marLeft w:val="0"/>
      <w:marRight w:val="0"/>
      <w:marTop w:val="0"/>
      <w:marBottom w:val="0"/>
      <w:divBdr>
        <w:top w:val="none" w:sz="0" w:space="0" w:color="auto"/>
        <w:left w:val="none" w:sz="0" w:space="0" w:color="auto"/>
        <w:bottom w:val="none" w:sz="0" w:space="0" w:color="auto"/>
        <w:right w:val="none" w:sz="0" w:space="0" w:color="auto"/>
      </w:divBdr>
    </w:div>
    <w:div w:id="167254532">
      <w:bodyDiv w:val="1"/>
      <w:marLeft w:val="0"/>
      <w:marRight w:val="0"/>
      <w:marTop w:val="0"/>
      <w:marBottom w:val="0"/>
      <w:divBdr>
        <w:top w:val="none" w:sz="0" w:space="0" w:color="auto"/>
        <w:left w:val="none" w:sz="0" w:space="0" w:color="auto"/>
        <w:bottom w:val="none" w:sz="0" w:space="0" w:color="auto"/>
        <w:right w:val="none" w:sz="0" w:space="0" w:color="auto"/>
      </w:divBdr>
      <w:divsChild>
        <w:div w:id="1291134328">
          <w:marLeft w:val="0"/>
          <w:marRight w:val="0"/>
          <w:marTop w:val="0"/>
          <w:marBottom w:val="0"/>
          <w:divBdr>
            <w:top w:val="none" w:sz="0" w:space="0" w:color="auto"/>
            <w:left w:val="none" w:sz="0" w:space="0" w:color="auto"/>
            <w:bottom w:val="none" w:sz="0" w:space="0" w:color="auto"/>
            <w:right w:val="none" w:sz="0" w:space="0" w:color="auto"/>
          </w:divBdr>
          <w:divsChild>
            <w:div w:id="13396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3918">
      <w:bodyDiv w:val="1"/>
      <w:marLeft w:val="0"/>
      <w:marRight w:val="0"/>
      <w:marTop w:val="0"/>
      <w:marBottom w:val="0"/>
      <w:divBdr>
        <w:top w:val="none" w:sz="0" w:space="0" w:color="auto"/>
        <w:left w:val="none" w:sz="0" w:space="0" w:color="auto"/>
        <w:bottom w:val="none" w:sz="0" w:space="0" w:color="auto"/>
        <w:right w:val="none" w:sz="0" w:space="0" w:color="auto"/>
      </w:divBdr>
      <w:divsChild>
        <w:div w:id="299501323">
          <w:marLeft w:val="0"/>
          <w:marRight w:val="0"/>
          <w:marTop w:val="0"/>
          <w:marBottom w:val="0"/>
          <w:divBdr>
            <w:top w:val="none" w:sz="0" w:space="0" w:color="auto"/>
            <w:left w:val="none" w:sz="0" w:space="0" w:color="auto"/>
            <w:bottom w:val="none" w:sz="0" w:space="0" w:color="auto"/>
            <w:right w:val="none" w:sz="0" w:space="0" w:color="auto"/>
          </w:divBdr>
        </w:div>
        <w:div w:id="382141814">
          <w:marLeft w:val="0"/>
          <w:marRight w:val="0"/>
          <w:marTop w:val="0"/>
          <w:marBottom w:val="0"/>
          <w:divBdr>
            <w:top w:val="none" w:sz="0" w:space="0" w:color="auto"/>
            <w:left w:val="none" w:sz="0" w:space="0" w:color="auto"/>
            <w:bottom w:val="none" w:sz="0" w:space="0" w:color="auto"/>
            <w:right w:val="none" w:sz="0" w:space="0" w:color="auto"/>
          </w:divBdr>
        </w:div>
        <w:div w:id="1200120612">
          <w:marLeft w:val="0"/>
          <w:marRight w:val="0"/>
          <w:marTop w:val="0"/>
          <w:marBottom w:val="0"/>
          <w:divBdr>
            <w:top w:val="none" w:sz="0" w:space="0" w:color="auto"/>
            <w:left w:val="none" w:sz="0" w:space="0" w:color="auto"/>
            <w:bottom w:val="none" w:sz="0" w:space="0" w:color="auto"/>
            <w:right w:val="none" w:sz="0" w:space="0" w:color="auto"/>
          </w:divBdr>
        </w:div>
      </w:divsChild>
    </w:div>
    <w:div w:id="173033049">
      <w:bodyDiv w:val="1"/>
      <w:marLeft w:val="0"/>
      <w:marRight w:val="0"/>
      <w:marTop w:val="0"/>
      <w:marBottom w:val="0"/>
      <w:divBdr>
        <w:top w:val="none" w:sz="0" w:space="0" w:color="auto"/>
        <w:left w:val="none" w:sz="0" w:space="0" w:color="auto"/>
        <w:bottom w:val="none" w:sz="0" w:space="0" w:color="auto"/>
        <w:right w:val="none" w:sz="0" w:space="0" w:color="auto"/>
      </w:divBdr>
    </w:div>
    <w:div w:id="180701453">
      <w:bodyDiv w:val="1"/>
      <w:marLeft w:val="0"/>
      <w:marRight w:val="0"/>
      <w:marTop w:val="0"/>
      <w:marBottom w:val="0"/>
      <w:divBdr>
        <w:top w:val="none" w:sz="0" w:space="0" w:color="auto"/>
        <w:left w:val="none" w:sz="0" w:space="0" w:color="auto"/>
        <w:bottom w:val="none" w:sz="0" w:space="0" w:color="auto"/>
        <w:right w:val="none" w:sz="0" w:space="0" w:color="auto"/>
      </w:divBdr>
      <w:divsChild>
        <w:div w:id="167210827">
          <w:marLeft w:val="0"/>
          <w:marRight w:val="0"/>
          <w:marTop w:val="0"/>
          <w:marBottom w:val="0"/>
          <w:divBdr>
            <w:top w:val="none" w:sz="0" w:space="0" w:color="auto"/>
            <w:left w:val="none" w:sz="0" w:space="0" w:color="auto"/>
            <w:bottom w:val="none" w:sz="0" w:space="0" w:color="auto"/>
            <w:right w:val="none" w:sz="0" w:space="0" w:color="auto"/>
          </w:divBdr>
        </w:div>
        <w:div w:id="215968619">
          <w:marLeft w:val="0"/>
          <w:marRight w:val="0"/>
          <w:marTop w:val="0"/>
          <w:marBottom w:val="0"/>
          <w:divBdr>
            <w:top w:val="none" w:sz="0" w:space="0" w:color="auto"/>
            <w:left w:val="none" w:sz="0" w:space="0" w:color="auto"/>
            <w:bottom w:val="none" w:sz="0" w:space="0" w:color="auto"/>
            <w:right w:val="none" w:sz="0" w:space="0" w:color="auto"/>
          </w:divBdr>
        </w:div>
        <w:div w:id="228806125">
          <w:marLeft w:val="0"/>
          <w:marRight w:val="0"/>
          <w:marTop w:val="0"/>
          <w:marBottom w:val="0"/>
          <w:divBdr>
            <w:top w:val="none" w:sz="0" w:space="0" w:color="auto"/>
            <w:left w:val="none" w:sz="0" w:space="0" w:color="auto"/>
            <w:bottom w:val="none" w:sz="0" w:space="0" w:color="auto"/>
            <w:right w:val="none" w:sz="0" w:space="0" w:color="auto"/>
          </w:divBdr>
        </w:div>
        <w:div w:id="235283670">
          <w:marLeft w:val="0"/>
          <w:marRight w:val="0"/>
          <w:marTop w:val="0"/>
          <w:marBottom w:val="0"/>
          <w:divBdr>
            <w:top w:val="none" w:sz="0" w:space="0" w:color="auto"/>
            <w:left w:val="none" w:sz="0" w:space="0" w:color="auto"/>
            <w:bottom w:val="none" w:sz="0" w:space="0" w:color="auto"/>
            <w:right w:val="none" w:sz="0" w:space="0" w:color="auto"/>
          </w:divBdr>
        </w:div>
        <w:div w:id="524834068">
          <w:marLeft w:val="0"/>
          <w:marRight w:val="0"/>
          <w:marTop w:val="0"/>
          <w:marBottom w:val="0"/>
          <w:divBdr>
            <w:top w:val="none" w:sz="0" w:space="0" w:color="auto"/>
            <w:left w:val="none" w:sz="0" w:space="0" w:color="auto"/>
            <w:bottom w:val="none" w:sz="0" w:space="0" w:color="auto"/>
            <w:right w:val="none" w:sz="0" w:space="0" w:color="auto"/>
          </w:divBdr>
        </w:div>
        <w:div w:id="636032186">
          <w:marLeft w:val="0"/>
          <w:marRight w:val="0"/>
          <w:marTop w:val="0"/>
          <w:marBottom w:val="0"/>
          <w:divBdr>
            <w:top w:val="none" w:sz="0" w:space="0" w:color="auto"/>
            <w:left w:val="none" w:sz="0" w:space="0" w:color="auto"/>
            <w:bottom w:val="none" w:sz="0" w:space="0" w:color="auto"/>
            <w:right w:val="none" w:sz="0" w:space="0" w:color="auto"/>
          </w:divBdr>
        </w:div>
        <w:div w:id="667247236">
          <w:marLeft w:val="0"/>
          <w:marRight w:val="0"/>
          <w:marTop w:val="0"/>
          <w:marBottom w:val="0"/>
          <w:divBdr>
            <w:top w:val="none" w:sz="0" w:space="0" w:color="auto"/>
            <w:left w:val="none" w:sz="0" w:space="0" w:color="auto"/>
            <w:bottom w:val="none" w:sz="0" w:space="0" w:color="auto"/>
            <w:right w:val="none" w:sz="0" w:space="0" w:color="auto"/>
          </w:divBdr>
        </w:div>
        <w:div w:id="846754754">
          <w:marLeft w:val="0"/>
          <w:marRight w:val="0"/>
          <w:marTop w:val="0"/>
          <w:marBottom w:val="0"/>
          <w:divBdr>
            <w:top w:val="none" w:sz="0" w:space="0" w:color="auto"/>
            <w:left w:val="none" w:sz="0" w:space="0" w:color="auto"/>
            <w:bottom w:val="none" w:sz="0" w:space="0" w:color="auto"/>
            <w:right w:val="none" w:sz="0" w:space="0" w:color="auto"/>
          </w:divBdr>
        </w:div>
        <w:div w:id="1246920396">
          <w:marLeft w:val="0"/>
          <w:marRight w:val="0"/>
          <w:marTop w:val="0"/>
          <w:marBottom w:val="0"/>
          <w:divBdr>
            <w:top w:val="none" w:sz="0" w:space="0" w:color="auto"/>
            <w:left w:val="none" w:sz="0" w:space="0" w:color="auto"/>
            <w:bottom w:val="none" w:sz="0" w:space="0" w:color="auto"/>
            <w:right w:val="none" w:sz="0" w:space="0" w:color="auto"/>
          </w:divBdr>
        </w:div>
        <w:div w:id="1300770360">
          <w:marLeft w:val="0"/>
          <w:marRight w:val="0"/>
          <w:marTop w:val="0"/>
          <w:marBottom w:val="0"/>
          <w:divBdr>
            <w:top w:val="none" w:sz="0" w:space="0" w:color="auto"/>
            <w:left w:val="none" w:sz="0" w:space="0" w:color="auto"/>
            <w:bottom w:val="none" w:sz="0" w:space="0" w:color="auto"/>
            <w:right w:val="none" w:sz="0" w:space="0" w:color="auto"/>
          </w:divBdr>
        </w:div>
        <w:div w:id="1322730623">
          <w:marLeft w:val="0"/>
          <w:marRight w:val="0"/>
          <w:marTop w:val="0"/>
          <w:marBottom w:val="0"/>
          <w:divBdr>
            <w:top w:val="none" w:sz="0" w:space="0" w:color="auto"/>
            <w:left w:val="none" w:sz="0" w:space="0" w:color="auto"/>
            <w:bottom w:val="none" w:sz="0" w:space="0" w:color="auto"/>
            <w:right w:val="none" w:sz="0" w:space="0" w:color="auto"/>
          </w:divBdr>
        </w:div>
        <w:div w:id="1516382176">
          <w:marLeft w:val="0"/>
          <w:marRight w:val="0"/>
          <w:marTop w:val="0"/>
          <w:marBottom w:val="0"/>
          <w:divBdr>
            <w:top w:val="none" w:sz="0" w:space="0" w:color="auto"/>
            <w:left w:val="none" w:sz="0" w:space="0" w:color="auto"/>
            <w:bottom w:val="none" w:sz="0" w:space="0" w:color="auto"/>
            <w:right w:val="none" w:sz="0" w:space="0" w:color="auto"/>
          </w:divBdr>
        </w:div>
        <w:div w:id="1572693200">
          <w:marLeft w:val="0"/>
          <w:marRight w:val="0"/>
          <w:marTop w:val="0"/>
          <w:marBottom w:val="0"/>
          <w:divBdr>
            <w:top w:val="none" w:sz="0" w:space="0" w:color="auto"/>
            <w:left w:val="none" w:sz="0" w:space="0" w:color="auto"/>
            <w:bottom w:val="none" w:sz="0" w:space="0" w:color="auto"/>
            <w:right w:val="none" w:sz="0" w:space="0" w:color="auto"/>
          </w:divBdr>
        </w:div>
        <w:div w:id="1580283740">
          <w:marLeft w:val="0"/>
          <w:marRight w:val="0"/>
          <w:marTop w:val="0"/>
          <w:marBottom w:val="0"/>
          <w:divBdr>
            <w:top w:val="none" w:sz="0" w:space="0" w:color="auto"/>
            <w:left w:val="none" w:sz="0" w:space="0" w:color="auto"/>
            <w:bottom w:val="none" w:sz="0" w:space="0" w:color="auto"/>
            <w:right w:val="none" w:sz="0" w:space="0" w:color="auto"/>
          </w:divBdr>
        </w:div>
        <w:div w:id="2119373607">
          <w:marLeft w:val="0"/>
          <w:marRight w:val="0"/>
          <w:marTop w:val="0"/>
          <w:marBottom w:val="0"/>
          <w:divBdr>
            <w:top w:val="none" w:sz="0" w:space="0" w:color="auto"/>
            <w:left w:val="none" w:sz="0" w:space="0" w:color="auto"/>
            <w:bottom w:val="none" w:sz="0" w:space="0" w:color="auto"/>
            <w:right w:val="none" w:sz="0" w:space="0" w:color="auto"/>
          </w:divBdr>
        </w:div>
      </w:divsChild>
    </w:div>
    <w:div w:id="184557086">
      <w:bodyDiv w:val="1"/>
      <w:marLeft w:val="0"/>
      <w:marRight w:val="0"/>
      <w:marTop w:val="0"/>
      <w:marBottom w:val="0"/>
      <w:divBdr>
        <w:top w:val="none" w:sz="0" w:space="0" w:color="auto"/>
        <w:left w:val="none" w:sz="0" w:space="0" w:color="auto"/>
        <w:bottom w:val="none" w:sz="0" w:space="0" w:color="auto"/>
        <w:right w:val="none" w:sz="0" w:space="0" w:color="auto"/>
      </w:divBdr>
    </w:div>
    <w:div w:id="201987459">
      <w:bodyDiv w:val="1"/>
      <w:marLeft w:val="0"/>
      <w:marRight w:val="0"/>
      <w:marTop w:val="0"/>
      <w:marBottom w:val="0"/>
      <w:divBdr>
        <w:top w:val="none" w:sz="0" w:space="0" w:color="auto"/>
        <w:left w:val="none" w:sz="0" w:space="0" w:color="auto"/>
        <w:bottom w:val="none" w:sz="0" w:space="0" w:color="auto"/>
        <w:right w:val="none" w:sz="0" w:space="0" w:color="auto"/>
      </w:divBdr>
    </w:div>
    <w:div w:id="222329128">
      <w:bodyDiv w:val="1"/>
      <w:marLeft w:val="0"/>
      <w:marRight w:val="0"/>
      <w:marTop w:val="0"/>
      <w:marBottom w:val="0"/>
      <w:divBdr>
        <w:top w:val="none" w:sz="0" w:space="0" w:color="auto"/>
        <w:left w:val="none" w:sz="0" w:space="0" w:color="auto"/>
        <w:bottom w:val="none" w:sz="0" w:space="0" w:color="auto"/>
        <w:right w:val="none" w:sz="0" w:space="0" w:color="auto"/>
      </w:divBdr>
    </w:div>
    <w:div w:id="228541454">
      <w:bodyDiv w:val="1"/>
      <w:marLeft w:val="0"/>
      <w:marRight w:val="0"/>
      <w:marTop w:val="0"/>
      <w:marBottom w:val="0"/>
      <w:divBdr>
        <w:top w:val="none" w:sz="0" w:space="0" w:color="auto"/>
        <w:left w:val="none" w:sz="0" w:space="0" w:color="auto"/>
        <w:bottom w:val="none" w:sz="0" w:space="0" w:color="auto"/>
        <w:right w:val="none" w:sz="0" w:space="0" w:color="auto"/>
      </w:divBdr>
    </w:div>
    <w:div w:id="234125290">
      <w:bodyDiv w:val="1"/>
      <w:marLeft w:val="0"/>
      <w:marRight w:val="0"/>
      <w:marTop w:val="0"/>
      <w:marBottom w:val="0"/>
      <w:divBdr>
        <w:top w:val="none" w:sz="0" w:space="0" w:color="auto"/>
        <w:left w:val="none" w:sz="0" w:space="0" w:color="auto"/>
        <w:bottom w:val="none" w:sz="0" w:space="0" w:color="auto"/>
        <w:right w:val="none" w:sz="0" w:space="0" w:color="auto"/>
      </w:divBdr>
    </w:div>
    <w:div w:id="255753907">
      <w:bodyDiv w:val="1"/>
      <w:marLeft w:val="0"/>
      <w:marRight w:val="0"/>
      <w:marTop w:val="0"/>
      <w:marBottom w:val="0"/>
      <w:divBdr>
        <w:top w:val="none" w:sz="0" w:space="0" w:color="auto"/>
        <w:left w:val="none" w:sz="0" w:space="0" w:color="auto"/>
        <w:bottom w:val="none" w:sz="0" w:space="0" w:color="auto"/>
        <w:right w:val="none" w:sz="0" w:space="0" w:color="auto"/>
      </w:divBdr>
    </w:div>
    <w:div w:id="272131846">
      <w:bodyDiv w:val="1"/>
      <w:marLeft w:val="0"/>
      <w:marRight w:val="0"/>
      <w:marTop w:val="0"/>
      <w:marBottom w:val="0"/>
      <w:divBdr>
        <w:top w:val="none" w:sz="0" w:space="0" w:color="auto"/>
        <w:left w:val="none" w:sz="0" w:space="0" w:color="auto"/>
        <w:bottom w:val="none" w:sz="0" w:space="0" w:color="auto"/>
        <w:right w:val="none" w:sz="0" w:space="0" w:color="auto"/>
      </w:divBdr>
    </w:div>
    <w:div w:id="274793198">
      <w:bodyDiv w:val="1"/>
      <w:marLeft w:val="0"/>
      <w:marRight w:val="0"/>
      <w:marTop w:val="0"/>
      <w:marBottom w:val="0"/>
      <w:divBdr>
        <w:top w:val="none" w:sz="0" w:space="0" w:color="auto"/>
        <w:left w:val="none" w:sz="0" w:space="0" w:color="auto"/>
        <w:bottom w:val="none" w:sz="0" w:space="0" w:color="auto"/>
        <w:right w:val="none" w:sz="0" w:space="0" w:color="auto"/>
      </w:divBdr>
      <w:divsChild>
        <w:div w:id="375159061">
          <w:marLeft w:val="0"/>
          <w:marRight w:val="0"/>
          <w:marTop w:val="120"/>
          <w:marBottom w:val="0"/>
          <w:divBdr>
            <w:top w:val="none" w:sz="0" w:space="0" w:color="auto"/>
            <w:left w:val="none" w:sz="0" w:space="0" w:color="auto"/>
            <w:bottom w:val="none" w:sz="0" w:space="0" w:color="auto"/>
            <w:right w:val="none" w:sz="0" w:space="0" w:color="auto"/>
          </w:divBdr>
        </w:div>
        <w:div w:id="1137333714">
          <w:marLeft w:val="0"/>
          <w:marRight w:val="0"/>
          <w:marTop w:val="120"/>
          <w:marBottom w:val="0"/>
          <w:divBdr>
            <w:top w:val="none" w:sz="0" w:space="0" w:color="auto"/>
            <w:left w:val="none" w:sz="0" w:space="0" w:color="auto"/>
            <w:bottom w:val="none" w:sz="0" w:space="0" w:color="auto"/>
            <w:right w:val="none" w:sz="0" w:space="0" w:color="auto"/>
          </w:divBdr>
        </w:div>
        <w:div w:id="1178010137">
          <w:marLeft w:val="0"/>
          <w:marRight w:val="0"/>
          <w:marTop w:val="120"/>
          <w:marBottom w:val="0"/>
          <w:divBdr>
            <w:top w:val="none" w:sz="0" w:space="0" w:color="auto"/>
            <w:left w:val="none" w:sz="0" w:space="0" w:color="auto"/>
            <w:bottom w:val="none" w:sz="0" w:space="0" w:color="auto"/>
            <w:right w:val="none" w:sz="0" w:space="0" w:color="auto"/>
          </w:divBdr>
        </w:div>
        <w:div w:id="1758743811">
          <w:marLeft w:val="0"/>
          <w:marRight w:val="0"/>
          <w:marTop w:val="120"/>
          <w:marBottom w:val="0"/>
          <w:divBdr>
            <w:top w:val="none" w:sz="0" w:space="0" w:color="auto"/>
            <w:left w:val="none" w:sz="0" w:space="0" w:color="auto"/>
            <w:bottom w:val="none" w:sz="0" w:space="0" w:color="auto"/>
            <w:right w:val="none" w:sz="0" w:space="0" w:color="auto"/>
          </w:divBdr>
        </w:div>
        <w:div w:id="1920214948">
          <w:marLeft w:val="0"/>
          <w:marRight w:val="0"/>
          <w:marTop w:val="120"/>
          <w:marBottom w:val="0"/>
          <w:divBdr>
            <w:top w:val="none" w:sz="0" w:space="0" w:color="auto"/>
            <w:left w:val="none" w:sz="0" w:space="0" w:color="auto"/>
            <w:bottom w:val="none" w:sz="0" w:space="0" w:color="auto"/>
            <w:right w:val="none" w:sz="0" w:space="0" w:color="auto"/>
          </w:divBdr>
        </w:div>
      </w:divsChild>
    </w:div>
    <w:div w:id="275337403">
      <w:bodyDiv w:val="1"/>
      <w:marLeft w:val="0"/>
      <w:marRight w:val="0"/>
      <w:marTop w:val="0"/>
      <w:marBottom w:val="0"/>
      <w:divBdr>
        <w:top w:val="none" w:sz="0" w:space="0" w:color="auto"/>
        <w:left w:val="none" w:sz="0" w:space="0" w:color="auto"/>
        <w:bottom w:val="none" w:sz="0" w:space="0" w:color="auto"/>
        <w:right w:val="none" w:sz="0" w:space="0" w:color="auto"/>
      </w:divBdr>
    </w:div>
    <w:div w:id="386688292">
      <w:bodyDiv w:val="1"/>
      <w:marLeft w:val="0"/>
      <w:marRight w:val="0"/>
      <w:marTop w:val="0"/>
      <w:marBottom w:val="0"/>
      <w:divBdr>
        <w:top w:val="none" w:sz="0" w:space="0" w:color="auto"/>
        <w:left w:val="none" w:sz="0" w:space="0" w:color="auto"/>
        <w:bottom w:val="none" w:sz="0" w:space="0" w:color="auto"/>
        <w:right w:val="none" w:sz="0" w:space="0" w:color="auto"/>
      </w:divBdr>
      <w:divsChild>
        <w:div w:id="51200200">
          <w:marLeft w:val="0"/>
          <w:marRight w:val="0"/>
          <w:marTop w:val="0"/>
          <w:marBottom w:val="0"/>
          <w:divBdr>
            <w:top w:val="none" w:sz="0" w:space="0" w:color="auto"/>
            <w:left w:val="none" w:sz="0" w:space="0" w:color="auto"/>
            <w:bottom w:val="none" w:sz="0" w:space="0" w:color="auto"/>
            <w:right w:val="none" w:sz="0" w:space="0" w:color="auto"/>
          </w:divBdr>
        </w:div>
        <w:div w:id="135144111">
          <w:marLeft w:val="0"/>
          <w:marRight w:val="0"/>
          <w:marTop w:val="0"/>
          <w:marBottom w:val="0"/>
          <w:divBdr>
            <w:top w:val="none" w:sz="0" w:space="0" w:color="auto"/>
            <w:left w:val="none" w:sz="0" w:space="0" w:color="auto"/>
            <w:bottom w:val="none" w:sz="0" w:space="0" w:color="auto"/>
            <w:right w:val="none" w:sz="0" w:space="0" w:color="auto"/>
          </w:divBdr>
        </w:div>
        <w:div w:id="407699474">
          <w:marLeft w:val="0"/>
          <w:marRight w:val="0"/>
          <w:marTop w:val="0"/>
          <w:marBottom w:val="0"/>
          <w:divBdr>
            <w:top w:val="none" w:sz="0" w:space="0" w:color="auto"/>
            <w:left w:val="none" w:sz="0" w:space="0" w:color="auto"/>
            <w:bottom w:val="none" w:sz="0" w:space="0" w:color="auto"/>
            <w:right w:val="none" w:sz="0" w:space="0" w:color="auto"/>
          </w:divBdr>
        </w:div>
        <w:div w:id="535822448">
          <w:marLeft w:val="0"/>
          <w:marRight w:val="0"/>
          <w:marTop w:val="0"/>
          <w:marBottom w:val="0"/>
          <w:divBdr>
            <w:top w:val="none" w:sz="0" w:space="0" w:color="auto"/>
            <w:left w:val="none" w:sz="0" w:space="0" w:color="auto"/>
            <w:bottom w:val="none" w:sz="0" w:space="0" w:color="auto"/>
            <w:right w:val="none" w:sz="0" w:space="0" w:color="auto"/>
          </w:divBdr>
        </w:div>
        <w:div w:id="691301808">
          <w:marLeft w:val="0"/>
          <w:marRight w:val="0"/>
          <w:marTop w:val="0"/>
          <w:marBottom w:val="0"/>
          <w:divBdr>
            <w:top w:val="none" w:sz="0" w:space="0" w:color="auto"/>
            <w:left w:val="none" w:sz="0" w:space="0" w:color="auto"/>
            <w:bottom w:val="none" w:sz="0" w:space="0" w:color="auto"/>
            <w:right w:val="none" w:sz="0" w:space="0" w:color="auto"/>
          </w:divBdr>
        </w:div>
        <w:div w:id="792018797">
          <w:marLeft w:val="0"/>
          <w:marRight w:val="0"/>
          <w:marTop w:val="0"/>
          <w:marBottom w:val="0"/>
          <w:divBdr>
            <w:top w:val="none" w:sz="0" w:space="0" w:color="auto"/>
            <w:left w:val="none" w:sz="0" w:space="0" w:color="auto"/>
            <w:bottom w:val="none" w:sz="0" w:space="0" w:color="auto"/>
            <w:right w:val="none" w:sz="0" w:space="0" w:color="auto"/>
          </w:divBdr>
        </w:div>
        <w:div w:id="872114248">
          <w:marLeft w:val="0"/>
          <w:marRight w:val="0"/>
          <w:marTop w:val="0"/>
          <w:marBottom w:val="0"/>
          <w:divBdr>
            <w:top w:val="none" w:sz="0" w:space="0" w:color="auto"/>
            <w:left w:val="none" w:sz="0" w:space="0" w:color="auto"/>
            <w:bottom w:val="none" w:sz="0" w:space="0" w:color="auto"/>
            <w:right w:val="none" w:sz="0" w:space="0" w:color="auto"/>
          </w:divBdr>
        </w:div>
        <w:div w:id="1073047729">
          <w:marLeft w:val="0"/>
          <w:marRight w:val="0"/>
          <w:marTop w:val="0"/>
          <w:marBottom w:val="0"/>
          <w:divBdr>
            <w:top w:val="none" w:sz="0" w:space="0" w:color="auto"/>
            <w:left w:val="none" w:sz="0" w:space="0" w:color="auto"/>
            <w:bottom w:val="none" w:sz="0" w:space="0" w:color="auto"/>
            <w:right w:val="none" w:sz="0" w:space="0" w:color="auto"/>
          </w:divBdr>
        </w:div>
        <w:div w:id="1108935398">
          <w:marLeft w:val="0"/>
          <w:marRight w:val="0"/>
          <w:marTop w:val="0"/>
          <w:marBottom w:val="0"/>
          <w:divBdr>
            <w:top w:val="none" w:sz="0" w:space="0" w:color="auto"/>
            <w:left w:val="none" w:sz="0" w:space="0" w:color="auto"/>
            <w:bottom w:val="none" w:sz="0" w:space="0" w:color="auto"/>
            <w:right w:val="none" w:sz="0" w:space="0" w:color="auto"/>
          </w:divBdr>
        </w:div>
        <w:div w:id="1143931452">
          <w:marLeft w:val="0"/>
          <w:marRight w:val="0"/>
          <w:marTop w:val="0"/>
          <w:marBottom w:val="0"/>
          <w:divBdr>
            <w:top w:val="none" w:sz="0" w:space="0" w:color="auto"/>
            <w:left w:val="none" w:sz="0" w:space="0" w:color="auto"/>
            <w:bottom w:val="none" w:sz="0" w:space="0" w:color="auto"/>
            <w:right w:val="none" w:sz="0" w:space="0" w:color="auto"/>
          </w:divBdr>
        </w:div>
        <w:div w:id="1154029079">
          <w:marLeft w:val="0"/>
          <w:marRight w:val="0"/>
          <w:marTop w:val="0"/>
          <w:marBottom w:val="0"/>
          <w:divBdr>
            <w:top w:val="none" w:sz="0" w:space="0" w:color="auto"/>
            <w:left w:val="none" w:sz="0" w:space="0" w:color="auto"/>
            <w:bottom w:val="none" w:sz="0" w:space="0" w:color="auto"/>
            <w:right w:val="none" w:sz="0" w:space="0" w:color="auto"/>
          </w:divBdr>
        </w:div>
        <w:div w:id="1183477812">
          <w:marLeft w:val="0"/>
          <w:marRight w:val="0"/>
          <w:marTop w:val="0"/>
          <w:marBottom w:val="0"/>
          <w:divBdr>
            <w:top w:val="none" w:sz="0" w:space="0" w:color="auto"/>
            <w:left w:val="none" w:sz="0" w:space="0" w:color="auto"/>
            <w:bottom w:val="none" w:sz="0" w:space="0" w:color="auto"/>
            <w:right w:val="none" w:sz="0" w:space="0" w:color="auto"/>
          </w:divBdr>
        </w:div>
        <w:div w:id="1195776409">
          <w:marLeft w:val="0"/>
          <w:marRight w:val="0"/>
          <w:marTop w:val="0"/>
          <w:marBottom w:val="0"/>
          <w:divBdr>
            <w:top w:val="none" w:sz="0" w:space="0" w:color="auto"/>
            <w:left w:val="none" w:sz="0" w:space="0" w:color="auto"/>
            <w:bottom w:val="none" w:sz="0" w:space="0" w:color="auto"/>
            <w:right w:val="none" w:sz="0" w:space="0" w:color="auto"/>
          </w:divBdr>
        </w:div>
        <w:div w:id="1277837133">
          <w:marLeft w:val="0"/>
          <w:marRight w:val="0"/>
          <w:marTop w:val="0"/>
          <w:marBottom w:val="0"/>
          <w:divBdr>
            <w:top w:val="none" w:sz="0" w:space="0" w:color="auto"/>
            <w:left w:val="none" w:sz="0" w:space="0" w:color="auto"/>
            <w:bottom w:val="none" w:sz="0" w:space="0" w:color="auto"/>
            <w:right w:val="none" w:sz="0" w:space="0" w:color="auto"/>
          </w:divBdr>
        </w:div>
        <w:div w:id="2017343890">
          <w:marLeft w:val="0"/>
          <w:marRight w:val="0"/>
          <w:marTop w:val="0"/>
          <w:marBottom w:val="0"/>
          <w:divBdr>
            <w:top w:val="none" w:sz="0" w:space="0" w:color="auto"/>
            <w:left w:val="none" w:sz="0" w:space="0" w:color="auto"/>
            <w:bottom w:val="none" w:sz="0" w:space="0" w:color="auto"/>
            <w:right w:val="none" w:sz="0" w:space="0" w:color="auto"/>
          </w:divBdr>
        </w:div>
        <w:div w:id="2068260867">
          <w:marLeft w:val="0"/>
          <w:marRight w:val="0"/>
          <w:marTop w:val="0"/>
          <w:marBottom w:val="0"/>
          <w:divBdr>
            <w:top w:val="none" w:sz="0" w:space="0" w:color="auto"/>
            <w:left w:val="none" w:sz="0" w:space="0" w:color="auto"/>
            <w:bottom w:val="none" w:sz="0" w:space="0" w:color="auto"/>
            <w:right w:val="none" w:sz="0" w:space="0" w:color="auto"/>
          </w:divBdr>
        </w:div>
        <w:div w:id="2084329828">
          <w:marLeft w:val="0"/>
          <w:marRight w:val="0"/>
          <w:marTop w:val="0"/>
          <w:marBottom w:val="0"/>
          <w:divBdr>
            <w:top w:val="none" w:sz="0" w:space="0" w:color="auto"/>
            <w:left w:val="none" w:sz="0" w:space="0" w:color="auto"/>
            <w:bottom w:val="none" w:sz="0" w:space="0" w:color="auto"/>
            <w:right w:val="none" w:sz="0" w:space="0" w:color="auto"/>
          </w:divBdr>
        </w:div>
      </w:divsChild>
    </w:div>
    <w:div w:id="393740442">
      <w:bodyDiv w:val="1"/>
      <w:marLeft w:val="0"/>
      <w:marRight w:val="0"/>
      <w:marTop w:val="0"/>
      <w:marBottom w:val="0"/>
      <w:divBdr>
        <w:top w:val="none" w:sz="0" w:space="0" w:color="auto"/>
        <w:left w:val="none" w:sz="0" w:space="0" w:color="auto"/>
        <w:bottom w:val="none" w:sz="0" w:space="0" w:color="auto"/>
        <w:right w:val="none" w:sz="0" w:space="0" w:color="auto"/>
      </w:divBdr>
    </w:div>
    <w:div w:id="395977140">
      <w:bodyDiv w:val="1"/>
      <w:marLeft w:val="0"/>
      <w:marRight w:val="0"/>
      <w:marTop w:val="0"/>
      <w:marBottom w:val="0"/>
      <w:divBdr>
        <w:top w:val="none" w:sz="0" w:space="0" w:color="auto"/>
        <w:left w:val="none" w:sz="0" w:space="0" w:color="auto"/>
        <w:bottom w:val="none" w:sz="0" w:space="0" w:color="auto"/>
        <w:right w:val="none" w:sz="0" w:space="0" w:color="auto"/>
      </w:divBdr>
    </w:div>
    <w:div w:id="397628670">
      <w:bodyDiv w:val="1"/>
      <w:marLeft w:val="0"/>
      <w:marRight w:val="0"/>
      <w:marTop w:val="0"/>
      <w:marBottom w:val="0"/>
      <w:divBdr>
        <w:top w:val="none" w:sz="0" w:space="0" w:color="auto"/>
        <w:left w:val="none" w:sz="0" w:space="0" w:color="auto"/>
        <w:bottom w:val="none" w:sz="0" w:space="0" w:color="auto"/>
        <w:right w:val="none" w:sz="0" w:space="0" w:color="auto"/>
      </w:divBdr>
    </w:div>
    <w:div w:id="401299134">
      <w:bodyDiv w:val="1"/>
      <w:marLeft w:val="0"/>
      <w:marRight w:val="0"/>
      <w:marTop w:val="0"/>
      <w:marBottom w:val="0"/>
      <w:divBdr>
        <w:top w:val="none" w:sz="0" w:space="0" w:color="auto"/>
        <w:left w:val="none" w:sz="0" w:space="0" w:color="auto"/>
        <w:bottom w:val="none" w:sz="0" w:space="0" w:color="auto"/>
        <w:right w:val="none" w:sz="0" w:space="0" w:color="auto"/>
      </w:divBdr>
    </w:div>
    <w:div w:id="404423355">
      <w:bodyDiv w:val="1"/>
      <w:marLeft w:val="0"/>
      <w:marRight w:val="0"/>
      <w:marTop w:val="0"/>
      <w:marBottom w:val="0"/>
      <w:divBdr>
        <w:top w:val="none" w:sz="0" w:space="0" w:color="auto"/>
        <w:left w:val="none" w:sz="0" w:space="0" w:color="auto"/>
        <w:bottom w:val="none" w:sz="0" w:space="0" w:color="auto"/>
        <w:right w:val="none" w:sz="0" w:space="0" w:color="auto"/>
      </w:divBdr>
    </w:div>
    <w:div w:id="407963027">
      <w:bodyDiv w:val="1"/>
      <w:marLeft w:val="0"/>
      <w:marRight w:val="0"/>
      <w:marTop w:val="0"/>
      <w:marBottom w:val="0"/>
      <w:divBdr>
        <w:top w:val="none" w:sz="0" w:space="0" w:color="auto"/>
        <w:left w:val="none" w:sz="0" w:space="0" w:color="auto"/>
        <w:bottom w:val="none" w:sz="0" w:space="0" w:color="auto"/>
        <w:right w:val="none" w:sz="0" w:space="0" w:color="auto"/>
      </w:divBdr>
    </w:div>
    <w:div w:id="426967927">
      <w:bodyDiv w:val="1"/>
      <w:marLeft w:val="0"/>
      <w:marRight w:val="0"/>
      <w:marTop w:val="0"/>
      <w:marBottom w:val="0"/>
      <w:divBdr>
        <w:top w:val="none" w:sz="0" w:space="0" w:color="auto"/>
        <w:left w:val="none" w:sz="0" w:space="0" w:color="auto"/>
        <w:bottom w:val="none" w:sz="0" w:space="0" w:color="auto"/>
        <w:right w:val="none" w:sz="0" w:space="0" w:color="auto"/>
      </w:divBdr>
      <w:divsChild>
        <w:div w:id="1410813881">
          <w:marLeft w:val="0"/>
          <w:marRight w:val="0"/>
          <w:marTop w:val="0"/>
          <w:marBottom w:val="0"/>
          <w:divBdr>
            <w:top w:val="none" w:sz="0" w:space="0" w:color="auto"/>
            <w:left w:val="none" w:sz="0" w:space="0" w:color="auto"/>
            <w:bottom w:val="none" w:sz="0" w:space="0" w:color="auto"/>
            <w:right w:val="none" w:sz="0" w:space="0" w:color="auto"/>
          </w:divBdr>
          <w:divsChild>
            <w:div w:id="1067073963">
              <w:marLeft w:val="0"/>
              <w:marRight w:val="0"/>
              <w:marTop w:val="0"/>
              <w:marBottom w:val="0"/>
              <w:divBdr>
                <w:top w:val="none" w:sz="0" w:space="0" w:color="auto"/>
                <w:left w:val="none" w:sz="0" w:space="0" w:color="auto"/>
                <w:bottom w:val="none" w:sz="0" w:space="0" w:color="auto"/>
                <w:right w:val="none" w:sz="0" w:space="0" w:color="auto"/>
              </w:divBdr>
              <w:divsChild>
                <w:div w:id="1482697055">
                  <w:marLeft w:val="0"/>
                  <w:marRight w:val="0"/>
                  <w:marTop w:val="0"/>
                  <w:marBottom w:val="0"/>
                  <w:divBdr>
                    <w:top w:val="none" w:sz="0" w:space="0" w:color="auto"/>
                    <w:left w:val="none" w:sz="0" w:space="0" w:color="auto"/>
                    <w:bottom w:val="none" w:sz="0" w:space="0" w:color="auto"/>
                    <w:right w:val="none" w:sz="0" w:space="0" w:color="auto"/>
                  </w:divBdr>
                  <w:divsChild>
                    <w:div w:id="1696271810">
                      <w:marLeft w:val="0"/>
                      <w:marRight w:val="0"/>
                      <w:marTop w:val="0"/>
                      <w:marBottom w:val="0"/>
                      <w:divBdr>
                        <w:top w:val="none" w:sz="0" w:space="0" w:color="auto"/>
                        <w:left w:val="none" w:sz="0" w:space="0" w:color="auto"/>
                        <w:bottom w:val="none" w:sz="0" w:space="0" w:color="auto"/>
                        <w:right w:val="none" w:sz="0" w:space="0" w:color="auto"/>
                      </w:divBdr>
                      <w:divsChild>
                        <w:div w:id="2009673273">
                          <w:marLeft w:val="0"/>
                          <w:marRight w:val="0"/>
                          <w:marTop w:val="0"/>
                          <w:marBottom w:val="0"/>
                          <w:divBdr>
                            <w:top w:val="none" w:sz="0" w:space="0" w:color="auto"/>
                            <w:left w:val="none" w:sz="0" w:space="0" w:color="auto"/>
                            <w:bottom w:val="none" w:sz="0" w:space="0" w:color="auto"/>
                            <w:right w:val="none" w:sz="0" w:space="0" w:color="auto"/>
                          </w:divBdr>
                          <w:divsChild>
                            <w:div w:id="549652180">
                              <w:marLeft w:val="0"/>
                              <w:marRight w:val="0"/>
                              <w:marTop w:val="0"/>
                              <w:marBottom w:val="0"/>
                              <w:divBdr>
                                <w:top w:val="none" w:sz="0" w:space="0" w:color="auto"/>
                                <w:left w:val="none" w:sz="0" w:space="0" w:color="auto"/>
                                <w:bottom w:val="none" w:sz="0" w:space="0" w:color="auto"/>
                                <w:right w:val="none" w:sz="0" w:space="0" w:color="auto"/>
                              </w:divBdr>
                              <w:divsChild>
                                <w:div w:id="189803817">
                                  <w:marLeft w:val="0"/>
                                  <w:marRight w:val="0"/>
                                  <w:marTop w:val="0"/>
                                  <w:marBottom w:val="0"/>
                                  <w:divBdr>
                                    <w:top w:val="none" w:sz="0" w:space="0" w:color="auto"/>
                                    <w:left w:val="none" w:sz="0" w:space="0" w:color="auto"/>
                                    <w:bottom w:val="none" w:sz="0" w:space="0" w:color="auto"/>
                                    <w:right w:val="none" w:sz="0" w:space="0" w:color="auto"/>
                                  </w:divBdr>
                                  <w:divsChild>
                                    <w:div w:id="1111634334">
                                      <w:marLeft w:val="0"/>
                                      <w:marRight w:val="0"/>
                                      <w:marTop w:val="0"/>
                                      <w:marBottom w:val="0"/>
                                      <w:divBdr>
                                        <w:top w:val="none" w:sz="0" w:space="0" w:color="auto"/>
                                        <w:left w:val="none" w:sz="0" w:space="0" w:color="auto"/>
                                        <w:bottom w:val="none" w:sz="0" w:space="0" w:color="auto"/>
                                        <w:right w:val="none" w:sz="0" w:space="0" w:color="auto"/>
                                      </w:divBdr>
                                      <w:divsChild>
                                        <w:div w:id="2873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55750">
      <w:bodyDiv w:val="1"/>
      <w:marLeft w:val="0"/>
      <w:marRight w:val="0"/>
      <w:marTop w:val="0"/>
      <w:marBottom w:val="0"/>
      <w:divBdr>
        <w:top w:val="none" w:sz="0" w:space="0" w:color="auto"/>
        <w:left w:val="none" w:sz="0" w:space="0" w:color="auto"/>
        <w:bottom w:val="none" w:sz="0" w:space="0" w:color="auto"/>
        <w:right w:val="none" w:sz="0" w:space="0" w:color="auto"/>
      </w:divBdr>
    </w:div>
    <w:div w:id="437408656">
      <w:bodyDiv w:val="1"/>
      <w:marLeft w:val="0"/>
      <w:marRight w:val="0"/>
      <w:marTop w:val="0"/>
      <w:marBottom w:val="0"/>
      <w:divBdr>
        <w:top w:val="none" w:sz="0" w:space="0" w:color="auto"/>
        <w:left w:val="none" w:sz="0" w:space="0" w:color="auto"/>
        <w:bottom w:val="none" w:sz="0" w:space="0" w:color="auto"/>
        <w:right w:val="none" w:sz="0" w:space="0" w:color="auto"/>
      </w:divBdr>
    </w:div>
    <w:div w:id="445269977">
      <w:bodyDiv w:val="1"/>
      <w:marLeft w:val="0"/>
      <w:marRight w:val="0"/>
      <w:marTop w:val="0"/>
      <w:marBottom w:val="0"/>
      <w:divBdr>
        <w:top w:val="none" w:sz="0" w:space="0" w:color="auto"/>
        <w:left w:val="none" w:sz="0" w:space="0" w:color="auto"/>
        <w:bottom w:val="none" w:sz="0" w:space="0" w:color="auto"/>
        <w:right w:val="none" w:sz="0" w:space="0" w:color="auto"/>
      </w:divBdr>
    </w:div>
    <w:div w:id="451560569">
      <w:bodyDiv w:val="1"/>
      <w:marLeft w:val="0"/>
      <w:marRight w:val="0"/>
      <w:marTop w:val="0"/>
      <w:marBottom w:val="0"/>
      <w:divBdr>
        <w:top w:val="none" w:sz="0" w:space="0" w:color="auto"/>
        <w:left w:val="none" w:sz="0" w:space="0" w:color="auto"/>
        <w:bottom w:val="none" w:sz="0" w:space="0" w:color="auto"/>
        <w:right w:val="none" w:sz="0" w:space="0" w:color="auto"/>
      </w:divBdr>
    </w:div>
    <w:div w:id="452943354">
      <w:bodyDiv w:val="1"/>
      <w:marLeft w:val="0"/>
      <w:marRight w:val="0"/>
      <w:marTop w:val="0"/>
      <w:marBottom w:val="0"/>
      <w:divBdr>
        <w:top w:val="none" w:sz="0" w:space="0" w:color="auto"/>
        <w:left w:val="none" w:sz="0" w:space="0" w:color="auto"/>
        <w:bottom w:val="none" w:sz="0" w:space="0" w:color="auto"/>
        <w:right w:val="none" w:sz="0" w:space="0" w:color="auto"/>
      </w:divBdr>
    </w:div>
    <w:div w:id="454254333">
      <w:bodyDiv w:val="1"/>
      <w:marLeft w:val="0"/>
      <w:marRight w:val="0"/>
      <w:marTop w:val="0"/>
      <w:marBottom w:val="0"/>
      <w:divBdr>
        <w:top w:val="none" w:sz="0" w:space="0" w:color="auto"/>
        <w:left w:val="none" w:sz="0" w:space="0" w:color="auto"/>
        <w:bottom w:val="none" w:sz="0" w:space="0" w:color="auto"/>
        <w:right w:val="none" w:sz="0" w:space="0" w:color="auto"/>
      </w:divBdr>
    </w:div>
    <w:div w:id="462500212">
      <w:bodyDiv w:val="1"/>
      <w:marLeft w:val="0"/>
      <w:marRight w:val="0"/>
      <w:marTop w:val="0"/>
      <w:marBottom w:val="0"/>
      <w:divBdr>
        <w:top w:val="none" w:sz="0" w:space="0" w:color="auto"/>
        <w:left w:val="none" w:sz="0" w:space="0" w:color="auto"/>
        <w:bottom w:val="none" w:sz="0" w:space="0" w:color="auto"/>
        <w:right w:val="none" w:sz="0" w:space="0" w:color="auto"/>
      </w:divBdr>
    </w:div>
    <w:div w:id="465664078">
      <w:bodyDiv w:val="1"/>
      <w:marLeft w:val="0"/>
      <w:marRight w:val="0"/>
      <w:marTop w:val="0"/>
      <w:marBottom w:val="0"/>
      <w:divBdr>
        <w:top w:val="none" w:sz="0" w:space="0" w:color="auto"/>
        <w:left w:val="none" w:sz="0" w:space="0" w:color="auto"/>
        <w:bottom w:val="none" w:sz="0" w:space="0" w:color="auto"/>
        <w:right w:val="none" w:sz="0" w:space="0" w:color="auto"/>
      </w:divBdr>
    </w:div>
    <w:div w:id="467285847">
      <w:bodyDiv w:val="1"/>
      <w:marLeft w:val="0"/>
      <w:marRight w:val="0"/>
      <w:marTop w:val="0"/>
      <w:marBottom w:val="0"/>
      <w:divBdr>
        <w:top w:val="none" w:sz="0" w:space="0" w:color="auto"/>
        <w:left w:val="none" w:sz="0" w:space="0" w:color="auto"/>
        <w:bottom w:val="none" w:sz="0" w:space="0" w:color="auto"/>
        <w:right w:val="none" w:sz="0" w:space="0" w:color="auto"/>
      </w:divBdr>
    </w:div>
    <w:div w:id="477654283">
      <w:bodyDiv w:val="1"/>
      <w:marLeft w:val="0"/>
      <w:marRight w:val="0"/>
      <w:marTop w:val="0"/>
      <w:marBottom w:val="0"/>
      <w:divBdr>
        <w:top w:val="none" w:sz="0" w:space="0" w:color="auto"/>
        <w:left w:val="none" w:sz="0" w:space="0" w:color="auto"/>
        <w:bottom w:val="none" w:sz="0" w:space="0" w:color="auto"/>
        <w:right w:val="none" w:sz="0" w:space="0" w:color="auto"/>
      </w:divBdr>
    </w:div>
    <w:div w:id="492069311">
      <w:bodyDiv w:val="1"/>
      <w:marLeft w:val="0"/>
      <w:marRight w:val="0"/>
      <w:marTop w:val="0"/>
      <w:marBottom w:val="0"/>
      <w:divBdr>
        <w:top w:val="none" w:sz="0" w:space="0" w:color="auto"/>
        <w:left w:val="none" w:sz="0" w:space="0" w:color="auto"/>
        <w:bottom w:val="none" w:sz="0" w:space="0" w:color="auto"/>
        <w:right w:val="none" w:sz="0" w:space="0" w:color="auto"/>
      </w:divBdr>
    </w:div>
    <w:div w:id="513960046">
      <w:bodyDiv w:val="1"/>
      <w:marLeft w:val="0"/>
      <w:marRight w:val="0"/>
      <w:marTop w:val="0"/>
      <w:marBottom w:val="0"/>
      <w:divBdr>
        <w:top w:val="none" w:sz="0" w:space="0" w:color="auto"/>
        <w:left w:val="none" w:sz="0" w:space="0" w:color="auto"/>
        <w:bottom w:val="none" w:sz="0" w:space="0" w:color="auto"/>
        <w:right w:val="none" w:sz="0" w:space="0" w:color="auto"/>
      </w:divBdr>
    </w:div>
    <w:div w:id="532158125">
      <w:bodyDiv w:val="1"/>
      <w:marLeft w:val="0"/>
      <w:marRight w:val="0"/>
      <w:marTop w:val="0"/>
      <w:marBottom w:val="0"/>
      <w:divBdr>
        <w:top w:val="none" w:sz="0" w:space="0" w:color="auto"/>
        <w:left w:val="none" w:sz="0" w:space="0" w:color="auto"/>
        <w:bottom w:val="none" w:sz="0" w:space="0" w:color="auto"/>
        <w:right w:val="none" w:sz="0" w:space="0" w:color="auto"/>
      </w:divBdr>
    </w:div>
    <w:div w:id="537279114">
      <w:bodyDiv w:val="1"/>
      <w:marLeft w:val="0"/>
      <w:marRight w:val="0"/>
      <w:marTop w:val="0"/>
      <w:marBottom w:val="0"/>
      <w:divBdr>
        <w:top w:val="none" w:sz="0" w:space="0" w:color="auto"/>
        <w:left w:val="none" w:sz="0" w:space="0" w:color="auto"/>
        <w:bottom w:val="none" w:sz="0" w:space="0" w:color="auto"/>
        <w:right w:val="none" w:sz="0" w:space="0" w:color="auto"/>
      </w:divBdr>
    </w:div>
    <w:div w:id="540828558">
      <w:bodyDiv w:val="1"/>
      <w:marLeft w:val="0"/>
      <w:marRight w:val="0"/>
      <w:marTop w:val="0"/>
      <w:marBottom w:val="0"/>
      <w:divBdr>
        <w:top w:val="none" w:sz="0" w:space="0" w:color="auto"/>
        <w:left w:val="none" w:sz="0" w:space="0" w:color="auto"/>
        <w:bottom w:val="none" w:sz="0" w:space="0" w:color="auto"/>
        <w:right w:val="none" w:sz="0" w:space="0" w:color="auto"/>
      </w:divBdr>
    </w:div>
    <w:div w:id="542443387">
      <w:bodyDiv w:val="1"/>
      <w:marLeft w:val="0"/>
      <w:marRight w:val="0"/>
      <w:marTop w:val="0"/>
      <w:marBottom w:val="0"/>
      <w:divBdr>
        <w:top w:val="none" w:sz="0" w:space="0" w:color="auto"/>
        <w:left w:val="none" w:sz="0" w:space="0" w:color="auto"/>
        <w:bottom w:val="none" w:sz="0" w:space="0" w:color="auto"/>
        <w:right w:val="none" w:sz="0" w:space="0" w:color="auto"/>
      </w:divBdr>
    </w:div>
    <w:div w:id="593394763">
      <w:bodyDiv w:val="1"/>
      <w:marLeft w:val="0"/>
      <w:marRight w:val="0"/>
      <w:marTop w:val="0"/>
      <w:marBottom w:val="0"/>
      <w:divBdr>
        <w:top w:val="none" w:sz="0" w:space="0" w:color="auto"/>
        <w:left w:val="none" w:sz="0" w:space="0" w:color="auto"/>
        <w:bottom w:val="none" w:sz="0" w:space="0" w:color="auto"/>
        <w:right w:val="none" w:sz="0" w:space="0" w:color="auto"/>
      </w:divBdr>
    </w:div>
    <w:div w:id="599073235">
      <w:bodyDiv w:val="1"/>
      <w:marLeft w:val="0"/>
      <w:marRight w:val="0"/>
      <w:marTop w:val="0"/>
      <w:marBottom w:val="0"/>
      <w:divBdr>
        <w:top w:val="none" w:sz="0" w:space="0" w:color="auto"/>
        <w:left w:val="none" w:sz="0" w:space="0" w:color="auto"/>
        <w:bottom w:val="none" w:sz="0" w:space="0" w:color="auto"/>
        <w:right w:val="none" w:sz="0" w:space="0" w:color="auto"/>
      </w:divBdr>
    </w:div>
    <w:div w:id="600113330">
      <w:bodyDiv w:val="1"/>
      <w:marLeft w:val="0"/>
      <w:marRight w:val="0"/>
      <w:marTop w:val="0"/>
      <w:marBottom w:val="0"/>
      <w:divBdr>
        <w:top w:val="none" w:sz="0" w:space="0" w:color="auto"/>
        <w:left w:val="none" w:sz="0" w:space="0" w:color="auto"/>
        <w:bottom w:val="none" w:sz="0" w:space="0" w:color="auto"/>
        <w:right w:val="none" w:sz="0" w:space="0" w:color="auto"/>
      </w:divBdr>
    </w:div>
    <w:div w:id="606620272">
      <w:bodyDiv w:val="1"/>
      <w:marLeft w:val="0"/>
      <w:marRight w:val="0"/>
      <w:marTop w:val="0"/>
      <w:marBottom w:val="0"/>
      <w:divBdr>
        <w:top w:val="none" w:sz="0" w:space="0" w:color="auto"/>
        <w:left w:val="none" w:sz="0" w:space="0" w:color="auto"/>
        <w:bottom w:val="none" w:sz="0" w:space="0" w:color="auto"/>
        <w:right w:val="none" w:sz="0" w:space="0" w:color="auto"/>
      </w:divBdr>
    </w:div>
    <w:div w:id="613489414">
      <w:bodyDiv w:val="1"/>
      <w:marLeft w:val="0"/>
      <w:marRight w:val="0"/>
      <w:marTop w:val="0"/>
      <w:marBottom w:val="0"/>
      <w:divBdr>
        <w:top w:val="none" w:sz="0" w:space="0" w:color="auto"/>
        <w:left w:val="none" w:sz="0" w:space="0" w:color="auto"/>
        <w:bottom w:val="none" w:sz="0" w:space="0" w:color="auto"/>
        <w:right w:val="none" w:sz="0" w:space="0" w:color="auto"/>
      </w:divBdr>
    </w:div>
    <w:div w:id="660352562">
      <w:bodyDiv w:val="1"/>
      <w:marLeft w:val="0"/>
      <w:marRight w:val="0"/>
      <w:marTop w:val="0"/>
      <w:marBottom w:val="0"/>
      <w:divBdr>
        <w:top w:val="none" w:sz="0" w:space="0" w:color="auto"/>
        <w:left w:val="none" w:sz="0" w:space="0" w:color="auto"/>
        <w:bottom w:val="none" w:sz="0" w:space="0" w:color="auto"/>
        <w:right w:val="none" w:sz="0" w:space="0" w:color="auto"/>
      </w:divBdr>
    </w:div>
    <w:div w:id="664091836">
      <w:bodyDiv w:val="1"/>
      <w:marLeft w:val="0"/>
      <w:marRight w:val="0"/>
      <w:marTop w:val="0"/>
      <w:marBottom w:val="0"/>
      <w:divBdr>
        <w:top w:val="none" w:sz="0" w:space="0" w:color="auto"/>
        <w:left w:val="none" w:sz="0" w:space="0" w:color="auto"/>
        <w:bottom w:val="none" w:sz="0" w:space="0" w:color="auto"/>
        <w:right w:val="none" w:sz="0" w:space="0" w:color="auto"/>
      </w:divBdr>
    </w:div>
    <w:div w:id="668025041">
      <w:bodyDiv w:val="1"/>
      <w:marLeft w:val="0"/>
      <w:marRight w:val="0"/>
      <w:marTop w:val="0"/>
      <w:marBottom w:val="0"/>
      <w:divBdr>
        <w:top w:val="none" w:sz="0" w:space="0" w:color="auto"/>
        <w:left w:val="none" w:sz="0" w:space="0" w:color="auto"/>
        <w:bottom w:val="none" w:sz="0" w:space="0" w:color="auto"/>
        <w:right w:val="none" w:sz="0" w:space="0" w:color="auto"/>
      </w:divBdr>
    </w:div>
    <w:div w:id="691106025">
      <w:bodyDiv w:val="1"/>
      <w:marLeft w:val="0"/>
      <w:marRight w:val="0"/>
      <w:marTop w:val="0"/>
      <w:marBottom w:val="0"/>
      <w:divBdr>
        <w:top w:val="none" w:sz="0" w:space="0" w:color="auto"/>
        <w:left w:val="none" w:sz="0" w:space="0" w:color="auto"/>
        <w:bottom w:val="none" w:sz="0" w:space="0" w:color="auto"/>
        <w:right w:val="none" w:sz="0" w:space="0" w:color="auto"/>
      </w:divBdr>
    </w:div>
    <w:div w:id="712851219">
      <w:bodyDiv w:val="1"/>
      <w:marLeft w:val="0"/>
      <w:marRight w:val="0"/>
      <w:marTop w:val="0"/>
      <w:marBottom w:val="0"/>
      <w:divBdr>
        <w:top w:val="none" w:sz="0" w:space="0" w:color="auto"/>
        <w:left w:val="none" w:sz="0" w:space="0" w:color="auto"/>
        <w:bottom w:val="none" w:sz="0" w:space="0" w:color="auto"/>
        <w:right w:val="none" w:sz="0" w:space="0" w:color="auto"/>
      </w:divBdr>
    </w:div>
    <w:div w:id="715814116">
      <w:bodyDiv w:val="1"/>
      <w:marLeft w:val="0"/>
      <w:marRight w:val="0"/>
      <w:marTop w:val="0"/>
      <w:marBottom w:val="0"/>
      <w:divBdr>
        <w:top w:val="none" w:sz="0" w:space="0" w:color="auto"/>
        <w:left w:val="none" w:sz="0" w:space="0" w:color="auto"/>
        <w:bottom w:val="none" w:sz="0" w:space="0" w:color="auto"/>
        <w:right w:val="none" w:sz="0" w:space="0" w:color="auto"/>
      </w:divBdr>
    </w:div>
    <w:div w:id="724068368">
      <w:bodyDiv w:val="1"/>
      <w:marLeft w:val="0"/>
      <w:marRight w:val="0"/>
      <w:marTop w:val="0"/>
      <w:marBottom w:val="0"/>
      <w:divBdr>
        <w:top w:val="none" w:sz="0" w:space="0" w:color="auto"/>
        <w:left w:val="none" w:sz="0" w:space="0" w:color="auto"/>
        <w:bottom w:val="none" w:sz="0" w:space="0" w:color="auto"/>
        <w:right w:val="none" w:sz="0" w:space="0" w:color="auto"/>
      </w:divBdr>
      <w:divsChild>
        <w:div w:id="1321887075">
          <w:marLeft w:val="0"/>
          <w:marRight w:val="0"/>
          <w:marTop w:val="0"/>
          <w:marBottom w:val="0"/>
          <w:divBdr>
            <w:top w:val="none" w:sz="0" w:space="0" w:color="auto"/>
            <w:left w:val="none" w:sz="0" w:space="0" w:color="auto"/>
            <w:bottom w:val="none" w:sz="0" w:space="0" w:color="auto"/>
            <w:right w:val="none" w:sz="0" w:space="0" w:color="auto"/>
          </w:divBdr>
          <w:divsChild>
            <w:div w:id="1181772746">
              <w:marLeft w:val="0"/>
              <w:marRight w:val="0"/>
              <w:marTop w:val="0"/>
              <w:marBottom w:val="0"/>
              <w:divBdr>
                <w:top w:val="none" w:sz="0" w:space="0" w:color="auto"/>
                <w:left w:val="none" w:sz="0" w:space="0" w:color="auto"/>
                <w:bottom w:val="none" w:sz="0" w:space="0" w:color="auto"/>
                <w:right w:val="none" w:sz="0" w:space="0" w:color="auto"/>
              </w:divBdr>
              <w:divsChild>
                <w:div w:id="1607271059">
                  <w:marLeft w:val="0"/>
                  <w:marRight w:val="0"/>
                  <w:marTop w:val="0"/>
                  <w:marBottom w:val="0"/>
                  <w:divBdr>
                    <w:top w:val="none" w:sz="0" w:space="0" w:color="auto"/>
                    <w:left w:val="none" w:sz="0" w:space="0" w:color="auto"/>
                    <w:bottom w:val="none" w:sz="0" w:space="0" w:color="auto"/>
                    <w:right w:val="none" w:sz="0" w:space="0" w:color="auto"/>
                  </w:divBdr>
                  <w:divsChild>
                    <w:div w:id="1469324472">
                      <w:marLeft w:val="0"/>
                      <w:marRight w:val="0"/>
                      <w:marTop w:val="0"/>
                      <w:marBottom w:val="0"/>
                      <w:divBdr>
                        <w:top w:val="none" w:sz="0" w:space="0" w:color="auto"/>
                        <w:left w:val="none" w:sz="0" w:space="0" w:color="auto"/>
                        <w:bottom w:val="none" w:sz="0" w:space="0" w:color="auto"/>
                        <w:right w:val="none" w:sz="0" w:space="0" w:color="auto"/>
                      </w:divBdr>
                      <w:divsChild>
                        <w:div w:id="1886987736">
                          <w:marLeft w:val="0"/>
                          <w:marRight w:val="0"/>
                          <w:marTop w:val="0"/>
                          <w:marBottom w:val="0"/>
                          <w:divBdr>
                            <w:top w:val="none" w:sz="0" w:space="0" w:color="auto"/>
                            <w:left w:val="none" w:sz="0" w:space="0" w:color="auto"/>
                            <w:bottom w:val="none" w:sz="0" w:space="0" w:color="auto"/>
                            <w:right w:val="none" w:sz="0" w:space="0" w:color="auto"/>
                          </w:divBdr>
                          <w:divsChild>
                            <w:div w:id="2029484941">
                              <w:marLeft w:val="0"/>
                              <w:marRight w:val="0"/>
                              <w:marTop w:val="0"/>
                              <w:marBottom w:val="0"/>
                              <w:divBdr>
                                <w:top w:val="none" w:sz="0" w:space="0" w:color="auto"/>
                                <w:left w:val="none" w:sz="0" w:space="0" w:color="auto"/>
                                <w:bottom w:val="none" w:sz="0" w:space="0" w:color="auto"/>
                                <w:right w:val="none" w:sz="0" w:space="0" w:color="auto"/>
                              </w:divBdr>
                              <w:divsChild>
                                <w:div w:id="1376740199">
                                  <w:marLeft w:val="0"/>
                                  <w:marRight w:val="0"/>
                                  <w:marTop w:val="0"/>
                                  <w:marBottom w:val="0"/>
                                  <w:divBdr>
                                    <w:top w:val="none" w:sz="0" w:space="0" w:color="auto"/>
                                    <w:left w:val="none" w:sz="0" w:space="0" w:color="auto"/>
                                    <w:bottom w:val="none" w:sz="0" w:space="0" w:color="auto"/>
                                    <w:right w:val="none" w:sz="0" w:space="0" w:color="auto"/>
                                  </w:divBdr>
                                  <w:divsChild>
                                    <w:div w:id="1697538087">
                                      <w:marLeft w:val="0"/>
                                      <w:marRight w:val="0"/>
                                      <w:marTop w:val="0"/>
                                      <w:marBottom w:val="0"/>
                                      <w:divBdr>
                                        <w:top w:val="none" w:sz="0" w:space="0" w:color="auto"/>
                                        <w:left w:val="none" w:sz="0" w:space="0" w:color="auto"/>
                                        <w:bottom w:val="none" w:sz="0" w:space="0" w:color="auto"/>
                                        <w:right w:val="none" w:sz="0" w:space="0" w:color="auto"/>
                                      </w:divBdr>
                                      <w:divsChild>
                                        <w:div w:id="4457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263914">
      <w:bodyDiv w:val="1"/>
      <w:marLeft w:val="0"/>
      <w:marRight w:val="0"/>
      <w:marTop w:val="0"/>
      <w:marBottom w:val="0"/>
      <w:divBdr>
        <w:top w:val="none" w:sz="0" w:space="0" w:color="auto"/>
        <w:left w:val="none" w:sz="0" w:space="0" w:color="auto"/>
        <w:bottom w:val="none" w:sz="0" w:space="0" w:color="auto"/>
        <w:right w:val="none" w:sz="0" w:space="0" w:color="auto"/>
      </w:divBdr>
    </w:div>
    <w:div w:id="733896486">
      <w:bodyDiv w:val="1"/>
      <w:marLeft w:val="0"/>
      <w:marRight w:val="0"/>
      <w:marTop w:val="0"/>
      <w:marBottom w:val="0"/>
      <w:divBdr>
        <w:top w:val="none" w:sz="0" w:space="0" w:color="auto"/>
        <w:left w:val="none" w:sz="0" w:space="0" w:color="auto"/>
        <w:bottom w:val="none" w:sz="0" w:space="0" w:color="auto"/>
        <w:right w:val="none" w:sz="0" w:space="0" w:color="auto"/>
      </w:divBdr>
    </w:div>
    <w:div w:id="735512789">
      <w:bodyDiv w:val="1"/>
      <w:marLeft w:val="0"/>
      <w:marRight w:val="0"/>
      <w:marTop w:val="0"/>
      <w:marBottom w:val="0"/>
      <w:divBdr>
        <w:top w:val="none" w:sz="0" w:space="0" w:color="auto"/>
        <w:left w:val="none" w:sz="0" w:space="0" w:color="auto"/>
        <w:bottom w:val="none" w:sz="0" w:space="0" w:color="auto"/>
        <w:right w:val="none" w:sz="0" w:space="0" w:color="auto"/>
      </w:divBdr>
    </w:div>
    <w:div w:id="740370056">
      <w:bodyDiv w:val="1"/>
      <w:marLeft w:val="0"/>
      <w:marRight w:val="0"/>
      <w:marTop w:val="0"/>
      <w:marBottom w:val="0"/>
      <w:divBdr>
        <w:top w:val="none" w:sz="0" w:space="0" w:color="auto"/>
        <w:left w:val="none" w:sz="0" w:space="0" w:color="auto"/>
        <w:bottom w:val="none" w:sz="0" w:space="0" w:color="auto"/>
        <w:right w:val="none" w:sz="0" w:space="0" w:color="auto"/>
      </w:divBdr>
    </w:div>
    <w:div w:id="752896670">
      <w:bodyDiv w:val="1"/>
      <w:marLeft w:val="0"/>
      <w:marRight w:val="0"/>
      <w:marTop w:val="0"/>
      <w:marBottom w:val="0"/>
      <w:divBdr>
        <w:top w:val="none" w:sz="0" w:space="0" w:color="auto"/>
        <w:left w:val="none" w:sz="0" w:space="0" w:color="auto"/>
        <w:bottom w:val="none" w:sz="0" w:space="0" w:color="auto"/>
        <w:right w:val="none" w:sz="0" w:space="0" w:color="auto"/>
      </w:divBdr>
    </w:div>
    <w:div w:id="772939522">
      <w:bodyDiv w:val="1"/>
      <w:marLeft w:val="0"/>
      <w:marRight w:val="0"/>
      <w:marTop w:val="0"/>
      <w:marBottom w:val="0"/>
      <w:divBdr>
        <w:top w:val="none" w:sz="0" w:space="0" w:color="auto"/>
        <w:left w:val="none" w:sz="0" w:space="0" w:color="auto"/>
        <w:bottom w:val="none" w:sz="0" w:space="0" w:color="auto"/>
        <w:right w:val="none" w:sz="0" w:space="0" w:color="auto"/>
      </w:divBdr>
      <w:divsChild>
        <w:div w:id="823549137">
          <w:marLeft w:val="0"/>
          <w:marRight w:val="0"/>
          <w:marTop w:val="0"/>
          <w:marBottom w:val="0"/>
          <w:divBdr>
            <w:top w:val="none" w:sz="0" w:space="0" w:color="auto"/>
            <w:left w:val="none" w:sz="0" w:space="0" w:color="auto"/>
            <w:bottom w:val="none" w:sz="0" w:space="0" w:color="auto"/>
            <w:right w:val="none" w:sz="0" w:space="0" w:color="auto"/>
          </w:divBdr>
        </w:div>
        <w:div w:id="1380933630">
          <w:marLeft w:val="0"/>
          <w:marRight w:val="0"/>
          <w:marTop w:val="0"/>
          <w:marBottom w:val="0"/>
          <w:divBdr>
            <w:top w:val="none" w:sz="0" w:space="0" w:color="auto"/>
            <w:left w:val="none" w:sz="0" w:space="0" w:color="auto"/>
            <w:bottom w:val="none" w:sz="0" w:space="0" w:color="auto"/>
            <w:right w:val="none" w:sz="0" w:space="0" w:color="auto"/>
          </w:divBdr>
        </w:div>
        <w:div w:id="1691106137">
          <w:marLeft w:val="0"/>
          <w:marRight w:val="0"/>
          <w:marTop w:val="0"/>
          <w:marBottom w:val="0"/>
          <w:divBdr>
            <w:top w:val="none" w:sz="0" w:space="0" w:color="auto"/>
            <w:left w:val="none" w:sz="0" w:space="0" w:color="auto"/>
            <w:bottom w:val="none" w:sz="0" w:space="0" w:color="auto"/>
            <w:right w:val="none" w:sz="0" w:space="0" w:color="auto"/>
          </w:divBdr>
        </w:div>
      </w:divsChild>
    </w:div>
    <w:div w:id="782531664">
      <w:bodyDiv w:val="1"/>
      <w:marLeft w:val="0"/>
      <w:marRight w:val="0"/>
      <w:marTop w:val="0"/>
      <w:marBottom w:val="0"/>
      <w:divBdr>
        <w:top w:val="none" w:sz="0" w:space="0" w:color="auto"/>
        <w:left w:val="none" w:sz="0" w:space="0" w:color="auto"/>
        <w:bottom w:val="none" w:sz="0" w:space="0" w:color="auto"/>
        <w:right w:val="none" w:sz="0" w:space="0" w:color="auto"/>
      </w:divBdr>
      <w:divsChild>
        <w:div w:id="1075980268">
          <w:marLeft w:val="0"/>
          <w:marRight w:val="0"/>
          <w:marTop w:val="0"/>
          <w:marBottom w:val="0"/>
          <w:divBdr>
            <w:top w:val="none" w:sz="0" w:space="0" w:color="auto"/>
            <w:left w:val="none" w:sz="0" w:space="0" w:color="auto"/>
            <w:bottom w:val="none" w:sz="0" w:space="0" w:color="auto"/>
            <w:right w:val="none" w:sz="0" w:space="0" w:color="auto"/>
          </w:divBdr>
          <w:divsChild>
            <w:div w:id="234053844">
              <w:marLeft w:val="0"/>
              <w:marRight w:val="0"/>
              <w:marTop w:val="0"/>
              <w:marBottom w:val="0"/>
              <w:divBdr>
                <w:top w:val="none" w:sz="0" w:space="0" w:color="auto"/>
                <w:left w:val="none" w:sz="0" w:space="0" w:color="auto"/>
                <w:bottom w:val="none" w:sz="0" w:space="0" w:color="auto"/>
                <w:right w:val="none" w:sz="0" w:space="0" w:color="auto"/>
              </w:divBdr>
              <w:divsChild>
                <w:div w:id="326203164">
                  <w:marLeft w:val="0"/>
                  <w:marRight w:val="0"/>
                  <w:marTop w:val="0"/>
                  <w:marBottom w:val="300"/>
                  <w:divBdr>
                    <w:top w:val="none" w:sz="0" w:space="0" w:color="auto"/>
                    <w:left w:val="none" w:sz="0" w:space="0" w:color="auto"/>
                    <w:bottom w:val="none" w:sz="0" w:space="0" w:color="auto"/>
                    <w:right w:val="none" w:sz="0" w:space="0" w:color="auto"/>
                  </w:divBdr>
                  <w:divsChild>
                    <w:div w:id="1973368589">
                      <w:marLeft w:val="0"/>
                      <w:marRight w:val="0"/>
                      <w:marTop w:val="0"/>
                      <w:marBottom w:val="0"/>
                      <w:divBdr>
                        <w:top w:val="none" w:sz="0" w:space="0" w:color="auto"/>
                        <w:left w:val="none" w:sz="0" w:space="0" w:color="auto"/>
                        <w:bottom w:val="none" w:sz="0" w:space="0" w:color="auto"/>
                        <w:right w:val="none" w:sz="0" w:space="0" w:color="auto"/>
                      </w:divBdr>
                      <w:divsChild>
                        <w:div w:id="504631357">
                          <w:marLeft w:val="0"/>
                          <w:marRight w:val="0"/>
                          <w:marTop w:val="0"/>
                          <w:marBottom w:val="0"/>
                          <w:divBdr>
                            <w:top w:val="none" w:sz="0" w:space="0" w:color="auto"/>
                            <w:left w:val="none" w:sz="0" w:space="0" w:color="auto"/>
                            <w:bottom w:val="none" w:sz="0" w:space="0" w:color="auto"/>
                            <w:right w:val="none" w:sz="0" w:space="0" w:color="auto"/>
                          </w:divBdr>
                          <w:divsChild>
                            <w:div w:id="1129322245">
                              <w:marLeft w:val="0"/>
                              <w:marRight w:val="0"/>
                              <w:marTop w:val="0"/>
                              <w:marBottom w:val="0"/>
                              <w:divBdr>
                                <w:top w:val="none" w:sz="0" w:space="0" w:color="auto"/>
                                <w:left w:val="none" w:sz="0" w:space="0" w:color="auto"/>
                                <w:bottom w:val="none" w:sz="0" w:space="0" w:color="auto"/>
                                <w:right w:val="none" w:sz="0" w:space="0" w:color="auto"/>
                              </w:divBdr>
                              <w:divsChild>
                                <w:div w:id="1650252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149383">
      <w:bodyDiv w:val="1"/>
      <w:marLeft w:val="0"/>
      <w:marRight w:val="0"/>
      <w:marTop w:val="0"/>
      <w:marBottom w:val="0"/>
      <w:divBdr>
        <w:top w:val="none" w:sz="0" w:space="0" w:color="auto"/>
        <w:left w:val="none" w:sz="0" w:space="0" w:color="auto"/>
        <w:bottom w:val="none" w:sz="0" w:space="0" w:color="auto"/>
        <w:right w:val="none" w:sz="0" w:space="0" w:color="auto"/>
      </w:divBdr>
    </w:div>
    <w:div w:id="799423121">
      <w:bodyDiv w:val="1"/>
      <w:marLeft w:val="0"/>
      <w:marRight w:val="0"/>
      <w:marTop w:val="0"/>
      <w:marBottom w:val="0"/>
      <w:divBdr>
        <w:top w:val="none" w:sz="0" w:space="0" w:color="auto"/>
        <w:left w:val="none" w:sz="0" w:space="0" w:color="auto"/>
        <w:bottom w:val="none" w:sz="0" w:space="0" w:color="auto"/>
        <w:right w:val="none" w:sz="0" w:space="0" w:color="auto"/>
      </w:divBdr>
      <w:divsChild>
        <w:div w:id="556672637">
          <w:marLeft w:val="0"/>
          <w:marRight w:val="0"/>
          <w:marTop w:val="0"/>
          <w:marBottom w:val="0"/>
          <w:divBdr>
            <w:top w:val="none" w:sz="0" w:space="0" w:color="auto"/>
            <w:left w:val="none" w:sz="0" w:space="0" w:color="auto"/>
            <w:bottom w:val="none" w:sz="0" w:space="0" w:color="auto"/>
            <w:right w:val="none" w:sz="0" w:space="0" w:color="auto"/>
          </w:divBdr>
        </w:div>
        <w:div w:id="1781955152">
          <w:marLeft w:val="0"/>
          <w:marRight w:val="0"/>
          <w:marTop w:val="0"/>
          <w:marBottom w:val="0"/>
          <w:divBdr>
            <w:top w:val="none" w:sz="0" w:space="0" w:color="auto"/>
            <w:left w:val="none" w:sz="0" w:space="0" w:color="auto"/>
            <w:bottom w:val="none" w:sz="0" w:space="0" w:color="auto"/>
            <w:right w:val="none" w:sz="0" w:space="0" w:color="auto"/>
          </w:divBdr>
        </w:div>
        <w:div w:id="2038117497">
          <w:marLeft w:val="0"/>
          <w:marRight w:val="0"/>
          <w:marTop w:val="0"/>
          <w:marBottom w:val="0"/>
          <w:divBdr>
            <w:top w:val="none" w:sz="0" w:space="0" w:color="auto"/>
            <w:left w:val="none" w:sz="0" w:space="0" w:color="auto"/>
            <w:bottom w:val="none" w:sz="0" w:space="0" w:color="auto"/>
            <w:right w:val="none" w:sz="0" w:space="0" w:color="auto"/>
          </w:divBdr>
        </w:div>
      </w:divsChild>
    </w:div>
    <w:div w:id="801266268">
      <w:bodyDiv w:val="1"/>
      <w:marLeft w:val="0"/>
      <w:marRight w:val="0"/>
      <w:marTop w:val="0"/>
      <w:marBottom w:val="0"/>
      <w:divBdr>
        <w:top w:val="none" w:sz="0" w:space="0" w:color="auto"/>
        <w:left w:val="none" w:sz="0" w:space="0" w:color="auto"/>
        <w:bottom w:val="none" w:sz="0" w:space="0" w:color="auto"/>
        <w:right w:val="none" w:sz="0" w:space="0" w:color="auto"/>
      </w:divBdr>
    </w:div>
    <w:div w:id="805197059">
      <w:bodyDiv w:val="1"/>
      <w:marLeft w:val="0"/>
      <w:marRight w:val="0"/>
      <w:marTop w:val="0"/>
      <w:marBottom w:val="0"/>
      <w:divBdr>
        <w:top w:val="none" w:sz="0" w:space="0" w:color="auto"/>
        <w:left w:val="none" w:sz="0" w:space="0" w:color="auto"/>
        <w:bottom w:val="none" w:sz="0" w:space="0" w:color="auto"/>
        <w:right w:val="none" w:sz="0" w:space="0" w:color="auto"/>
      </w:divBdr>
    </w:div>
    <w:div w:id="814369073">
      <w:bodyDiv w:val="1"/>
      <w:marLeft w:val="0"/>
      <w:marRight w:val="0"/>
      <w:marTop w:val="0"/>
      <w:marBottom w:val="0"/>
      <w:divBdr>
        <w:top w:val="none" w:sz="0" w:space="0" w:color="auto"/>
        <w:left w:val="none" w:sz="0" w:space="0" w:color="auto"/>
        <w:bottom w:val="none" w:sz="0" w:space="0" w:color="auto"/>
        <w:right w:val="none" w:sz="0" w:space="0" w:color="auto"/>
      </w:divBdr>
      <w:divsChild>
        <w:div w:id="265624220">
          <w:marLeft w:val="0"/>
          <w:marRight w:val="0"/>
          <w:marTop w:val="0"/>
          <w:marBottom w:val="0"/>
          <w:divBdr>
            <w:top w:val="none" w:sz="0" w:space="0" w:color="auto"/>
            <w:left w:val="none" w:sz="0" w:space="0" w:color="auto"/>
            <w:bottom w:val="none" w:sz="0" w:space="0" w:color="auto"/>
            <w:right w:val="none" w:sz="0" w:space="0" w:color="auto"/>
          </w:divBdr>
        </w:div>
        <w:div w:id="1479372115">
          <w:marLeft w:val="0"/>
          <w:marRight w:val="0"/>
          <w:marTop w:val="0"/>
          <w:marBottom w:val="0"/>
          <w:divBdr>
            <w:top w:val="none" w:sz="0" w:space="0" w:color="auto"/>
            <w:left w:val="none" w:sz="0" w:space="0" w:color="auto"/>
            <w:bottom w:val="none" w:sz="0" w:space="0" w:color="auto"/>
            <w:right w:val="none" w:sz="0" w:space="0" w:color="auto"/>
          </w:divBdr>
        </w:div>
      </w:divsChild>
    </w:div>
    <w:div w:id="818959787">
      <w:bodyDiv w:val="1"/>
      <w:marLeft w:val="0"/>
      <w:marRight w:val="0"/>
      <w:marTop w:val="0"/>
      <w:marBottom w:val="0"/>
      <w:divBdr>
        <w:top w:val="none" w:sz="0" w:space="0" w:color="auto"/>
        <w:left w:val="none" w:sz="0" w:space="0" w:color="auto"/>
        <w:bottom w:val="none" w:sz="0" w:space="0" w:color="auto"/>
        <w:right w:val="none" w:sz="0" w:space="0" w:color="auto"/>
      </w:divBdr>
      <w:divsChild>
        <w:div w:id="1007947039">
          <w:marLeft w:val="0"/>
          <w:marRight w:val="0"/>
          <w:marTop w:val="120"/>
          <w:marBottom w:val="0"/>
          <w:divBdr>
            <w:top w:val="none" w:sz="0" w:space="0" w:color="auto"/>
            <w:left w:val="none" w:sz="0" w:space="0" w:color="auto"/>
            <w:bottom w:val="none" w:sz="0" w:space="0" w:color="auto"/>
            <w:right w:val="none" w:sz="0" w:space="0" w:color="auto"/>
          </w:divBdr>
        </w:div>
        <w:div w:id="1774982704">
          <w:marLeft w:val="0"/>
          <w:marRight w:val="0"/>
          <w:marTop w:val="120"/>
          <w:marBottom w:val="0"/>
          <w:divBdr>
            <w:top w:val="none" w:sz="0" w:space="0" w:color="auto"/>
            <w:left w:val="none" w:sz="0" w:space="0" w:color="auto"/>
            <w:bottom w:val="none" w:sz="0" w:space="0" w:color="auto"/>
            <w:right w:val="none" w:sz="0" w:space="0" w:color="auto"/>
          </w:divBdr>
        </w:div>
      </w:divsChild>
    </w:div>
    <w:div w:id="832380339">
      <w:bodyDiv w:val="1"/>
      <w:marLeft w:val="0"/>
      <w:marRight w:val="0"/>
      <w:marTop w:val="0"/>
      <w:marBottom w:val="0"/>
      <w:divBdr>
        <w:top w:val="none" w:sz="0" w:space="0" w:color="auto"/>
        <w:left w:val="none" w:sz="0" w:space="0" w:color="auto"/>
        <w:bottom w:val="none" w:sz="0" w:space="0" w:color="auto"/>
        <w:right w:val="none" w:sz="0" w:space="0" w:color="auto"/>
      </w:divBdr>
    </w:div>
    <w:div w:id="845364004">
      <w:bodyDiv w:val="1"/>
      <w:marLeft w:val="0"/>
      <w:marRight w:val="0"/>
      <w:marTop w:val="0"/>
      <w:marBottom w:val="0"/>
      <w:divBdr>
        <w:top w:val="none" w:sz="0" w:space="0" w:color="auto"/>
        <w:left w:val="none" w:sz="0" w:space="0" w:color="auto"/>
        <w:bottom w:val="none" w:sz="0" w:space="0" w:color="auto"/>
        <w:right w:val="none" w:sz="0" w:space="0" w:color="auto"/>
      </w:divBdr>
    </w:div>
    <w:div w:id="851535008">
      <w:bodyDiv w:val="1"/>
      <w:marLeft w:val="0"/>
      <w:marRight w:val="0"/>
      <w:marTop w:val="0"/>
      <w:marBottom w:val="0"/>
      <w:divBdr>
        <w:top w:val="none" w:sz="0" w:space="0" w:color="auto"/>
        <w:left w:val="none" w:sz="0" w:space="0" w:color="auto"/>
        <w:bottom w:val="none" w:sz="0" w:space="0" w:color="auto"/>
        <w:right w:val="none" w:sz="0" w:space="0" w:color="auto"/>
      </w:divBdr>
    </w:div>
    <w:div w:id="854802838">
      <w:bodyDiv w:val="1"/>
      <w:marLeft w:val="0"/>
      <w:marRight w:val="0"/>
      <w:marTop w:val="0"/>
      <w:marBottom w:val="0"/>
      <w:divBdr>
        <w:top w:val="none" w:sz="0" w:space="0" w:color="auto"/>
        <w:left w:val="none" w:sz="0" w:space="0" w:color="auto"/>
        <w:bottom w:val="none" w:sz="0" w:space="0" w:color="auto"/>
        <w:right w:val="none" w:sz="0" w:space="0" w:color="auto"/>
      </w:divBdr>
      <w:divsChild>
        <w:div w:id="1253932391">
          <w:marLeft w:val="0"/>
          <w:marRight w:val="0"/>
          <w:marTop w:val="0"/>
          <w:marBottom w:val="0"/>
          <w:divBdr>
            <w:top w:val="none" w:sz="0" w:space="0" w:color="auto"/>
            <w:left w:val="none" w:sz="0" w:space="0" w:color="auto"/>
            <w:bottom w:val="none" w:sz="0" w:space="0" w:color="auto"/>
            <w:right w:val="none" w:sz="0" w:space="0" w:color="auto"/>
          </w:divBdr>
        </w:div>
        <w:div w:id="1418331564">
          <w:marLeft w:val="0"/>
          <w:marRight w:val="0"/>
          <w:marTop w:val="0"/>
          <w:marBottom w:val="0"/>
          <w:divBdr>
            <w:top w:val="none" w:sz="0" w:space="0" w:color="auto"/>
            <w:left w:val="none" w:sz="0" w:space="0" w:color="auto"/>
            <w:bottom w:val="none" w:sz="0" w:space="0" w:color="auto"/>
            <w:right w:val="none" w:sz="0" w:space="0" w:color="auto"/>
          </w:divBdr>
        </w:div>
        <w:div w:id="1986426720">
          <w:marLeft w:val="0"/>
          <w:marRight w:val="0"/>
          <w:marTop w:val="0"/>
          <w:marBottom w:val="0"/>
          <w:divBdr>
            <w:top w:val="none" w:sz="0" w:space="0" w:color="auto"/>
            <w:left w:val="none" w:sz="0" w:space="0" w:color="auto"/>
            <w:bottom w:val="none" w:sz="0" w:space="0" w:color="auto"/>
            <w:right w:val="none" w:sz="0" w:space="0" w:color="auto"/>
          </w:divBdr>
        </w:div>
      </w:divsChild>
    </w:div>
    <w:div w:id="861745682">
      <w:bodyDiv w:val="1"/>
      <w:marLeft w:val="0"/>
      <w:marRight w:val="0"/>
      <w:marTop w:val="0"/>
      <w:marBottom w:val="0"/>
      <w:divBdr>
        <w:top w:val="none" w:sz="0" w:space="0" w:color="auto"/>
        <w:left w:val="none" w:sz="0" w:space="0" w:color="auto"/>
        <w:bottom w:val="none" w:sz="0" w:space="0" w:color="auto"/>
        <w:right w:val="none" w:sz="0" w:space="0" w:color="auto"/>
      </w:divBdr>
    </w:div>
    <w:div w:id="866215829">
      <w:bodyDiv w:val="1"/>
      <w:marLeft w:val="0"/>
      <w:marRight w:val="0"/>
      <w:marTop w:val="0"/>
      <w:marBottom w:val="0"/>
      <w:divBdr>
        <w:top w:val="none" w:sz="0" w:space="0" w:color="auto"/>
        <w:left w:val="none" w:sz="0" w:space="0" w:color="auto"/>
        <w:bottom w:val="none" w:sz="0" w:space="0" w:color="auto"/>
        <w:right w:val="none" w:sz="0" w:space="0" w:color="auto"/>
      </w:divBdr>
    </w:div>
    <w:div w:id="874201037">
      <w:bodyDiv w:val="1"/>
      <w:marLeft w:val="0"/>
      <w:marRight w:val="0"/>
      <w:marTop w:val="0"/>
      <w:marBottom w:val="0"/>
      <w:divBdr>
        <w:top w:val="none" w:sz="0" w:space="0" w:color="auto"/>
        <w:left w:val="none" w:sz="0" w:space="0" w:color="auto"/>
        <w:bottom w:val="none" w:sz="0" w:space="0" w:color="auto"/>
        <w:right w:val="none" w:sz="0" w:space="0" w:color="auto"/>
      </w:divBdr>
    </w:div>
    <w:div w:id="876309310">
      <w:bodyDiv w:val="1"/>
      <w:marLeft w:val="0"/>
      <w:marRight w:val="0"/>
      <w:marTop w:val="0"/>
      <w:marBottom w:val="0"/>
      <w:divBdr>
        <w:top w:val="none" w:sz="0" w:space="0" w:color="auto"/>
        <w:left w:val="none" w:sz="0" w:space="0" w:color="auto"/>
        <w:bottom w:val="none" w:sz="0" w:space="0" w:color="auto"/>
        <w:right w:val="none" w:sz="0" w:space="0" w:color="auto"/>
      </w:divBdr>
    </w:div>
    <w:div w:id="877592604">
      <w:bodyDiv w:val="1"/>
      <w:marLeft w:val="0"/>
      <w:marRight w:val="0"/>
      <w:marTop w:val="0"/>
      <w:marBottom w:val="0"/>
      <w:divBdr>
        <w:top w:val="none" w:sz="0" w:space="0" w:color="auto"/>
        <w:left w:val="none" w:sz="0" w:space="0" w:color="auto"/>
        <w:bottom w:val="none" w:sz="0" w:space="0" w:color="auto"/>
        <w:right w:val="none" w:sz="0" w:space="0" w:color="auto"/>
      </w:divBdr>
    </w:div>
    <w:div w:id="886646119">
      <w:bodyDiv w:val="1"/>
      <w:marLeft w:val="0"/>
      <w:marRight w:val="0"/>
      <w:marTop w:val="0"/>
      <w:marBottom w:val="0"/>
      <w:divBdr>
        <w:top w:val="none" w:sz="0" w:space="0" w:color="auto"/>
        <w:left w:val="none" w:sz="0" w:space="0" w:color="auto"/>
        <w:bottom w:val="none" w:sz="0" w:space="0" w:color="auto"/>
        <w:right w:val="none" w:sz="0" w:space="0" w:color="auto"/>
      </w:divBdr>
    </w:div>
    <w:div w:id="888734203">
      <w:bodyDiv w:val="1"/>
      <w:marLeft w:val="0"/>
      <w:marRight w:val="0"/>
      <w:marTop w:val="0"/>
      <w:marBottom w:val="0"/>
      <w:divBdr>
        <w:top w:val="none" w:sz="0" w:space="0" w:color="auto"/>
        <w:left w:val="none" w:sz="0" w:space="0" w:color="auto"/>
        <w:bottom w:val="none" w:sz="0" w:space="0" w:color="auto"/>
        <w:right w:val="none" w:sz="0" w:space="0" w:color="auto"/>
      </w:divBdr>
    </w:div>
    <w:div w:id="895555668">
      <w:bodyDiv w:val="1"/>
      <w:marLeft w:val="0"/>
      <w:marRight w:val="0"/>
      <w:marTop w:val="0"/>
      <w:marBottom w:val="0"/>
      <w:divBdr>
        <w:top w:val="none" w:sz="0" w:space="0" w:color="auto"/>
        <w:left w:val="none" w:sz="0" w:space="0" w:color="auto"/>
        <w:bottom w:val="none" w:sz="0" w:space="0" w:color="auto"/>
        <w:right w:val="none" w:sz="0" w:space="0" w:color="auto"/>
      </w:divBdr>
    </w:div>
    <w:div w:id="899906863">
      <w:bodyDiv w:val="1"/>
      <w:marLeft w:val="0"/>
      <w:marRight w:val="0"/>
      <w:marTop w:val="0"/>
      <w:marBottom w:val="0"/>
      <w:divBdr>
        <w:top w:val="none" w:sz="0" w:space="0" w:color="auto"/>
        <w:left w:val="none" w:sz="0" w:space="0" w:color="auto"/>
        <w:bottom w:val="none" w:sz="0" w:space="0" w:color="auto"/>
        <w:right w:val="none" w:sz="0" w:space="0" w:color="auto"/>
      </w:divBdr>
      <w:divsChild>
        <w:div w:id="395782038">
          <w:marLeft w:val="0"/>
          <w:marRight w:val="0"/>
          <w:marTop w:val="0"/>
          <w:marBottom w:val="0"/>
          <w:divBdr>
            <w:top w:val="none" w:sz="0" w:space="0" w:color="auto"/>
            <w:left w:val="none" w:sz="0" w:space="0" w:color="auto"/>
            <w:bottom w:val="none" w:sz="0" w:space="0" w:color="auto"/>
            <w:right w:val="none" w:sz="0" w:space="0" w:color="auto"/>
          </w:divBdr>
        </w:div>
        <w:div w:id="1249197621">
          <w:marLeft w:val="0"/>
          <w:marRight w:val="0"/>
          <w:marTop w:val="0"/>
          <w:marBottom w:val="0"/>
          <w:divBdr>
            <w:top w:val="none" w:sz="0" w:space="0" w:color="auto"/>
            <w:left w:val="none" w:sz="0" w:space="0" w:color="auto"/>
            <w:bottom w:val="none" w:sz="0" w:space="0" w:color="auto"/>
            <w:right w:val="none" w:sz="0" w:space="0" w:color="auto"/>
          </w:divBdr>
        </w:div>
      </w:divsChild>
    </w:div>
    <w:div w:id="921178250">
      <w:bodyDiv w:val="1"/>
      <w:marLeft w:val="0"/>
      <w:marRight w:val="0"/>
      <w:marTop w:val="0"/>
      <w:marBottom w:val="0"/>
      <w:divBdr>
        <w:top w:val="none" w:sz="0" w:space="0" w:color="auto"/>
        <w:left w:val="none" w:sz="0" w:space="0" w:color="auto"/>
        <w:bottom w:val="none" w:sz="0" w:space="0" w:color="auto"/>
        <w:right w:val="none" w:sz="0" w:space="0" w:color="auto"/>
      </w:divBdr>
    </w:div>
    <w:div w:id="931010411">
      <w:bodyDiv w:val="1"/>
      <w:marLeft w:val="0"/>
      <w:marRight w:val="0"/>
      <w:marTop w:val="0"/>
      <w:marBottom w:val="0"/>
      <w:divBdr>
        <w:top w:val="none" w:sz="0" w:space="0" w:color="auto"/>
        <w:left w:val="none" w:sz="0" w:space="0" w:color="auto"/>
        <w:bottom w:val="none" w:sz="0" w:space="0" w:color="auto"/>
        <w:right w:val="none" w:sz="0" w:space="0" w:color="auto"/>
      </w:divBdr>
      <w:divsChild>
        <w:div w:id="219681248">
          <w:marLeft w:val="0"/>
          <w:marRight w:val="0"/>
          <w:marTop w:val="0"/>
          <w:marBottom w:val="0"/>
          <w:divBdr>
            <w:top w:val="none" w:sz="0" w:space="0" w:color="auto"/>
            <w:left w:val="none" w:sz="0" w:space="0" w:color="auto"/>
            <w:bottom w:val="none" w:sz="0" w:space="0" w:color="auto"/>
            <w:right w:val="none" w:sz="0" w:space="0" w:color="auto"/>
          </w:divBdr>
        </w:div>
        <w:div w:id="1328632986">
          <w:marLeft w:val="0"/>
          <w:marRight w:val="0"/>
          <w:marTop w:val="0"/>
          <w:marBottom w:val="0"/>
          <w:divBdr>
            <w:top w:val="none" w:sz="0" w:space="0" w:color="auto"/>
            <w:left w:val="none" w:sz="0" w:space="0" w:color="auto"/>
            <w:bottom w:val="none" w:sz="0" w:space="0" w:color="auto"/>
            <w:right w:val="none" w:sz="0" w:space="0" w:color="auto"/>
          </w:divBdr>
        </w:div>
      </w:divsChild>
    </w:div>
    <w:div w:id="940525565">
      <w:bodyDiv w:val="1"/>
      <w:marLeft w:val="0"/>
      <w:marRight w:val="0"/>
      <w:marTop w:val="0"/>
      <w:marBottom w:val="0"/>
      <w:divBdr>
        <w:top w:val="none" w:sz="0" w:space="0" w:color="auto"/>
        <w:left w:val="none" w:sz="0" w:space="0" w:color="auto"/>
        <w:bottom w:val="none" w:sz="0" w:space="0" w:color="auto"/>
        <w:right w:val="none" w:sz="0" w:space="0" w:color="auto"/>
      </w:divBdr>
      <w:divsChild>
        <w:div w:id="893781607">
          <w:marLeft w:val="0"/>
          <w:marRight w:val="0"/>
          <w:marTop w:val="0"/>
          <w:marBottom w:val="0"/>
          <w:divBdr>
            <w:top w:val="none" w:sz="0" w:space="0" w:color="auto"/>
            <w:left w:val="none" w:sz="0" w:space="0" w:color="auto"/>
            <w:bottom w:val="none" w:sz="0" w:space="0" w:color="auto"/>
            <w:right w:val="none" w:sz="0" w:space="0" w:color="auto"/>
          </w:divBdr>
          <w:divsChild>
            <w:div w:id="1146816544">
              <w:marLeft w:val="0"/>
              <w:marRight w:val="0"/>
              <w:marTop w:val="0"/>
              <w:marBottom w:val="0"/>
              <w:divBdr>
                <w:top w:val="none" w:sz="0" w:space="0" w:color="auto"/>
                <w:left w:val="none" w:sz="0" w:space="0" w:color="auto"/>
                <w:bottom w:val="none" w:sz="0" w:space="0" w:color="auto"/>
                <w:right w:val="none" w:sz="0" w:space="0" w:color="auto"/>
              </w:divBdr>
              <w:divsChild>
                <w:div w:id="1842351230">
                  <w:marLeft w:val="0"/>
                  <w:marRight w:val="0"/>
                  <w:marTop w:val="0"/>
                  <w:marBottom w:val="0"/>
                  <w:divBdr>
                    <w:top w:val="none" w:sz="0" w:space="0" w:color="auto"/>
                    <w:left w:val="none" w:sz="0" w:space="0" w:color="auto"/>
                    <w:bottom w:val="none" w:sz="0" w:space="0" w:color="auto"/>
                    <w:right w:val="none" w:sz="0" w:space="0" w:color="auto"/>
                  </w:divBdr>
                  <w:divsChild>
                    <w:div w:id="266279237">
                      <w:marLeft w:val="0"/>
                      <w:marRight w:val="0"/>
                      <w:marTop w:val="0"/>
                      <w:marBottom w:val="0"/>
                      <w:divBdr>
                        <w:top w:val="none" w:sz="0" w:space="0" w:color="auto"/>
                        <w:left w:val="none" w:sz="0" w:space="0" w:color="auto"/>
                        <w:bottom w:val="none" w:sz="0" w:space="0" w:color="auto"/>
                        <w:right w:val="none" w:sz="0" w:space="0" w:color="auto"/>
                      </w:divBdr>
                      <w:divsChild>
                        <w:div w:id="251742560">
                          <w:marLeft w:val="0"/>
                          <w:marRight w:val="0"/>
                          <w:marTop w:val="0"/>
                          <w:marBottom w:val="0"/>
                          <w:divBdr>
                            <w:top w:val="none" w:sz="0" w:space="0" w:color="auto"/>
                            <w:left w:val="none" w:sz="0" w:space="0" w:color="auto"/>
                            <w:bottom w:val="none" w:sz="0" w:space="0" w:color="auto"/>
                            <w:right w:val="none" w:sz="0" w:space="0" w:color="auto"/>
                          </w:divBdr>
                          <w:divsChild>
                            <w:div w:id="1026059575">
                              <w:marLeft w:val="0"/>
                              <w:marRight w:val="0"/>
                              <w:marTop w:val="0"/>
                              <w:marBottom w:val="0"/>
                              <w:divBdr>
                                <w:top w:val="none" w:sz="0" w:space="0" w:color="auto"/>
                                <w:left w:val="none" w:sz="0" w:space="0" w:color="auto"/>
                                <w:bottom w:val="none" w:sz="0" w:space="0" w:color="auto"/>
                                <w:right w:val="none" w:sz="0" w:space="0" w:color="auto"/>
                              </w:divBdr>
                              <w:divsChild>
                                <w:div w:id="1371760465">
                                  <w:marLeft w:val="0"/>
                                  <w:marRight w:val="0"/>
                                  <w:marTop w:val="0"/>
                                  <w:marBottom w:val="0"/>
                                  <w:divBdr>
                                    <w:top w:val="none" w:sz="0" w:space="0" w:color="auto"/>
                                    <w:left w:val="none" w:sz="0" w:space="0" w:color="auto"/>
                                    <w:bottom w:val="none" w:sz="0" w:space="0" w:color="auto"/>
                                    <w:right w:val="none" w:sz="0" w:space="0" w:color="auto"/>
                                  </w:divBdr>
                                  <w:divsChild>
                                    <w:div w:id="567694791">
                                      <w:marLeft w:val="0"/>
                                      <w:marRight w:val="0"/>
                                      <w:marTop w:val="0"/>
                                      <w:marBottom w:val="0"/>
                                      <w:divBdr>
                                        <w:top w:val="none" w:sz="0" w:space="0" w:color="auto"/>
                                        <w:left w:val="none" w:sz="0" w:space="0" w:color="auto"/>
                                        <w:bottom w:val="none" w:sz="0" w:space="0" w:color="auto"/>
                                        <w:right w:val="none" w:sz="0" w:space="0" w:color="auto"/>
                                      </w:divBdr>
                                      <w:divsChild>
                                        <w:div w:id="9373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963385">
      <w:bodyDiv w:val="1"/>
      <w:marLeft w:val="0"/>
      <w:marRight w:val="0"/>
      <w:marTop w:val="0"/>
      <w:marBottom w:val="0"/>
      <w:divBdr>
        <w:top w:val="none" w:sz="0" w:space="0" w:color="auto"/>
        <w:left w:val="none" w:sz="0" w:space="0" w:color="auto"/>
        <w:bottom w:val="none" w:sz="0" w:space="0" w:color="auto"/>
        <w:right w:val="none" w:sz="0" w:space="0" w:color="auto"/>
      </w:divBdr>
    </w:div>
    <w:div w:id="951395975">
      <w:bodyDiv w:val="1"/>
      <w:marLeft w:val="0"/>
      <w:marRight w:val="0"/>
      <w:marTop w:val="0"/>
      <w:marBottom w:val="0"/>
      <w:divBdr>
        <w:top w:val="none" w:sz="0" w:space="0" w:color="auto"/>
        <w:left w:val="none" w:sz="0" w:space="0" w:color="auto"/>
        <w:bottom w:val="none" w:sz="0" w:space="0" w:color="auto"/>
        <w:right w:val="none" w:sz="0" w:space="0" w:color="auto"/>
      </w:divBdr>
    </w:div>
    <w:div w:id="966199816">
      <w:bodyDiv w:val="1"/>
      <w:marLeft w:val="0"/>
      <w:marRight w:val="0"/>
      <w:marTop w:val="0"/>
      <w:marBottom w:val="0"/>
      <w:divBdr>
        <w:top w:val="none" w:sz="0" w:space="0" w:color="auto"/>
        <w:left w:val="none" w:sz="0" w:space="0" w:color="auto"/>
        <w:bottom w:val="none" w:sz="0" w:space="0" w:color="auto"/>
        <w:right w:val="none" w:sz="0" w:space="0" w:color="auto"/>
      </w:divBdr>
    </w:div>
    <w:div w:id="971401642">
      <w:bodyDiv w:val="1"/>
      <w:marLeft w:val="0"/>
      <w:marRight w:val="0"/>
      <w:marTop w:val="0"/>
      <w:marBottom w:val="0"/>
      <w:divBdr>
        <w:top w:val="none" w:sz="0" w:space="0" w:color="auto"/>
        <w:left w:val="none" w:sz="0" w:space="0" w:color="auto"/>
        <w:bottom w:val="none" w:sz="0" w:space="0" w:color="auto"/>
        <w:right w:val="none" w:sz="0" w:space="0" w:color="auto"/>
      </w:divBdr>
      <w:divsChild>
        <w:div w:id="7367875">
          <w:marLeft w:val="0"/>
          <w:marRight w:val="0"/>
          <w:marTop w:val="0"/>
          <w:marBottom w:val="0"/>
          <w:divBdr>
            <w:top w:val="none" w:sz="0" w:space="0" w:color="auto"/>
            <w:left w:val="none" w:sz="0" w:space="0" w:color="auto"/>
            <w:bottom w:val="none" w:sz="0" w:space="0" w:color="auto"/>
            <w:right w:val="none" w:sz="0" w:space="0" w:color="auto"/>
          </w:divBdr>
        </w:div>
        <w:div w:id="170681892">
          <w:marLeft w:val="0"/>
          <w:marRight w:val="0"/>
          <w:marTop w:val="0"/>
          <w:marBottom w:val="0"/>
          <w:divBdr>
            <w:top w:val="none" w:sz="0" w:space="0" w:color="auto"/>
            <w:left w:val="none" w:sz="0" w:space="0" w:color="auto"/>
            <w:bottom w:val="none" w:sz="0" w:space="0" w:color="auto"/>
            <w:right w:val="none" w:sz="0" w:space="0" w:color="auto"/>
          </w:divBdr>
        </w:div>
        <w:div w:id="556088172">
          <w:marLeft w:val="0"/>
          <w:marRight w:val="0"/>
          <w:marTop w:val="0"/>
          <w:marBottom w:val="0"/>
          <w:divBdr>
            <w:top w:val="none" w:sz="0" w:space="0" w:color="auto"/>
            <w:left w:val="none" w:sz="0" w:space="0" w:color="auto"/>
            <w:bottom w:val="none" w:sz="0" w:space="0" w:color="auto"/>
            <w:right w:val="none" w:sz="0" w:space="0" w:color="auto"/>
          </w:divBdr>
        </w:div>
      </w:divsChild>
    </w:div>
    <w:div w:id="995381153">
      <w:bodyDiv w:val="1"/>
      <w:marLeft w:val="0"/>
      <w:marRight w:val="0"/>
      <w:marTop w:val="0"/>
      <w:marBottom w:val="0"/>
      <w:divBdr>
        <w:top w:val="none" w:sz="0" w:space="0" w:color="auto"/>
        <w:left w:val="none" w:sz="0" w:space="0" w:color="auto"/>
        <w:bottom w:val="none" w:sz="0" w:space="0" w:color="auto"/>
        <w:right w:val="none" w:sz="0" w:space="0" w:color="auto"/>
      </w:divBdr>
    </w:div>
    <w:div w:id="1008364913">
      <w:bodyDiv w:val="1"/>
      <w:marLeft w:val="0"/>
      <w:marRight w:val="0"/>
      <w:marTop w:val="0"/>
      <w:marBottom w:val="0"/>
      <w:divBdr>
        <w:top w:val="none" w:sz="0" w:space="0" w:color="auto"/>
        <w:left w:val="none" w:sz="0" w:space="0" w:color="auto"/>
        <w:bottom w:val="none" w:sz="0" w:space="0" w:color="auto"/>
        <w:right w:val="none" w:sz="0" w:space="0" w:color="auto"/>
      </w:divBdr>
    </w:div>
    <w:div w:id="1022167597">
      <w:bodyDiv w:val="1"/>
      <w:marLeft w:val="0"/>
      <w:marRight w:val="0"/>
      <w:marTop w:val="0"/>
      <w:marBottom w:val="0"/>
      <w:divBdr>
        <w:top w:val="none" w:sz="0" w:space="0" w:color="auto"/>
        <w:left w:val="none" w:sz="0" w:space="0" w:color="auto"/>
        <w:bottom w:val="none" w:sz="0" w:space="0" w:color="auto"/>
        <w:right w:val="none" w:sz="0" w:space="0" w:color="auto"/>
      </w:divBdr>
      <w:divsChild>
        <w:div w:id="1256746714">
          <w:marLeft w:val="0"/>
          <w:marRight w:val="0"/>
          <w:marTop w:val="0"/>
          <w:marBottom w:val="0"/>
          <w:divBdr>
            <w:top w:val="none" w:sz="0" w:space="0" w:color="auto"/>
            <w:left w:val="none" w:sz="0" w:space="0" w:color="auto"/>
            <w:bottom w:val="none" w:sz="0" w:space="0" w:color="auto"/>
            <w:right w:val="none" w:sz="0" w:space="0" w:color="auto"/>
          </w:divBdr>
          <w:divsChild>
            <w:div w:id="89935592">
              <w:marLeft w:val="0"/>
              <w:marRight w:val="0"/>
              <w:marTop w:val="0"/>
              <w:marBottom w:val="0"/>
              <w:divBdr>
                <w:top w:val="none" w:sz="0" w:space="0" w:color="auto"/>
                <w:left w:val="none" w:sz="0" w:space="0" w:color="auto"/>
                <w:bottom w:val="none" w:sz="0" w:space="0" w:color="auto"/>
                <w:right w:val="none" w:sz="0" w:space="0" w:color="auto"/>
              </w:divBdr>
              <w:divsChild>
                <w:div w:id="132262294">
                  <w:marLeft w:val="0"/>
                  <w:marRight w:val="0"/>
                  <w:marTop w:val="0"/>
                  <w:marBottom w:val="0"/>
                  <w:divBdr>
                    <w:top w:val="none" w:sz="0" w:space="0" w:color="auto"/>
                    <w:left w:val="none" w:sz="0" w:space="0" w:color="auto"/>
                    <w:bottom w:val="none" w:sz="0" w:space="0" w:color="auto"/>
                    <w:right w:val="none" w:sz="0" w:space="0" w:color="auto"/>
                  </w:divBdr>
                  <w:divsChild>
                    <w:div w:id="89737335">
                      <w:marLeft w:val="0"/>
                      <w:marRight w:val="0"/>
                      <w:marTop w:val="0"/>
                      <w:marBottom w:val="0"/>
                      <w:divBdr>
                        <w:top w:val="none" w:sz="0" w:space="0" w:color="auto"/>
                        <w:left w:val="none" w:sz="0" w:space="0" w:color="auto"/>
                        <w:bottom w:val="none" w:sz="0" w:space="0" w:color="auto"/>
                        <w:right w:val="none" w:sz="0" w:space="0" w:color="auto"/>
                      </w:divBdr>
                      <w:divsChild>
                        <w:div w:id="89394567">
                          <w:marLeft w:val="0"/>
                          <w:marRight w:val="0"/>
                          <w:marTop w:val="0"/>
                          <w:marBottom w:val="0"/>
                          <w:divBdr>
                            <w:top w:val="none" w:sz="0" w:space="0" w:color="auto"/>
                            <w:left w:val="none" w:sz="0" w:space="0" w:color="auto"/>
                            <w:bottom w:val="none" w:sz="0" w:space="0" w:color="auto"/>
                            <w:right w:val="none" w:sz="0" w:space="0" w:color="auto"/>
                          </w:divBdr>
                          <w:divsChild>
                            <w:div w:id="712119084">
                              <w:marLeft w:val="0"/>
                              <w:marRight w:val="0"/>
                              <w:marTop w:val="0"/>
                              <w:marBottom w:val="0"/>
                              <w:divBdr>
                                <w:top w:val="none" w:sz="0" w:space="0" w:color="auto"/>
                                <w:left w:val="none" w:sz="0" w:space="0" w:color="auto"/>
                                <w:bottom w:val="none" w:sz="0" w:space="0" w:color="auto"/>
                                <w:right w:val="none" w:sz="0" w:space="0" w:color="auto"/>
                              </w:divBdr>
                              <w:divsChild>
                                <w:div w:id="592131113">
                                  <w:marLeft w:val="0"/>
                                  <w:marRight w:val="0"/>
                                  <w:marTop w:val="0"/>
                                  <w:marBottom w:val="0"/>
                                  <w:divBdr>
                                    <w:top w:val="none" w:sz="0" w:space="0" w:color="auto"/>
                                    <w:left w:val="none" w:sz="0" w:space="0" w:color="auto"/>
                                    <w:bottom w:val="none" w:sz="0" w:space="0" w:color="auto"/>
                                    <w:right w:val="none" w:sz="0" w:space="0" w:color="auto"/>
                                  </w:divBdr>
                                  <w:divsChild>
                                    <w:div w:id="861017704">
                                      <w:marLeft w:val="0"/>
                                      <w:marRight w:val="0"/>
                                      <w:marTop w:val="0"/>
                                      <w:marBottom w:val="0"/>
                                      <w:divBdr>
                                        <w:top w:val="none" w:sz="0" w:space="0" w:color="auto"/>
                                        <w:left w:val="none" w:sz="0" w:space="0" w:color="auto"/>
                                        <w:bottom w:val="none" w:sz="0" w:space="0" w:color="auto"/>
                                        <w:right w:val="none" w:sz="0" w:space="0" w:color="auto"/>
                                      </w:divBdr>
                                      <w:divsChild>
                                        <w:div w:id="10363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743091">
      <w:bodyDiv w:val="1"/>
      <w:marLeft w:val="0"/>
      <w:marRight w:val="0"/>
      <w:marTop w:val="0"/>
      <w:marBottom w:val="0"/>
      <w:divBdr>
        <w:top w:val="none" w:sz="0" w:space="0" w:color="auto"/>
        <w:left w:val="none" w:sz="0" w:space="0" w:color="auto"/>
        <w:bottom w:val="none" w:sz="0" w:space="0" w:color="auto"/>
        <w:right w:val="none" w:sz="0" w:space="0" w:color="auto"/>
      </w:divBdr>
    </w:div>
    <w:div w:id="1025255170">
      <w:bodyDiv w:val="1"/>
      <w:marLeft w:val="0"/>
      <w:marRight w:val="0"/>
      <w:marTop w:val="0"/>
      <w:marBottom w:val="0"/>
      <w:divBdr>
        <w:top w:val="none" w:sz="0" w:space="0" w:color="auto"/>
        <w:left w:val="none" w:sz="0" w:space="0" w:color="auto"/>
        <w:bottom w:val="none" w:sz="0" w:space="0" w:color="auto"/>
        <w:right w:val="none" w:sz="0" w:space="0" w:color="auto"/>
      </w:divBdr>
    </w:div>
    <w:div w:id="1037045945">
      <w:bodyDiv w:val="1"/>
      <w:marLeft w:val="0"/>
      <w:marRight w:val="0"/>
      <w:marTop w:val="0"/>
      <w:marBottom w:val="0"/>
      <w:divBdr>
        <w:top w:val="none" w:sz="0" w:space="0" w:color="auto"/>
        <w:left w:val="none" w:sz="0" w:space="0" w:color="auto"/>
        <w:bottom w:val="none" w:sz="0" w:space="0" w:color="auto"/>
        <w:right w:val="none" w:sz="0" w:space="0" w:color="auto"/>
      </w:divBdr>
    </w:div>
    <w:div w:id="1043483442">
      <w:bodyDiv w:val="1"/>
      <w:marLeft w:val="0"/>
      <w:marRight w:val="0"/>
      <w:marTop w:val="0"/>
      <w:marBottom w:val="0"/>
      <w:divBdr>
        <w:top w:val="none" w:sz="0" w:space="0" w:color="auto"/>
        <w:left w:val="none" w:sz="0" w:space="0" w:color="auto"/>
        <w:bottom w:val="none" w:sz="0" w:space="0" w:color="auto"/>
        <w:right w:val="none" w:sz="0" w:space="0" w:color="auto"/>
      </w:divBdr>
    </w:div>
    <w:div w:id="1048214950">
      <w:bodyDiv w:val="1"/>
      <w:marLeft w:val="0"/>
      <w:marRight w:val="0"/>
      <w:marTop w:val="0"/>
      <w:marBottom w:val="0"/>
      <w:divBdr>
        <w:top w:val="none" w:sz="0" w:space="0" w:color="auto"/>
        <w:left w:val="none" w:sz="0" w:space="0" w:color="auto"/>
        <w:bottom w:val="none" w:sz="0" w:space="0" w:color="auto"/>
        <w:right w:val="none" w:sz="0" w:space="0" w:color="auto"/>
      </w:divBdr>
      <w:divsChild>
        <w:div w:id="236788854">
          <w:marLeft w:val="0"/>
          <w:marRight w:val="0"/>
          <w:marTop w:val="120"/>
          <w:marBottom w:val="0"/>
          <w:divBdr>
            <w:top w:val="none" w:sz="0" w:space="0" w:color="auto"/>
            <w:left w:val="none" w:sz="0" w:space="0" w:color="auto"/>
            <w:bottom w:val="none" w:sz="0" w:space="0" w:color="auto"/>
            <w:right w:val="none" w:sz="0" w:space="0" w:color="auto"/>
          </w:divBdr>
        </w:div>
        <w:div w:id="299042828">
          <w:marLeft w:val="0"/>
          <w:marRight w:val="0"/>
          <w:marTop w:val="120"/>
          <w:marBottom w:val="0"/>
          <w:divBdr>
            <w:top w:val="none" w:sz="0" w:space="0" w:color="auto"/>
            <w:left w:val="none" w:sz="0" w:space="0" w:color="auto"/>
            <w:bottom w:val="none" w:sz="0" w:space="0" w:color="auto"/>
            <w:right w:val="none" w:sz="0" w:space="0" w:color="auto"/>
          </w:divBdr>
        </w:div>
        <w:div w:id="1244803304">
          <w:marLeft w:val="0"/>
          <w:marRight w:val="0"/>
          <w:marTop w:val="120"/>
          <w:marBottom w:val="0"/>
          <w:divBdr>
            <w:top w:val="none" w:sz="0" w:space="0" w:color="auto"/>
            <w:left w:val="none" w:sz="0" w:space="0" w:color="auto"/>
            <w:bottom w:val="none" w:sz="0" w:space="0" w:color="auto"/>
            <w:right w:val="none" w:sz="0" w:space="0" w:color="auto"/>
          </w:divBdr>
        </w:div>
        <w:div w:id="1271549466">
          <w:marLeft w:val="0"/>
          <w:marRight w:val="0"/>
          <w:marTop w:val="120"/>
          <w:marBottom w:val="0"/>
          <w:divBdr>
            <w:top w:val="none" w:sz="0" w:space="0" w:color="auto"/>
            <w:left w:val="none" w:sz="0" w:space="0" w:color="auto"/>
            <w:bottom w:val="none" w:sz="0" w:space="0" w:color="auto"/>
            <w:right w:val="none" w:sz="0" w:space="0" w:color="auto"/>
          </w:divBdr>
        </w:div>
        <w:div w:id="1281960768">
          <w:marLeft w:val="0"/>
          <w:marRight w:val="0"/>
          <w:marTop w:val="120"/>
          <w:marBottom w:val="0"/>
          <w:divBdr>
            <w:top w:val="none" w:sz="0" w:space="0" w:color="auto"/>
            <w:left w:val="none" w:sz="0" w:space="0" w:color="auto"/>
            <w:bottom w:val="none" w:sz="0" w:space="0" w:color="auto"/>
            <w:right w:val="none" w:sz="0" w:space="0" w:color="auto"/>
          </w:divBdr>
        </w:div>
        <w:div w:id="1364867485">
          <w:marLeft w:val="0"/>
          <w:marRight w:val="0"/>
          <w:marTop w:val="120"/>
          <w:marBottom w:val="0"/>
          <w:divBdr>
            <w:top w:val="none" w:sz="0" w:space="0" w:color="auto"/>
            <w:left w:val="none" w:sz="0" w:space="0" w:color="auto"/>
            <w:bottom w:val="none" w:sz="0" w:space="0" w:color="auto"/>
            <w:right w:val="none" w:sz="0" w:space="0" w:color="auto"/>
          </w:divBdr>
        </w:div>
        <w:div w:id="1457941862">
          <w:marLeft w:val="0"/>
          <w:marRight w:val="0"/>
          <w:marTop w:val="120"/>
          <w:marBottom w:val="0"/>
          <w:divBdr>
            <w:top w:val="none" w:sz="0" w:space="0" w:color="auto"/>
            <w:left w:val="none" w:sz="0" w:space="0" w:color="auto"/>
            <w:bottom w:val="none" w:sz="0" w:space="0" w:color="auto"/>
            <w:right w:val="none" w:sz="0" w:space="0" w:color="auto"/>
          </w:divBdr>
        </w:div>
        <w:div w:id="2060548306">
          <w:marLeft w:val="0"/>
          <w:marRight w:val="0"/>
          <w:marTop w:val="120"/>
          <w:marBottom w:val="0"/>
          <w:divBdr>
            <w:top w:val="none" w:sz="0" w:space="0" w:color="auto"/>
            <w:left w:val="none" w:sz="0" w:space="0" w:color="auto"/>
            <w:bottom w:val="none" w:sz="0" w:space="0" w:color="auto"/>
            <w:right w:val="none" w:sz="0" w:space="0" w:color="auto"/>
          </w:divBdr>
        </w:div>
      </w:divsChild>
    </w:div>
    <w:div w:id="1055424037">
      <w:bodyDiv w:val="1"/>
      <w:marLeft w:val="0"/>
      <w:marRight w:val="0"/>
      <w:marTop w:val="0"/>
      <w:marBottom w:val="0"/>
      <w:divBdr>
        <w:top w:val="none" w:sz="0" w:space="0" w:color="auto"/>
        <w:left w:val="none" w:sz="0" w:space="0" w:color="auto"/>
        <w:bottom w:val="none" w:sz="0" w:space="0" w:color="auto"/>
        <w:right w:val="none" w:sz="0" w:space="0" w:color="auto"/>
      </w:divBdr>
    </w:div>
    <w:div w:id="1076630273">
      <w:bodyDiv w:val="1"/>
      <w:marLeft w:val="0"/>
      <w:marRight w:val="0"/>
      <w:marTop w:val="0"/>
      <w:marBottom w:val="0"/>
      <w:divBdr>
        <w:top w:val="none" w:sz="0" w:space="0" w:color="auto"/>
        <w:left w:val="none" w:sz="0" w:space="0" w:color="auto"/>
        <w:bottom w:val="none" w:sz="0" w:space="0" w:color="auto"/>
        <w:right w:val="none" w:sz="0" w:space="0" w:color="auto"/>
      </w:divBdr>
    </w:div>
    <w:div w:id="1081023212">
      <w:bodyDiv w:val="1"/>
      <w:marLeft w:val="0"/>
      <w:marRight w:val="0"/>
      <w:marTop w:val="0"/>
      <w:marBottom w:val="0"/>
      <w:divBdr>
        <w:top w:val="none" w:sz="0" w:space="0" w:color="auto"/>
        <w:left w:val="none" w:sz="0" w:space="0" w:color="auto"/>
        <w:bottom w:val="none" w:sz="0" w:space="0" w:color="auto"/>
        <w:right w:val="none" w:sz="0" w:space="0" w:color="auto"/>
      </w:divBdr>
    </w:div>
    <w:div w:id="1086419906">
      <w:bodyDiv w:val="1"/>
      <w:marLeft w:val="0"/>
      <w:marRight w:val="0"/>
      <w:marTop w:val="0"/>
      <w:marBottom w:val="0"/>
      <w:divBdr>
        <w:top w:val="none" w:sz="0" w:space="0" w:color="auto"/>
        <w:left w:val="none" w:sz="0" w:space="0" w:color="auto"/>
        <w:bottom w:val="none" w:sz="0" w:space="0" w:color="auto"/>
        <w:right w:val="none" w:sz="0" w:space="0" w:color="auto"/>
      </w:divBdr>
      <w:divsChild>
        <w:div w:id="1158691692">
          <w:marLeft w:val="0"/>
          <w:marRight w:val="0"/>
          <w:marTop w:val="0"/>
          <w:marBottom w:val="0"/>
          <w:divBdr>
            <w:top w:val="none" w:sz="0" w:space="0" w:color="auto"/>
            <w:left w:val="none" w:sz="0" w:space="0" w:color="auto"/>
            <w:bottom w:val="none" w:sz="0" w:space="0" w:color="auto"/>
            <w:right w:val="none" w:sz="0" w:space="0" w:color="auto"/>
          </w:divBdr>
          <w:divsChild>
            <w:div w:id="104547131">
              <w:marLeft w:val="0"/>
              <w:marRight w:val="0"/>
              <w:marTop w:val="0"/>
              <w:marBottom w:val="0"/>
              <w:divBdr>
                <w:top w:val="none" w:sz="0" w:space="0" w:color="auto"/>
                <w:left w:val="none" w:sz="0" w:space="0" w:color="auto"/>
                <w:bottom w:val="none" w:sz="0" w:space="0" w:color="auto"/>
                <w:right w:val="none" w:sz="0" w:space="0" w:color="auto"/>
              </w:divBdr>
              <w:divsChild>
                <w:div w:id="311908341">
                  <w:marLeft w:val="0"/>
                  <w:marRight w:val="0"/>
                  <w:marTop w:val="0"/>
                  <w:marBottom w:val="0"/>
                  <w:divBdr>
                    <w:top w:val="none" w:sz="0" w:space="0" w:color="auto"/>
                    <w:left w:val="none" w:sz="0" w:space="0" w:color="auto"/>
                    <w:bottom w:val="none" w:sz="0" w:space="0" w:color="auto"/>
                    <w:right w:val="none" w:sz="0" w:space="0" w:color="auto"/>
                  </w:divBdr>
                  <w:divsChild>
                    <w:div w:id="1126241302">
                      <w:marLeft w:val="0"/>
                      <w:marRight w:val="0"/>
                      <w:marTop w:val="0"/>
                      <w:marBottom w:val="0"/>
                      <w:divBdr>
                        <w:top w:val="none" w:sz="0" w:space="0" w:color="auto"/>
                        <w:left w:val="none" w:sz="0" w:space="0" w:color="auto"/>
                        <w:bottom w:val="none" w:sz="0" w:space="0" w:color="auto"/>
                        <w:right w:val="none" w:sz="0" w:space="0" w:color="auto"/>
                      </w:divBdr>
                      <w:divsChild>
                        <w:div w:id="577206569">
                          <w:marLeft w:val="0"/>
                          <w:marRight w:val="0"/>
                          <w:marTop w:val="0"/>
                          <w:marBottom w:val="0"/>
                          <w:divBdr>
                            <w:top w:val="none" w:sz="0" w:space="0" w:color="auto"/>
                            <w:left w:val="none" w:sz="0" w:space="0" w:color="auto"/>
                            <w:bottom w:val="none" w:sz="0" w:space="0" w:color="auto"/>
                            <w:right w:val="none" w:sz="0" w:space="0" w:color="auto"/>
                          </w:divBdr>
                          <w:divsChild>
                            <w:div w:id="927270436">
                              <w:marLeft w:val="0"/>
                              <w:marRight w:val="0"/>
                              <w:marTop w:val="0"/>
                              <w:marBottom w:val="0"/>
                              <w:divBdr>
                                <w:top w:val="none" w:sz="0" w:space="0" w:color="auto"/>
                                <w:left w:val="none" w:sz="0" w:space="0" w:color="auto"/>
                                <w:bottom w:val="none" w:sz="0" w:space="0" w:color="auto"/>
                                <w:right w:val="none" w:sz="0" w:space="0" w:color="auto"/>
                              </w:divBdr>
                              <w:divsChild>
                                <w:div w:id="1050226649">
                                  <w:marLeft w:val="0"/>
                                  <w:marRight w:val="0"/>
                                  <w:marTop w:val="0"/>
                                  <w:marBottom w:val="0"/>
                                  <w:divBdr>
                                    <w:top w:val="none" w:sz="0" w:space="0" w:color="auto"/>
                                    <w:left w:val="none" w:sz="0" w:space="0" w:color="auto"/>
                                    <w:bottom w:val="none" w:sz="0" w:space="0" w:color="auto"/>
                                    <w:right w:val="none" w:sz="0" w:space="0" w:color="auto"/>
                                  </w:divBdr>
                                  <w:divsChild>
                                    <w:div w:id="232005943">
                                      <w:marLeft w:val="0"/>
                                      <w:marRight w:val="0"/>
                                      <w:marTop w:val="0"/>
                                      <w:marBottom w:val="0"/>
                                      <w:divBdr>
                                        <w:top w:val="none" w:sz="0" w:space="0" w:color="auto"/>
                                        <w:left w:val="none" w:sz="0" w:space="0" w:color="auto"/>
                                        <w:bottom w:val="none" w:sz="0" w:space="0" w:color="auto"/>
                                        <w:right w:val="none" w:sz="0" w:space="0" w:color="auto"/>
                                      </w:divBdr>
                                      <w:divsChild>
                                        <w:div w:id="20655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38478">
      <w:bodyDiv w:val="1"/>
      <w:marLeft w:val="0"/>
      <w:marRight w:val="0"/>
      <w:marTop w:val="0"/>
      <w:marBottom w:val="0"/>
      <w:divBdr>
        <w:top w:val="none" w:sz="0" w:space="0" w:color="auto"/>
        <w:left w:val="none" w:sz="0" w:space="0" w:color="auto"/>
        <w:bottom w:val="none" w:sz="0" w:space="0" w:color="auto"/>
        <w:right w:val="none" w:sz="0" w:space="0" w:color="auto"/>
      </w:divBdr>
    </w:div>
    <w:div w:id="1137382778">
      <w:bodyDiv w:val="1"/>
      <w:marLeft w:val="0"/>
      <w:marRight w:val="0"/>
      <w:marTop w:val="0"/>
      <w:marBottom w:val="0"/>
      <w:divBdr>
        <w:top w:val="none" w:sz="0" w:space="0" w:color="auto"/>
        <w:left w:val="none" w:sz="0" w:space="0" w:color="auto"/>
        <w:bottom w:val="none" w:sz="0" w:space="0" w:color="auto"/>
        <w:right w:val="none" w:sz="0" w:space="0" w:color="auto"/>
      </w:divBdr>
      <w:divsChild>
        <w:div w:id="2145661747">
          <w:marLeft w:val="0"/>
          <w:marRight w:val="0"/>
          <w:marTop w:val="0"/>
          <w:marBottom w:val="0"/>
          <w:divBdr>
            <w:top w:val="none" w:sz="0" w:space="0" w:color="auto"/>
            <w:left w:val="none" w:sz="0" w:space="0" w:color="auto"/>
            <w:bottom w:val="none" w:sz="0" w:space="0" w:color="auto"/>
            <w:right w:val="none" w:sz="0" w:space="0" w:color="auto"/>
          </w:divBdr>
          <w:divsChild>
            <w:div w:id="176818233">
              <w:marLeft w:val="0"/>
              <w:marRight w:val="0"/>
              <w:marTop w:val="0"/>
              <w:marBottom w:val="0"/>
              <w:divBdr>
                <w:top w:val="none" w:sz="0" w:space="0" w:color="auto"/>
                <w:left w:val="none" w:sz="0" w:space="0" w:color="auto"/>
                <w:bottom w:val="none" w:sz="0" w:space="0" w:color="auto"/>
                <w:right w:val="none" w:sz="0" w:space="0" w:color="auto"/>
              </w:divBdr>
              <w:divsChild>
                <w:div w:id="1147671367">
                  <w:marLeft w:val="0"/>
                  <w:marRight w:val="0"/>
                  <w:marTop w:val="0"/>
                  <w:marBottom w:val="0"/>
                  <w:divBdr>
                    <w:top w:val="none" w:sz="0" w:space="0" w:color="auto"/>
                    <w:left w:val="none" w:sz="0" w:space="0" w:color="auto"/>
                    <w:bottom w:val="none" w:sz="0" w:space="0" w:color="auto"/>
                    <w:right w:val="none" w:sz="0" w:space="0" w:color="auto"/>
                  </w:divBdr>
                  <w:divsChild>
                    <w:div w:id="552620279">
                      <w:marLeft w:val="0"/>
                      <w:marRight w:val="0"/>
                      <w:marTop w:val="0"/>
                      <w:marBottom w:val="0"/>
                      <w:divBdr>
                        <w:top w:val="none" w:sz="0" w:space="0" w:color="auto"/>
                        <w:left w:val="none" w:sz="0" w:space="0" w:color="auto"/>
                        <w:bottom w:val="none" w:sz="0" w:space="0" w:color="auto"/>
                        <w:right w:val="none" w:sz="0" w:space="0" w:color="auto"/>
                      </w:divBdr>
                      <w:divsChild>
                        <w:div w:id="1668628208">
                          <w:marLeft w:val="0"/>
                          <w:marRight w:val="0"/>
                          <w:marTop w:val="0"/>
                          <w:marBottom w:val="0"/>
                          <w:divBdr>
                            <w:top w:val="none" w:sz="0" w:space="0" w:color="auto"/>
                            <w:left w:val="none" w:sz="0" w:space="0" w:color="auto"/>
                            <w:bottom w:val="none" w:sz="0" w:space="0" w:color="auto"/>
                            <w:right w:val="none" w:sz="0" w:space="0" w:color="auto"/>
                          </w:divBdr>
                          <w:divsChild>
                            <w:div w:id="1557349727">
                              <w:marLeft w:val="0"/>
                              <w:marRight w:val="0"/>
                              <w:marTop w:val="0"/>
                              <w:marBottom w:val="0"/>
                              <w:divBdr>
                                <w:top w:val="none" w:sz="0" w:space="0" w:color="auto"/>
                                <w:left w:val="none" w:sz="0" w:space="0" w:color="auto"/>
                                <w:bottom w:val="none" w:sz="0" w:space="0" w:color="auto"/>
                                <w:right w:val="none" w:sz="0" w:space="0" w:color="auto"/>
                              </w:divBdr>
                              <w:divsChild>
                                <w:div w:id="1103644679">
                                  <w:marLeft w:val="0"/>
                                  <w:marRight w:val="0"/>
                                  <w:marTop w:val="0"/>
                                  <w:marBottom w:val="0"/>
                                  <w:divBdr>
                                    <w:top w:val="none" w:sz="0" w:space="0" w:color="auto"/>
                                    <w:left w:val="none" w:sz="0" w:space="0" w:color="auto"/>
                                    <w:bottom w:val="none" w:sz="0" w:space="0" w:color="auto"/>
                                    <w:right w:val="none" w:sz="0" w:space="0" w:color="auto"/>
                                  </w:divBdr>
                                  <w:divsChild>
                                    <w:div w:id="1553689125">
                                      <w:marLeft w:val="0"/>
                                      <w:marRight w:val="0"/>
                                      <w:marTop w:val="0"/>
                                      <w:marBottom w:val="0"/>
                                      <w:divBdr>
                                        <w:top w:val="none" w:sz="0" w:space="0" w:color="auto"/>
                                        <w:left w:val="none" w:sz="0" w:space="0" w:color="auto"/>
                                        <w:bottom w:val="none" w:sz="0" w:space="0" w:color="auto"/>
                                        <w:right w:val="none" w:sz="0" w:space="0" w:color="auto"/>
                                      </w:divBdr>
                                      <w:divsChild>
                                        <w:div w:id="9000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848120">
      <w:bodyDiv w:val="1"/>
      <w:marLeft w:val="0"/>
      <w:marRight w:val="0"/>
      <w:marTop w:val="0"/>
      <w:marBottom w:val="0"/>
      <w:divBdr>
        <w:top w:val="none" w:sz="0" w:space="0" w:color="auto"/>
        <w:left w:val="none" w:sz="0" w:space="0" w:color="auto"/>
        <w:bottom w:val="none" w:sz="0" w:space="0" w:color="auto"/>
        <w:right w:val="none" w:sz="0" w:space="0" w:color="auto"/>
      </w:divBdr>
    </w:div>
    <w:div w:id="1143548291">
      <w:bodyDiv w:val="1"/>
      <w:marLeft w:val="0"/>
      <w:marRight w:val="0"/>
      <w:marTop w:val="0"/>
      <w:marBottom w:val="0"/>
      <w:divBdr>
        <w:top w:val="none" w:sz="0" w:space="0" w:color="auto"/>
        <w:left w:val="none" w:sz="0" w:space="0" w:color="auto"/>
        <w:bottom w:val="none" w:sz="0" w:space="0" w:color="auto"/>
        <w:right w:val="none" w:sz="0" w:space="0" w:color="auto"/>
      </w:divBdr>
      <w:divsChild>
        <w:div w:id="130942868">
          <w:marLeft w:val="0"/>
          <w:marRight w:val="0"/>
          <w:marTop w:val="0"/>
          <w:marBottom w:val="0"/>
          <w:divBdr>
            <w:top w:val="none" w:sz="0" w:space="0" w:color="auto"/>
            <w:left w:val="none" w:sz="0" w:space="0" w:color="auto"/>
            <w:bottom w:val="none" w:sz="0" w:space="0" w:color="auto"/>
            <w:right w:val="none" w:sz="0" w:space="0" w:color="auto"/>
          </w:divBdr>
        </w:div>
        <w:div w:id="1214386436">
          <w:marLeft w:val="0"/>
          <w:marRight w:val="0"/>
          <w:marTop w:val="0"/>
          <w:marBottom w:val="0"/>
          <w:divBdr>
            <w:top w:val="none" w:sz="0" w:space="0" w:color="auto"/>
            <w:left w:val="none" w:sz="0" w:space="0" w:color="auto"/>
            <w:bottom w:val="none" w:sz="0" w:space="0" w:color="auto"/>
            <w:right w:val="none" w:sz="0" w:space="0" w:color="auto"/>
          </w:divBdr>
        </w:div>
        <w:div w:id="1686592632">
          <w:marLeft w:val="0"/>
          <w:marRight w:val="0"/>
          <w:marTop w:val="0"/>
          <w:marBottom w:val="0"/>
          <w:divBdr>
            <w:top w:val="none" w:sz="0" w:space="0" w:color="auto"/>
            <w:left w:val="none" w:sz="0" w:space="0" w:color="auto"/>
            <w:bottom w:val="none" w:sz="0" w:space="0" w:color="auto"/>
            <w:right w:val="none" w:sz="0" w:space="0" w:color="auto"/>
          </w:divBdr>
        </w:div>
      </w:divsChild>
    </w:div>
    <w:div w:id="1144854050">
      <w:bodyDiv w:val="1"/>
      <w:marLeft w:val="0"/>
      <w:marRight w:val="0"/>
      <w:marTop w:val="0"/>
      <w:marBottom w:val="0"/>
      <w:divBdr>
        <w:top w:val="none" w:sz="0" w:space="0" w:color="auto"/>
        <w:left w:val="none" w:sz="0" w:space="0" w:color="auto"/>
        <w:bottom w:val="none" w:sz="0" w:space="0" w:color="auto"/>
        <w:right w:val="none" w:sz="0" w:space="0" w:color="auto"/>
      </w:divBdr>
    </w:div>
    <w:div w:id="1170754081">
      <w:bodyDiv w:val="1"/>
      <w:marLeft w:val="0"/>
      <w:marRight w:val="0"/>
      <w:marTop w:val="0"/>
      <w:marBottom w:val="0"/>
      <w:divBdr>
        <w:top w:val="none" w:sz="0" w:space="0" w:color="auto"/>
        <w:left w:val="none" w:sz="0" w:space="0" w:color="auto"/>
        <w:bottom w:val="none" w:sz="0" w:space="0" w:color="auto"/>
        <w:right w:val="none" w:sz="0" w:space="0" w:color="auto"/>
      </w:divBdr>
      <w:divsChild>
        <w:div w:id="2083406904">
          <w:marLeft w:val="0"/>
          <w:marRight w:val="0"/>
          <w:marTop w:val="0"/>
          <w:marBottom w:val="0"/>
          <w:divBdr>
            <w:top w:val="none" w:sz="0" w:space="0" w:color="auto"/>
            <w:left w:val="none" w:sz="0" w:space="0" w:color="auto"/>
            <w:bottom w:val="none" w:sz="0" w:space="0" w:color="auto"/>
            <w:right w:val="none" w:sz="0" w:space="0" w:color="auto"/>
          </w:divBdr>
          <w:divsChild>
            <w:div w:id="259946391">
              <w:marLeft w:val="0"/>
              <w:marRight w:val="0"/>
              <w:marTop w:val="0"/>
              <w:marBottom w:val="0"/>
              <w:divBdr>
                <w:top w:val="none" w:sz="0" w:space="0" w:color="auto"/>
                <w:left w:val="none" w:sz="0" w:space="0" w:color="auto"/>
                <w:bottom w:val="none" w:sz="0" w:space="0" w:color="auto"/>
                <w:right w:val="none" w:sz="0" w:space="0" w:color="auto"/>
              </w:divBdr>
              <w:divsChild>
                <w:div w:id="915018664">
                  <w:marLeft w:val="0"/>
                  <w:marRight w:val="0"/>
                  <w:marTop w:val="0"/>
                  <w:marBottom w:val="0"/>
                  <w:divBdr>
                    <w:top w:val="none" w:sz="0" w:space="0" w:color="auto"/>
                    <w:left w:val="none" w:sz="0" w:space="0" w:color="auto"/>
                    <w:bottom w:val="none" w:sz="0" w:space="0" w:color="auto"/>
                    <w:right w:val="none" w:sz="0" w:space="0" w:color="auto"/>
                  </w:divBdr>
                  <w:divsChild>
                    <w:div w:id="1815217647">
                      <w:marLeft w:val="0"/>
                      <w:marRight w:val="0"/>
                      <w:marTop w:val="0"/>
                      <w:marBottom w:val="0"/>
                      <w:divBdr>
                        <w:top w:val="none" w:sz="0" w:space="0" w:color="auto"/>
                        <w:left w:val="none" w:sz="0" w:space="0" w:color="auto"/>
                        <w:bottom w:val="none" w:sz="0" w:space="0" w:color="auto"/>
                        <w:right w:val="none" w:sz="0" w:space="0" w:color="auto"/>
                      </w:divBdr>
                      <w:divsChild>
                        <w:div w:id="1764184850">
                          <w:marLeft w:val="0"/>
                          <w:marRight w:val="0"/>
                          <w:marTop w:val="0"/>
                          <w:marBottom w:val="0"/>
                          <w:divBdr>
                            <w:top w:val="none" w:sz="0" w:space="0" w:color="auto"/>
                            <w:left w:val="none" w:sz="0" w:space="0" w:color="auto"/>
                            <w:bottom w:val="none" w:sz="0" w:space="0" w:color="auto"/>
                            <w:right w:val="none" w:sz="0" w:space="0" w:color="auto"/>
                          </w:divBdr>
                          <w:divsChild>
                            <w:div w:id="1862668132">
                              <w:marLeft w:val="0"/>
                              <w:marRight w:val="0"/>
                              <w:marTop w:val="0"/>
                              <w:marBottom w:val="0"/>
                              <w:divBdr>
                                <w:top w:val="none" w:sz="0" w:space="0" w:color="auto"/>
                                <w:left w:val="none" w:sz="0" w:space="0" w:color="auto"/>
                                <w:bottom w:val="none" w:sz="0" w:space="0" w:color="auto"/>
                                <w:right w:val="none" w:sz="0" w:space="0" w:color="auto"/>
                              </w:divBdr>
                              <w:divsChild>
                                <w:div w:id="372580043">
                                  <w:marLeft w:val="0"/>
                                  <w:marRight w:val="0"/>
                                  <w:marTop w:val="0"/>
                                  <w:marBottom w:val="0"/>
                                  <w:divBdr>
                                    <w:top w:val="none" w:sz="0" w:space="0" w:color="auto"/>
                                    <w:left w:val="none" w:sz="0" w:space="0" w:color="auto"/>
                                    <w:bottom w:val="none" w:sz="0" w:space="0" w:color="auto"/>
                                    <w:right w:val="none" w:sz="0" w:space="0" w:color="auto"/>
                                  </w:divBdr>
                                  <w:divsChild>
                                    <w:div w:id="2033604304">
                                      <w:marLeft w:val="0"/>
                                      <w:marRight w:val="0"/>
                                      <w:marTop w:val="0"/>
                                      <w:marBottom w:val="0"/>
                                      <w:divBdr>
                                        <w:top w:val="none" w:sz="0" w:space="0" w:color="auto"/>
                                        <w:left w:val="none" w:sz="0" w:space="0" w:color="auto"/>
                                        <w:bottom w:val="none" w:sz="0" w:space="0" w:color="auto"/>
                                        <w:right w:val="none" w:sz="0" w:space="0" w:color="auto"/>
                                      </w:divBdr>
                                      <w:divsChild>
                                        <w:div w:id="11324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764127">
      <w:bodyDiv w:val="1"/>
      <w:marLeft w:val="0"/>
      <w:marRight w:val="0"/>
      <w:marTop w:val="0"/>
      <w:marBottom w:val="0"/>
      <w:divBdr>
        <w:top w:val="none" w:sz="0" w:space="0" w:color="auto"/>
        <w:left w:val="none" w:sz="0" w:space="0" w:color="auto"/>
        <w:bottom w:val="none" w:sz="0" w:space="0" w:color="auto"/>
        <w:right w:val="none" w:sz="0" w:space="0" w:color="auto"/>
      </w:divBdr>
    </w:div>
    <w:div w:id="1224490458">
      <w:bodyDiv w:val="1"/>
      <w:marLeft w:val="0"/>
      <w:marRight w:val="0"/>
      <w:marTop w:val="0"/>
      <w:marBottom w:val="0"/>
      <w:divBdr>
        <w:top w:val="none" w:sz="0" w:space="0" w:color="auto"/>
        <w:left w:val="none" w:sz="0" w:space="0" w:color="auto"/>
        <w:bottom w:val="none" w:sz="0" w:space="0" w:color="auto"/>
        <w:right w:val="none" w:sz="0" w:space="0" w:color="auto"/>
      </w:divBdr>
    </w:div>
    <w:div w:id="1236430145">
      <w:bodyDiv w:val="1"/>
      <w:marLeft w:val="0"/>
      <w:marRight w:val="0"/>
      <w:marTop w:val="0"/>
      <w:marBottom w:val="0"/>
      <w:divBdr>
        <w:top w:val="none" w:sz="0" w:space="0" w:color="auto"/>
        <w:left w:val="none" w:sz="0" w:space="0" w:color="auto"/>
        <w:bottom w:val="none" w:sz="0" w:space="0" w:color="auto"/>
        <w:right w:val="none" w:sz="0" w:space="0" w:color="auto"/>
      </w:divBdr>
      <w:divsChild>
        <w:div w:id="123816305">
          <w:marLeft w:val="0"/>
          <w:marRight w:val="0"/>
          <w:marTop w:val="120"/>
          <w:marBottom w:val="0"/>
          <w:divBdr>
            <w:top w:val="none" w:sz="0" w:space="0" w:color="auto"/>
            <w:left w:val="none" w:sz="0" w:space="0" w:color="auto"/>
            <w:bottom w:val="none" w:sz="0" w:space="0" w:color="auto"/>
            <w:right w:val="none" w:sz="0" w:space="0" w:color="auto"/>
          </w:divBdr>
        </w:div>
        <w:div w:id="230427226">
          <w:marLeft w:val="0"/>
          <w:marRight w:val="0"/>
          <w:marTop w:val="120"/>
          <w:marBottom w:val="0"/>
          <w:divBdr>
            <w:top w:val="none" w:sz="0" w:space="0" w:color="auto"/>
            <w:left w:val="none" w:sz="0" w:space="0" w:color="auto"/>
            <w:bottom w:val="none" w:sz="0" w:space="0" w:color="auto"/>
            <w:right w:val="none" w:sz="0" w:space="0" w:color="auto"/>
          </w:divBdr>
        </w:div>
        <w:div w:id="654189029">
          <w:marLeft w:val="0"/>
          <w:marRight w:val="0"/>
          <w:marTop w:val="120"/>
          <w:marBottom w:val="0"/>
          <w:divBdr>
            <w:top w:val="none" w:sz="0" w:space="0" w:color="auto"/>
            <w:left w:val="none" w:sz="0" w:space="0" w:color="auto"/>
            <w:bottom w:val="none" w:sz="0" w:space="0" w:color="auto"/>
            <w:right w:val="none" w:sz="0" w:space="0" w:color="auto"/>
          </w:divBdr>
        </w:div>
        <w:div w:id="1309437511">
          <w:marLeft w:val="0"/>
          <w:marRight w:val="0"/>
          <w:marTop w:val="120"/>
          <w:marBottom w:val="0"/>
          <w:divBdr>
            <w:top w:val="none" w:sz="0" w:space="0" w:color="auto"/>
            <w:left w:val="none" w:sz="0" w:space="0" w:color="auto"/>
            <w:bottom w:val="none" w:sz="0" w:space="0" w:color="auto"/>
            <w:right w:val="none" w:sz="0" w:space="0" w:color="auto"/>
          </w:divBdr>
        </w:div>
        <w:div w:id="1422408654">
          <w:marLeft w:val="0"/>
          <w:marRight w:val="0"/>
          <w:marTop w:val="120"/>
          <w:marBottom w:val="0"/>
          <w:divBdr>
            <w:top w:val="none" w:sz="0" w:space="0" w:color="auto"/>
            <w:left w:val="none" w:sz="0" w:space="0" w:color="auto"/>
            <w:bottom w:val="none" w:sz="0" w:space="0" w:color="auto"/>
            <w:right w:val="none" w:sz="0" w:space="0" w:color="auto"/>
          </w:divBdr>
        </w:div>
        <w:div w:id="1428842952">
          <w:marLeft w:val="0"/>
          <w:marRight w:val="0"/>
          <w:marTop w:val="120"/>
          <w:marBottom w:val="96"/>
          <w:divBdr>
            <w:top w:val="none" w:sz="0" w:space="0" w:color="auto"/>
            <w:left w:val="single" w:sz="24" w:space="0" w:color="CED3F1"/>
            <w:bottom w:val="none" w:sz="0" w:space="0" w:color="auto"/>
            <w:right w:val="none" w:sz="0" w:space="0" w:color="auto"/>
          </w:divBdr>
        </w:div>
        <w:div w:id="1702903114">
          <w:marLeft w:val="0"/>
          <w:marRight w:val="0"/>
          <w:marTop w:val="120"/>
          <w:marBottom w:val="0"/>
          <w:divBdr>
            <w:top w:val="none" w:sz="0" w:space="0" w:color="auto"/>
            <w:left w:val="none" w:sz="0" w:space="0" w:color="auto"/>
            <w:bottom w:val="none" w:sz="0" w:space="0" w:color="auto"/>
            <w:right w:val="none" w:sz="0" w:space="0" w:color="auto"/>
          </w:divBdr>
        </w:div>
        <w:div w:id="1884439430">
          <w:marLeft w:val="0"/>
          <w:marRight w:val="0"/>
          <w:marTop w:val="120"/>
          <w:marBottom w:val="0"/>
          <w:divBdr>
            <w:top w:val="none" w:sz="0" w:space="0" w:color="auto"/>
            <w:left w:val="none" w:sz="0" w:space="0" w:color="auto"/>
            <w:bottom w:val="none" w:sz="0" w:space="0" w:color="auto"/>
            <w:right w:val="none" w:sz="0" w:space="0" w:color="auto"/>
          </w:divBdr>
        </w:div>
        <w:div w:id="1957979567">
          <w:marLeft w:val="0"/>
          <w:marRight w:val="0"/>
          <w:marTop w:val="120"/>
          <w:marBottom w:val="0"/>
          <w:divBdr>
            <w:top w:val="none" w:sz="0" w:space="0" w:color="auto"/>
            <w:left w:val="none" w:sz="0" w:space="0" w:color="auto"/>
            <w:bottom w:val="none" w:sz="0" w:space="0" w:color="auto"/>
            <w:right w:val="none" w:sz="0" w:space="0" w:color="auto"/>
          </w:divBdr>
        </w:div>
        <w:div w:id="2007705365">
          <w:marLeft w:val="0"/>
          <w:marRight w:val="0"/>
          <w:marTop w:val="120"/>
          <w:marBottom w:val="0"/>
          <w:divBdr>
            <w:top w:val="none" w:sz="0" w:space="0" w:color="auto"/>
            <w:left w:val="none" w:sz="0" w:space="0" w:color="auto"/>
            <w:bottom w:val="none" w:sz="0" w:space="0" w:color="auto"/>
            <w:right w:val="none" w:sz="0" w:space="0" w:color="auto"/>
          </w:divBdr>
        </w:div>
      </w:divsChild>
    </w:div>
    <w:div w:id="1308240295">
      <w:bodyDiv w:val="1"/>
      <w:marLeft w:val="0"/>
      <w:marRight w:val="0"/>
      <w:marTop w:val="0"/>
      <w:marBottom w:val="0"/>
      <w:divBdr>
        <w:top w:val="none" w:sz="0" w:space="0" w:color="auto"/>
        <w:left w:val="none" w:sz="0" w:space="0" w:color="auto"/>
        <w:bottom w:val="none" w:sz="0" w:space="0" w:color="auto"/>
        <w:right w:val="none" w:sz="0" w:space="0" w:color="auto"/>
      </w:divBdr>
    </w:div>
    <w:div w:id="1313943331">
      <w:bodyDiv w:val="1"/>
      <w:marLeft w:val="0"/>
      <w:marRight w:val="0"/>
      <w:marTop w:val="0"/>
      <w:marBottom w:val="0"/>
      <w:divBdr>
        <w:top w:val="none" w:sz="0" w:space="0" w:color="auto"/>
        <w:left w:val="none" w:sz="0" w:space="0" w:color="auto"/>
        <w:bottom w:val="none" w:sz="0" w:space="0" w:color="auto"/>
        <w:right w:val="none" w:sz="0" w:space="0" w:color="auto"/>
      </w:divBdr>
    </w:div>
    <w:div w:id="1317758942">
      <w:bodyDiv w:val="1"/>
      <w:marLeft w:val="0"/>
      <w:marRight w:val="0"/>
      <w:marTop w:val="0"/>
      <w:marBottom w:val="0"/>
      <w:divBdr>
        <w:top w:val="none" w:sz="0" w:space="0" w:color="auto"/>
        <w:left w:val="none" w:sz="0" w:space="0" w:color="auto"/>
        <w:bottom w:val="none" w:sz="0" w:space="0" w:color="auto"/>
        <w:right w:val="none" w:sz="0" w:space="0" w:color="auto"/>
      </w:divBdr>
    </w:div>
    <w:div w:id="1328899257">
      <w:bodyDiv w:val="1"/>
      <w:marLeft w:val="0"/>
      <w:marRight w:val="0"/>
      <w:marTop w:val="0"/>
      <w:marBottom w:val="0"/>
      <w:divBdr>
        <w:top w:val="none" w:sz="0" w:space="0" w:color="auto"/>
        <w:left w:val="none" w:sz="0" w:space="0" w:color="auto"/>
        <w:bottom w:val="none" w:sz="0" w:space="0" w:color="auto"/>
        <w:right w:val="none" w:sz="0" w:space="0" w:color="auto"/>
      </w:divBdr>
      <w:divsChild>
        <w:div w:id="509373091">
          <w:marLeft w:val="0"/>
          <w:marRight w:val="0"/>
          <w:marTop w:val="0"/>
          <w:marBottom w:val="0"/>
          <w:divBdr>
            <w:top w:val="none" w:sz="0" w:space="0" w:color="auto"/>
            <w:left w:val="none" w:sz="0" w:space="0" w:color="auto"/>
            <w:bottom w:val="none" w:sz="0" w:space="0" w:color="auto"/>
            <w:right w:val="none" w:sz="0" w:space="0" w:color="auto"/>
          </w:divBdr>
        </w:div>
        <w:div w:id="579145507">
          <w:marLeft w:val="0"/>
          <w:marRight w:val="0"/>
          <w:marTop w:val="0"/>
          <w:marBottom w:val="0"/>
          <w:divBdr>
            <w:top w:val="none" w:sz="0" w:space="0" w:color="auto"/>
            <w:left w:val="none" w:sz="0" w:space="0" w:color="auto"/>
            <w:bottom w:val="none" w:sz="0" w:space="0" w:color="auto"/>
            <w:right w:val="none" w:sz="0" w:space="0" w:color="auto"/>
          </w:divBdr>
        </w:div>
        <w:div w:id="694813400">
          <w:marLeft w:val="0"/>
          <w:marRight w:val="0"/>
          <w:marTop w:val="0"/>
          <w:marBottom w:val="0"/>
          <w:divBdr>
            <w:top w:val="none" w:sz="0" w:space="0" w:color="auto"/>
            <w:left w:val="none" w:sz="0" w:space="0" w:color="auto"/>
            <w:bottom w:val="none" w:sz="0" w:space="0" w:color="auto"/>
            <w:right w:val="none" w:sz="0" w:space="0" w:color="auto"/>
          </w:divBdr>
        </w:div>
      </w:divsChild>
    </w:div>
    <w:div w:id="1331758863">
      <w:bodyDiv w:val="1"/>
      <w:marLeft w:val="0"/>
      <w:marRight w:val="0"/>
      <w:marTop w:val="0"/>
      <w:marBottom w:val="0"/>
      <w:divBdr>
        <w:top w:val="none" w:sz="0" w:space="0" w:color="auto"/>
        <w:left w:val="none" w:sz="0" w:space="0" w:color="auto"/>
        <w:bottom w:val="none" w:sz="0" w:space="0" w:color="auto"/>
        <w:right w:val="none" w:sz="0" w:space="0" w:color="auto"/>
      </w:divBdr>
    </w:div>
    <w:div w:id="1353188806">
      <w:bodyDiv w:val="1"/>
      <w:marLeft w:val="0"/>
      <w:marRight w:val="0"/>
      <w:marTop w:val="0"/>
      <w:marBottom w:val="0"/>
      <w:divBdr>
        <w:top w:val="none" w:sz="0" w:space="0" w:color="auto"/>
        <w:left w:val="none" w:sz="0" w:space="0" w:color="auto"/>
        <w:bottom w:val="none" w:sz="0" w:space="0" w:color="auto"/>
        <w:right w:val="none" w:sz="0" w:space="0" w:color="auto"/>
      </w:divBdr>
    </w:div>
    <w:div w:id="1355691779">
      <w:bodyDiv w:val="1"/>
      <w:marLeft w:val="0"/>
      <w:marRight w:val="0"/>
      <w:marTop w:val="0"/>
      <w:marBottom w:val="0"/>
      <w:divBdr>
        <w:top w:val="none" w:sz="0" w:space="0" w:color="auto"/>
        <w:left w:val="none" w:sz="0" w:space="0" w:color="auto"/>
        <w:bottom w:val="none" w:sz="0" w:space="0" w:color="auto"/>
        <w:right w:val="none" w:sz="0" w:space="0" w:color="auto"/>
      </w:divBdr>
    </w:div>
    <w:div w:id="1356230882">
      <w:bodyDiv w:val="1"/>
      <w:marLeft w:val="0"/>
      <w:marRight w:val="0"/>
      <w:marTop w:val="0"/>
      <w:marBottom w:val="0"/>
      <w:divBdr>
        <w:top w:val="none" w:sz="0" w:space="0" w:color="auto"/>
        <w:left w:val="none" w:sz="0" w:space="0" w:color="auto"/>
        <w:bottom w:val="none" w:sz="0" w:space="0" w:color="auto"/>
        <w:right w:val="none" w:sz="0" w:space="0" w:color="auto"/>
      </w:divBdr>
    </w:div>
    <w:div w:id="1378436282">
      <w:bodyDiv w:val="1"/>
      <w:marLeft w:val="0"/>
      <w:marRight w:val="0"/>
      <w:marTop w:val="0"/>
      <w:marBottom w:val="0"/>
      <w:divBdr>
        <w:top w:val="none" w:sz="0" w:space="0" w:color="auto"/>
        <w:left w:val="none" w:sz="0" w:space="0" w:color="auto"/>
        <w:bottom w:val="none" w:sz="0" w:space="0" w:color="auto"/>
        <w:right w:val="none" w:sz="0" w:space="0" w:color="auto"/>
      </w:divBdr>
    </w:div>
    <w:div w:id="1386485685">
      <w:bodyDiv w:val="1"/>
      <w:marLeft w:val="0"/>
      <w:marRight w:val="0"/>
      <w:marTop w:val="0"/>
      <w:marBottom w:val="0"/>
      <w:divBdr>
        <w:top w:val="none" w:sz="0" w:space="0" w:color="auto"/>
        <w:left w:val="none" w:sz="0" w:space="0" w:color="auto"/>
        <w:bottom w:val="none" w:sz="0" w:space="0" w:color="auto"/>
        <w:right w:val="none" w:sz="0" w:space="0" w:color="auto"/>
      </w:divBdr>
    </w:div>
    <w:div w:id="1389723125">
      <w:bodyDiv w:val="1"/>
      <w:marLeft w:val="0"/>
      <w:marRight w:val="0"/>
      <w:marTop w:val="0"/>
      <w:marBottom w:val="0"/>
      <w:divBdr>
        <w:top w:val="none" w:sz="0" w:space="0" w:color="auto"/>
        <w:left w:val="none" w:sz="0" w:space="0" w:color="auto"/>
        <w:bottom w:val="none" w:sz="0" w:space="0" w:color="auto"/>
        <w:right w:val="none" w:sz="0" w:space="0" w:color="auto"/>
      </w:divBdr>
    </w:div>
    <w:div w:id="1394813895">
      <w:bodyDiv w:val="1"/>
      <w:marLeft w:val="0"/>
      <w:marRight w:val="0"/>
      <w:marTop w:val="0"/>
      <w:marBottom w:val="0"/>
      <w:divBdr>
        <w:top w:val="none" w:sz="0" w:space="0" w:color="auto"/>
        <w:left w:val="none" w:sz="0" w:space="0" w:color="auto"/>
        <w:bottom w:val="none" w:sz="0" w:space="0" w:color="auto"/>
        <w:right w:val="none" w:sz="0" w:space="0" w:color="auto"/>
      </w:divBdr>
    </w:div>
    <w:div w:id="1414083336">
      <w:bodyDiv w:val="1"/>
      <w:marLeft w:val="0"/>
      <w:marRight w:val="0"/>
      <w:marTop w:val="0"/>
      <w:marBottom w:val="0"/>
      <w:divBdr>
        <w:top w:val="none" w:sz="0" w:space="0" w:color="auto"/>
        <w:left w:val="none" w:sz="0" w:space="0" w:color="auto"/>
        <w:bottom w:val="none" w:sz="0" w:space="0" w:color="auto"/>
        <w:right w:val="none" w:sz="0" w:space="0" w:color="auto"/>
      </w:divBdr>
    </w:div>
    <w:div w:id="1422992508">
      <w:bodyDiv w:val="1"/>
      <w:marLeft w:val="0"/>
      <w:marRight w:val="0"/>
      <w:marTop w:val="0"/>
      <w:marBottom w:val="0"/>
      <w:divBdr>
        <w:top w:val="none" w:sz="0" w:space="0" w:color="auto"/>
        <w:left w:val="none" w:sz="0" w:space="0" w:color="auto"/>
        <w:bottom w:val="none" w:sz="0" w:space="0" w:color="auto"/>
        <w:right w:val="none" w:sz="0" w:space="0" w:color="auto"/>
      </w:divBdr>
      <w:divsChild>
        <w:div w:id="1247500810">
          <w:marLeft w:val="0"/>
          <w:marRight w:val="0"/>
          <w:marTop w:val="0"/>
          <w:marBottom w:val="0"/>
          <w:divBdr>
            <w:top w:val="none" w:sz="0" w:space="0" w:color="auto"/>
            <w:left w:val="none" w:sz="0" w:space="0" w:color="auto"/>
            <w:bottom w:val="none" w:sz="0" w:space="0" w:color="auto"/>
            <w:right w:val="none" w:sz="0" w:space="0" w:color="auto"/>
          </w:divBdr>
        </w:div>
        <w:div w:id="1565600292">
          <w:marLeft w:val="0"/>
          <w:marRight w:val="0"/>
          <w:marTop w:val="0"/>
          <w:marBottom w:val="0"/>
          <w:divBdr>
            <w:top w:val="none" w:sz="0" w:space="0" w:color="auto"/>
            <w:left w:val="none" w:sz="0" w:space="0" w:color="auto"/>
            <w:bottom w:val="none" w:sz="0" w:space="0" w:color="auto"/>
            <w:right w:val="none" w:sz="0" w:space="0" w:color="auto"/>
          </w:divBdr>
        </w:div>
        <w:div w:id="1566717004">
          <w:marLeft w:val="0"/>
          <w:marRight w:val="0"/>
          <w:marTop w:val="0"/>
          <w:marBottom w:val="0"/>
          <w:divBdr>
            <w:top w:val="none" w:sz="0" w:space="0" w:color="auto"/>
            <w:left w:val="none" w:sz="0" w:space="0" w:color="auto"/>
            <w:bottom w:val="none" w:sz="0" w:space="0" w:color="auto"/>
            <w:right w:val="none" w:sz="0" w:space="0" w:color="auto"/>
          </w:divBdr>
        </w:div>
      </w:divsChild>
    </w:div>
    <w:div w:id="1426221178">
      <w:bodyDiv w:val="1"/>
      <w:marLeft w:val="0"/>
      <w:marRight w:val="0"/>
      <w:marTop w:val="0"/>
      <w:marBottom w:val="0"/>
      <w:divBdr>
        <w:top w:val="none" w:sz="0" w:space="0" w:color="auto"/>
        <w:left w:val="none" w:sz="0" w:space="0" w:color="auto"/>
        <w:bottom w:val="none" w:sz="0" w:space="0" w:color="auto"/>
        <w:right w:val="none" w:sz="0" w:space="0" w:color="auto"/>
      </w:divBdr>
    </w:div>
    <w:div w:id="1468819286">
      <w:bodyDiv w:val="1"/>
      <w:marLeft w:val="0"/>
      <w:marRight w:val="0"/>
      <w:marTop w:val="0"/>
      <w:marBottom w:val="0"/>
      <w:divBdr>
        <w:top w:val="none" w:sz="0" w:space="0" w:color="auto"/>
        <w:left w:val="none" w:sz="0" w:space="0" w:color="auto"/>
        <w:bottom w:val="none" w:sz="0" w:space="0" w:color="auto"/>
        <w:right w:val="none" w:sz="0" w:space="0" w:color="auto"/>
      </w:divBdr>
    </w:div>
    <w:div w:id="1484465751">
      <w:bodyDiv w:val="1"/>
      <w:marLeft w:val="0"/>
      <w:marRight w:val="0"/>
      <w:marTop w:val="0"/>
      <w:marBottom w:val="0"/>
      <w:divBdr>
        <w:top w:val="none" w:sz="0" w:space="0" w:color="auto"/>
        <w:left w:val="none" w:sz="0" w:space="0" w:color="auto"/>
        <w:bottom w:val="none" w:sz="0" w:space="0" w:color="auto"/>
        <w:right w:val="none" w:sz="0" w:space="0" w:color="auto"/>
      </w:divBdr>
      <w:divsChild>
        <w:div w:id="971907577">
          <w:marLeft w:val="0"/>
          <w:marRight w:val="0"/>
          <w:marTop w:val="0"/>
          <w:marBottom w:val="0"/>
          <w:divBdr>
            <w:top w:val="none" w:sz="0" w:space="0" w:color="auto"/>
            <w:left w:val="none" w:sz="0" w:space="0" w:color="auto"/>
            <w:bottom w:val="none" w:sz="0" w:space="0" w:color="auto"/>
            <w:right w:val="none" w:sz="0" w:space="0" w:color="auto"/>
          </w:divBdr>
          <w:divsChild>
            <w:div w:id="1803111377">
              <w:marLeft w:val="0"/>
              <w:marRight w:val="0"/>
              <w:marTop w:val="0"/>
              <w:marBottom w:val="0"/>
              <w:divBdr>
                <w:top w:val="none" w:sz="0" w:space="0" w:color="auto"/>
                <w:left w:val="none" w:sz="0" w:space="0" w:color="auto"/>
                <w:bottom w:val="none" w:sz="0" w:space="0" w:color="auto"/>
                <w:right w:val="none" w:sz="0" w:space="0" w:color="auto"/>
              </w:divBdr>
              <w:divsChild>
                <w:div w:id="1669638">
                  <w:marLeft w:val="0"/>
                  <w:marRight w:val="0"/>
                  <w:marTop w:val="0"/>
                  <w:marBottom w:val="0"/>
                  <w:divBdr>
                    <w:top w:val="none" w:sz="0" w:space="0" w:color="auto"/>
                    <w:left w:val="none" w:sz="0" w:space="0" w:color="auto"/>
                    <w:bottom w:val="none" w:sz="0" w:space="0" w:color="auto"/>
                    <w:right w:val="none" w:sz="0" w:space="0" w:color="auto"/>
                  </w:divBdr>
                  <w:divsChild>
                    <w:div w:id="709653212">
                      <w:marLeft w:val="0"/>
                      <w:marRight w:val="0"/>
                      <w:marTop w:val="0"/>
                      <w:marBottom w:val="0"/>
                      <w:divBdr>
                        <w:top w:val="none" w:sz="0" w:space="0" w:color="auto"/>
                        <w:left w:val="none" w:sz="0" w:space="0" w:color="auto"/>
                        <w:bottom w:val="none" w:sz="0" w:space="0" w:color="auto"/>
                        <w:right w:val="none" w:sz="0" w:space="0" w:color="auto"/>
                      </w:divBdr>
                      <w:divsChild>
                        <w:div w:id="1909264750">
                          <w:marLeft w:val="0"/>
                          <w:marRight w:val="0"/>
                          <w:marTop w:val="0"/>
                          <w:marBottom w:val="0"/>
                          <w:divBdr>
                            <w:top w:val="none" w:sz="0" w:space="0" w:color="auto"/>
                            <w:left w:val="none" w:sz="0" w:space="0" w:color="auto"/>
                            <w:bottom w:val="none" w:sz="0" w:space="0" w:color="auto"/>
                            <w:right w:val="none" w:sz="0" w:space="0" w:color="auto"/>
                          </w:divBdr>
                          <w:divsChild>
                            <w:div w:id="1525437872">
                              <w:marLeft w:val="0"/>
                              <w:marRight w:val="0"/>
                              <w:marTop w:val="0"/>
                              <w:marBottom w:val="0"/>
                              <w:divBdr>
                                <w:top w:val="none" w:sz="0" w:space="0" w:color="auto"/>
                                <w:left w:val="none" w:sz="0" w:space="0" w:color="auto"/>
                                <w:bottom w:val="none" w:sz="0" w:space="0" w:color="auto"/>
                                <w:right w:val="none" w:sz="0" w:space="0" w:color="auto"/>
                              </w:divBdr>
                              <w:divsChild>
                                <w:div w:id="395393601">
                                  <w:marLeft w:val="0"/>
                                  <w:marRight w:val="0"/>
                                  <w:marTop w:val="0"/>
                                  <w:marBottom w:val="0"/>
                                  <w:divBdr>
                                    <w:top w:val="none" w:sz="0" w:space="0" w:color="auto"/>
                                    <w:left w:val="none" w:sz="0" w:space="0" w:color="auto"/>
                                    <w:bottom w:val="none" w:sz="0" w:space="0" w:color="auto"/>
                                    <w:right w:val="none" w:sz="0" w:space="0" w:color="auto"/>
                                  </w:divBdr>
                                  <w:divsChild>
                                    <w:div w:id="192960172">
                                      <w:marLeft w:val="0"/>
                                      <w:marRight w:val="0"/>
                                      <w:marTop w:val="0"/>
                                      <w:marBottom w:val="0"/>
                                      <w:divBdr>
                                        <w:top w:val="none" w:sz="0" w:space="0" w:color="auto"/>
                                        <w:left w:val="none" w:sz="0" w:space="0" w:color="auto"/>
                                        <w:bottom w:val="none" w:sz="0" w:space="0" w:color="auto"/>
                                        <w:right w:val="none" w:sz="0" w:space="0" w:color="auto"/>
                                      </w:divBdr>
                                      <w:divsChild>
                                        <w:div w:id="9256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480325">
      <w:bodyDiv w:val="1"/>
      <w:marLeft w:val="0"/>
      <w:marRight w:val="0"/>
      <w:marTop w:val="0"/>
      <w:marBottom w:val="0"/>
      <w:divBdr>
        <w:top w:val="none" w:sz="0" w:space="0" w:color="auto"/>
        <w:left w:val="none" w:sz="0" w:space="0" w:color="auto"/>
        <w:bottom w:val="none" w:sz="0" w:space="0" w:color="auto"/>
        <w:right w:val="none" w:sz="0" w:space="0" w:color="auto"/>
      </w:divBdr>
    </w:div>
    <w:div w:id="1512253905">
      <w:bodyDiv w:val="1"/>
      <w:marLeft w:val="0"/>
      <w:marRight w:val="0"/>
      <w:marTop w:val="0"/>
      <w:marBottom w:val="0"/>
      <w:divBdr>
        <w:top w:val="none" w:sz="0" w:space="0" w:color="auto"/>
        <w:left w:val="none" w:sz="0" w:space="0" w:color="auto"/>
        <w:bottom w:val="none" w:sz="0" w:space="0" w:color="auto"/>
        <w:right w:val="none" w:sz="0" w:space="0" w:color="auto"/>
      </w:divBdr>
    </w:div>
    <w:div w:id="1513952997">
      <w:bodyDiv w:val="1"/>
      <w:marLeft w:val="0"/>
      <w:marRight w:val="0"/>
      <w:marTop w:val="0"/>
      <w:marBottom w:val="0"/>
      <w:divBdr>
        <w:top w:val="none" w:sz="0" w:space="0" w:color="auto"/>
        <w:left w:val="none" w:sz="0" w:space="0" w:color="auto"/>
        <w:bottom w:val="none" w:sz="0" w:space="0" w:color="auto"/>
        <w:right w:val="none" w:sz="0" w:space="0" w:color="auto"/>
      </w:divBdr>
    </w:div>
    <w:div w:id="1533301278">
      <w:bodyDiv w:val="1"/>
      <w:marLeft w:val="0"/>
      <w:marRight w:val="0"/>
      <w:marTop w:val="0"/>
      <w:marBottom w:val="0"/>
      <w:divBdr>
        <w:top w:val="none" w:sz="0" w:space="0" w:color="auto"/>
        <w:left w:val="none" w:sz="0" w:space="0" w:color="auto"/>
        <w:bottom w:val="none" w:sz="0" w:space="0" w:color="auto"/>
        <w:right w:val="none" w:sz="0" w:space="0" w:color="auto"/>
      </w:divBdr>
    </w:div>
    <w:div w:id="1551769647">
      <w:bodyDiv w:val="1"/>
      <w:marLeft w:val="0"/>
      <w:marRight w:val="0"/>
      <w:marTop w:val="0"/>
      <w:marBottom w:val="0"/>
      <w:divBdr>
        <w:top w:val="none" w:sz="0" w:space="0" w:color="auto"/>
        <w:left w:val="none" w:sz="0" w:space="0" w:color="auto"/>
        <w:bottom w:val="none" w:sz="0" w:space="0" w:color="auto"/>
        <w:right w:val="none" w:sz="0" w:space="0" w:color="auto"/>
      </w:divBdr>
    </w:div>
    <w:div w:id="1554346321">
      <w:bodyDiv w:val="1"/>
      <w:marLeft w:val="0"/>
      <w:marRight w:val="0"/>
      <w:marTop w:val="0"/>
      <w:marBottom w:val="0"/>
      <w:divBdr>
        <w:top w:val="none" w:sz="0" w:space="0" w:color="auto"/>
        <w:left w:val="none" w:sz="0" w:space="0" w:color="auto"/>
        <w:bottom w:val="none" w:sz="0" w:space="0" w:color="auto"/>
        <w:right w:val="none" w:sz="0" w:space="0" w:color="auto"/>
      </w:divBdr>
      <w:divsChild>
        <w:div w:id="97720805">
          <w:marLeft w:val="0"/>
          <w:marRight w:val="0"/>
          <w:marTop w:val="0"/>
          <w:marBottom w:val="0"/>
          <w:divBdr>
            <w:top w:val="none" w:sz="0" w:space="0" w:color="auto"/>
            <w:left w:val="none" w:sz="0" w:space="0" w:color="auto"/>
            <w:bottom w:val="none" w:sz="0" w:space="0" w:color="auto"/>
            <w:right w:val="none" w:sz="0" w:space="0" w:color="auto"/>
          </w:divBdr>
        </w:div>
        <w:div w:id="707072816">
          <w:marLeft w:val="0"/>
          <w:marRight w:val="0"/>
          <w:marTop w:val="0"/>
          <w:marBottom w:val="0"/>
          <w:divBdr>
            <w:top w:val="none" w:sz="0" w:space="0" w:color="auto"/>
            <w:left w:val="none" w:sz="0" w:space="0" w:color="auto"/>
            <w:bottom w:val="none" w:sz="0" w:space="0" w:color="auto"/>
            <w:right w:val="none" w:sz="0" w:space="0" w:color="auto"/>
          </w:divBdr>
        </w:div>
        <w:div w:id="712660448">
          <w:marLeft w:val="0"/>
          <w:marRight w:val="0"/>
          <w:marTop w:val="0"/>
          <w:marBottom w:val="0"/>
          <w:divBdr>
            <w:top w:val="none" w:sz="0" w:space="0" w:color="auto"/>
            <w:left w:val="none" w:sz="0" w:space="0" w:color="auto"/>
            <w:bottom w:val="none" w:sz="0" w:space="0" w:color="auto"/>
            <w:right w:val="none" w:sz="0" w:space="0" w:color="auto"/>
          </w:divBdr>
        </w:div>
        <w:div w:id="2146577944">
          <w:marLeft w:val="0"/>
          <w:marRight w:val="0"/>
          <w:marTop w:val="0"/>
          <w:marBottom w:val="0"/>
          <w:divBdr>
            <w:top w:val="none" w:sz="0" w:space="0" w:color="auto"/>
            <w:left w:val="none" w:sz="0" w:space="0" w:color="auto"/>
            <w:bottom w:val="none" w:sz="0" w:space="0" w:color="auto"/>
            <w:right w:val="none" w:sz="0" w:space="0" w:color="auto"/>
          </w:divBdr>
        </w:div>
      </w:divsChild>
    </w:div>
    <w:div w:id="1557548880">
      <w:bodyDiv w:val="1"/>
      <w:marLeft w:val="0"/>
      <w:marRight w:val="0"/>
      <w:marTop w:val="0"/>
      <w:marBottom w:val="0"/>
      <w:divBdr>
        <w:top w:val="none" w:sz="0" w:space="0" w:color="auto"/>
        <w:left w:val="none" w:sz="0" w:space="0" w:color="auto"/>
        <w:bottom w:val="none" w:sz="0" w:space="0" w:color="auto"/>
        <w:right w:val="none" w:sz="0" w:space="0" w:color="auto"/>
      </w:divBdr>
    </w:div>
    <w:div w:id="1562711021">
      <w:bodyDiv w:val="1"/>
      <w:marLeft w:val="0"/>
      <w:marRight w:val="0"/>
      <w:marTop w:val="0"/>
      <w:marBottom w:val="0"/>
      <w:divBdr>
        <w:top w:val="none" w:sz="0" w:space="0" w:color="auto"/>
        <w:left w:val="none" w:sz="0" w:space="0" w:color="auto"/>
        <w:bottom w:val="none" w:sz="0" w:space="0" w:color="auto"/>
        <w:right w:val="none" w:sz="0" w:space="0" w:color="auto"/>
      </w:divBdr>
    </w:div>
    <w:div w:id="1562902617">
      <w:bodyDiv w:val="1"/>
      <w:marLeft w:val="0"/>
      <w:marRight w:val="0"/>
      <w:marTop w:val="0"/>
      <w:marBottom w:val="0"/>
      <w:divBdr>
        <w:top w:val="none" w:sz="0" w:space="0" w:color="auto"/>
        <w:left w:val="none" w:sz="0" w:space="0" w:color="auto"/>
        <w:bottom w:val="none" w:sz="0" w:space="0" w:color="auto"/>
        <w:right w:val="none" w:sz="0" w:space="0" w:color="auto"/>
      </w:divBdr>
    </w:div>
    <w:div w:id="1564871399">
      <w:bodyDiv w:val="1"/>
      <w:marLeft w:val="0"/>
      <w:marRight w:val="0"/>
      <w:marTop w:val="0"/>
      <w:marBottom w:val="0"/>
      <w:divBdr>
        <w:top w:val="none" w:sz="0" w:space="0" w:color="auto"/>
        <w:left w:val="none" w:sz="0" w:space="0" w:color="auto"/>
        <w:bottom w:val="none" w:sz="0" w:space="0" w:color="auto"/>
        <w:right w:val="none" w:sz="0" w:space="0" w:color="auto"/>
      </w:divBdr>
    </w:div>
    <w:div w:id="1570657089">
      <w:bodyDiv w:val="1"/>
      <w:marLeft w:val="0"/>
      <w:marRight w:val="0"/>
      <w:marTop w:val="0"/>
      <w:marBottom w:val="0"/>
      <w:divBdr>
        <w:top w:val="none" w:sz="0" w:space="0" w:color="auto"/>
        <w:left w:val="none" w:sz="0" w:space="0" w:color="auto"/>
        <w:bottom w:val="none" w:sz="0" w:space="0" w:color="auto"/>
        <w:right w:val="none" w:sz="0" w:space="0" w:color="auto"/>
      </w:divBdr>
      <w:divsChild>
        <w:div w:id="210118999">
          <w:marLeft w:val="0"/>
          <w:marRight w:val="0"/>
          <w:marTop w:val="120"/>
          <w:marBottom w:val="0"/>
          <w:divBdr>
            <w:top w:val="none" w:sz="0" w:space="0" w:color="auto"/>
            <w:left w:val="none" w:sz="0" w:space="0" w:color="auto"/>
            <w:bottom w:val="none" w:sz="0" w:space="0" w:color="auto"/>
            <w:right w:val="none" w:sz="0" w:space="0" w:color="auto"/>
          </w:divBdr>
        </w:div>
        <w:div w:id="376123507">
          <w:marLeft w:val="0"/>
          <w:marRight w:val="0"/>
          <w:marTop w:val="120"/>
          <w:marBottom w:val="0"/>
          <w:divBdr>
            <w:top w:val="none" w:sz="0" w:space="0" w:color="auto"/>
            <w:left w:val="none" w:sz="0" w:space="0" w:color="auto"/>
            <w:bottom w:val="none" w:sz="0" w:space="0" w:color="auto"/>
            <w:right w:val="none" w:sz="0" w:space="0" w:color="auto"/>
          </w:divBdr>
        </w:div>
        <w:div w:id="520163975">
          <w:marLeft w:val="0"/>
          <w:marRight w:val="0"/>
          <w:marTop w:val="120"/>
          <w:marBottom w:val="0"/>
          <w:divBdr>
            <w:top w:val="none" w:sz="0" w:space="0" w:color="auto"/>
            <w:left w:val="none" w:sz="0" w:space="0" w:color="auto"/>
            <w:bottom w:val="none" w:sz="0" w:space="0" w:color="auto"/>
            <w:right w:val="none" w:sz="0" w:space="0" w:color="auto"/>
          </w:divBdr>
        </w:div>
        <w:div w:id="532764183">
          <w:marLeft w:val="0"/>
          <w:marRight w:val="0"/>
          <w:marTop w:val="120"/>
          <w:marBottom w:val="0"/>
          <w:divBdr>
            <w:top w:val="none" w:sz="0" w:space="0" w:color="auto"/>
            <w:left w:val="none" w:sz="0" w:space="0" w:color="auto"/>
            <w:bottom w:val="none" w:sz="0" w:space="0" w:color="auto"/>
            <w:right w:val="none" w:sz="0" w:space="0" w:color="auto"/>
          </w:divBdr>
        </w:div>
        <w:div w:id="668171277">
          <w:marLeft w:val="0"/>
          <w:marRight w:val="0"/>
          <w:marTop w:val="120"/>
          <w:marBottom w:val="0"/>
          <w:divBdr>
            <w:top w:val="none" w:sz="0" w:space="0" w:color="auto"/>
            <w:left w:val="none" w:sz="0" w:space="0" w:color="auto"/>
            <w:bottom w:val="none" w:sz="0" w:space="0" w:color="auto"/>
            <w:right w:val="none" w:sz="0" w:space="0" w:color="auto"/>
          </w:divBdr>
        </w:div>
        <w:div w:id="673723878">
          <w:marLeft w:val="0"/>
          <w:marRight w:val="0"/>
          <w:marTop w:val="120"/>
          <w:marBottom w:val="0"/>
          <w:divBdr>
            <w:top w:val="none" w:sz="0" w:space="0" w:color="auto"/>
            <w:left w:val="none" w:sz="0" w:space="0" w:color="auto"/>
            <w:bottom w:val="none" w:sz="0" w:space="0" w:color="auto"/>
            <w:right w:val="none" w:sz="0" w:space="0" w:color="auto"/>
          </w:divBdr>
        </w:div>
        <w:div w:id="759836618">
          <w:marLeft w:val="0"/>
          <w:marRight w:val="0"/>
          <w:marTop w:val="120"/>
          <w:marBottom w:val="0"/>
          <w:divBdr>
            <w:top w:val="none" w:sz="0" w:space="0" w:color="auto"/>
            <w:left w:val="none" w:sz="0" w:space="0" w:color="auto"/>
            <w:bottom w:val="none" w:sz="0" w:space="0" w:color="auto"/>
            <w:right w:val="none" w:sz="0" w:space="0" w:color="auto"/>
          </w:divBdr>
        </w:div>
        <w:div w:id="786584877">
          <w:marLeft w:val="0"/>
          <w:marRight w:val="0"/>
          <w:marTop w:val="120"/>
          <w:marBottom w:val="0"/>
          <w:divBdr>
            <w:top w:val="none" w:sz="0" w:space="0" w:color="auto"/>
            <w:left w:val="none" w:sz="0" w:space="0" w:color="auto"/>
            <w:bottom w:val="none" w:sz="0" w:space="0" w:color="auto"/>
            <w:right w:val="none" w:sz="0" w:space="0" w:color="auto"/>
          </w:divBdr>
        </w:div>
        <w:div w:id="936718835">
          <w:marLeft w:val="0"/>
          <w:marRight w:val="0"/>
          <w:marTop w:val="120"/>
          <w:marBottom w:val="0"/>
          <w:divBdr>
            <w:top w:val="none" w:sz="0" w:space="0" w:color="auto"/>
            <w:left w:val="none" w:sz="0" w:space="0" w:color="auto"/>
            <w:bottom w:val="none" w:sz="0" w:space="0" w:color="auto"/>
            <w:right w:val="none" w:sz="0" w:space="0" w:color="auto"/>
          </w:divBdr>
        </w:div>
        <w:div w:id="939726171">
          <w:marLeft w:val="0"/>
          <w:marRight w:val="0"/>
          <w:marTop w:val="120"/>
          <w:marBottom w:val="0"/>
          <w:divBdr>
            <w:top w:val="none" w:sz="0" w:space="0" w:color="auto"/>
            <w:left w:val="none" w:sz="0" w:space="0" w:color="auto"/>
            <w:bottom w:val="none" w:sz="0" w:space="0" w:color="auto"/>
            <w:right w:val="none" w:sz="0" w:space="0" w:color="auto"/>
          </w:divBdr>
        </w:div>
        <w:div w:id="1129128840">
          <w:marLeft w:val="0"/>
          <w:marRight w:val="0"/>
          <w:marTop w:val="120"/>
          <w:marBottom w:val="0"/>
          <w:divBdr>
            <w:top w:val="none" w:sz="0" w:space="0" w:color="auto"/>
            <w:left w:val="none" w:sz="0" w:space="0" w:color="auto"/>
            <w:bottom w:val="none" w:sz="0" w:space="0" w:color="auto"/>
            <w:right w:val="none" w:sz="0" w:space="0" w:color="auto"/>
          </w:divBdr>
        </w:div>
        <w:div w:id="1142578810">
          <w:marLeft w:val="0"/>
          <w:marRight w:val="0"/>
          <w:marTop w:val="120"/>
          <w:marBottom w:val="0"/>
          <w:divBdr>
            <w:top w:val="none" w:sz="0" w:space="0" w:color="auto"/>
            <w:left w:val="none" w:sz="0" w:space="0" w:color="auto"/>
            <w:bottom w:val="none" w:sz="0" w:space="0" w:color="auto"/>
            <w:right w:val="none" w:sz="0" w:space="0" w:color="auto"/>
          </w:divBdr>
        </w:div>
        <w:div w:id="1193228798">
          <w:marLeft w:val="0"/>
          <w:marRight w:val="0"/>
          <w:marTop w:val="120"/>
          <w:marBottom w:val="0"/>
          <w:divBdr>
            <w:top w:val="none" w:sz="0" w:space="0" w:color="auto"/>
            <w:left w:val="none" w:sz="0" w:space="0" w:color="auto"/>
            <w:bottom w:val="none" w:sz="0" w:space="0" w:color="auto"/>
            <w:right w:val="none" w:sz="0" w:space="0" w:color="auto"/>
          </w:divBdr>
        </w:div>
        <w:div w:id="1260990324">
          <w:marLeft w:val="0"/>
          <w:marRight w:val="0"/>
          <w:marTop w:val="120"/>
          <w:marBottom w:val="0"/>
          <w:divBdr>
            <w:top w:val="none" w:sz="0" w:space="0" w:color="auto"/>
            <w:left w:val="none" w:sz="0" w:space="0" w:color="auto"/>
            <w:bottom w:val="none" w:sz="0" w:space="0" w:color="auto"/>
            <w:right w:val="none" w:sz="0" w:space="0" w:color="auto"/>
          </w:divBdr>
        </w:div>
        <w:div w:id="1322543160">
          <w:marLeft w:val="0"/>
          <w:marRight w:val="0"/>
          <w:marTop w:val="120"/>
          <w:marBottom w:val="0"/>
          <w:divBdr>
            <w:top w:val="none" w:sz="0" w:space="0" w:color="auto"/>
            <w:left w:val="none" w:sz="0" w:space="0" w:color="auto"/>
            <w:bottom w:val="none" w:sz="0" w:space="0" w:color="auto"/>
            <w:right w:val="none" w:sz="0" w:space="0" w:color="auto"/>
          </w:divBdr>
        </w:div>
        <w:div w:id="1391810475">
          <w:marLeft w:val="0"/>
          <w:marRight w:val="0"/>
          <w:marTop w:val="120"/>
          <w:marBottom w:val="0"/>
          <w:divBdr>
            <w:top w:val="none" w:sz="0" w:space="0" w:color="auto"/>
            <w:left w:val="none" w:sz="0" w:space="0" w:color="auto"/>
            <w:bottom w:val="none" w:sz="0" w:space="0" w:color="auto"/>
            <w:right w:val="none" w:sz="0" w:space="0" w:color="auto"/>
          </w:divBdr>
        </w:div>
        <w:div w:id="1393194230">
          <w:marLeft w:val="0"/>
          <w:marRight w:val="0"/>
          <w:marTop w:val="120"/>
          <w:marBottom w:val="0"/>
          <w:divBdr>
            <w:top w:val="none" w:sz="0" w:space="0" w:color="auto"/>
            <w:left w:val="none" w:sz="0" w:space="0" w:color="auto"/>
            <w:bottom w:val="none" w:sz="0" w:space="0" w:color="auto"/>
            <w:right w:val="none" w:sz="0" w:space="0" w:color="auto"/>
          </w:divBdr>
        </w:div>
        <w:div w:id="1565602704">
          <w:marLeft w:val="0"/>
          <w:marRight w:val="0"/>
          <w:marTop w:val="120"/>
          <w:marBottom w:val="0"/>
          <w:divBdr>
            <w:top w:val="none" w:sz="0" w:space="0" w:color="auto"/>
            <w:left w:val="none" w:sz="0" w:space="0" w:color="auto"/>
            <w:bottom w:val="none" w:sz="0" w:space="0" w:color="auto"/>
            <w:right w:val="none" w:sz="0" w:space="0" w:color="auto"/>
          </w:divBdr>
        </w:div>
        <w:div w:id="1638413786">
          <w:marLeft w:val="0"/>
          <w:marRight w:val="0"/>
          <w:marTop w:val="120"/>
          <w:marBottom w:val="0"/>
          <w:divBdr>
            <w:top w:val="none" w:sz="0" w:space="0" w:color="auto"/>
            <w:left w:val="none" w:sz="0" w:space="0" w:color="auto"/>
            <w:bottom w:val="none" w:sz="0" w:space="0" w:color="auto"/>
            <w:right w:val="none" w:sz="0" w:space="0" w:color="auto"/>
          </w:divBdr>
        </w:div>
        <w:div w:id="1640695208">
          <w:marLeft w:val="0"/>
          <w:marRight w:val="0"/>
          <w:marTop w:val="120"/>
          <w:marBottom w:val="0"/>
          <w:divBdr>
            <w:top w:val="none" w:sz="0" w:space="0" w:color="auto"/>
            <w:left w:val="none" w:sz="0" w:space="0" w:color="auto"/>
            <w:bottom w:val="none" w:sz="0" w:space="0" w:color="auto"/>
            <w:right w:val="none" w:sz="0" w:space="0" w:color="auto"/>
          </w:divBdr>
        </w:div>
        <w:div w:id="1671827970">
          <w:marLeft w:val="0"/>
          <w:marRight w:val="0"/>
          <w:marTop w:val="120"/>
          <w:marBottom w:val="0"/>
          <w:divBdr>
            <w:top w:val="none" w:sz="0" w:space="0" w:color="auto"/>
            <w:left w:val="none" w:sz="0" w:space="0" w:color="auto"/>
            <w:bottom w:val="none" w:sz="0" w:space="0" w:color="auto"/>
            <w:right w:val="none" w:sz="0" w:space="0" w:color="auto"/>
          </w:divBdr>
        </w:div>
        <w:div w:id="1849325189">
          <w:marLeft w:val="0"/>
          <w:marRight w:val="0"/>
          <w:marTop w:val="120"/>
          <w:marBottom w:val="0"/>
          <w:divBdr>
            <w:top w:val="none" w:sz="0" w:space="0" w:color="auto"/>
            <w:left w:val="none" w:sz="0" w:space="0" w:color="auto"/>
            <w:bottom w:val="none" w:sz="0" w:space="0" w:color="auto"/>
            <w:right w:val="none" w:sz="0" w:space="0" w:color="auto"/>
          </w:divBdr>
        </w:div>
        <w:div w:id="1894806608">
          <w:marLeft w:val="0"/>
          <w:marRight w:val="0"/>
          <w:marTop w:val="120"/>
          <w:marBottom w:val="0"/>
          <w:divBdr>
            <w:top w:val="none" w:sz="0" w:space="0" w:color="auto"/>
            <w:left w:val="none" w:sz="0" w:space="0" w:color="auto"/>
            <w:bottom w:val="none" w:sz="0" w:space="0" w:color="auto"/>
            <w:right w:val="none" w:sz="0" w:space="0" w:color="auto"/>
          </w:divBdr>
        </w:div>
        <w:div w:id="1905486970">
          <w:marLeft w:val="0"/>
          <w:marRight w:val="0"/>
          <w:marTop w:val="120"/>
          <w:marBottom w:val="0"/>
          <w:divBdr>
            <w:top w:val="none" w:sz="0" w:space="0" w:color="auto"/>
            <w:left w:val="none" w:sz="0" w:space="0" w:color="auto"/>
            <w:bottom w:val="none" w:sz="0" w:space="0" w:color="auto"/>
            <w:right w:val="none" w:sz="0" w:space="0" w:color="auto"/>
          </w:divBdr>
        </w:div>
        <w:div w:id="1933082429">
          <w:marLeft w:val="0"/>
          <w:marRight w:val="0"/>
          <w:marTop w:val="120"/>
          <w:marBottom w:val="0"/>
          <w:divBdr>
            <w:top w:val="none" w:sz="0" w:space="0" w:color="auto"/>
            <w:left w:val="none" w:sz="0" w:space="0" w:color="auto"/>
            <w:bottom w:val="none" w:sz="0" w:space="0" w:color="auto"/>
            <w:right w:val="none" w:sz="0" w:space="0" w:color="auto"/>
          </w:divBdr>
        </w:div>
        <w:div w:id="1941528987">
          <w:marLeft w:val="0"/>
          <w:marRight w:val="0"/>
          <w:marTop w:val="120"/>
          <w:marBottom w:val="0"/>
          <w:divBdr>
            <w:top w:val="none" w:sz="0" w:space="0" w:color="auto"/>
            <w:left w:val="none" w:sz="0" w:space="0" w:color="auto"/>
            <w:bottom w:val="none" w:sz="0" w:space="0" w:color="auto"/>
            <w:right w:val="none" w:sz="0" w:space="0" w:color="auto"/>
          </w:divBdr>
        </w:div>
        <w:div w:id="2005083091">
          <w:marLeft w:val="0"/>
          <w:marRight w:val="0"/>
          <w:marTop w:val="120"/>
          <w:marBottom w:val="0"/>
          <w:divBdr>
            <w:top w:val="none" w:sz="0" w:space="0" w:color="auto"/>
            <w:left w:val="none" w:sz="0" w:space="0" w:color="auto"/>
            <w:bottom w:val="none" w:sz="0" w:space="0" w:color="auto"/>
            <w:right w:val="none" w:sz="0" w:space="0" w:color="auto"/>
          </w:divBdr>
        </w:div>
        <w:div w:id="2024549551">
          <w:marLeft w:val="0"/>
          <w:marRight w:val="0"/>
          <w:marTop w:val="120"/>
          <w:marBottom w:val="0"/>
          <w:divBdr>
            <w:top w:val="none" w:sz="0" w:space="0" w:color="auto"/>
            <w:left w:val="none" w:sz="0" w:space="0" w:color="auto"/>
            <w:bottom w:val="none" w:sz="0" w:space="0" w:color="auto"/>
            <w:right w:val="none" w:sz="0" w:space="0" w:color="auto"/>
          </w:divBdr>
        </w:div>
        <w:div w:id="2142961703">
          <w:marLeft w:val="0"/>
          <w:marRight w:val="0"/>
          <w:marTop w:val="120"/>
          <w:marBottom w:val="0"/>
          <w:divBdr>
            <w:top w:val="none" w:sz="0" w:space="0" w:color="auto"/>
            <w:left w:val="none" w:sz="0" w:space="0" w:color="auto"/>
            <w:bottom w:val="none" w:sz="0" w:space="0" w:color="auto"/>
            <w:right w:val="none" w:sz="0" w:space="0" w:color="auto"/>
          </w:divBdr>
        </w:div>
      </w:divsChild>
    </w:div>
    <w:div w:id="1583369620">
      <w:bodyDiv w:val="1"/>
      <w:marLeft w:val="0"/>
      <w:marRight w:val="0"/>
      <w:marTop w:val="0"/>
      <w:marBottom w:val="0"/>
      <w:divBdr>
        <w:top w:val="none" w:sz="0" w:space="0" w:color="auto"/>
        <w:left w:val="none" w:sz="0" w:space="0" w:color="auto"/>
        <w:bottom w:val="none" w:sz="0" w:space="0" w:color="auto"/>
        <w:right w:val="none" w:sz="0" w:space="0" w:color="auto"/>
      </w:divBdr>
    </w:div>
    <w:div w:id="1587301946">
      <w:bodyDiv w:val="1"/>
      <w:marLeft w:val="0"/>
      <w:marRight w:val="0"/>
      <w:marTop w:val="0"/>
      <w:marBottom w:val="0"/>
      <w:divBdr>
        <w:top w:val="none" w:sz="0" w:space="0" w:color="auto"/>
        <w:left w:val="none" w:sz="0" w:space="0" w:color="auto"/>
        <w:bottom w:val="none" w:sz="0" w:space="0" w:color="auto"/>
        <w:right w:val="none" w:sz="0" w:space="0" w:color="auto"/>
      </w:divBdr>
    </w:div>
    <w:div w:id="1588614153">
      <w:bodyDiv w:val="1"/>
      <w:marLeft w:val="0"/>
      <w:marRight w:val="0"/>
      <w:marTop w:val="0"/>
      <w:marBottom w:val="0"/>
      <w:divBdr>
        <w:top w:val="none" w:sz="0" w:space="0" w:color="auto"/>
        <w:left w:val="none" w:sz="0" w:space="0" w:color="auto"/>
        <w:bottom w:val="none" w:sz="0" w:space="0" w:color="auto"/>
        <w:right w:val="none" w:sz="0" w:space="0" w:color="auto"/>
      </w:divBdr>
    </w:div>
    <w:div w:id="1632059077">
      <w:bodyDiv w:val="1"/>
      <w:marLeft w:val="0"/>
      <w:marRight w:val="0"/>
      <w:marTop w:val="0"/>
      <w:marBottom w:val="0"/>
      <w:divBdr>
        <w:top w:val="none" w:sz="0" w:space="0" w:color="auto"/>
        <w:left w:val="none" w:sz="0" w:space="0" w:color="auto"/>
        <w:bottom w:val="none" w:sz="0" w:space="0" w:color="auto"/>
        <w:right w:val="none" w:sz="0" w:space="0" w:color="auto"/>
      </w:divBdr>
    </w:div>
    <w:div w:id="1659189120">
      <w:bodyDiv w:val="1"/>
      <w:marLeft w:val="0"/>
      <w:marRight w:val="0"/>
      <w:marTop w:val="0"/>
      <w:marBottom w:val="0"/>
      <w:divBdr>
        <w:top w:val="none" w:sz="0" w:space="0" w:color="auto"/>
        <w:left w:val="none" w:sz="0" w:space="0" w:color="auto"/>
        <w:bottom w:val="none" w:sz="0" w:space="0" w:color="auto"/>
        <w:right w:val="none" w:sz="0" w:space="0" w:color="auto"/>
      </w:divBdr>
    </w:div>
    <w:div w:id="1659528863">
      <w:bodyDiv w:val="1"/>
      <w:marLeft w:val="0"/>
      <w:marRight w:val="0"/>
      <w:marTop w:val="0"/>
      <w:marBottom w:val="0"/>
      <w:divBdr>
        <w:top w:val="none" w:sz="0" w:space="0" w:color="auto"/>
        <w:left w:val="none" w:sz="0" w:space="0" w:color="auto"/>
        <w:bottom w:val="none" w:sz="0" w:space="0" w:color="auto"/>
        <w:right w:val="none" w:sz="0" w:space="0" w:color="auto"/>
      </w:divBdr>
    </w:div>
    <w:div w:id="1667514883">
      <w:bodyDiv w:val="1"/>
      <w:marLeft w:val="0"/>
      <w:marRight w:val="0"/>
      <w:marTop w:val="0"/>
      <w:marBottom w:val="0"/>
      <w:divBdr>
        <w:top w:val="none" w:sz="0" w:space="0" w:color="auto"/>
        <w:left w:val="none" w:sz="0" w:space="0" w:color="auto"/>
        <w:bottom w:val="none" w:sz="0" w:space="0" w:color="auto"/>
        <w:right w:val="none" w:sz="0" w:space="0" w:color="auto"/>
      </w:divBdr>
    </w:div>
    <w:div w:id="1669013994">
      <w:bodyDiv w:val="1"/>
      <w:marLeft w:val="0"/>
      <w:marRight w:val="0"/>
      <w:marTop w:val="0"/>
      <w:marBottom w:val="0"/>
      <w:divBdr>
        <w:top w:val="none" w:sz="0" w:space="0" w:color="auto"/>
        <w:left w:val="none" w:sz="0" w:space="0" w:color="auto"/>
        <w:bottom w:val="none" w:sz="0" w:space="0" w:color="auto"/>
        <w:right w:val="none" w:sz="0" w:space="0" w:color="auto"/>
      </w:divBdr>
    </w:div>
    <w:div w:id="1693144267">
      <w:bodyDiv w:val="1"/>
      <w:marLeft w:val="0"/>
      <w:marRight w:val="0"/>
      <w:marTop w:val="0"/>
      <w:marBottom w:val="0"/>
      <w:divBdr>
        <w:top w:val="none" w:sz="0" w:space="0" w:color="auto"/>
        <w:left w:val="none" w:sz="0" w:space="0" w:color="auto"/>
        <w:bottom w:val="none" w:sz="0" w:space="0" w:color="auto"/>
        <w:right w:val="none" w:sz="0" w:space="0" w:color="auto"/>
      </w:divBdr>
    </w:div>
    <w:div w:id="1702709730">
      <w:bodyDiv w:val="1"/>
      <w:marLeft w:val="0"/>
      <w:marRight w:val="0"/>
      <w:marTop w:val="0"/>
      <w:marBottom w:val="0"/>
      <w:divBdr>
        <w:top w:val="none" w:sz="0" w:space="0" w:color="auto"/>
        <w:left w:val="none" w:sz="0" w:space="0" w:color="auto"/>
        <w:bottom w:val="none" w:sz="0" w:space="0" w:color="auto"/>
        <w:right w:val="none" w:sz="0" w:space="0" w:color="auto"/>
      </w:divBdr>
    </w:div>
    <w:div w:id="1705406554">
      <w:bodyDiv w:val="1"/>
      <w:marLeft w:val="0"/>
      <w:marRight w:val="0"/>
      <w:marTop w:val="0"/>
      <w:marBottom w:val="0"/>
      <w:divBdr>
        <w:top w:val="none" w:sz="0" w:space="0" w:color="auto"/>
        <w:left w:val="none" w:sz="0" w:space="0" w:color="auto"/>
        <w:bottom w:val="none" w:sz="0" w:space="0" w:color="auto"/>
        <w:right w:val="none" w:sz="0" w:space="0" w:color="auto"/>
      </w:divBdr>
    </w:div>
    <w:div w:id="1707484725">
      <w:bodyDiv w:val="1"/>
      <w:marLeft w:val="0"/>
      <w:marRight w:val="0"/>
      <w:marTop w:val="0"/>
      <w:marBottom w:val="0"/>
      <w:divBdr>
        <w:top w:val="none" w:sz="0" w:space="0" w:color="auto"/>
        <w:left w:val="none" w:sz="0" w:space="0" w:color="auto"/>
        <w:bottom w:val="none" w:sz="0" w:space="0" w:color="auto"/>
        <w:right w:val="none" w:sz="0" w:space="0" w:color="auto"/>
      </w:divBdr>
    </w:div>
    <w:div w:id="1730609406">
      <w:bodyDiv w:val="1"/>
      <w:marLeft w:val="0"/>
      <w:marRight w:val="0"/>
      <w:marTop w:val="0"/>
      <w:marBottom w:val="0"/>
      <w:divBdr>
        <w:top w:val="none" w:sz="0" w:space="0" w:color="auto"/>
        <w:left w:val="none" w:sz="0" w:space="0" w:color="auto"/>
        <w:bottom w:val="none" w:sz="0" w:space="0" w:color="auto"/>
        <w:right w:val="none" w:sz="0" w:space="0" w:color="auto"/>
      </w:divBdr>
    </w:div>
    <w:div w:id="1734230320">
      <w:bodyDiv w:val="1"/>
      <w:marLeft w:val="0"/>
      <w:marRight w:val="0"/>
      <w:marTop w:val="0"/>
      <w:marBottom w:val="0"/>
      <w:divBdr>
        <w:top w:val="none" w:sz="0" w:space="0" w:color="auto"/>
        <w:left w:val="none" w:sz="0" w:space="0" w:color="auto"/>
        <w:bottom w:val="none" w:sz="0" w:space="0" w:color="auto"/>
        <w:right w:val="none" w:sz="0" w:space="0" w:color="auto"/>
      </w:divBdr>
    </w:div>
    <w:div w:id="1739588973">
      <w:bodyDiv w:val="1"/>
      <w:marLeft w:val="0"/>
      <w:marRight w:val="0"/>
      <w:marTop w:val="0"/>
      <w:marBottom w:val="0"/>
      <w:divBdr>
        <w:top w:val="none" w:sz="0" w:space="0" w:color="auto"/>
        <w:left w:val="none" w:sz="0" w:space="0" w:color="auto"/>
        <w:bottom w:val="none" w:sz="0" w:space="0" w:color="auto"/>
        <w:right w:val="none" w:sz="0" w:space="0" w:color="auto"/>
      </w:divBdr>
      <w:divsChild>
        <w:div w:id="297104405">
          <w:marLeft w:val="0"/>
          <w:marRight w:val="0"/>
          <w:marTop w:val="0"/>
          <w:marBottom w:val="0"/>
          <w:divBdr>
            <w:top w:val="none" w:sz="0" w:space="0" w:color="auto"/>
            <w:left w:val="none" w:sz="0" w:space="0" w:color="auto"/>
            <w:bottom w:val="none" w:sz="0" w:space="0" w:color="auto"/>
            <w:right w:val="none" w:sz="0" w:space="0" w:color="auto"/>
          </w:divBdr>
        </w:div>
        <w:div w:id="443428452">
          <w:marLeft w:val="0"/>
          <w:marRight w:val="0"/>
          <w:marTop w:val="0"/>
          <w:marBottom w:val="0"/>
          <w:divBdr>
            <w:top w:val="none" w:sz="0" w:space="0" w:color="auto"/>
            <w:left w:val="none" w:sz="0" w:space="0" w:color="auto"/>
            <w:bottom w:val="none" w:sz="0" w:space="0" w:color="auto"/>
            <w:right w:val="none" w:sz="0" w:space="0" w:color="auto"/>
          </w:divBdr>
        </w:div>
        <w:div w:id="453671254">
          <w:marLeft w:val="0"/>
          <w:marRight w:val="0"/>
          <w:marTop w:val="0"/>
          <w:marBottom w:val="0"/>
          <w:divBdr>
            <w:top w:val="none" w:sz="0" w:space="0" w:color="auto"/>
            <w:left w:val="none" w:sz="0" w:space="0" w:color="auto"/>
            <w:bottom w:val="none" w:sz="0" w:space="0" w:color="auto"/>
            <w:right w:val="none" w:sz="0" w:space="0" w:color="auto"/>
          </w:divBdr>
        </w:div>
        <w:div w:id="947782379">
          <w:marLeft w:val="0"/>
          <w:marRight w:val="0"/>
          <w:marTop w:val="0"/>
          <w:marBottom w:val="0"/>
          <w:divBdr>
            <w:top w:val="none" w:sz="0" w:space="0" w:color="auto"/>
            <w:left w:val="none" w:sz="0" w:space="0" w:color="auto"/>
            <w:bottom w:val="none" w:sz="0" w:space="0" w:color="auto"/>
            <w:right w:val="none" w:sz="0" w:space="0" w:color="auto"/>
          </w:divBdr>
        </w:div>
        <w:div w:id="1083991796">
          <w:marLeft w:val="0"/>
          <w:marRight w:val="0"/>
          <w:marTop w:val="0"/>
          <w:marBottom w:val="0"/>
          <w:divBdr>
            <w:top w:val="none" w:sz="0" w:space="0" w:color="auto"/>
            <w:left w:val="none" w:sz="0" w:space="0" w:color="auto"/>
            <w:bottom w:val="none" w:sz="0" w:space="0" w:color="auto"/>
            <w:right w:val="none" w:sz="0" w:space="0" w:color="auto"/>
          </w:divBdr>
        </w:div>
        <w:div w:id="1482959353">
          <w:marLeft w:val="0"/>
          <w:marRight w:val="0"/>
          <w:marTop w:val="0"/>
          <w:marBottom w:val="0"/>
          <w:divBdr>
            <w:top w:val="none" w:sz="0" w:space="0" w:color="auto"/>
            <w:left w:val="none" w:sz="0" w:space="0" w:color="auto"/>
            <w:bottom w:val="none" w:sz="0" w:space="0" w:color="auto"/>
            <w:right w:val="none" w:sz="0" w:space="0" w:color="auto"/>
          </w:divBdr>
        </w:div>
        <w:div w:id="1815025099">
          <w:marLeft w:val="0"/>
          <w:marRight w:val="0"/>
          <w:marTop w:val="0"/>
          <w:marBottom w:val="0"/>
          <w:divBdr>
            <w:top w:val="none" w:sz="0" w:space="0" w:color="auto"/>
            <w:left w:val="none" w:sz="0" w:space="0" w:color="auto"/>
            <w:bottom w:val="none" w:sz="0" w:space="0" w:color="auto"/>
            <w:right w:val="none" w:sz="0" w:space="0" w:color="auto"/>
          </w:divBdr>
        </w:div>
        <w:div w:id="1909344688">
          <w:marLeft w:val="0"/>
          <w:marRight w:val="0"/>
          <w:marTop w:val="0"/>
          <w:marBottom w:val="0"/>
          <w:divBdr>
            <w:top w:val="none" w:sz="0" w:space="0" w:color="auto"/>
            <w:left w:val="none" w:sz="0" w:space="0" w:color="auto"/>
            <w:bottom w:val="none" w:sz="0" w:space="0" w:color="auto"/>
            <w:right w:val="none" w:sz="0" w:space="0" w:color="auto"/>
          </w:divBdr>
        </w:div>
        <w:div w:id="2143227858">
          <w:marLeft w:val="0"/>
          <w:marRight w:val="0"/>
          <w:marTop w:val="0"/>
          <w:marBottom w:val="0"/>
          <w:divBdr>
            <w:top w:val="none" w:sz="0" w:space="0" w:color="auto"/>
            <w:left w:val="none" w:sz="0" w:space="0" w:color="auto"/>
            <w:bottom w:val="none" w:sz="0" w:space="0" w:color="auto"/>
            <w:right w:val="none" w:sz="0" w:space="0" w:color="auto"/>
          </w:divBdr>
        </w:div>
      </w:divsChild>
    </w:div>
    <w:div w:id="1745452207">
      <w:bodyDiv w:val="1"/>
      <w:marLeft w:val="0"/>
      <w:marRight w:val="0"/>
      <w:marTop w:val="0"/>
      <w:marBottom w:val="0"/>
      <w:divBdr>
        <w:top w:val="none" w:sz="0" w:space="0" w:color="auto"/>
        <w:left w:val="none" w:sz="0" w:space="0" w:color="auto"/>
        <w:bottom w:val="none" w:sz="0" w:space="0" w:color="auto"/>
        <w:right w:val="none" w:sz="0" w:space="0" w:color="auto"/>
      </w:divBdr>
    </w:div>
    <w:div w:id="1761633412">
      <w:bodyDiv w:val="1"/>
      <w:marLeft w:val="0"/>
      <w:marRight w:val="0"/>
      <w:marTop w:val="0"/>
      <w:marBottom w:val="0"/>
      <w:divBdr>
        <w:top w:val="none" w:sz="0" w:space="0" w:color="auto"/>
        <w:left w:val="none" w:sz="0" w:space="0" w:color="auto"/>
        <w:bottom w:val="none" w:sz="0" w:space="0" w:color="auto"/>
        <w:right w:val="none" w:sz="0" w:space="0" w:color="auto"/>
      </w:divBdr>
    </w:div>
    <w:div w:id="1761952877">
      <w:bodyDiv w:val="1"/>
      <w:marLeft w:val="0"/>
      <w:marRight w:val="0"/>
      <w:marTop w:val="0"/>
      <w:marBottom w:val="0"/>
      <w:divBdr>
        <w:top w:val="none" w:sz="0" w:space="0" w:color="auto"/>
        <w:left w:val="none" w:sz="0" w:space="0" w:color="auto"/>
        <w:bottom w:val="none" w:sz="0" w:space="0" w:color="auto"/>
        <w:right w:val="none" w:sz="0" w:space="0" w:color="auto"/>
      </w:divBdr>
    </w:div>
    <w:div w:id="1769038472">
      <w:bodyDiv w:val="1"/>
      <w:marLeft w:val="0"/>
      <w:marRight w:val="0"/>
      <w:marTop w:val="0"/>
      <w:marBottom w:val="0"/>
      <w:divBdr>
        <w:top w:val="none" w:sz="0" w:space="0" w:color="auto"/>
        <w:left w:val="none" w:sz="0" w:space="0" w:color="auto"/>
        <w:bottom w:val="none" w:sz="0" w:space="0" w:color="auto"/>
        <w:right w:val="none" w:sz="0" w:space="0" w:color="auto"/>
      </w:divBdr>
      <w:divsChild>
        <w:div w:id="415202612">
          <w:marLeft w:val="0"/>
          <w:marRight w:val="0"/>
          <w:marTop w:val="0"/>
          <w:marBottom w:val="0"/>
          <w:divBdr>
            <w:top w:val="none" w:sz="0" w:space="0" w:color="auto"/>
            <w:left w:val="none" w:sz="0" w:space="0" w:color="auto"/>
            <w:bottom w:val="none" w:sz="0" w:space="0" w:color="auto"/>
            <w:right w:val="none" w:sz="0" w:space="0" w:color="auto"/>
          </w:divBdr>
        </w:div>
        <w:div w:id="815337175">
          <w:marLeft w:val="0"/>
          <w:marRight w:val="0"/>
          <w:marTop w:val="0"/>
          <w:marBottom w:val="0"/>
          <w:divBdr>
            <w:top w:val="none" w:sz="0" w:space="0" w:color="auto"/>
            <w:left w:val="none" w:sz="0" w:space="0" w:color="auto"/>
            <w:bottom w:val="none" w:sz="0" w:space="0" w:color="auto"/>
            <w:right w:val="none" w:sz="0" w:space="0" w:color="auto"/>
          </w:divBdr>
        </w:div>
        <w:div w:id="1020200469">
          <w:marLeft w:val="0"/>
          <w:marRight w:val="0"/>
          <w:marTop w:val="0"/>
          <w:marBottom w:val="0"/>
          <w:divBdr>
            <w:top w:val="none" w:sz="0" w:space="0" w:color="auto"/>
            <w:left w:val="none" w:sz="0" w:space="0" w:color="auto"/>
            <w:bottom w:val="none" w:sz="0" w:space="0" w:color="auto"/>
            <w:right w:val="none" w:sz="0" w:space="0" w:color="auto"/>
          </w:divBdr>
        </w:div>
        <w:div w:id="1504511041">
          <w:marLeft w:val="0"/>
          <w:marRight w:val="0"/>
          <w:marTop w:val="0"/>
          <w:marBottom w:val="0"/>
          <w:divBdr>
            <w:top w:val="none" w:sz="0" w:space="0" w:color="auto"/>
            <w:left w:val="none" w:sz="0" w:space="0" w:color="auto"/>
            <w:bottom w:val="none" w:sz="0" w:space="0" w:color="auto"/>
            <w:right w:val="none" w:sz="0" w:space="0" w:color="auto"/>
          </w:divBdr>
        </w:div>
        <w:div w:id="1625581591">
          <w:marLeft w:val="0"/>
          <w:marRight w:val="0"/>
          <w:marTop w:val="0"/>
          <w:marBottom w:val="0"/>
          <w:divBdr>
            <w:top w:val="none" w:sz="0" w:space="0" w:color="auto"/>
            <w:left w:val="none" w:sz="0" w:space="0" w:color="auto"/>
            <w:bottom w:val="none" w:sz="0" w:space="0" w:color="auto"/>
            <w:right w:val="none" w:sz="0" w:space="0" w:color="auto"/>
          </w:divBdr>
        </w:div>
        <w:div w:id="1630091613">
          <w:marLeft w:val="0"/>
          <w:marRight w:val="0"/>
          <w:marTop w:val="0"/>
          <w:marBottom w:val="0"/>
          <w:divBdr>
            <w:top w:val="none" w:sz="0" w:space="0" w:color="auto"/>
            <w:left w:val="none" w:sz="0" w:space="0" w:color="auto"/>
            <w:bottom w:val="none" w:sz="0" w:space="0" w:color="auto"/>
            <w:right w:val="none" w:sz="0" w:space="0" w:color="auto"/>
          </w:divBdr>
        </w:div>
      </w:divsChild>
    </w:div>
    <w:div w:id="1775125177">
      <w:bodyDiv w:val="1"/>
      <w:marLeft w:val="0"/>
      <w:marRight w:val="0"/>
      <w:marTop w:val="0"/>
      <w:marBottom w:val="0"/>
      <w:divBdr>
        <w:top w:val="none" w:sz="0" w:space="0" w:color="auto"/>
        <w:left w:val="none" w:sz="0" w:space="0" w:color="auto"/>
        <w:bottom w:val="none" w:sz="0" w:space="0" w:color="auto"/>
        <w:right w:val="none" w:sz="0" w:space="0" w:color="auto"/>
      </w:divBdr>
    </w:div>
    <w:div w:id="1780178787">
      <w:bodyDiv w:val="1"/>
      <w:marLeft w:val="0"/>
      <w:marRight w:val="0"/>
      <w:marTop w:val="0"/>
      <w:marBottom w:val="0"/>
      <w:divBdr>
        <w:top w:val="none" w:sz="0" w:space="0" w:color="auto"/>
        <w:left w:val="none" w:sz="0" w:space="0" w:color="auto"/>
        <w:bottom w:val="none" w:sz="0" w:space="0" w:color="auto"/>
        <w:right w:val="none" w:sz="0" w:space="0" w:color="auto"/>
      </w:divBdr>
    </w:div>
    <w:div w:id="1799371882">
      <w:bodyDiv w:val="1"/>
      <w:marLeft w:val="0"/>
      <w:marRight w:val="0"/>
      <w:marTop w:val="0"/>
      <w:marBottom w:val="0"/>
      <w:divBdr>
        <w:top w:val="none" w:sz="0" w:space="0" w:color="auto"/>
        <w:left w:val="none" w:sz="0" w:space="0" w:color="auto"/>
        <w:bottom w:val="none" w:sz="0" w:space="0" w:color="auto"/>
        <w:right w:val="none" w:sz="0" w:space="0" w:color="auto"/>
      </w:divBdr>
    </w:div>
    <w:div w:id="1826360032">
      <w:bodyDiv w:val="1"/>
      <w:marLeft w:val="0"/>
      <w:marRight w:val="0"/>
      <w:marTop w:val="0"/>
      <w:marBottom w:val="0"/>
      <w:divBdr>
        <w:top w:val="none" w:sz="0" w:space="0" w:color="auto"/>
        <w:left w:val="none" w:sz="0" w:space="0" w:color="auto"/>
        <w:bottom w:val="none" w:sz="0" w:space="0" w:color="auto"/>
        <w:right w:val="none" w:sz="0" w:space="0" w:color="auto"/>
      </w:divBdr>
    </w:div>
    <w:div w:id="1831410095">
      <w:bodyDiv w:val="1"/>
      <w:marLeft w:val="0"/>
      <w:marRight w:val="0"/>
      <w:marTop w:val="0"/>
      <w:marBottom w:val="0"/>
      <w:divBdr>
        <w:top w:val="none" w:sz="0" w:space="0" w:color="auto"/>
        <w:left w:val="none" w:sz="0" w:space="0" w:color="auto"/>
        <w:bottom w:val="none" w:sz="0" w:space="0" w:color="auto"/>
        <w:right w:val="none" w:sz="0" w:space="0" w:color="auto"/>
      </w:divBdr>
    </w:div>
    <w:div w:id="1831482616">
      <w:bodyDiv w:val="1"/>
      <w:marLeft w:val="0"/>
      <w:marRight w:val="0"/>
      <w:marTop w:val="0"/>
      <w:marBottom w:val="0"/>
      <w:divBdr>
        <w:top w:val="none" w:sz="0" w:space="0" w:color="auto"/>
        <w:left w:val="none" w:sz="0" w:space="0" w:color="auto"/>
        <w:bottom w:val="none" w:sz="0" w:space="0" w:color="auto"/>
        <w:right w:val="none" w:sz="0" w:space="0" w:color="auto"/>
      </w:divBdr>
    </w:div>
    <w:div w:id="1839803444">
      <w:bodyDiv w:val="1"/>
      <w:marLeft w:val="0"/>
      <w:marRight w:val="0"/>
      <w:marTop w:val="0"/>
      <w:marBottom w:val="0"/>
      <w:divBdr>
        <w:top w:val="none" w:sz="0" w:space="0" w:color="auto"/>
        <w:left w:val="none" w:sz="0" w:space="0" w:color="auto"/>
        <w:bottom w:val="none" w:sz="0" w:space="0" w:color="auto"/>
        <w:right w:val="none" w:sz="0" w:space="0" w:color="auto"/>
      </w:divBdr>
    </w:div>
    <w:div w:id="1844398093">
      <w:bodyDiv w:val="1"/>
      <w:marLeft w:val="0"/>
      <w:marRight w:val="0"/>
      <w:marTop w:val="0"/>
      <w:marBottom w:val="0"/>
      <w:divBdr>
        <w:top w:val="none" w:sz="0" w:space="0" w:color="auto"/>
        <w:left w:val="none" w:sz="0" w:space="0" w:color="auto"/>
        <w:bottom w:val="none" w:sz="0" w:space="0" w:color="auto"/>
        <w:right w:val="none" w:sz="0" w:space="0" w:color="auto"/>
      </w:divBdr>
      <w:divsChild>
        <w:div w:id="177430276">
          <w:marLeft w:val="0"/>
          <w:marRight w:val="0"/>
          <w:marTop w:val="0"/>
          <w:marBottom w:val="0"/>
          <w:divBdr>
            <w:top w:val="none" w:sz="0" w:space="0" w:color="auto"/>
            <w:left w:val="none" w:sz="0" w:space="0" w:color="auto"/>
            <w:bottom w:val="none" w:sz="0" w:space="0" w:color="auto"/>
            <w:right w:val="none" w:sz="0" w:space="0" w:color="auto"/>
          </w:divBdr>
        </w:div>
        <w:div w:id="568661540">
          <w:marLeft w:val="0"/>
          <w:marRight w:val="0"/>
          <w:marTop w:val="0"/>
          <w:marBottom w:val="0"/>
          <w:divBdr>
            <w:top w:val="none" w:sz="0" w:space="0" w:color="auto"/>
            <w:left w:val="none" w:sz="0" w:space="0" w:color="auto"/>
            <w:bottom w:val="none" w:sz="0" w:space="0" w:color="auto"/>
            <w:right w:val="none" w:sz="0" w:space="0" w:color="auto"/>
          </w:divBdr>
        </w:div>
        <w:div w:id="1361471369">
          <w:marLeft w:val="0"/>
          <w:marRight w:val="0"/>
          <w:marTop w:val="0"/>
          <w:marBottom w:val="0"/>
          <w:divBdr>
            <w:top w:val="none" w:sz="0" w:space="0" w:color="auto"/>
            <w:left w:val="none" w:sz="0" w:space="0" w:color="auto"/>
            <w:bottom w:val="none" w:sz="0" w:space="0" w:color="auto"/>
            <w:right w:val="none" w:sz="0" w:space="0" w:color="auto"/>
          </w:divBdr>
        </w:div>
      </w:divsChild>
    </w:div>
    <w:div w:id="1851337607">
      <w:bodyDiv w:val="1"/>
      <w:marLeft w:val="0"/>
      <w:marRight w:val="0"/>
      <w:marTop w:val="0"/>
      <w:marBottom w:val="0"/>
      <w:divBdr>
        <w:top w:val="none" w:sz="0" w:space="0" w:color="auto"/>
        <w:left w:val="none" w:sz="0" w:space="0" w:color="auto"/>
        <w:bottom w:val="none" w:sz="0" w:space="0" w:color="auto"/>
        <w:right w:val="none" w:sz="0" w:space="0" w:color="auto"/>
      </w:divBdr>
    </w:div>
    <w:div w:id="1851404380">
      <w:bodyDiv w:val="1"/>
      <w:marLeft w:val="0"/>
      <w:marRight w:val="0"/>
      <w:marTop w:val="0"/>
      <w:marBottom w:val="0"/>
      <w:divBdr>
        <w:top w:val="none" w:sz="0" w:space="0" w:color="auto"/>
        <w:left w:val="none" w:sz="0" w:space="0" w:color="auto"/>
        <w:bottom w:val="none" w:sz="0" w:space="0" w:color="auto"/>
        <w:right w:val="none" w:sz="0" w:space="0" w:color="auto"/>
      </w:divBdr>
      <w:divsChild>
        <w:div w:id="477654345">
          <w:marLeft w:val="0"/>
          <w:marRight w:val="0"/>
          <w:marTop w:val="0"/>
          <w:marBottom w:val="0"/>
          <w:divBdr>
            <w:top w:val="none" w:sz="0" w:space="0" w:color="auto"/>
            <w:left w:val="none" w:sz="0" w:space="0" w:color="auto"/>
            <w:bottom w:val="none" w:sz="0" w:space="0" w:color="auto"/>
            <w:right w:val="none" w:sz="0" w:space="0" w:color="auto"/>
          </w:divBdr>
        </w:div>
        <w:div w:id="570778957">
          <w:marLeft w:val="0"/>
          <w:marRight w:val="0"/>
          <w:marTop w:val="0"/>
          <w:marBottom w:val="0"/>
          <w:divBdr>
            <w:top w:val="none" w:sz="0" w:space="0" w:color="auto"/>
            <w:left w:val="none" w:sz="0" w:space="0" w:color="auto"/>
            <w:bottom w:val="none" w:sz="0" w:space="0" w:color="auto"/>
            <w:right w:val="none" w:sz="0" w:space="0" w:color="auto"/>
          </w:divBdr>
        </w:div>
      </w:divsChild>
    </w:div>
    <w:div w:id="1859812979">
      <w:bodyDiv w:val="1"/>
      <w:marLeft w:val="0"/>
      <w:marRight w:val="0"/>
      <w:marTop w:val="0"/>
      <w:marBottom w:val="0"/>
      <w:divBdr>
        <w:top w:val="none" w:sz="0" w:space="0" w:color="auto"/>
        <w:left w:val="none" w:sz="0" w:space="0" w:color="auto"/>
        <w:bottom w:val="none" w:sz="0" w:space="0" w:color="auto"/>
        <w:right w:val="none" w:sz="0" w:space="0" w:color="auto"/>
      </w:divBdr>
      <w:divsChild>
        <w:div w:id="1241713034">
          <w:marLeft w:val="0"/>
          <w:marRight w:val="0"/>
          <w:marTop w:val="0"/>
          <w:marBottom w:val="0"/>
          <w:divBdr>
            <w:top w:val="none" w:sz="0" w:space="0" w:color="auto"/>
            <w:left w:val="none" w:sz="0" w:space="0" w:color="auto"/>
            <w:bottom w:val="none" w:sz="0" w:space="0" w:color="auto"/>
            <w:right w:val="none" w:sz="0" w:space="0" w:color="auto"/>
          </w:divBdr>
          <w:divsChild>
            <w:div w:id="1974216638">
              <w:marLeft w:val="0"/>
              <w:marRight w:val="0"/>
              <w:marTop w:val="0"/>
              <w:marBottom w:val="0"/>
              <w:divBdr>
                <w:top w:val="none" w:sz="0" w:space="0" w:color="auto"/>
                <w:left w:val="none" w:sz="0" w:space="0" w:color="auto"/>
                <w:bottom w:val="none" w:sz="0" w:space="0" w:color="auto"/>
                <w:right w:val="none" w:sz="0" w:space="0" w:color="auto"/>
              </w:divBdr>
              <w:divsChild>
                <w:div w:id="754087177">
                  <w:marLeft w:val="0"/>
                  <w:marRight w:val="0"/>
                  <w:marTop w:val="0"/>
                  <w:marBottom w:val="0"/>
                  <w:divBdr>
                    <w:top w:val="none" w:sz="0" w:space="0" w:color="auto"/>
                    <w:left w:val="none" w:sz="0" w:space="0" w:color="auto"/>
                    <w:bottom w:val="none" w:sz="0" w:space="0" w:color="auto"/>
                    <w:right w:val="none" w:sz="0" w:space="0" w:color="auto"/>
                  </w:divBdr>
                  <w:divsChild>
                    <w:div w:id="1592087516">
                      <w:marLeft w:val="0"/>
                      <w:marRight w:val="0"/>
                      <w:marTop w:val="0"/>
                      <w:marBottom w:val="0"/>
                      <w:divBdr>
                        <w:top w:val="none" w:sz="0" w:space="0" w:color="auto"/>
                        <w:left w:val="none" w:sz="0" w:space="0" w:color="auto"/>
                        <w:bottom w:val="none" w:sz="0" w:space="0" w:color="auto"/>
                        <w:right w:val="none" w:sz="0" w:space="0" w:color="auto"/>
                      </w:divBdr>
                      <w:divsChild>
                        <w:div w:id="1025403267">
                          <w:marLeft w:val="0"/>
                          <w:marRight w:val="0"/>
                          <w:marTop w:val="0"/>
                          <w:marBottom w:val="0"/>
                          <w:divBdr>
                            <w:top w:val="none" w:sz="0" w:space="0" w:color="auto"/>
                            <w:left w:val="none" w:sz="0" w:space="0" w:color="auto"/>
                            <w:bottom w:val="none" w:sz="0" w:space="0" w:color="auto"/>
                            <w:right w:val="none" w:sz="0" w:space="0" w:color="auto"/>
                          </w:divBdr>
                          <w:divsChild>
                            <w:div w:id="1569149686">
                              <w:marLeft w:val="0"/>
                              <w:marRight w:val="0"/>
                              <w:marTop w:val="0"/>
                              <w:marBottom w:val="0"/>
                              <w:divBdr>
                                <w:top w:val="none" w:sz="0" w:space="0" w:color="auto"/>
                                <w:left w:val="none" w:sz="0" w:space="0" w:color="auto"/>
                                <w:bottom w:val="none" w:sz="0" w:space="0" w:color="auto"/>
                                <w:right w:val="none" w:sz="0" w:space="0" w:color="auto"/>
                              </w:divBdr>
                              <w:divsChild>
                                <w:div w:id="479854704">
                                  <w:marLeft w:val="0"/>
                                  <w:marRight w:val="0"/>
                                  <w:marTop w:val="0"/>
                                  <w:marBottom w:val="0"/>
                                  <w:divBdr>
                                    <w:top w:val="none" w:sz="0" w:space="0" w:color="auto"/>
                                    <w:left w:val="none" w:sz="0" w:space="0" w:color="auto"/>
                                    <w:bottom w:val="none" w:sz="0" w:space="0" w:color="auto"/>
                                    <w:right w:val="none" w:sz="0" w:space="0" w:color="auto"/>
                                  </w:divBdr>
                                  <w:divsChild>
                                    <w:div w:id="2079935144">
                                      <w:marLeft w:val="0"/>
                                      <w:marRight w:val="0"/>
                                      <w:marTop w:val="0"/>
                                      <w:marBottom w:val="0"/>
                                      <w:divBdr>
                                        <w:top w:val="none" w:sz="0" w:space="0" w:color="auto"/>
                                        <w:left w:val="none" w:sz="0" w:space="0" w:color="auto"/>
                                        <w:bottom w:val="none" w:sz="0" w:space="0" w:color="auto"/>
                                        <w:right w:val="none" w:sz="0" w:space="0" w:color="auto"/>
                                      </w:divBdr>
                                      <w:divsChild>
                                        <w:div w:id="10328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670782">
      <w:bodyDiv w:val="1"/>
      <w:marLeft w:val="0"/>
      <w:marRight w:val="0"/>
      <w:marTop w:val="0"/>
      <w:marBottom w:val="0"/>
      <w:divBdr>
        <w:top w:val="none" w:sz="0" w:space="0" w:color="auto"/>
        <w:left w:val="none" w:sz="0" w:space="0" w:color="auto"/>
        <w:bottom w:val="none" w:sz="0" w:space="0" w:color="auto"/>
        <w:right w:val="none" w:sz="0" w:space="0" w:color="auto"/>
      </w:divBdr>
    </w:div>
    <w:div w:id="1867017472">
      <w:bodyDiv w:val="1"/>
      <w:marLeft w:val="0"/>
      <w:marRight w:val="0"/>
      <w:marTop w:val="0"/>
      <w:marBottom w:val="0"/>
      <w:divBdr>
        <w:top w:val="none" w:sz="0" w:space="0" w:color="auto"/>
        <w:left w:val="none" w:sz="0" w:space="0" w:color="auto"/>
        <w:bottom w:val="none" w:sz="0" w:space="0" w:color="auto"/>
        <w:right w:val="none" w:sz="0" w:space="0" w:color="auto"/>
      </w:divBdr>
    </w:div>
    <w:div w:id="1906451955">
      <w:bodyDiv w:val="1"/>
      <w:marLeft w:val="0"/>
      <w:marRight w:val="0"/>
      <w:marTop w:val="0"/>
      <w:marBottom w:val="0"/>
      <w:divBdr>
        <w:top w:val="none" w:sz="0" w:space="0" w:color="auto"/>
        <w:left w:val="none" w:sz="0" w:space="0" w:color="auto"/>
        <w:bottom w:val="none" w:sz="0" w:space="0" w:color="auto"/>
        <w:right w:val="none" w:sz="0" w:space="0" w:color="auto"/>
      </w:divBdr>
      <w:divsChild>
        <w:div w:id="786661371">
          <w:marLeft w:val="0"/>
          <w:marRight w:val="0"/>
          <w:marTop w:val="0"/>
          <w:marBottom w:val="0"/>
          <w:divBdr>
            <w:top w:val="none" w:sz="0" w:space="0" w:color="auto"/>
            <w:left w:val="none" w:sz="0" w:space="0" w:color="auto"/>
            <w:bottom w:val="none" w:sz="0" w:space="0" w:color="auto"/>
            <w:right w:val="none" w:sz="0" w:space="0" w:color="auto"/>
          </w:divBdr>
          <w:divsChild>
            <w:div w:id="1612933155">
              <w:marLeft w:val="0"/>
              <w:marRight w:val="0"/>
              <w:marTop w:val="0"/>
              <w:marBottom w:val="0"/>
              <w:divBdr>
                <w:top w:val="none" w:sz="0" w:space="0" w:color="auto"/>
                <w:left w:val="none" w:sz="0" w:space="0" w:color="auto"/>
                <w:bottom w:val="none" w:sz="0" w:space="0" w:color="auto"/>
                <w:right w:val="none" w:sz="0" w:space="0" w:color="auto"/>
              </w:divBdr>
              <w:divsChild>
                <w:div w:id="877667209">
                  <w:marLeft w:val="0"/>
                  <w:marRight w:val="0"/>
                  <w:marTop w:val="0"/>
                  <w:marBottom w:val="0"/>
                  <w:divBdr>
                    <w:top w:val="none" w:sz="0" w:space="0" w:color="auto"/>
                    <w:left w:val="none" w:sz="0" w:space="0" w:color="auto"/>
                    <w:bottom w:val="none" w:sz="0" w:space="0" w:color="auto"/>
                    <w:right w:val="none" w:sz="0" w:space="0" w:color="auto"/>
                  </w:divBdr>
                  <w:divsChild>
                    <w:div w:id="1584487969">
                      <w:marLeft w:val="0"/>
                      <w:marRight w:val="0"/>
                      <w:marTop w:val="0"/>
                      <w:marBottom w:val="0"/>
                      <w:divBdr>
                        <w:top w:val="none" w:sz="0" w:space="0" w:color="auto"/>
                        <w:left w:val="none" w:sz="0" w:space="0" w:color="auto"/>
                        <w:bottom w:val="none" w:sz="0" w:space="0" w:color="auto"/>
                        <w:right w:val="none" w:sz="0" w:space="0" w:color="auto"/>
                      </w:divBdr>
                      <w:divsChild>
                        <w:div w:id="2038695749">
                          <w:marLeft w:val="0"/>
                          <w:marRight w:val="0"/>
                          <w:marTop w:val="0"/>
                          <w:marBottom w:val="0"/>
                          <w:divBdr>
                            <w:top w:val="none" w:sz="0" w:space="0" w:color="auto"/>
                            <w:left w:val="none" w:sz="0" w:space="0" w:color="auto"/>
                            <w:bottom w:val="none" w:sz="0" w:space="0" w:color="auto"/>
                            <w:right w:val="none" w:sz="0" w:space="0" w:color="auto"/>
                          </w:divBdr>
                          <w:divsChild>
                            <w:div w:id="337735180">
                              <w:marLeft w:val="0"/>
                              <w:marRight w:val="0"/>
                              <w:marTop w:val="0"/>
                              <w:marBottom w:val="0"/>
                              <w:divBdr>
                                <w:top w:val="none" w:sz="0" w:space="0" w:color="auto"/>
                                <w:left w:val="none" w:sz="0" w:space="0" w:color="auto"/>
                                <w:bottom w:val="none" w:sz="0" w:space="0" w:color="auto"/>
                                <w:right w:val="none" w:sz="0" w:space="0" w:color="auto"/>
                              </w:divBdr>
                              <w:divsChild>
                                <w:div w:id="557326632">
                                  <w:marLeft w:val="0"/>
                                  <w:marRight w:val="0"/>
                                  <w:marTop w:val="0"/>
                                  <w:marBottom w:val="0"/>
                                  <w:divBdr>
                                    <w:top w:val="none" w:sz="0" w:space="0" w:color="auto"/>
                                    <w:left w:val="none" w:sz="0" w:space="0" w:color="auto"/>
                                    <w:bottom w:val="none" w:sz="0" w:space="0" w:color="auto"/>
                                    <w:right w:val="none" w:sz="0" w:space="0" w:color="auto"/>
                                  </w:divBdr>
                                  <w:divsChild>
                                    <w:div w:id="1437098001">
                                      <w:marLeft w:val="0"/>
                                      <w:marRight w:val="0"/>
                                      <w:marTop w:val="0"/>
                                      <w:marBottom w:val="0"/>
                                      <w:divBdr>
                                        <w:top w:val="none" w:sz="0" w:space="0" w:color="auto"/>
                                        <w:left w:val="none" w:sz="0" w:space="0" w:color="auto"/>
                                        <w:bottom w:val="none" w:sz="0" w:space="0" w:color="auto"/>
                                        <w:right w:val="none" w:sz="0" w:space="0" w:color="auto"/>
                                      </w:divBdr>
                                      <w:divsChild>
                                        <w:div w:id="14984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106707">
      <w:bodyDiv w:val="1"/>
      <w:marLeft w:val="0"/>
      <w:marRight w:val="0"/>
      <w:marTop w:val="0"/>
      <w:marBottom w:val="0"/>
      <w:divBdr>
        <w:top w:val="none" w:sz="0" w:space="0" w:color="auto"/>
        <w:left w:val="none" w:sz="0" w:space="0" w:color="auto"/>
        <w:bottom w:val="none" w:sz="0" w:space="0" w:color="auto"/>
        <w:right w:val="none" w:sz="0" w:space="0" w:color="auto"/>
      </w:divBdr>
    </w:div>
    <w:div w:id="1913004428">
      <w:bodyDiv w:val="1"/>
      <w:marLeft w:val="0"/>
      <w:marRight w:val="0"/>
      <w:marTop w:val="0"/>
      <w:marBottom w:val="0"/>
      <w:divBdr>
        <w:top w:val="none" w:sz="0" w:space="0" w:color="auto"/>
        <w:left w:val="none" w:sz="0" w:space="0" w:color="auto"/>
        <w:bottom w:val="none" w:sz="0" w:space="0" w:color="auto"/>
        <w:right w:val="none" w:sz="0" w:space="0" w:color="auto"/>
      </w:divBdr>
      <w:divsChild>
        <w:div w:id="1060329054">
          <w:marLeft w:val="0"/>
          <w:marRight w:val="0"/>
          <w:marTop w:val="0"/>
          <w:marBottom w:val="0"/>
          <w:divBdr>
            <w:top w:val="none" w:sz="0" w:space="0" w:color="auto"/>
            <w:left w:val="none" w:sz="0" w:space="0" w:color="auto"/>
            <w:bottom w:val="none" w:sz="0" w:space="0" w:color="auto"/>
            <w:right w:val="none" w:sz="0" w:space="0" w:color="auto"/>
          </w:divBdr>
        </w:div>
        <w:div w:id="1818717324">
          <w:marLeft w:val="0"/>
          <w:marRight w:val="0"/>
          <w:marTop w:val="0"/>
          <w:marBottom w:val="0"/>
          <w:divBdr>
            <w:top w:val="none" w:sz="0" w:space="0" w:color="auto"/>
            <w:left w:val="none" w:sz="0" w:space="0" w:color="auto"/>
            <w:bottom w:val="none" w:sz="0" w:space="0" w:color="auto"/>
            <w:right w:val="none" w:sz="0" w:space="0" w:color="auto"/>
          </w:divBdr>
        </w:div>
        <w:div w:id="1833792872">
          <w:marLeft w:val="0"/>
          <w:marRight w:val="0"/>
          <w:marTop w:val="0"/>
          <w:marBottom w:val="0"/>
          <w:divBdr>
            <w:top w:val="none" w:sz="0" w:space="0" w:color="auto"/>
            <w:left w:val="none" w:sz="0" w:space="0" w:color="auto"/>
            <w:bottom w:val="none" w:sz="0" w:space="0" w:color="auto"/>
            <w:right w:val="none" w:sz="0" w:space="0" w:color="auto"/>
          </w:divBdr>
        </w:div>
      </w:divsChild>
    </w:div>
    <w:div w:id="1928924137">
      <w:bodyDiv w:val="1"/>
      <w:marLeft w:val="0"/>
      <w:marRight w:val="0"/>
      <w:marTop w:val="0"/>
      <w:marBottom w:val="0"/>
      <w:divBdr>
        <w:top w:val="none" w:sz="0" w:space="0" w:color="auto"/>
        <w:left w:val="none" w:sz="0" w:space="0" w:color="auto"/>
        <w:bottom w:val="none" w:sz="0" w:space="0" w:color="auto"/>
        <w:right w:val="none" w:sz="0" w:space="0" w:color="auto"/>
      </w:divBdr>
    </w:div>
    <w:div w:id="1930653783">
      <w:bodyDiv w:val="1"/>
      <w:marLeft w:val="0"/>
      <w:marRight w:val="0"/>
      <w:marTop w:val="0"/>
      <w:marBottom w:val="0"/>
      <w:divBdr>
        <w:top w:val="none" w:sz="0" w:space="0" w:color="auto"/>
        <w:left w:val="none" w:sz="0" w:space="0" w:color="auto"/>
        <w:bottom w:val="none" w:sz="0" w:space="0" w:color="auto"/>
        <w:right w:val="none" w:sz="0" w:space="0" w:color="auto"/>
      </w:divBdr>
      <w:divsChild>
        <w:div w:id="11609928">
          <w:marLeft w:val="0"/>
          <w:marRight w:val="0"/>
          <w:marTop w:val="0"/>
          <w:marBottom w:val="0"/>
          <w:divBdr>
            <w:top w:val="none" w:sz="0" w:space="0" w:color="auto"/>
            <w:left w:val="none" w:sz="0" w:space="0" w:color="auto"/>
            <w:bottom w:val="none" w:sz="0" w:space="0" w:color="auto"/>
            <w:right w:val="none" w:sz="0" w:space="0" w:color="auto"/>
          </w:divBdr>
        </w:div>
        <w:div w:id="119303025">
          <w:marLeft w:val="0"/>
          <w:marRight w:val="0"/>
          <w:marTop w:val="0"/>
          <w:marBottom w:val="0"/>
          <w:divBdr>
            <w:top w:val="none" w:sz="0" w:space="0" w:color="auto"/>
            <w:left w:val="none" w:sz="0" w:space="0" w:color="auto"/>
            <w:bottom w:val="none" w:sz="0" w:space="0" w:color="auto"/>
            <w:right w:val="none" w:sz="0" w:space="0" w:color="auto"/>
          </w:divBdr>
        </w:div>
        <w:div w:id="391195641">
          <w:marLeft w:val="0"/>
          <w:marRight w:val="0"/>
          <w:marTop w:val="0"/>
          <w:marBottom w:val="0"/>
          <w:divBdr>
            <w:top w:val="none" w:sz="0" w:space="0" w:color="auto"/>
            <w:left w:val="none" w:sz="0" w:space="0" w:color="auto"/>
            <w:bottom w:val="none" w:sz="0" w:space="0" w:color="auto"/>
            <w:right w:val="none" w:sz="0" w:space="0" w:color="auto"/>
          </w:divBdr>
        </w:div>
        <w:div w:id="1506746520">
          <w:marLeft w:val="0"/>
          <w:marRight w:val="0"/>
          <w:marTop w:val="0"/>
          <w:marBottom w:val="0"/>
          <w:divBdr>
            <w:top w:val="none" w:sz="0" w:space="0" w:color="auto"/>
            <w:left w:val="none" w:sz="0" w:space="0" w:color="auto"/>
            <w:bottom w:val="none" w:sz="0" w:space="0" w:color="auto"/>
            <w:right w:val="none" w:sz="0" w:space="0" w:color="auto"/>
          </w:divBdr>
        </w:div>
      </w:divsChild>
    </w:div>
    <w:div w:id="1931086439">
      <w:bodyDiv w:val="1"/>
      <w:marLeft w:val="0"/>
      <w:marRight w:val="0"/>
      <w:marTop w:val="0"/>
      <w:marBottom w:val="0"/>
      <w:divBdr>
        <w:top w:val="none" w:sz="0" w:space="0" w:color="auto"/>
        <w:left w:val="none" w:sz="0" w:space="0" w:color="auto"/>
        <w:bottom w:val="none" w:sz="0" w:space="0" w:color="auto"/>
        <w:right w:val="none" w:sz="0" w:space="0" w:color="auto"/>
      </w:divBdr>
    </w:div>
    <w:div w:id="1943300840">
      <w:bodyDiv w:val="1"/>
      <w:marLeft w:val="0"/>
      <w:marRight w:val="0"/>
      <w:marTop w:val="0"/>
      <w:marBottom w:val="0"/>
      <w:divBdr>
        <w:top w:val="none" w:sz="0" w:space="0" w:color="auto"/>
        <w:left w:val="none" w:sz="0" w:space="0" w:color="auto"/>
        <w:bottom w:val="none" w:sz="0" w:space="0" w:color="auto"/>
        <w:right w:val="none" w:sz="0" w:space="0" w:color="auto"/>
      </w:divBdr>
    </w:div>
    <w:div w:id="1949503201">
      <w:bodyDiv w:val="1"/>
      <w:marLeft w:val="0"/>
      <w:marRight w:val="0"/>
      <w:marTop w:val="0"/>
      <w:marBottom w:val="0"/>
      <w:divBdr>
        <w:top w:val="none" w:sz="0" w:space="0" w:color="auto"/>
        <w:left w:val="none" w:sz="0" w:space="0" w:color="auto"/>
        <w:bottom w:val="none" w:sz="0" w:space="0" w:color="auto"/>
        <w:right w:val="none" w:sz="0" w:space="0" w:color="auto"/>
      </w:divBdr>
    </w:div>
    <w:div w:id="1953321238">
      <w:bodyDiv w:val="1"/>
      <w:marLeft w:val="0"/>
      <w:marRight w:val="0"/>
      <w:marTop w:val="0"/>
      <w:marBottom w:val="0"/>
      <w:divBdr>
        <w:top w:val="none" w:sz="0" w:space="0" w:color="auto"/>
        <w:left w:val="none" w:sz="0" w:space="0" w:color="auto"/>
        <w:bottom w:val="none" w:sz="0" w:space="0" w:color="auto"/>
        <w:right w:val="none" w:sz="0" w:space="0" w:color="auto"/>
      </w:divBdr>
    </w:div>
    <w:div w:id="1961452638">
      <w:bodyDiv w:val="1"/>
      <w:marLeft w:val="0"/>
      <w:marRight w:val="0"/>
      <w:marTop w:val="0"/>
      <w:marBottom w:val="0"/>
      <w:divBdr>
        <w:top w:val="none" w:sz="0" w:space="0" w:color="auto"/>
        <w:left w:val="none" w:sz="0" w:space="0" w:color="auto"/>
        <w:bottom w:val="none" w:sz="0" w:space="0" w:color="auto"/>
        <w:right w:val="none" w:sz="0" w:space="0" w:color="auto"/>
      </w:divBdr>
    </w:div>
    <w:div w:id="1964267829">
      <w:bodyDiv w:val="1"/>
      <w:marLeft w:val="0"/>
      <w:marRight w:val="0"/>
      <w:marTop w:val="0"/>
      <w:marBottom w:val="0"/>
      <w:divBdr>
        <w:top w:val="none" w:sz="0" w:space="0" w:color="auto"/>
        <w:left w:val="none" w:sz="0" w:space="0" w:color="auto"/>
        <w:bottom w:val="none" w:sz="0" w:space="0" w:color="auto"/>
        <w:right w:val="none" w:sz="0" w:space="0" w:color="auto"/>
      </w:divBdr>
    </w:div>
    <w:div w:id="1966934309">
      <w:bodyDiv w:val="1"/>
      <w:marLeft w:val="0"/>
      <w:marRight w:val="0"/>
      <w:marTop w:val="0"/>
      <w:marBottom w:val="0"/>
      <w:divBdr>
        <w:top w:val="none" w:sz="0" w:space="0" w:color="auto"/>
        <w:left w:val="none" w:sz="0" w:space="0" w:color="auto"/>
        <w:bottom w:val="none" w:sz="0" w:space="0" w:color="auto"/>
        <w:right w:val="none" w:sz="0" w:space="0" w:color="auto"/>
      </w:divBdr>
    </w:div>
    <w:div w:id="2014263990">
      <w:bodyDiv w:val="1"/>
      <w:marLeft w:val="0"/>
      <w:marRight w:val="0"/>
      <w:marTop w:val="0"/>
      <w:marBottom w:val="0"/>
      <w:divBdr>
        <w:top w:val="none" w:sz="0" w:space="0" w:color="auto"/>
        <w:left w:val="none" w:sz="0" w:space="0" w:color="auto"/>
        <w:bottom w:val="none" w:sz="0" w:space="0" w:color="auto"/>
        <w:right w:val="none" w:sz="0" w:space="0" w:color="auto"/>
      </w:divBdr>
      <w:divsChild>
        <w:div w:id="195505107">
          <w:marLeft w:val="0"/>
          <w:marRight w:val="0"/>
          <w:marTop w:val="0"/>
          <w:marBottom w:val="0"/>
          <w:divBdr>
            <w:top w:val="none" w:sz="0" w:space="0" w:color="auto"/>
            <w:left w:val="none" w:sz="0" w:space="0" w:color="auto"/>
            <w:bottom w:val="none" w:sz="0" w:space="0" w:color="auto"/>
            <w:right w:val="none" w:sz="0" w:space="0" w:color="auto"/>
          </w:divBdr>
        </w:div>
        <w:div w:id="1051733701">
          <w:marLeft w:val="0"/>
          <w:marRight w:val="0"/>
          <w:marTop w:val="0"/>
          <w:marBottom w:val="0"/>
          <w:divBdr>
            <w:top w:val="none" w:sz="0" w:space="0" w:color="auto"/>
            <w:left w:val="none" w:sz="0" w:space="0" w:color="auto"/>
            <w:bottom w:val="none" w:sz="0" w:space="0" w:color="auto"/>
            <w:right w:val="none" w:sz="0" w:space="0" w:color="auto"/>
          </w:divBdr>
        </w:div>
        <w:div w:id="1080717336">
          <w:marLeft w:val="0"/>
          <w:marRight w:val="0"/>
          <w:marTop w:val="0"/>
          <w:marBottom w:val="0"/>
          <w:divBdr>
            <w:top w:val="none" w:sz="0" w:space="0" w:color="auto"/>
            <w:left w:val="none" w:sz="0" w:space="0" w:color="auto"/>
            <w:bottom w:val="none" w:sz="0" w:space="0" w:color="auto"/>
            <w:right w:val="none" w:sz="0" w:space="0" w:color="auto"/>
          </w:divBdr>
        </w:div>
        <w:div w:id="1205944283">
          <w:marLeft w:val="0"/>
          <w:marRight w:val="0"/>
          <w:marTop w:val="0"/>
          <w:marBottom w:val="0"/>
          <w:divBdr>
            <w:top w:val="none" w:sz="0" w:space="0" w:color="auto"/>
            <w:left w:val="none" w:sz="0" w:space="0" w:color="auto"/>
            <w:bottom w:val="none" w:sz="0" w:space="0" w:color="auto"/>
            <w:right w:val="none" w:sz="0" w:space="0" w:color="auto"/>
          </w:divBdr>
        </w:div>
        <w:div w:id="1327589577">
          <w:marLeft w:val="0"/>
          <w:marRight w:val="0"/>
          <w:marTop w:val="0"/>
          <w:marBottom w:val="0"/>
          <w:divBdr>
            <w:top w:val="none" w:sz="0" w:space="0" w:color="auto"/>
            <w:left w:val="none" w:sz="0" w:space="0" w:color="auto"/>
            <w:bottom w:val="none" w:sz="0" w:space="0" w:color="auto"/>
            <w:right w:val="none" w:sz="0" w:space="0" w:color="auto"/>
          </w:divBdr>
        </w:div>
        <w:div w:id="1400782097">
          <w:marLeft w:val="0"/>
          <w:marRight w:val="0"/>
          <w:marTop w:val="0"/>
          <w:marBottom w:val="0"/>
          <w:divBdr>
            <w:top w:val="none" w:sz="0" w:space="0" w:color="auto"/>
            <w:left w:val="none" w:sz="0" w:space="0" w:color="auto"/>
            <w:bottom w:val="none" w:sz="0" w:space="0" w:color="auto"/>
            <w:right w:val="none" w:sz="0" w:space="0" w:color="auto"/>
          </w:divBdr>
        </w:div>
        <w:div w:id="1405571313">
          <w:marLeft w:val="0"/>
          <w:marRight w:val="0"/>
          <w:marTop w:val="0"/>
          <w:marBottom w:val="0"/>
          <w:divBdr>
            <w:top w:val="none" w:sz="0" w:space="0" w:color="auto"/>
            <w:left w:val="none" w:sz="0" w:space="0" w:color="auto"/>
            <w:bottom w:val="none" w:sz="0" w:space="0" w:color="auto"/>
            <w:right w:val="none" w:sz="0" w:space="0" w:color="auto"/>
          </w:divBdr>
        </w:div>
        <w:div w:id="1616784977">
          <w:marLeft w:val="0"/>
          <w:marRight w:val="0"/>
          <w:marTop w:val="0"/>
          <w:marBottom w:val="0"/>
          <w:divBdr>
            <w:top w:val="none" w:sz="0" w:space="0" w:color="auto"/>
            <w:left w:val="none" w:sz="0" w:space="0" w:color="auto"/>
            <w:bottom w:val="none" w:sz="0" w:space="0" w:color="auto"/>
            <w:right w:val="none" w:sz="0" w:space="0" w:color="auto"/>
          </w:divBdr>
        </w:div>
        <w:div w:id="2103837228">
          <w:marLeft w:val="0"/>
          <w:marRight w:val="0"/>
          <w:marTop w:val="0"/>
          <w:marBottom w:val="0"/>
          <w:divBdr>
            <w:top w:val="none" w:sz="0" w:space="0" w:color="auto"/>
            <w:left w:val="none" w:sz="0" w:space="0" w:color="auto"/>
            <w:bottom w:val="none" w:sz="0" w:space="0" w:color="auto"/>
            <w:right w:val="none" w:sz="0" w:space="0" w:color="auto"/>
          </w:divBdr>
        </w:div>
      </w:divsChild>
    </w:div>
    <w:div w:id="2032101120">
      <w:bodyDiv w:val="1"/>
      <w:marLeft w:val="0"/>
      <w:marRight w:val="0"/>
      <w:marTop w:val="0"/>
      <w:marBottom w:val="0"/>
      <w:divBdr>
        <w:top w:val="none" w:sz="0" w:space="0" w:color="auto"/>
        <w:left w:val="none" w:sz="0" w:space="0" w:color="auto"/>
        <w:bottom w:val="none" w:sz="0" w:space="0" w:color="auto"/>
        <w:right w:val="none" w:sz="0" w:space="0" w:color="auto"/>
      </w:divBdr>
    </w:div>
    <w:div w:id="2055545161">
      <w:bodyDiv w:val="1"/>
      <w:marLeft w:val="0"/>
      <w:marRight w:val="0"/>
      <w:marTop w:val="0"/>
      <w:marBottom w:val="0"/>
      <w:divBdr>
        <w:top w:val="none" w:sz="0" w:space="0" w:color="auto"/>
        <w:left w:val="none" w:sz="0" w:space="0" w:color="auto"/>
        <w:bottom w:val="none" w:sz="0" w:space="0" w:color="auto"/>
        <w:right w:val="none" w:sz="0" w:space="0" w:color="auto"/>
      </w:divBdr>
      <w:divsChild>
        <w:div w:id="179976145">
          <w:marLeft w:val="0"/>
          <w:marRight w:val="0"/>
          <w:marTop w:val="0"/>
          <w:marBottom w:val="0"/>
          <w:divBdr>
            <w:top w:val="none" w:sz="0" w:space="0" w:color="auto"/>
            <w:left w:val="none" w:sz="0" w:space="0" w:color="auto"/>
            <w:bottom w:val="none" w:sz="0" w:space="0" w:color="auto"/>
            <w:right w:val="none" w:sz="0" w:space="0" w:color="auto"/>
          </w:divBdr>
        </w:div>
        <w:div w:id="230386060">
          <w:marLeft w:val="0"/>
          <w:marRight w:val="0"/>
          <w:marTop w:val="0"/>
          <w:marBottom w:val="0"/>
          <w:divBdr>
            <w:top w:val="none" w:sz="0" w:space="0" w:color="auto"/>
            <w:left w:val="none" w:sz="0" w:space="0" w:color="auto"/>
            <w:bottom w:val="none" w:sz="0" w:space="0" w:color="auto"/>
            <w:right w:val="none" w:sz="0" w:space="0" w:color="auto"/>
          </w:divBdr>
        </w:div>
        <w:div w:id="322897449">
          <w:marLeft w:val="0"/>
          <w:marRight w:val="0"/>
          <w:marTop w:val="0"/>
          <w:marBottom w:val="0"/>
          <w:divBdr>
            <w:top w:val="none" w:sz="0" w:space="0" w:color="auto"/>
            <w:left w:val="none" w:sz="0" w:space="0" w:color="auto"/>
            <w:bottom w:val="none" w:sz="0" w:space="0" w:color="auto"/>
            <w:right w:val="none" w:sz="0" w:space="0" w:color="auto"/>
          </w:divBdr>
        </w:div>
        <w:div w:id="559292472">
          <w:marLeft w:val="0"/>
          <w:marRight w:val="0"/>
          <w:marTop w:val="0"/>
          <w:marBottom w:val="0"/>
          <w:divBdr>
            <w:top w:val="none" w:sz="0" w:space="0" w:color="auto"/>
            <w:left w:val="none" w:sz="0" w:space="0" w:color="auto"/>
            <w:bottom w:val="none" w:sz="0" w:space="0" w:color="auto"/>
            <w:right w:val="none" w:sz="0" w:space="0" w:color="auto"/>
          </w:divBdr>
        </w:div>
        <w:div w:id="807360540">
          <w:marLeft w:val="0"/>
          <w:marRight w:val="0"/>
          <w:marTop w:val="0"/>
          <w:marBottom w:val="0"/>
          <w:divBdr>
            <w:top w:val="none" w:sz="0" w:space="0" w:color="auto"/>
            <w:left w:val="none" w:sz="0" w:space="0" w:color="auto"/>
            <w:bottom w:val="none" w:sz="0" w:space="0" w:color="auto"/>
            <w:right w:val="none" w:sz="0" w:space="0" w:color="auto"/>
          </w:divBdr>
        </w:div>
        <w:div w:id="1031154290">
          <w:marLeft w:val="0"/>
          <w:marRight w:val="0"/>
          <w:marTop w:val="0"/>
          <w:marBottom w:val="0"/>
          <w:divBdr>
            <w:top w:val="none" w:sz="0" w:space="0" w:color="auto"/>
            <w:left w:val="none" w:sz="0" w:space="0" w:color="auto"/>
            <w:bottom w:val="none" w:sz="0" w:space="0" w:color="auto"/>
            <w:right w:val="none" w:sz="0" w:space="0" w:color="auto"/>
          </w:divBdr>
        </w:div>
        <w:div w:id="1244295428">
          <w:marLeft w:val="0"/>
          <w:marRight w:val="0"/>
          <w:marTop w:val="0"/>
          <w:marBottom w:val="0"/>
          <w:divBdr>
            <w:top w:val="none" w:sz="0" w:space="0" w:color="auto"/>
            <w:left w:val="none" w:sz="0" w:space="0" w:color="auto"/>
            <w:bottom w:val="none" w:sz="0" w:space="0" w:color="auto"/>
            <w:right w:val="none" w:sz="0" w:space="0" w:color="auto"/>
          </w:divBdr>
        </w:div>
        <w:div w:id="1473062792">
          <w:marLeft w:val="0"/>
          <w:marRight w:val="0"/>
          <w:marTop w:val="0"/>
          <w:marBottom w:val="0"/>
          <w:divBdr>
            <w:top w:val="none" w:sz="0" w:space="0" w:color="auto"/>
            <w:left w:val="none" w:sz="0" w:space="0" w:color="auto"/>
            <w:bottom w:val="none" w:sz="0" w:space="0" w:color="auto"/>
            <w:right w:val="none" w:sz="0" w:space="0" w:color="auto"/>
          </w:divBdr>
        </w:div>
        <w:div w:id="1492525489">
          <w:marLeft w:val="0"/>
          <w:marRight w:val="0"/>
          <w:marTop w:val="0"/>
          <w:marBottom w:val="0"/>
          <w:divBdr>
            <w:top w:val="none" w:sz="0" w:space="0" w:color="auto"/>
            <w:left w:val="none" w:sz="0" w:space="0" w:color="auto"/>
            <w:bottom w:val="none" w:sz="0" w:space="0" w:color="auto"/>
            <w:right w:val="none" w:sz="0" w:space="0" w:color="auto"/>
          </w:divBdr>
        </w:div>
        <w:div w:id="1530878366">
          <w:marLeft w:val="0"/>
          <w:marRight w:val="0"/>
          <w:marTop w:val="0"/>
          <w:marBottom w:val="0"/>
          <w:divBdr>
            <w:top w:val="none" w:sz="0" w:space="0" w:color="auto"/>
            <w:left w:val="none" w:sz="0" w:space="0" w:color="auto"/>
            <w:bottom w:val="none" w:sz="0" w:space="0" w:color="auto"/>
            <w:right w:val="none" w:sz="0" w:space="0" w:color="auto"/>
          </w:divBdr>
        </w:div>
        <w:div w:id="1908805416">
          <w:marLeft w:val="0"/>
          <w:marRight w:val="0"/>
          <w:marTop w:val="0"/>
          <w:marBottom w:val="0"/>
          <w:divBdr>
            <w:top w:val="none" w:sz="0" w:space="0" w:color="auto"/>
            <w:left w:val="none" w:sz="0" w:space="0" w:color="auto"/>
            <w:bottom w:val="none" w:sz="0" w:space="0" w:color="auto"/>
            <w:right w:val="none" w:sz="0" w:space="0" w:color="auto"/>
          </w:divBdr>
        </w:div>
      </w:divsChild>
    </w:div>
    <w:div w:id="2072539246">
      <w:bodyDiv w:val="1"/>
      <w:marLeft w:val="0"/>
      <w:marRight w:val="0"/>
      <w:marTop w:val="0"/>
      <w:marBottom w:val="0"/>
      <w:divBdr>
        <w:top w:val="none" w:sz="0" w:space="0" w:color="auto"/>
        <w:left w:val="none" w:sz="0" w:space="0" w:color="auto"/>
        <w:bottom w:val="none" w:sz="0" w:space="0" w:color="auto"/>
        <w:right w:val="none" w:sz="0" w:space="0" w:color="auto"/>
      </w:divBdr>
    </w:div>
    <w:div w:id="2085175906">
      <w:bodyDiv w:val="1"/>
      <w:marLeft w:val="0"/>
      <w:marRight w:val="0"/>
      <w:marTop w:val="0"/>
      <w:marBottom w:val="0"/>
      <w:divBdr>
        <w:top w:val="none" w:sz="0" w:space="0" w:color="auto"/>
        <w:left w:val="none" w:sz="0" w:space="0" w:color="auto"/>
        <w:bottom w:val="none" w:sz="0" w:space="0" w:color="auto"/>
        <w:right w:val="none" w:sz="0" w:space="0" w:color="auto"/>
      </w:divBdr>
    </w:div>
    <w:div w:id="2087609111">
      <w:bodyDiv w:val="1"/>
      <w:marLeft w:val="0"/>
      <w:marRight w:val="0"/>
      <w:marTop w:val="0"/>
      <w:marBottom w:val="0"/>
      <w:divBdr>
        <w:top w:val="none" w:sz="0" w:space="0" w:color="auto"/>
        <w:left w:val="none" w:sz="0" w:space="0" w:color="auto"/>
        <w:bottom w:val="none" w:sz="0" w:space="0" w:color="auto"/>
        <w:right w:val="none" w:sz="0" w:space="0" w:color="auto"/>
      </w:divBdr>
    </w:div>
    <w:div w:id="2091005305">
      <w:bodyDiv w:val="1"/>
      <w:marLeft w:val="0"/>
      <w:marRight w:val="0"/>
      <w:marTop w:val="0"/>
      <w:marBottom w:val="0"/>
      <w:divBdr>
        <w:top w:val="none" w:sz="0" w:space="0" w:color="auto"/>
        <w:left w:val="none" w:sz="0" w:space="0" w:color="auto"/>
        <w:bottom w:val="none" w:sz="0" w:space="0" w:color="auto"/>
        <w:right w:val="none" w:sz="0" w:space="0" w:color="auto"/>
      </w:divBdr>
      <w:divsChild>
        <w:div w:id="178356039">
          <w:marLeft w:val="0"/>
          <w:marRight w:val="0"/>
          <w:marTop w:val="0"/>
          <w:marBottom w:val="0"/>
          <w:divBdr>
            <w:top w:val="none" w:sz="0" w:space="0" w:color="auto"/>
            <w:left w:val="none" w:sz="0" w:space="0" w:color="auto"/>
            <w:bottom w:val="none" w:sz="0" w:space="0" w:color="auto"/>
            <w:right w:val="none" w:sz="0" w:space="0" w:color="auto"/>
          </w:divBdr>
        </w:div>
        <w:div w:id="1763642175">
          <w:marLeft w:val="0"/>
          <w:marRight w:val="0"/>
          <w:marTop w:val="0"/>
          <w:marBottom w:val="0"/>
          <w:divBdr>
            <w:top w:val="none" w:sz="0" w:space="0" w:color="auto"/>
            <w:left w:val="none" w:sz="0" w:space="0" w:color="auto"/>
            <w:bottom w:val="none" w:sz="0" w:space="0" w:color="auto"/>
            <w:right w:val="none" w:sz="0" w:space="0" w:color="auto"/>
          </w:divBdr>
        </w:div>
      </w:divsChild>
    </w:div>
    <w:div w:id="212102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onsultant.ru/document/cons_doc_LAW_162041/92d969e26a4326c5d02fa79b8f9cf4994ee5633b/"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Microsoft%20Excel%20Worksheet%2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ru-RU"/>
        </a:p>
      </c:txPr>
    </c:title>
    <c:autoTitleDeleted val="0"/>
    <c:plotArea>
      <c:layout/>
      <c:barChart>
        <c:barDir val="col"/>
        <c:grouping val="clustered"/>
        <c:varyColors val="0"/>
        <c:ser>
          <c:idx val="0"/>
          <c:order val="0"/>
          <c:tx>
            <c:strRef>
              <c:f>Лист1!$G$26</c:f>
              <c:strCache>
                <c:ptCount val="1"/>
                <c:pt idx="0">
                  <c:v>г. Ртищево</c:v>
                </c:pt>
              </c:strCache>
            </c:strRef>
          </c:tx>
          <c:spPr>
            <a:solidFill>
              <a:schemeClr val="accent1"/>
            </a:solidFill>
            <a:ln>
              <a:noFill/>
            </a:ln>
            <a:effectLst/>
          </c:spPr>
          <c:invertIfNegative val="0"/>
          <c:cat>
            <c:strRef>
              <c:f>Лист1!$H$25:$L$25</c:f>
              <c:strCache>
                <c:ptCount val="5"/>
                <c:pt idx="0">
                  <c:v>2015 год</c:v>
                </c:pt>
                <c:pt idx="1">
                  <c:v>2016 год</c:v>
                </c:pt>
                <c:pt idx="2">
                  <c:v>2017 год</c:v>
                </c:pt>
                <c:pt idx="3">
                  <c:v>2018 год</c:v>
                </c:pt>
                <c:pt idx="4">
                  <c:v>2019 год</c:v>
                </c:pt>
              </c:strCache>
            </c:strRef>
          </c:cat>
          <c:val>
            <c:numRef>
              <c:f>Лист1!$H$26:$L$26</c:f>
              <c:numCache>
                <c:formatCode>General</c:formatCode>
                <c:ptCount val="5"/>
                <c:pt idx="0">
                  <c:v>40043</c:v>
                </c:pt>
                <c:pt idx="1">
                  <c:v>39612</c:v>
                </c:pt>
                <c:pt idx="2">
                  <c:v>39390</c:v>
                </c:pt>
                <c:pt idx="3">
                  <c:v>39005</c:v>
                </c:pt>
                <c:pt idx="4">
                  <c:v>38633</c:v>
                </c:pt>
              </c:numCache>
            </c:numRef>
          </c:val>
        </c:ser>
        <c:dLbls>
          <c:showLegendKey val="0"/>
          <c:showVal val="0"/>
          <c:showCatName val="0"/>
          <c:showSerName val="0"/>
          <c:showPercent val="0"/>
          <c:showBubbleSize val="0"/>
        </c:dLbls>
        <c:gapWidth val="267"/>
        <c:overlap val="-43"/>
        <c:axId val="364327304"/>
        <c:axId val="364325736"/>
      </c:barChart>
      <c:catAx>
        <c:axId val="36432730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364325736"/>
        <c:crosses val="autoZero"/>
        <c:auto val="1"/>
        <c:lblAlgn val="ctr"/>
        <c:lblOffset val="100"/>
        <c:noMultiLvlLbl val="0"/>
      </c:catAx>
      <c:valAx>
        <c:axId val="36432573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36432730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19092-9284-4657-950F-9C0D7F3D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TotalTime>
  <Pages>76</Pages>
  <Words>21543</Words>
  <Characters>122801</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73</cp:revision>
  <cp:lastPrinted>2019-08-26T05:40:00Z</cp:lastPrinted>
  <dcterms:created xsi:type="dcterms:W3CDTF">2019-08-02T08:00:00Z</dcterms:created>
  <dcterms:modified xsi:type="dcterms:W3CDTF">2020-05-27T13:42:00Z</dcterms:modified>
</cp:coreProperties>
</file>