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0ED09" w14:textId="77777777" w:rsidR="0081353C" w:rsidRPr="001C0185" w:rsidRDefault="0081353C" w:rsidP="0081353C">
      <w:pPr>
        <w:jc w:val="center"/>
      </w:pPr>
      <w:bookmarkStart w:id="0" w:name="_Toc312530870"/>
      <w:bookmarkStart w:id="1" w:name="_Toc273554828"/>
      <w:bookmarkStart w:id="2" w:name="_Toc273558607"/>
      <w:r>
        <w:rPr>
          <w:noProof/>
        </w:rPr>
        <w:drawing>
          <wp:anchor distT="0" distB="0" distL="114300" distR="114300" simplePos="0" relativeHeight="251659264" behindDoc="0" locked="0" layoutInCell="1" allowOverlap="1" wp14:anchorId="5EAC7573" wp14:editId="19229964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5447030" cy="821055"/>
            <wp:effectExtent l="0" t="0" r="1270" b="0"/>
            <wp:wrapNone/>
            <wp:docPr id="2" name="Рисунок 2" descr="это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тот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030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324032" w14:textId="77777777" w:rsidR="0081353C" w:rsidRPr="001C0185" w:rsidRDefault="0081353C" w:rsidP="0081353C">
      <w:pPr>
        <w:jc w:val="center"/>
      </w:pPr>
    </w:p>
    <w:p w14:paraId="05D59469" w14:textId="77777777" w:rsidR="0081353C" w:rsidRPr="001C0185" w:rsidRDefault="0081353C" w:rsidP="0081353C">
      <w:pPr>
        <w:jc w:val="center"/>
      </w:pPr>
    </w:p>
    <w:p w14:paraId="6DAB363E" w14:textId="77777777" w:rsidR="0081353C" w:rsidRPr="001C0185" w:rsidRDefault="0081353C" w:rsidP="0081353C">
      <w:pPr>
        <w:jc w:val="center"/>
      </w:pPr>
    </w:p>
    <w:p w14:paraId="5C4CC7E8" w14:textId="77777777" w:rsidR="0081353C" w:rsidRDefault="0081353C" w:rsidP="0081353C">
      <w:pPr>
        <w:jc w:val="center"/>
      </w:pPr>
    </w:p>
    <w:p w14:paraId="089DF1F7" w14:textId="77777777" w:rsidR="0081353C" w:rsidRDefault="0081353C" w:rsidP="0081353C">
      <w:pPr>
        <w:jc w:val="center"/>
      </w:pPr>
    </w:p>
    <w:p w14:paraId="2E584CAD" w14:textId="77777777" w:rsidR="0081353C" w:rsidRDefault="0081353C" w:rsidP="0081353C">
      <w:pPr>
        <w:jc w:val="center"/>
      </w:pPr>
    </w:p>
    <w:p w14:paraId="0C824851" w14:textId="77777777" w:rsidR="0081353C" w:rsidRDefault="0081353C" w:rsidP="0081353C">
      <w:pPr>
        <w:jc w:val="center"/>
      </w:pPr>
    </w:p>
    <w:p w14:paraId="7D1CF921" w14:textId="77777777" w:rsidR="0081353C" w:rsidRDefault="0081353C" w:rsidP="0081353C">
      <w:pPr>
        <w:jc w:val="center"/>
      </w:pPr>
    </w:p>
    <w:p w14:paraId="5B8E5F8C" w14:textId="77777777" w:rsidR="0081353C" w:rsidRDefault="0081353C" w:rsidP="0081353C">
      <w:pPr>
        <w:jc w:val="center"/>
      </w:pPr>
    </w:p>
    <w:p w14:paraId="54EBD315" w14:textId="77777777" w:rsidR="00B53869" w:rsidRDefault="00B53869" w:rsidP="0081353C">
      <w:pPr>
        <w:jc w:val="center"/>
      </w:pPr>
    </w:p>
    <w:p w14:paraId="588608CA" w14:textId="77777777" w:rsidR="00B53869" w:rsidRDefault="00B53869" w:rsidP="0081353C">
      <w:pPr>
        <w:jc w:val="center"/>
      </w:pPr>
    </w:p>
    <w:p w14:paraId="7FF461BC" w14:textId="77777777" w:rsidR="0081353C" w:rsidRDefault="0081353C" w:rsidP="0081353C">
      <w:pPr>
        <w:jc w:val="center"/>
      </w:pPr>
    </w:p>
    <w:tbl>
      <w:tblPr>
        <w:tblW w:w="5388" w:type="pct"/>
        <w:tblInd w:w="-743" w:type="dxa"/>
        <w:tblLook w:val="04A0" w:firstRow="1" w:lastRow="0" w:firstColumn="1" w:lastColumn="0" w:noHBand="0" w:noVBand="1"/>
      </w:tblPr>
      <w:tblGrid>
        <w:gridCol w:w="6102"/>
        <w:gridCol w:w="3978"/>
      </w:tblGrid>
      <w:tr w:rsidR="0081353C" w:rsidRPr="001C0185" w14:paraId="7629A847" w14:textId="77777777" w:rsidTr="0028516B">
        <w:tc>
          <w:tcPr>
            <w:tcW w:w="3027" w:type="pct"/>
          </w:tcPr>
          <w:p w14:paraId="5D566E5E" w14:textId="77777777" w:rsidR="0081353C" w:rsidRPr="00F5078B" w:rsidRDefault="0081353C" w:rsidP="0028516B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Заказчик:</w:t>
            </w:r>
            <w:r>
              <w:t xml:space="preserve"> </w:t>
            </w:r>
            <w:r w:rsidRPr="00F5078B"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Ртищевского</w:t>
            </w:r>
            <w:proofErr w:type="spellEnd"/>
            <w:r w:rsidRPr="00F5078B">
              <w:rPr>
                <w:sz w:val="20"/>
                <w:szCs w:val="20"/>
              </w:rPr>
              <w:t xml:space="preserve"> муниципального района Саратовской области</w:t>
            </w:r>
          </w:p>
        </w:tc>
        <w:tc>
          <w:tcPr>
            <w:tcW w:w="1973" w:type="pct"/>
          </w:tcPr>
          <w:p w14:paraId="57D4FCC4" w14:textId="77777777" w:rsidR="0081353C" w:rsidRDefault="0081353C" w:rsidP="0028516B">
            <w:pPr>
              <w:ind w:left="1477" w:right="-80"/>
              <w:rPr>
                <w:sz w:val="20"/>
                <w:szCs w:val="20"/>
              </w:rPr>
            </w:pPr>
            <w:r w:rsidRPr="004135D6">
              <w:rPr>
                <w:sz w:val="20"/>
                <w:szCs w:val="20"/>
              </w:rPr>
              <w:t>Муниципальный контракт</w:t>
            </w:r>
          </w:p>
          <w:p w14:paraId="20F1C545" w14:textId="77777777" w:rsidR="0081353C" w:rsidRPr="007944F9" w:rsidRDefault="0081353C" w:rsidP="0028516B">
            <w:pPr>
              <w:ind w:left="1477" w:right="-80"/>
              <w:rPr>
                <w:sz w:val="20"/>
                <w:szCs w:val="20"/>
                <w:highlight w:val="yellow"/>
              </w:rPr>
            </w:pPr>
            <w:r w:rsidRPr="00CF171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127 от 7 октября 2019 г.</w:t>
            </w:r>
          </w:p>
        </w:tc>
      </w:tr>
    </w:tbl>
    <w:p w14:paraId="37299F2F" w14:textId="77777777" w:rsidR="0081353C" w:rsidRPr="001C0185" w:rsidRDefault="0081353C" w:rsidP="0081353C">
      <w:pPr>
        <w:jc w:val="center"/>
      </w:pPr>
    </w:p>
    <w:p w14:paraId="52CC9D6C" w14:textId="77777777" w:rsidR="0081353C" w:rsidRDefault="0081353C" w:rsidP="0081353C">
      <w:pPr>
        <w:jc w:val="center"/>
      </w:pPr>
    </w:p>
    <w:p w14:paraId="0EC01FCA" w14:textId="77777777" w:rsidR="0081353C" w:rsidRDefault="0081353C" w:rsidP="0081353C">
      <w:pPr>
        <w:jc w:val="center"/>
      </w:pPr>
    </w:p>
    <w:p w14:paraId="7B903CE7" w14:textId="77777777" w:rsidR="0081353C" w:rsidRPr="001C0185" w:rsidRDefault="0081353C" w:rsidP="0081353C">
      <w:pPr>
        <w:jc w:val="center"/>
      </w:pPr>
    </w:p>
    <w:p w14:paraId="677D76C8" w14:textId="77777777" w:rsidR="0081353C" w:rsidRPr="001C0185" w:rsidRDefault="0081353C" w:rsidP="0081353C"/>
    <w:p w14:paraId="5342C314" w14:textId="77777777" w:rsidR="0081353C" w:rsidRPr="001C0185" w:rsidRDefault="0081353C" w:rsidP="0081353C">
      <w:pPr>
        <w:jc w:val="center"/>
      </w:pPr>
    </w:p>
    <w:p w14:paraId="4342A9BC" w14:textId="77777777" w:rsidR="0081353C" w:rsidRPr="001C0185" w:rsidRDefault="0081353C" w:rsidP="0081353C">
      <w:pPr>
        <w:jc w:val="center"/>
      </w:pPr>
    </w:p>
    <w:p w14:paraId="6F767878" w14:textId="77777777" w:rsidR="0081353C" w:rsidRPr="001C0185" w:rsidRDefault="0081353C" w:rsidP="0081353C">
      <w:pPr>
        <w:jc w:val="center"/>
        <w:rPr>
          <w:b/>
          <w:sz w:val="36"/>
          <w:szCs w:val="36"/>
        </w:rPr>
      </w:pPr>
    </w:p>
    <w:p w14:paraId="2EF8985E" w14:textId="77777777" w:rsidR="0081353C" w:rsidRDefault="0081353C" w:rsidP="0081353C">
      <w:pPr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МУНИЦИПАЛЬНОЕ ОБРАЗОВАНИЕ ГОРОД РТИЩЕВО</w:t>
      </w:r>
    </w:p>
    <w:p w14:paraId="11FA22E5" w14:textId="77777777" w:rsidR="0081353C" w:rsidRDefault="0081353C" w:rsidP="0081353C">
      <w:pPr>
        <w:jc w:val="center"/>
        <w:rPr>
          <w:b/>
          <w:sz w:val="32"/>
          <w:szCs w:val="36"/>
        </w:rPr>
      </w:pPr>
    </w:p>
    <w:p w14:paraId="44196F60" w14:textId="77777777" w:rsidR="0081353C" w:rsidRDefault="0081353C" w:rsidP="008135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РТИЩЕВСКОГО РАЙОНА</w:t>
      </w:r>
    </w:p>
    <w:p w14:paraId="1ED29AF5" w14:textId="77777777" w:rsidR="0081353C" w:rsidRPr="001C0185" w:rsidRDefault="0081353C" w:rsidP="0081353C">
      <w:pPr>
        <w:jc w:val="center"/>
        <w:rPr>
          <w:b/>
          <w:sz w:val="28"/>
          <w:szCs w:val="28"/>
        </w:rPr>
      </w:pPr>
    </w:p>
    <w:p w14:paraId="108F5DC2" w14:textId="77777777" w:rsidR="0081353C" w:rsidRPr="001C0185" w:rsidRDefault="0081353C" w:rsidP="008135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14:paraId="670C8A28" w14:textId="77777777" w:rsidR="0081353C" w:rsidRPr="001C0185" w:rsidRDefault="0081353C" w:rsidP="0081353C">
      <w:pPr>
        <w:jc w:val="center"/>
        <w:rPr>
          <w:b/>
          <w:sz w:val="28"/>
          <w:szCs w:val="28"/>
        </w:rPr>
      </w:pPr>
    </w:p>
    <w:p w14:paraId="671D0096" w14:textId="77777777" w:rsidR="0081353C" w:rsidRPr="001C0185" w:rsidRDefault="0081353C" w:rsidP="0081353C">
      <w:pPr>
        <w:jc w:val="center"/>
        <w:rPr>
          <w:b/>
          <w:sz w:val="28"/>
          <w:szCs w:val="28"/>
        </w:rPr>
      </w:pPr>
      <w:r w:rsidRPr="001C0185">
        <w:rPr>
          <w:b/>
          <w:sz w:val="28"/>
          <w:szCs w:val="28"/>
        </w:rPr>
        <w:t>ГЕНЕРАЛЬНЫЙ ПЛАН</w:t>
      </w:r>
    </w:p>
    <w:p w14:paraId="173A313C" w14:textId="77777777" w:rsidR="00320AE0" w:rsidRPr="001C0185" w:rsidRDefault="00320AE0" w:rsidP="003C409E">
      <w:pPr>
        <w:jc w:val="center"/>
        <w:rPr>
          <w:b/>
          <w:sz w:val="28"/>
          <w:szCs w:val="28"/>
        </w:rPr>
      </w:pPr>
    </w:p>
    <w:p w14:paraId="2E7F785B" w14:textId="53F612A3" w:rsidR="00320AE0" w:rsidRPr="001C0185" w:rsidRDefault="00320AE0" w:rsidP="003C409E">
      <w:pPr>
        <w:jc w:val="center"/>
        <w:rPr>
          <w:sz w:val="28"/>
          <w:szCs w:val="28"/>
        </w:rPr>
      </w:pPr>
      <w:r w:rsidRPr="001C0185">
        <w:rPr>
          <w:sz w:val="28"/>
          <w:szCs w:val="28"/>
        </w:rPr>
        <w:t xml:space="preserve">ТОМ </w:t>
      </w:r>
      <w:r w:rsidR="00FA3020">
        <w:rPr>
          <w:sz w:val="28"/>
          <w:szCs w:val="28"/>
        </w:rPr>
        <w:t>1</w:t>
      </w:r>
    </w:p>
    <w:p w14:paraId="6B38FF51" w14:textId="042668D5" w:rsidR="00320AE0" w:rsidRPr="001C0185" w:rsidRDefault="00FA3020" w:rsidP="00320AE0">
      <w:pPr>
        <w:jc w:val="center"/>
      </w:pPr>
      <w:r>
        <w:rPr>
          <w:sz w:val="28"/>
          <w:szCs w:val="28"/>
        </w:rPr>
        <w:t>ПОЛОЖЕНИЕ О ТЕРРИТОРИАЛЬНОМ ПЛАНИРОВАНИИ</w:t>
      </w:r>
    </w:p>
    <w:p w14:paraId="04A7B27A" w14:textId="77777777" w:rsidR="00320AE0" w:rsidRPr="001C0185" w:rsidRDefault="00320AE0" w:rsidP="00320AE0">
      <w:pPr>
        <w:jc w:val="center"/>
        <w:rPr>
          <w:b/>
        </w:rPr>
      </w:pPr>
    </w:p>
    <w:p w14:paraId="3076A31A" w14:textId="77777777" w:rsidR="00320AE0" w:rsidRPr="001C0185" w:rsidRDefault="00320AE0" w:rsidP="00320AE0">
      <w:pPr>
        <w:jc w:val="center"/>
        <w:rPr>
          <w:b/>
        </w:rPr>
      </w:pPr>
    </w:p>
    <w:p w14:paraId="525BD970" w14:textId="77777777" w:rsidR="00320AE0" w:rsidRPr="001C0185" w:rsidRDefault="00320AE0" w:rsidP="00320AE0">
      <w:pPr>
        <w:jc w:val="center"/>
      </w:pPr>
    </w:p>
    <w:p w14:paraId="28B171FC" w14:textId="77777777" w:rsidR="00320AE0" w:rsidRPr="001C0185" w:rsidRDefault="00320AE0" w:rsidP="00320AE0">
      <w:pPr>
        <w:jc w:val="center"/>
      </w:pPr>
    </w:p>
    <w:p w14:paraId="3A6E9149" w14:textId="77777777" w:rsidR="00320AE0" w:rsidRPr="001C0185" w:rsidRDefault="00320AE0" w:rsidP="00320AE0">
      <w:pPr>
        <w:jc w:val="center"/>
      </w:pPr>
    </w:p>
    <w:p w14:paraId="3EC874F6" w14:textId="77777777" w:rsidR="00320AE0" w:rsidRPr="001C0185" w:rsidRDefault="00320AE0" w:rsidP="00320AE0">
      <w:pPr>
        <w:jc w:val="center"/>
      </w:pPr>
    </w:p>
    <w:p w14:paraId="2B3BDA3C" w14:textId="77777777" w:rsidR="00320AE0" w:rsidRPr="001C0185" w:rsidRDefault="00320AE0" w:rsidP="00320AE0">
      <w:pPr>
        <w:jc w:val="center"/>
      </w:pPr>
    </w:p>
    <w:p w14:paraId="322FF39C" w14:textId="77777777" w:rsidR="00320AE0" w:rsidRPr="001C0185" w:rsidRDefault="00320AE0" w:rsidP="00320AE0">
      <w:pPr>
        <w:jc w:val="center"/>
      </w:pPr>
    </w:p>
    <w:p w14:paraId="74A169E8" w14:textId="77777777" w:rsidR="00320AE0" w:rsidRPr="001C0185" w:rsidRDefault="00320AE0" w:rsidP="00320AE0">
      <w:pPr>
        <w:jc w:val="center"/>
      </w:pPr>
    </w:p>
    <w:p w14:paraId="6F68D8FF" w14:textId="77777777" w:rsidR="00320AE0" w:rsidRPr="001C0185" w:rsidRDefault="00320AE0" w:rsidP="00320AE0">
      <w:pPr>
        <w:jc w:val="center"/>
      </w:pPr>
    </w:p>
    <w:p w14:paraId="2459A83F" w14:textId="77777777" w:rsidR="00320AE0" w:rsidRPr="001C0185" w:rsidRDefault="00320AE0" w:rsidP="00320AE0">
      <w:pPr>
        <w:jc w:val="center"/>
      </w:pPr>
    </w:p>
    <w:p w14:paraId="1E984B3C" w14:textId="77777777" w:rsidR="00320AE0" w:rsidRPr="001C0185" w:rsidRDefault="00320AE0" w:rsidP="00320AE0">
      <w:pPr>
        <w:jc w:val="center"/>
      </w:pPr>
    </w:p>
    <w:p w14:paraId="538B082D" w14:textId="77777777" w:rsidR="00320AE0" w:rsidRDefault="00320AE0" w:rsidP="00320AE0">
      <w:pPr>
        <w:jc w:val="center"/>
      </w:pPr>
    </w:p>
    <w:p w14:paraId="4F413313" w14:textId="77777777" w:rsidR="00B53869" w:rsidRDefault="00B53869" w:rsidP="00320AE0">
      <w:pPr>
        <w:jc w:val="center"/>
      </w:pPr>
    </w:p>
    <w:p w14:paraId="6DA6DAAD" w14:textId="77777777" w:rsidR="00822223" w:rsidRPr="001C0185" w:rsidRDefault="00822223" w:rsidP="00320AE0">
      <w:pPr>
        <w:jc w:val="center"/>
      </w:pPr>
    </w:p>
    <w:p w14:paraId="17C575D9" w14:textId="77777777" w:rsidR="00320AE0" w:rsidRPr="001C0185" w:rsidRDefault="00320AE0" w:rsidP="00320AE0">
      <w:pPr>
        <w:jc w:val="center"/>
      </w:pPr>
    </w:p>
    <w:p w14:paraId="0D46D4F6" w14:textId="014DA38A" w:rsidR="00320AE0" w:rsidRPr="009503B2" w:rsidRDefault="00917B56" w:rsidP="00320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 w:rsidR="00320AE0" w:rsidRPr="001C0185">
        <w:rPr>
          <w:b/>
          <w:sz w:val="28"/>
          <w:szCs w:val="28"/>
        </w:rPr>
        <w:t xml:space="preserve"> г.</w:t>
      </w:r>
      <w:r w:rsidR="00320AE0" w:rsidRPr="009503B2">
        <w:rPr>
          <w:b/>
          <w:sz w:val="28"/>
          <w:szCs w:val="28"/>
        </w:rPr>
        <w:br w:type="page"/>
      </w:r>
    </w:p>
    <w:p w14:paraId="5F635849" w14:textId="77777777" w:rsidR="0081353C" w:rsidRPr="001C0185" w:rsidRDefault="0081353C" w:rsidP="0081353C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CDF4415" wp14:editId="1C43E0F4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5447030" cy="821055"/>
            <wp:effectExtent l="0" t="0" r="1270" b="0"/>
            <wp:wrapNone/>
            <wp:docPr id="1" name="Рисунок 1" descr="это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тот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030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3EC2E3" w14:textId="77777777" w:rsidR="0081353C" w:rsidRPr="001C0185" w:rsidRDefault="0081353C" w:rsidP="0081353C">
      <w:pPr>
        <w:jc w:val="center"/>
      </w:pPr>
    </w:p>
    <w:p w14:paraId="5FC73430" w14:textId="77777777" w:rsidR="0081353C" w:rsidRPr="001C0185" w:rsidRDefault="0081353C" w:rsidP="0081353C">
      <w:pPr>
        <w:jc w:val="center"/>
      </w:pPr>
    </w:p>
    <w:p w14:paraId="7829F857" w14:textId="77777777" w:rsidR="0081353C" w:rsidRPr="001C0185" w:rsidRDefault="0081353C" w:rsidP="0081353C">
      <w:pPr>
        <w:jc w:val="center"/>
      </w:pPr>
    </w:p>
    <w:p w14:paraId="7D292447" w14:textId="77777777" w:rsidR="0081353C" w:rsidRDefault="0081353C" w:rsidP="0081353C">
      <w:pPr>
        <w:jc w:val="center"/>
      </w:pPr>
    </w:p>
    <w:p w14:paraId="2E61AF9B" w14:textId="77777777" w:rsidR="0081353C" w:rsidRDefault="0081353C" w:rsidP="0081353C">
      <w:pPr>
        <w:jc w:val="center"/>
      </w:pPr>
    </w:p>
    <w:p w14:paraId="749A91DD" w14:textId="77777777" w:rsidR="0081353C" w:rsidRDefault="0081353C" w:rsidP="0081353C">
      <w:pPr>
        <w:jc w:val="center"/>
      </w:pPr>
    </w:p>
    <w:p w14:paraId="68DAD334" w14:textId="77777777" w:rsidR="0081353C" w:rsidRDefault="0081353C" w:rsidP="0081353C">
      <w:pPr>
        <w:jc w:val="center"/>
      </w:pPr>
    </w:p>
    <w:p w14:paraId="2DE55EEA" w14:textId="77777777" w:rsidR="0081353C" w:rsidRDefault="0081353C" w:rsidP="0081353C">
      <w:pPr>
        <w:jc w:val="center"/>
      </w:pPr>
    </w:p>
    <w:p w14:paraId="5376F57F" w14:textId="77777777" w:rsidR="0081353C" w:rsidRDefault="0081353C" w:rsidP="0081353C">
      <w:pPr>
        <w:jc w:val="center"/>
      </w:pPr>
    </w:p>
    <w:p w14:paraId="15B4F5B6" w14:textId="77777777" w:rsidR="0081353C" w:rsidRDefault="0081353C" w:rsidP="0081353C">
      <w:pPr>
        <w:jc w:val="center"/>
      </w:pPr>
    </w:p>
    <w:tbl>
      <w:tblPr>
        <w:tblW w:w="5388" w:type="pct"/>
        <w:tblInd w:w="-743" w:type="dxa"/>
        <w:tblLook w:val="04A0" w:firstRow="1" w:lastRow="0" w:firstColumn="1" w:lastColumn="0" w:noHBand="0" w:noVBand="1"/>
      </w:tblPr>
      <w:tblGrid>
        <w:gridCol w:w="6102"/>
        <w:gridCol w:w="3978"/>
      </w:tblGrid>
      <w:tr w:rsidR="0081353C" w:rsidRPr="001C0185" w14:paraId="65A6850C" w14:textId="77777777" w:rsidTr="0028516B">
        <w:tc>
          <w:tcPr>
            <w:tcW w:w="3027" w:type="pct"/>
          </w:tcPr>
          <w:p w14:paraId="5A430229" w14:textId="77777777" w:rsidR="0081353C" w:rsidRPr="00F5078B" w:rsidRDefault="0081353C" w:rsidP="0028516B">
            <w:pPr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Заказчик:</w:t>
            </w:r>
            <w:r>
              <w:t xml:space="preserve"> </w:t>
            </w:r>
            <w:r w:rsidRPr="00F5078B"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Ртищевского</w:t>
            </w:r>
            <w:proofErr w:type="spellEnd"/>
            <w:r w:rsidRPr="00F5078B">
              <w:rPr>
                <w:sz w:val="20"/>
                <w:szCs w:val="20"/>
              </w:rPr>
              <w:t xml:space="preserve"> муниципального района Саратовской области</w:t>
            </w:r>
          </w:p>
        </w:tc>
        <w:tc>
          <w:tcPr>
            <w:tcW w:w="1973" w:type="pct"/>
          </w:tcPr>
          <w:p w14:paraId="57B6BDD4" w14:textId="77777777" w:rsidR="0081353C" w:rsidRDefault="0081353C" w:rsidP="0028516B">
            <w:pPr>
              <w:ind w:left="1477" w:right="-80"/>
              <w:rPr>
                <w:sz w:val="20"/>
                <w:szCs w:val="20"/>
              </w:rPr>
            </w:pPr>
            <w:r w:rsidRPr="004135D6">
              <w:rPr>
                <w:sz w:val="20"/>
                <w:szCs w:val="20"/>
              </w:rPr>
              <w:t>Муниципальный контракт</w:t>
            </w:r>
          </w:p>
          <w:p w14:paraId="189D4D2D" w14:textId="77777777" w:rsidR="0081353C" w:rsidRPr="007944F9" w:rsidRDefault="0081353C" w:rsidP="0028516B">
            <w:pPr>
              <w:ind w:left="1477" w:right="-80"/>
              <w:rPr>
                <w:sz w:val="20"/>
                <w:szCs w:val="20"/>
                <w:highlight w:val="yellow"/>
              </w:rPr>
            </w:pPr>
            <w:r w:rsidRPr="00CF171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127 от 7 октября 2019 г.</w:t>
            </w:r>
          </w:p>
        </w:tc>
      </w:tr>
    </w:tbl>
    <w:p w14:paraId="404B050F" w14:textId="77777777" w:rsidR="0081353C" w:rsidRPr="001C0185" w:rsidRDefault="0081353C" w:rsidP="0081353C">
      <w:pPr>
        <w:jc w:val="center"/>
      </w:pPr>
    </w:p>
    <w:p w14:paraId="190DF947" w14:textId="77777777" w:rsidR="0081353C" w:rsidRDefault="0081353C" w:rsidP="0081353C">
      <w:pPr>
        <w:jc w:val="center"/>
      </w:pPr>
    </w:p>
    <w:p w14:paraId="2DF2DD1C" w14:textId="77777777" w:rsidR="0081353C" w:rsidRPr="001C0185" w:rsidRDefault="0081353C" w:rsidP="0081353C">
      <w:pPr>
        <w:jc w:val="center"/>
      </w:pPr>
    </w:p>
    <w:p w14:paraId="59194799" w14:textId="77777777" w:rsidR="0081353C" w:rsidRPr="001C0185" w:rsidRDefault="0081353C" w:rsidP="0081353C"/>
    <w:p w14:paraId="39DC9CE9" w14:textId="77777777" w:rsidR="0081353C" w:rsidRPr="001C0185" w:rsidRDefault="0081353C" w:rsidP="0081353C">
      <w:pPr>
        <w:jc w:val="center"/>
      </w:pPr>
    </w:p>
    <w:p w14:paraId="5F7C78CD" w14:textId="77777777" w:rsidR="0081353C" w:rsidRPr="001C0185" w:rsidRDefault="0081353C" w:rsidP="0081353C">
      <w:pPr>
        <w:jc w:val="center"/>
      </w:pPr>
    </w:p>
    <w:p w14:paraId="4533285D" w14:textId="77777777" w:rsidR="0081353C" w:rsidRPr="001C0185" w:rsidRDefault="0081353C" w:rsidP="0081353C">
      <w:pPr>
        <w:jc w:val="center"/>
        <w:rPr>
          <w:b/>
          <w:sz w:val="36"/>
          <w:szCs w:val="36"/>
        </w:rPr>
      </w:pPr>
    </w:p>
    <w:p w14:paraId="56A05419" w14:textId="77777777" w:rsidR="0081353C" w:rsidRDefault="0081353C" w:rsidP="0081353C">
      <w:pPr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МУНИЦИПАЛЬНОЕ ОБРАЗОВАНИЕ ГОРОД РТИЩЕВО</w:t>
      </w:r>
    </w:p>
    <w:p w14:paraId="5FC71487" w14:textId="77777777" w:rsidR="0081353C" w:rsidRDefault="0081353C" w:rsidP="0081353C">
      <w:pPr>
        <w:jc w:val="center"/>
        <w:rPr>
          <w:b/>
          <w:sz w:val="32"/>
          <w:szCs w:val="36"/>
        </w:rPr>
      </w:pPr>
    </w:p>
    <w:p w14:paraId="736B69E3" w14:textId="77777777" w:rsidR="0081353C" w:rsidRDefault="0081353C" w:rsidP="008135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РТИЩЕВСКОГО РАЙОНА</w:t>
      </w:r>
    </w:p>
    <w:p w14:paraId="7ACA2A6A" w14:textId="77777777" w:rsidR="0081353C" w:rsidRPr="001C0185" w:rsidRDefault="0081353C" w:rsidP="0081353C">
      <w:pPr>
        <w:jc w:val="center"/>
        <w:rPr>
          <w:b/>
          <w:sz w:val="28"/>
          <w:szCs w:val="28"/>
        </w:rPr>
      </w:pPr>
    </w:p>
    <w:p w14:paraId="38CA1593" w14:textId="77777777" w:rsidR="0081353C" w:rsidRPr="001C0185" w:rsidRDefault="0081353C" w:rsidP="008135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14:paraId="3BAA85FD" w14:textId="77777777" w:rsidR="0081353C" w:rsidRPr="001C0185" w:rsidRDefault="0081353C" w:rsidP="0081353C">
      <w:pPr>
        <w:jc w:val="center"/>
        <w:rPr>
          <w:b/>
          <w:sz w:val="28"/>
          <w:szCs w:val="28"/>
        </w:rPr>
      </w:pPr>
    </w:p>
    <w:p w14:paraId="17E30FBB" w14:textId="77777777" w:rsidR="0081353C" w:rsidRPr="001C0185" w:rsidRDefault="0081353C" w:rsidP="0081353C">
      <w:pPr>
        <w:jc w:val="center"/>
        <w:rPr>
          <w:b/>
          <w:sz w:val="28"/>
          <w:szCs w:val="28"/>
        </w:rPr>
      </w:pPr>
      <w:r w:rsidRPr="001C0185">
        <w:rPr>
          <w:b/>
          <w:sz w:val="28"/>
          <w:szCs w:val="28"/>
        </w:rPr>
        <w:t>ГЕНЕРАЛЬНЫЙ ПЛАН</w:t>
      </w:r>
    </w:p>
    <w:p w14:paraId="59170FCE" w14:textId="77777777" w:rsidR="000A677C" w:rsidRDefault="000A677C" w:rsidP="000A677C">
      <w:pPr>
        <w:jc w:val="center"/>
        <w:rPr>
          <w:b/>
          <w:sz w:val="28"/>
          <w:szCs w:val="28"/>
        </w:rPr>
      </w:pPr>
    </w:p>
    <w:p w14:paraId="64C62C92" w14:textId="77777777" w:rsidR="000A677C" w:rsidRPr="001C0185" w:rsidRDefault="000A677C" w:rsidP="000A677C">
      <w:pPr>
        <w:jc w:val="center"/>
        <w:rPr>
          <w:b/>
          <w:sz w:val="28"/>
          <w:szCs w:val="28"/>
        </w:rPr>
      </w:pPr>
    </w:p>
    <w:p w14:paraId="5F7E4750" w14:textId="77777777" w:rsidR="00FA3020" w:rsidRPr="001C0185" w:rsidRDefault="00FA3020" w:rsidP="00FA3020">
      <w:pPr>
        <w:jc w:val="center"/>
        <w:rPr>
          <w:sz w:val="28"/>
          <w:szCs w:val="28"/>
        </w:rPr>
      </w:pPr>
      <w:r w:rsidRPr="001C0185">
        <w:rPr>
          <w:sz w:val="28"/>
          <w:szCs w:val="28"/>
        </w:rPr>
        <w:t xml:space="preserve">ТОМ </w:t>
      </w:r>
      <w:r>
        <w:rPr>
          <w:sz w:val="28"/>
          <w:szCs w:val="28"/>
        </w:rPr>
        <w:t>1</w:t>
      </w:r>
    </w:p>
    <w:p w14:paraId="0A82BE3A" w14:textId="77777777" w:rsidR="00FA3020" w:rsidRPr="001C0185" w:rsidRDefault="00FA3020" w:rsidP="00FA3020">
      <w:pPr>
        <w:jc w:val="center"/>
      </w:pPr>
      <w:r>
        <w:rPr>
          <w:sz w:val="28"/>
          <w:szCs w:val="28"/>
        </w:rPr>
        <w:t>ПОЛОЖЕНИЕ О ТЕРРИТОРИАЛЬНОМ ПЛАНИРОВАНИИ</w:t>
      </w:r>
    </w:p>
    <w:p w14:paraId="63560069" w14:textId="77777777" w:rsidR="000A677C" w:rsidRPr="001C0185" w:rsidRDefault="000A677C" w:rsidP="000A677C">
      <w:pPr>
        <w:jc w:val="center"/>
        <w:rPr>
          <w:b/>
        </w:rPr>
      </w:pPr>
    </w:p>
    <w:p w14:paraId="755AAA5C" w14:textId="77777777" w:rsidR="000A677C" w:rsidRDefault="000A677C" w:rsidP="000A677C">
      <w:pPr>
        <w:jc w:val="center"/>
        <w:rPr>
          <w:b/>
        </w:rPr>
      </w:pPr>
    </w:p>
    <w:p w14:paraId="0FD8186A" w14:textId="77777777" w:rsidR="00DB2E6A" w:rsidRDefault="00DB2E6A" w:rsidP="000A677C">
      <w:pPr>
        <w:jc w:val="center"/>
        <w:rPr>
          <w:b/>
        </w:rPr>
      </w:pPr>
    </w:p>
    <w:p w14:paraId="3CF3BC91" w14:textId="77777777" w:rsidR="009B5BB5" w:rsidRDefault="009B5BB5" w:rsidP="009A7311">
      <w:pPr>
        <w:rPr>
          <w:b/>
        </w:rPr>
      </w:pPr>
    </w:p>
    <w:p w14:paraId="6D95D892" w14:textId="77777777" w:rsidR="009B5BB5" w:rsidRPr="001C0185" w:rsidRDefault="009B5BB5" w:rsidP="000A677C">
      <w:pPr>
        <w:jc w:val="center"/>
        <w:rPr>
          <w:b/>
        </w:rPr>
      </w:pPr>
    </w:p>
    <w:p w14:paraId="3246930B" w14:textId="77777777" w:rsidR="000A677C" w:rsidRPr="001C0185" w:rsidRDefault="000A677C" w:rsidP="000A677C">
      <w:pPr>
        <w:jc w:val="center"/>
      </w:pPr>
    </w:p>
    <w:tbl>
      <w:tblPr>
        <w:tblW w:w="9923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552"/>
        <w:gridCol w:w="2835"/>
      </w:tblGrid>
      <w:tr w:rsidR="00917B56" w:rsidRPr="008D6030" w14:paraId="325F0431" w14:textId="77777777" w:rsidTr="007F7536">
        <w:trPr>
          <w:trHeight w:val="44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CABFD" w14:textId="77777777" w:rsidR="005F35B6" w:rsidRDefault="005F35B6" w:rsidP="005F35B6">
            <w:pPr>
              <w:rPr>
                <w:sz w:val="28"/>
                <w:szCs w:val="28"/>
              </w:rPr>
            </w:pPr>
            <w:r w:rsidRPr="00D5435D">
              <w:rPr>
                <w:sz w:val="28"/>
                <w:szCs w:val="28"/>
              </w:rPr>
              <w:t xml:space="preserve">Генеральный директор </w:t>
            </w:r>
          </w:p>
          <w:p w14:paraId="173D30AE" w14:textId="4CFED6FC" w:rsidR="00917B56" w:rsidRPr="00866141" w:rsidRDefault="005F35B6" w:rsidP="005F35B6">
            <w:pPr>
              <w:rPr>
                <w:sz w:val="28"/>
                <w:szCs w:val="28"/>
                <w:lang w:eastAsia="en-US" w:bidi="en-US"/>
              </w:rPr>
            </w:pPr>
            <w:r w:rsidRPr="00707247">
              <w:rPr>
                <w:sz w:val="28"/>
                <w:szCs w:val="28"/>
              </w:rPr>
              <w:t>ООО «НИПИ ГЕОМИР»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1813364" w14:textId="77777777" w:rsidR="00917B56" w:rsidRPr="00866141" w:rsidRDefault="00917B56" w:rsidP="007F7536">
            <w:pPr>
              <w:spacing w:line="276" w:lineRule="auto"/>
              <w:rPr>
                <w:sz w:val="28"/>
                <w:szCs w:val="28"/>
                <w:u w:val="single"/>
                <w:lang w:eastAsia="en-US" w:bidi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D554C" w14:textId="77777777" w:rsidR="00917B56" w:rsidRPr="00866141" w:rsidRDefault="00917B56" w:rsidP="007F7536">
            <w:pPr>
              <w:spacing w:line="276" w:lineRule="auto"/>
              <w:rPr>
                <w:sz w:val="28"/>
                <w:szCs w:val="28"/>
              </w:rPr>
            </w:pPr>
          </w:p>
          <w:p w14:paraId="52DE39DF" w14:textId="77777777" w:rsidR="00917B56" w:rsidRPr="00866141" w:rsidRDefault="00917B56" w:rsidP="007F7536">
            <w:pPr>
              <w:spacing w:line="276" w:lineRule="auto"/>
              <w:rPr>
                <w:sz w:val="28"/>
                <w:szCs w:val="28"/>
                <w:lang w:eastAsia="en-US" w:bidi="en-US"/>
              </w:rPr>
            </w:pPr>
            <w:r w:rsidRPr="00866141">
              <w:rPr>
                <w:sz w:val="28"/>
                <w:szCs w:val="28"/>
              </w:rPr>
              <w:t>М.А. Колодезная</w:t>
            </w:r>
          </w:p>
        </w:tc>
      </w:tr>
    </w:tbl>
    <w:p w14:paraId="2C787D8E" w14:textId="77777777" w:rsidR="000A677C" w:rsidRPr="001C0185" w:rsidRDefault="000A677C" w:rsidP="000A677C">
      <w:pPr>
        <w:jc w:val="center"/>
      </w:pPr>
    </w:p>
    <w:p w14:paraId="005D4B92" w14:textId="77777777" w:rsidR="000A677C" w:rsidRPr="001C0185" w:rsidRDefault="000A677C" w:rsidP="000A677C">
      <w:pPr>
        <w:jc w:val="center"/>
      </w:pPr>
    </w:p>
    <w:p w14:paraId="1628C787" w14:textId="77777777" w:rsidR="000A677C" w:rsidRDefault="000A677C" w:rsidP="000A677C">
      <w:pPr>
        <w:jc w:val="center"/>
      </w:pPr>
    </w:p>
    <w:p w14:paraId="0230A006" w14:textId="77777777" w:rsidR="00917B56" w:rsidRDefault="00917B56" w:rsidP="000A677C">
      <w:pPr>
        <w:jc w:val="center"/>
      </w:pPr>
    </w:p>
    <w:p w14:paraId="1E77BFF4" w14:textId="77777777" w:rsidR="00917B56" w:rsidRDefault="00917B56" w:rsidP="000A677C">
      <w:pPr>
        <w:jc w:val="center"/>
      </w:pPr>
    </w:p>
    <w:p w14:paraId="7319A5E9" w14:textId="77777777" w:rsidR="0081353C" w:rsidRDefault="0081353C" w:rsidP="000A677C">
      <w:pPr>
        <w:jc w:val="center"/>
      </w:pPr>
    </w:p>
    <w:p w14:paraId="2ED6178D" w14:textId="77777777" w:rsidR="00B53869" w:rsidRDefault="00B53869" w:rsidP="000A677C">
      <w:pPr>
        <w:jc w:val="center"/>
      </w:pPr>
    </w:p>
    <w:p w14:paraId="4D9FCCD8" w14:textId="77777777" w:rsidR="00EE0D5D" w:rsidRPr="001C0185" w:rsidRDefault="00EE0D5D" w:rsidP="000A677C">
      <w:pPr>
        <w:jc w:val="center"/>
      </w:pPr>
    </w:p>
    <w:p w14:paraId="22798BF5" w14:textId="77777777" w:rsidR="000A677C" w:rsidRPr="001C0185" w:rsidRDefault="000A677C" w:rsidP="009A7311"/>
    <w:p w14:paraId="2BFB06EE" w14:textId="7583E535" w:rsidR="000A677C" w:rsidRPr="009503B2" w:rsidRDefault="00917B56" w:rsidP="000A67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 w:rsidR="000A677C" w:rsidRPr="001C0185">
        <w:rPr>
          <w:b/>
          <w:sz w:val="28"/>
          <w:szCs w:val="28"/>
        </w:rPr>
        <w:t xml:space="preserve"> г.</w:t>
      </w:r>
      <w:r w:rsidR="000A677C" w:rsidRPr="009503B2">
        <w:rPr>
          <w:b/>
          <w:sz w:val="28"/>
          <w:szCs w:val="28"/>
        </w:rPr>
        <w:br w:type="page"/>
      </w:r>
    </w:p>
    <w:p w14:paraId="58459287" w14:textId="77777777" w:rsidR="00002442" w:rsidRDefault="00002442" w:rsidP="000A677C">
      <w:pPr>
        <w:jc w:val="center"/>
        <w:outlineLvl w:val="0"/>
        <w:rPr>
          <w:b/>
        </w:rPr>
        <w:sectPr w:rsidR="00002442" w:rsidSect="00264EB7">
          <w:pgSz w:w="11906" w:h="16838"/>
          <w:pgMar w:top="1134" w:right="851" w:bottom="1134" w:left="1701" w:header="680" w:footer="1077" w:gutter="0"/>
          <w:cols w:space="708"/>
          <w:docGrid w:linePitch="360"/>
        </w:sectPr>
      </w:pPr>
    </w:p>
    <w:p w14:paraId="00133C7C" w14:textId="77777777" w:rsidR="00B20883" w:rsidRDefault="00B20883" w:rsidP="003C409E">
      <w:pPr>
        <w:pStyle w:val="a0"/>
        <w:ind w:firstLine="0"/>
        <w:jc w:val="center"/>
        <w:rPr>
          <w:b/>
          <w:color w:val="000000" w:themeColor="text1"/>
          <w:shd w:val="clear" w:color="auto" w:fill="FFFFFF"/>
          <w:lang w:val="ru-RU"/>
        </w:rPr>
      </w:pPr>
      <w:r w:rsidRPr="003C409E">
        <w:rPr>
          <w:b/>
          <w:color w:val="000000" w:themeColor="text1"/>
          <w:shd w:val="clear" w:color="auto" w:fill="FFFFFF"/>
          <w:lang w:val="ru-RU"/>
        </w:rPr>
        <w:lastRenderedPageBreak/>
        <w:t>ОГЛАВЛЕНИЕ</w:t>
      </w:r>
    </w:p>
    <w:p w14:paraId="60AE453B" w14:textId="77777777" w:rsidR="002A3784" w:rsidRPr="003C409E" w:rsidRDefault="002A3784" w:rsidP="003C409E">
      <w:pPr>
        <w:pStyle w:val="a0"/>
        <w:ind w:firstLine="0"/>
        <w:jc w:val="center"/>
        <w:rPr>
          <w:b/>
          <w:color w:val="000000" w:themeColor="text1"/>
          <w:shd w:val="clear" w:color="auto" w:fill="FFFFFF"/>
          <w:lang w:val="ru-RU"/>
        </w:rPr>
      </w:pPr>
    </w:p>
    <w:p w14:paraId="006CAB8F" w14:textId="77777777" w:rsidR="00BD1560" w:rsidRDefault="00217203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r w:rsidRPr="00BD31D1">
        <w:rPr>
          <w:noProof/>
          <w:szCs w:val="24"/>
        </w:rPr>
        <w:fldChar w:fldCharType="begin"/>
      </w:r>
      <w:r w:rsidR="00811C13" w:rsidRPr="00BD31D1">
        <w:rPr>
          <w:noProof/>
          <w:szCs w:val="24"/>
        </w:rPr>
        <w:instrText xml:space="preserve"> TOC \o "3-3" \h \z \u \t "Заголовок 1;1;Заголовок 2;2" </w:instrText>
      </w:r>
      <w:r w:rsidRPr="00BD31D1">
        <w:rPr>
          <w:noProof/>
          <w:szCs w:val="24"/>
        </w:rPr>
        <w:fldChar w:fldCharType="separate"/>
      </w:r>
      <w:hyperlink w:anchor="_Toc25671719" w:history="1">
        <w:r w:rsidR="00BD1560" w:rsidRPr="00582FD5">
          <w:rPr>
            <w:rStyle w:val="a5"/>
            <w:noProof/>
          </w:rPr>
          <w:t>Введение</w:t>
        </w:r>
        <w:r w:rsidR="00BD1560">
          <w:rPr>
            <w:noProof/>
            <w:webHidden/>
          </w:rPr>
          <w:tab/>
        </w:r>
        <w:r w:rsidR="00BD1560">
          <w:rPr>
            <w:noProof/>
            <w:webHidden/>
          </w:rPr>
          <w:fldChar w:fldCharType="begin"/>
        </w:r>
        <w:r w:rsidR="00BD1560">
          <w:rPr>
            <w:noProof/>
            <w:webHidden/>
          </w:rPr>
          <w:instrText xml:space="preserve"> PAGEREF _Toc25671719 \h </w:instrText>
        </w:r>
        <w:r w:rsidR="00BD1560">
          <w:rPr>
            <w:noProof/>
            <w:webHidden/>
          </w:rPr>
        </w:r>
        <w:r w:rsidR="00BD1560">
          <w:rPr>
            <w:noProof/>
            <w:webHidden/>
          </w:rPr>
          <w:fldChar w:fldCharType="separate"/>
        </w:r>
        <w:r w:rsidR="00BD1560">
          <w:rPr>
            <w:noProof/>
            <w:webHidden/>
          </w:rPr>
          <w:t>4</w:t>
        </w:r>
        <w:r w:rsidR="00BD1560">
          <w:rPr>
            <w:noProof/>
            <w:webHidden/>
          </w:rPr>
          <w:fldChar w:fldCharType="end"/>
        </w:r>
      </w:hyperlink>
    </w:p>
    <w:p w14:paraId="63FE2F57" w14:textId="77777777" w:rsidR="00BD1560" w:rsidRDefault="00B86722">
      <w:pPr>
        <w:pStyle w:val="11"/>
        <w:tabs>
          <w:tab w:val="left" w:pos="44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hyperlink w:anchor="_Toc25671720" w:history="1">
        <w:r w:rsidR="00BD1560" w:rsidRPr="00582FD5">
          <w:rPr>
            <w:rStyle w:val="a5"/>
            <w:rFonts w:eastAsia="Times New Roman"/>
            <w:noProof/>
            <w:lang w:eastAsia="ar-SA" w:bidi="en-US"/>
          </w:rPr>
          <w:t>1.</w:t>
        </w:r>
        <w:r w:rsidR="00BD1560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="00BD1560" w:rsidRPr="00582FD5">
          <w:rPr>
            <w:rStyle w:val="a5"/>
            <w:noProof/>
          </w:rPr>
          <w:t xml:space="preserve">Сведения </w:t>
        </w:r>
        <w:r w:rsidR="00BD1560" w:rsidRPr="00582FD5">
          <w:rPr>
            <w:rStyle w:val="a5"/>
            <w:rFonts w:eastAsia="Times New Roman"/>
            <w:noProof/>
            <w:lang w:eastAsia="ar-SA" w:bidi="en-US"/>
          </w:rPr>
          <w:t>о видах, назначении и наименованиях планируемых для размещения объектов местного значения поселения</w:t>
        </w:r>
        <w:r w:rsidR="00BD1560">
          <w:rPr>
            <w:noProof/>
            <w:webHidden/>
          </w:rPr>
          <w:tab/>
        </w:r>
        <w:r w:rsidR="00BD1560">
          <w:rPr>
            <w:noProof/>
            <w:webHidden/>
          </w:rPr>
          <w:fldChar w:fldCharType="begin"/>
        </w:r>
        <w:r w:rsidR="00BD1560">
          <w:rPr>
            <w:noProof/>
            <w:webHidden/>
          </w:rPr>
          <w:instrText xml:space="preserve"> PAGEREF _Toc25671720 \h </w:instrText>
        </w:r>
        <w:r w:rsidR="00BD1560">
          <w:rPr>
            <w:noProof/>
            <w:webHidden/>
          </w:rPr>
        </w:r>
        <w:r w:rsidR="00BD1560">
          <w:rPr>
            <w:noProof/>
            <w:webHidden/>
          </w:rPr>
          <w:fldChar w:fldCharType="separate"/>
        </w:r>
        <w:r w:rsidR="00BD1560">
          <w:rPr>
            <w:noProof/>
            <w:webHidden/>
          </w:rPr>
          <w:t>6</w:t>
        </w:r>
        <w:r w:rsidR="00BD1560">
          <w:rPr>
            <w:noProof/>
            <w:webHidden/>
          </w:rPr>
          <w:fldChar w:fldCharType="end"/>
        </w:r>
      </w:hyperlink>
    </w:p>
    <w:p w14:paraId="296B04C2" w14:textId="77777777" w:rsidR="00BD1560" w:rsidRDefault="00B86722">
      <w:pPr>
        <w:pStyle w:val="11"/>
        <w:tabs>
          <w:tab w:val="left" w:pos="44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hyperlink w:anchor="_Toc25671721" w:history="1">
        <w:r w:rsidR="00BD1560" w:rsidRPr="00582FD5">
          <w:rPr>
            <w:rStyle w:val="a5"/>
            <w:rFonts w:eastAsia="Times New Roman"/>
            <w:noProof/>
            <w:lang w:eastAsia="ar-SA" w:bidi="en-US"/>
          </w:rPr>
          <w:t>2.</w:t>
        </w:r>
        <w:r w:rsidR="00BD1560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="00BD1560" w:rsidRPr="00582FD5">
          <w:rPr>
            <w:rStyle w:val="a5"/>
            <w:rFonts w:eastAsia="Times New Roman"/>
            <w:noProof/>
            <w:lang w:eastAsia="ar-SA" w:bidi="en-US"/>
          </w:rPr>
  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  </w:r>
        <w:r w:rsidR="00BD1560">
          <w:rPr>
            <w:noProof/>
            <w:webHidden/>
          </w:rPr>
          <w:tab/>
        </w:r>
        <w:r w:rsidR="00BD1560">
          <w:rPr>
            <w:noProof/>
            <w:webHidden/>
          </w:rPr>
          <w:fldChar w:fldCharType="begin"/>
        </w:r>
        <w:r w:rsidR="00BD1560">
          <w:rPr>
            <w:noProof/>
            <w:webHidden/>
          </w:rPr>
          <w:instrText xml:space="preserve"> PAGEREF _Toc25671721 \h </w:instrText>
        </w:r>
        <w:r w:rsidR="00BD1560">
          <w:rPr>
            <w:noProof/>
            <w:webHidden/>
          </w:rPr>
        </w:r>
        <w:r w:rsidR="00BD1560">
          <w:rPr>
            <w:noProof/>
            <w:webHidden/>
          </w:rPr>
          <w:fldChar w:fldCharType="separate"/>
        </w:r>
        <w:r w:rsidR="00BD1560">
          <w:rPr>
            <w:noProof/>
            <w:webHidden/>
          </w:rPr>
          <w:t>8</w:t>
        </w:r>
        <w:r w:rsidR="00BD1560">
          <w:rPr>
            <w:noProof/>
            <w:webHidden/>
          </w:rPr>
          <w:fldChar w:fldCharType="end"/>
        </w:r>
      </w:hyperlink>
    </w:p>
    <w:p w14:paraId="5EE9EF3C" w14:textId="77777777" w:rsidR="002D3FC6" w:rsidRDefault="00217203" w:rsidP="00AB2BDA">
      <w:pPr>
        <w:pStyle w:val="11"/>
        <w:rPr>
          <w:rFonts w:eastAsiaTheme="majorEastAsia"/>
          <w:b w:val="0"/>
          <w:bCs w:val="0"/>
          <w:caps/>
        </w:rPr>
      </w:pPr>
      <w:r w:rsidRPr="00BD31D1">
        <w:rPr>
          <w:noProof/>
        </w:rPr>
        <w:fldChar w:fldCharType="end"/>
      </w:r>
      <w:bookmarkStart w:id="3" w:name="_Toc370201470"/>
      <w:r w:rsidR="002D3FC6">
        <w:br w:type="page"/>
      </w:r>
    </w:p>
    <w:p w14:paraId="474B5638" w14:textId="77777777" w:rsidR="00DC415C" w:rsidRPr="00BE23AA" w:rsidRDefault="00DC415C" w:rsidP="00DC415C">
      <w:pPr>
        <w:pStyle w:val="1"/>
        <w:spacing w:before="0" w:after="0"/>
        <w:rPr>
          <w:rFonts w:cs="Times New Roman"/>
          <w:sz w:val="26"/>
          <w:szCs w:val="26"/>
        </w:rPr>
      </w:pPr>
      <w:bookmarkStart w:id="4" w:name="_Toc25240612"/>
      <w:bookmarkStart w:id="5" w:name="_Toc25671719"/>
      <w:bookmarkEnd w:id="0"/>
      <w:bookmarkEnd w:id="3"/>
      <w:r w:rsidRPr="00BE23AA">
        <w:rPr>
          <w:rFonts w:cs="Times New Roman"/>
          <w:sz w:val="26"/>
          <w:szCs w:val="26"/>
        </w:rPr>
        <w:lastRenderedPageBreak/>
        <w:t>Введение</w:t>
      </w:r>
      <w:bookmarkEnd w:id="4"/>
      <w:bookmarkEnd w:id="5"/>
    </w:p>
    <w:p w14:paraId="30378AB8" w14:textId="77777777" w:rsidR="00DC415C" w:rsidRPr="00BE23AA" w:rsidRDefault="00DC415C" w:rsidP="00DC415C">
      <w:pPr>
        <w:shd w:val="clear" w:color="auto" w:fill="FFFFFF"/>
        <w:ind w:firstLine="709"/>
        <w:rPr>
          <w:sz w:val="26"/>
          <w:szCs w:val="26"/>
          <w:lang w:eastAsia="ar-SA" w:bidi="en-US"/>
        </w:rPr>
      </w:pPr>
      <w:r w:rsidRPr="00BE23AA">
        <w:rPr>
          <w:sz w:val="26"/>
          <w:szCs w:val="26"/>
          <w:lang w:eastAsia="ar-SA" w:bidi="en-US"/>
        </w:rPr>
        <w:t xml:space="preserve">В соответствии с градостроительным законодательством Генеральный план муниципального образования г. Ртищево </w:t>
      </w:r>
      <w:proofErr w:type="spellStart"/>
      <w:r w:rsidRPr="00BE23AA">
        <w:rPr>
          <w:sz w:val="26"/>
          <w:szCs w:val="26"/>
          <w:lang w:eastAsia="ar-SA" w:bidi="en-US"/>
        </w:rPr>
        <w:t>Ртищевского</w:t>
      </w:r>
      <w:proofErr w:type="spellEnd"/>
      <w:r w:rsidRPr="00BE23AA">
        <w:rPr>
          <w:sz w:val="26"/>
          <w:szCs w:val="26"/>
          <w:lang w:eastAsia="ar-SA" w:bidi="en-US"/>
        </w:rPr>
        <w:t xml:space="preserve"> района Саратовской области является документом территориального планирования муниципального образования. </w:t>
      </w:r>
    </w:p>
    <w:p w14:paraId="5DD18FA8" w14:textId="77777777" w:rsidR="00DC415C" w:rsidRPr="00BE23AA" w:rsidRDefault="00DC415C" w:rsidP="00DC415C">
      <w:pPr>
        <w:shd w:val="clear" w:color="auto" w:fill="FFFFFF"/>
        <w:ind w:firstLine="709"/>
        <w:rPr>
          <w:sz w:val="26"/>
          <w:szCs w:val="26"/>
          <w:lang w:eastAsia="ar-SA" w:bidi="en-US"/>
        </w:rPr>
      </w:pPr>
      <w:r w:rsidRPr="00BE23AA">
        <w:rPr>
          <w:sz w:val="26"/>
          <w:szCs w:val="26"/>
          <w:lang w:eastAsia="ar-SA" w:bidi="en-US"/>
        </w:rPr>
        <w:t xml:space="preserve">Основной целью территориального планирования Муниципального образования г. Ртищево является определение назначения территорий муниципального образования г. Ртищево исходя из совокупности социальных, экономических, экологических и иных факторов для обеспечения устойчивого развития инженерной, транспортной и социальной инфраструктур, обеспечения учета интересов граждан и их объединений, Российской Федерации, Саратовской области, </w:t>
      </w:r>
      <w:proofErr w:type="spellStart"/>
      <w:r w:rsidRPr="00BE23AA">
        <w:rPr>
          <w:sz w:val="26"/>
          <w:szCs w:val="26"/>
          <w:lang w:eastAsia="ar-SA" w:bidi="en-US"/>
        </w:rPr>
        <w:t>Ртищевского</w:t>
      </w:r>
      <w:proofErr w:type="spellEnd"/>
      <w:r w:rsidRPr="00BE23AA">
        <w:rPr>
          <w:sz w:val="26"/>
          <w:szCs w:val="26"/>
          <w:lang w:eastAsia="ar-SA" w:bidi="en-US"/>
        </w:rPr>
        <w:t xml:space="preserve"> района и муниципального образования г. Ртищево.</w:t>
      </w:r>
    </w:p>
    <w:p w14:paraId="4B80FF90" w14:textId="77777777" w:rsidR="00DC415C" w:rsidRPr="00BE23AA" w:rsidRDefault="00DC415C" w:rsidP="00DC415C">
      <w:pPr>
        <w:shd w:val="clear" w:color="auto" w:fill="FFFFFF"/>
        <w:ind w:firstLine="709"/>
        <w:rPr>
          <w:sz w:val="26"/>
          <w:szCs w:val="26"/>
          <w:lang w:eastAsia="ar-SA" w:bidi="en-US"/>
        </w:rPr>
      </w:pPr>
      <w:r w:rsidRPr="00BE23AA">
        <w:rPr>
          <w:sz w:val="26"/>
          <w:szCs w:val="26"/>
          <w:lang w:eastAsia="ar-SA" w:bidi="en-US"/>
        </w:rPr>
        <w:t xml:space="preserve">Генеральный план разработан ООО «НИПИ ГЕОМИР» по заказу Администрации </w:t>
      </w:r>
      <w:proofErr w:type="spellStart"/>
      <w:r w:rsidRPr="00BE23AA">
        <w:rPr>
          <w:sz w:val="26"/>
          <w:szCs w:val="26"/>
          <w:lang w:eastAsia="ar-SA" w:bidi="en-US"/>
        </w:rPr>
        <w:t>Ртищевского</w:t>
      </w:r>
      <w:proofErr w:type="spellEnd"/>
      <w:r w:rsidRPr="00BE23AA">
        <w:rPr>
          <w:sz w:val="26"/>
          <w:szCs w:val="26"/>
          <w:lang w:eastAsia="ar-SA" w:bidi="en-US"/>
        </w:rPr>
        <w:t xml:space="preserve"> муниципального района Саратовской области в соответствии с муниципальным контрактом</w:t>
      </w:r>
      <w:r w:rsidRPr="00BE23AA">
        <w:rPr>
          <w:sz w:val="26"/>
          <w:szCs w:val="26"/>
        </w:rPr>
        <w:t xml:space="preserve"> № 127 от 7 октября 2019 г.</w:t>
      </w:r>
    </w:p>
    <w:p w14:paraId="2ED927DB" w14:textId="77777777" w:rsidR="00DC415C" w:rsidRPr="00BE23AA" w:rsidRDefault="00DC415C" w:rsidP="00DC415C">
      <w:pPr>
        <w:shd w:val="clear" w:color="auto" w:fill="FFFFFF"/>
        <w:spacing w:before="120"/>
        <w:ind w:firstLine="709"/>
        <w:rPr>
          <w:b/>
          <w:i/>
          <w:sz w:val="26"/>
          <w:szCs w:val="26"/>
          <w:lang w:eastAsia="ar-SA" w:bidi="en-US"/>
        </w:rPr>
      </w:pPr>
      <w:r w:rsidRPr="00BE23AA">
        <w:rPr>
          <w:b/>
          <w:i/>
          <w:sz w:val="26"/>
          <w:szCs w:val="26"/>
          <w:lang w:eastAsia="ar-SA" w:bidi="en-US"/>
        </w:rPr>
        <w:t>Нормативно-правовая база</w:t>
      </w:r>
    </w:p>
    <w:p w14:paraId="5BDACFA7" w14:textId="77777777" w:rsidR="00DC415C" w:rsidRPr="00BE23AA" w:rsidRDefault="00DC415C" w:rsidP="00DC415C">
      <w:pPr>
        <w:shd w:val="clear" w:color="auto" w:fill="FFFFFF"/>
        <w:ind w:firstLine="709"/>
        <w:rPr>
          <w:sz w:val="26"/>
          <w:szCs w:val="26"/>
          <w:lang w:eastAsia="ar-SA" w:bidi="en-US"/>
        </w:rPr>
      </w:pPr>
      <w:r w:rsidRPr="00BE23AA">
        <w:rPr>
          <w:sz w:val="26"/>
          <w:szCs w:val="26"/>
          <w:lang w:eastAsia="ar-SA" w:bidi="en-US"/>
        </w:rPr>
        <w:t>Генеральный план разработан в соответствии с Конституцией Российской Федерации,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иными федеральными законами и нормативными правовыми актами Российской Федерации, законами и иными нормативными правовыми актами Саратовской области, Уставом Муниципального образования г. Ртищево, нормативно-правовыми актами органов местного самоуправления Муниципального образования г. Ртищево.</w:t>
      </w:r>
    </w:p>
    <w:p w14:paraId="745D245D" w14:textId="77777777" w:rsidR="00DC415C" w:rsidRPr="00BE23AA" w:rsidRDefault="00DC415C" w:rsidP="00DC415C">
      <w:pPr>
        <w:shd w:val="clear" w:color="auto" w:fill="FFFFFF"/>
        <w:ind w:firstLine="709"/>
        <w:rPr>
          <w:sz w:val="26"/>
          <w:szCs w:val="26"/>
          <w:lang w:eastAsia="ar-SA" w:bidi="en-US"/>
        </w:rPr>
      </w:pPr>
      <w:r w:rsidRPr="00BE23AA">
        <w:rPr>
          <w:sz w:val="26"/>
          <w:szCs w:val="26"/>
          <w:lang w:eastAsia="ar-SA" w:bidi="en-US"/>
        </w:rPr>
        <w:t>Состав, порядок подготовки документа территориального планирования определен Градостроительным кодексом РФ и иными нормативными правовыми актами.</w:t>
      </w:r>
    </w:p>
    <w:p w14:paraId="3448F6CD" w14:textId="77777777" w:rsidR="00DC415C" w:rsidRPr="00BE23AA" w:rsidRDefault="00DC415C" w:rsidP="00DC415C">
      <w:pPr>
        <w:shd w:val="clear" w:color="auto" w:fill="FFFFFF"/>
        <w:ind w:firstLine="709"/>
        <w:rPr>
          <w:sz w:val="26"/>
          <w:szCs w:val="26"/>
          <w:lang w:eastAsia="ar-SA" w:bidi="en-US"/>
        </w:rPr>
      </w:pPr>
      <w:r w:rsidRPr="00BE23AA">
        <w:rPr>
          <w:sz w:val="26"/>
          <w:szCs w:val="26"/>
          <w:lang w:eastAsia="ar-SA" w:bidi="en-US"/>
        </w:rPr>
        <w:t>Структура текстовой части генерального плана муниципального образования г. Ртищево определялась согласно действующему законодательству и включает в себя:</w:t>
      </w:r>
    </w:p>
    <w:p w14:paraId="6E30E96A" w14:textId="77777777" w:rsidR="00DC415C" w:rsidRPr="00BE23AA" w:rsidRDefault="00DC415C" w:rsidP="004D53A4">
      <w:pPr>
        <w:pStyle w:val="afff1"/>
        <w:numPr>
          <w:ilvl w:val="0"/>
          <w:numId w:val="4"/>
        </w:numPr>
        <w:rPr>
          <w:sz w:val="26"/>
          <w:szCs w:val="26"/>
          <w:lang w:eastAsia="ar-SA" w:bidi="en-US"/>
        </w:rPr>
      </w:pPr>
      <w:r w:rsidRPr="00BE23AA">
        <w:rPr>
          <w:sz w:val="26"/>
          <w:szCs w:val="26"/>
          <w:lang w:eastAsia="ar-SA" w:bidi="en-US"/>
        </w:rPr>
        <w:t>Том 1. Положение о территориальном планировании.</w:t>
      </w:r>
    </w:p>
    <w:p w14:paraId="65778AA1" w14:textId="77777777" w:rsidR="00DC415C" w:rsidRPr="00DC415C" w:rsidRDefault="00DC415C" w:rsidP="004D53A4">
      <w:pPr>
        <w:pStyle w:val="afff1"/>
        <w:numPr>
          <w:ilvl w:val="0"/>
          <w:numId w:val="4"/>
        </w:numPr>
        <w:rPr>
          <w:sz w:val="26"/>
          <w:szCs w:val="26"/>
          <w:lang w:eastAsia="ar-SA" w:bidi="en-US"/>
        </w:rPr>
      </w:pPr>
      <w:r w:rsidRPr="00DC415C">
        <w:rPr>
          <w:sz w:val="26"/>
          <w:szCs w:val="26"/>
          <w:lang w:eastAsia="ar-SA" w:bidi="en-US"/>
        </w:rPr>
        <w:t>Том 2. Материалы по обоснованию.</w:t>
      </w:r>
    </w:p>
    <w:p w14:paraId="19201C31" w14:textId="5C1A6EB4" w:rsidR="00BF2822" w:rsidRPr="00DC415C" w:rsidRDefault="00BF2822" w:rsidP="00BF2822">
      <w:pPr>
        <w:shd w:val="clear" w:color="auto" w:fill="FFFFFF"/>
        <w:spacing w:before="120"/>
        <w:ind w:firstLine="709"/>
        <w:rPr>
          <w:b/>
          <w:i/>
          <w:sz w:val="26"/>
          <w:szCs w:val="26"/>
          <w:lang w:eastAsia="ar-SA" w:bidi="en-US"/>
        </w:rPr>
      </w:pPr>
      <w:r w:rsidRPr="00DC415C">
        <w:rPr>
          <w:b/>
          <w:i/>
          <w:sz w:val="26"/>
          <w:szCs w:val="26"/>
          <w:lang w:eastAsia="ar-SA" w:bidi="en-US"/>
        </w:rPr>
        <w:t xml:space="preserve">Состав </w:t>
      </w:r>
      <w:r w:rsidR="0021691A" w:rsidRPr="00DC415C">
        <w:rPr>
          <w:b/>
          <w:i/>
          <w:sz w:val="26"/>
          <w:szCs w:val="26"/>
          <w:lang w:eastAsia="ar-SA" w:bidi="en-US"/>
        </w:rPr>
        <w:t>положения о территориальном планировании</w:t>
      </w:r>
    </w:p>
    <w:p w14:paraId="2C6455A7" w14:textId="1A346FAB" w:rsidR="00E77359" w:rsidRPr="00DC415C" w:rsidRDefault="00BF2822" w:rsidP="00E04A49">
      <w:pPr>
        <w:shd w:val="clear" w:color="auto" w:fill="FFFFFF"/>
        <w:ind w:firstLine="709"/>
        <w:rPr>
          <w:sz w:val="26"/>
          <w:szCs w:val="26"/>
          <w:lang w:eastAsia="ar-SA" w:bidi="en-US"/>
        </w:rPr>
      </w:pPr>
      <w:r w:rsidRPr="00DC415C">
        <w:rPr>
          <w:sz w:val="26"/>
          <w:szCs w:val="26"/>
          <w:lang w:eastAsia="ar-SA" w:bidi="en-US"/>
        </w:rPr>
        <w:t>В настоящем томе представлен</w:t>
      </w:r>
      <w:r w:rsidR="0021691A" w:rsidRPr="00DC415C">
        <w:rPr>
          <w:sz w:val="26"/>
          <w:szCs w:val="26"/>
          <w:lang w:eastAsia="ar-SA" w:bidi="en-US"/>
        </w:rPr>
        <w:t>о</w:t>
      </w:r>
      <w:r w:rsidRPr="00DC415C">
        <w:rPr>
          <w:sz w:val="26"/>
          <w:szCs w:val="26"/>
          <w:lang w:eastAsia="ar-SA" w:bidi="en-US"/>
        </w:rPr>
        <w:t xml:space="preserve"> </w:t>
      </w:r>
      <w:r w:rsidR="0021691A" w:rsidRPr="00DC415C">
        <w:rPr>
          <w:sz w:val="26"/>
          <w:szCs w:val="26"/>
          <w:lang w:eastAsia="ar-SA" w:bidi="en-US"/>
        </w:rPr>
        <w:t>положение о территориальном планировании</w:t>
      </w:r>
      <w:r w:rsidR="00E77359" w:rsidRPr="00DC415C">
        <w:rPr>
          <w:sz w:val="26"/>
          <w:szCs w:val="26"/>
          <w:lang w:eastAsia="ar-SA" w:bidi="en-US"/>
        </w:rPr>
        <w:t>, котор</w:t>
      </w:r>
      <w:r w:rsidR="0021691A" w:rsidRPr="00DC415C">
        <w:rPr>
          <w:sz w:val="26"/>
          <w:szCs w:val="26"/>
          <w:lang w:eastAsia="ar-SA" w:bidi="en-US"/>
        </w:rPr>
        <w:t>о</w:t>
      </w:r>
      <w:r w:rsidRPr="00DC415C">
        <w:rPr>
          <w:sz w:val="26"/>
          <w:szCs w:val="26"/>
          <w:lang w:eastAsia="ar-SA" w:bidi="en-US"/>
        </w:rPr>
        <w:t>е</w:t>
      </w:r>
      <w:r w:rsidR="00E77359" w:rsidRPr="00DC415C">
        <w:rPr>
          <w:sz w:val="26"/>
          <w:szCs w:val="26"/>
          <w:lang w:eastAsia="ar-SA" w:bidi="en-US"/>
        </w:rPr>
        <w:t xml:space="preserve"> в соответствии с п. </w:t>
      </w:r>
      <w:r w:rsidR="0021691A" w:rsidRPr="00DC415C">
        <w:rPr>
          <w:sz w:val="26"/>
          <w:szCs w:val="26"/>
          <w:lang w:eastAsia="ar-SA" w:bidi="en-US"/>
        </w:rPr>
        <w:t>4</w:t>
      </w:r>
      <w:r w:rsidR="00E77359" w:rsidRPr="00DC415C">
        <w:rPr>
          <w:sz w:val="26"/>
          <w:szCs w:val="26"/>
          <w:lang w:eastAsia="ar-SA" w:bidi="en-US"/>
        </w:rPr>
        <w:t xml:space="preserve"> ст. </w:t>
      </w:r>
      <w:r w:rsidRPr="00DC415C">
        <w:rPr>
          <w:sz w:val="26"/>
          <w:szCs w:val="26"/>
          <w:lang w:eastAsia="ar-SA" w:bidi="en-US"/>
        </w:rPr>
        <w:t>23</w:t>
      </w:r>
      <w:r w:rsidR="00E77359" w:rsidRPr="00DC415C">
        <w:rPr>
          <w:sz w:val="26"/>
          <w:szCs w:val="26"/>
          <w:lang w:eastAsia="ar-SA" w:bidi="en-US"/>
        </w:rPr>
        <w:t xml:space="preserve"> Градо</w:t>
      </w:r>
      <w:r w:rsidRPr="00DC415C">
        <w:rPr>
          <w:sz w:val="26"/>
          <w:szCs w:val="26"/>
          <w:lang w:eastAsia="ar-SA" w:bidi="en-US"/>
        </w:rPr>
        <w:t>строительного кодекса РФ включа</w:t>
      </w:r>
      <w:r w:rsidR="0021691A" w:rsidRPr="00DC415C">
        <w:rPr>
          <w:sz w:val="26"/>
          <w:szCs w:val="26"/>
          <w:lang w:eastAsia="ar-SA" w:bidi="en-US"/>
        </w:rPr>
        <w:t>е</w:t>
      </w:r>
      <w:r w:rsidR="00E77359" w:rsidRPr="00DC415C">
        <w:rPr>
          <w:sz w:val="26"/>
          <w:szCs w:val="26"/>
          <w:lang w:eastAsia="ar-SA" w:bidi="en-US"/>
        </w:rPr>
        <w:t>т в себя:</w:t>
      </w:r>
    </w:p>
    <w:p w14:paraId="5012965B" w14:textId="649D2EF0" w:rsidR="0021691A" w:rsidRPr="00DC415C" w:rsidRDefault="0021691A" w:rsidP="0021691A">
      <w:pPr>
        <w:shd w:val="clear" w:color="auto" w:fill="FFFFFF"/>
        <w:ind w:firstLine="709"/>
        <w:rPr>
          <w:sz w:val="26"/>
          <w:szCs w:val="26"/>
          <w:lang w:eastAsia="ar-SA" w:bidi="en-US"/>
        </w:rPr>
      </w:pPr>
      <w:r w:rsidRPr="00DC415C">
        <w:rPr>
          <w:sz w:val="26"/>
          <w:szCs w:val="26"/>
          <w:lang w:eastAsia="ar-SA" w:bidi="en-US"/>
        </w:rPr>
        <w:t>1)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14:paraId="741F0203" w14:textId="77777777" w:rsidR="0021691A" w:rsidRPr="00DC415C" w:rsidRDefault="0021691A" w:rsidP="0021691A">
      <w:pPr>
        <w:shd w:val="clear" w:color="auto" w:fill="FFFFFF"/>
        <w:ind w:firstLine="709"/>
        <w:rPr>
          <w:sz w:val="26"/>
          <w:szCs w:val="26"/>
          <w:lang w:eastAsia="ar-SA" w:bidi="en-US"/>
        </w:rPr>
      </w:pPr>
      <w:bookmarkStart w:id="6" w:name="dst101684"/>
      <w:bookmarkEnd w:id="6"/>
      <w:r w:rsidRPr="00DC415C">
        <w:rPr>
          <w:sz w:val="26"/>
          <w:szCs w:val="26"/>
          <w:lang w:eastAsia="ar-SA" w:bidi="en-US"/>
        </w:rPr>
        <w:lastRenderedPageBreak/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14:paraId="0032C6F0" w14:textId="719DCA6F" w:rsidR="00372A94" w:rsidRPr="00DC415C" w:rsidRDefault="0064130E" w:rsidP="0064130E">
      <w:pPr>
        <w:shd w:val="clear" w:color="auto" w:fill="FFFFFF"/>
        <w:spacing w:before="120"/>
        <w:ind w:firstLine="709"/>
        <w:rPr>
          <w:b/>
          <w:i/>
          <w:sz w:val="26"/>
          <w:szCs w:val="26"/>
          <w:lang w:eastAsia="ar-SA" w:bidi="en-US"/>
        </w:rPr>
      </w:pPr>
      <w:r w:rsidRPr="00DC415C">
        <w:rPr>
          <w:b/>
          <w:i/>
          <w:sz w:val="26"/>
          <w:szCs w:val="26"/>
          <w:lang w:eastAsia="ar-SA" w:bidi="en-US"/>
        </w:rPr>
        <w:t>Этапы реализации проекта</w:t>
      </w:r>
      <w:r w:rsidR="00372A94" w:rsidRPr="00DC415C">
        <w:rPr>
          <w:b/>
          <w:i/>
          <w:sz w:val="26"/>
          <w:szCs w:val="26"/>
          <w:lang w:eastAsia="ar-SA" w:bidi="en-US"/>
        </w:rPr>
        <w:t>:</w:t>
      </w:r>
    </w:p>
    <w:p w14:paraId="3706906C" w14:textId="2BBCAB40" w:rsidR="00372A94" w:rsidRPr="00DC415C" w:rsidRDefault="00513BF3" w:rsidP="00846028">
      <w:pPr>
        <w:numPr>
          <w:ilvl w:val="0"/>
          <w:numId w:val="1"/>
        </w:numPr>
        <w:ind w:left="1064" w:hanging="357"/>
        <w:rPr>
          <w:sz w:val="26"/>
          <w:szCs w:val="26"/>
          <w:lang w:eastAsia="ar-SA" w:bidi="en-US"/>
        </w:rPr>
      </w:pPr>
      <w:r w:rsidRPr="00DC415C">
        <w:rPr>
          <w:sz w:val="26"/>
          <w:szCs w:val="26"/>
          <w:lang w:eastAsia="ar-SA" w:bidi="en-US"/>
        </w:rPr>
        <w:t xml:space="preserve">исходный срок – </w:t>
      </w:r>
      <w:r w:rsidR="00F55956" w:rsidRPr="00DC415C">
        <w:rPr>
          <w:sz w:val="26"/>
          <w:szCs w:val="26"/>
          <w:lang w:eastAsia="ar-SA" w:bidi="en-US"/>
        </w:rPr>
        <w:t>2019</w:t>
      </w:r>
      <w:r w:rsidR="00372A94" w:rsidRPr="00DC415C">
        <w:rPr>
          <w:sz w:val="26"/>
          <w:szCs w:val="26"/>
          <w:lang w:eastAsia="ar-SA" w:bidi="en-US"/>
        </w:rPr>
        <w:t xml:space="preserve"> г.;</w:t>
      </w:r>
    </w:p>
    <w:p w14:paraId="11DF51A9" w14:textId="79764108" w:rsidR="00372A94" w:rsidRPr="00DC415C" w:rsidRDefault="00513BF3" w:rsidP="00846028">
      <w:pPr>
        <w:numPr>
          <w:ilvl w:val="0"/>
          <w:numId w:val="1"/>
        </w:numPr>
        <w:ind w:left="1064" w:hanging="357"/>
        <w:rPr>
          <w:sz w:val="26"/>
          <w:szCs w:val="26"/>
          <w:lang w:eastAsia="ar-SA" w:bidi="en-US"/>
        </w:rPr>
      </w:pPr>
      <w:r w:rsidRPr="00DC415C">
        <w:rPr>
          <w:sz w:val="26"/>
          <w:szCs w:val="26"/>
          <w:lang w:eastAsia="ar-SA" w:bidi="en-US"/>
        </w:rPr>
        <w:t xml:space="preserve">1 очередь – до </w:t>
      </w:r>
      <w:r w:rsidR="00F55956" w:rsidRPr="00DC415C">
        <w:rPr>
          <w:sz w:val="26"/>
          <w:szCs w:val="26"/>
          <w:lang w:eastAsia="ar-SA" w:bidi="en-US"/>
        </w:rPr>
        <w:t>2029</w:t>
      </w:r>
      <w:r w:rsidR="00372A94" w:rsidRPr="00DC415C">
        <w:rPr>
          <w:sz w:val="26"/>
          <w:szCs w:val="26"/>
          <w:lang w:eastAsia="ar-SA" w:bidi="en-US"/>
        </w:rPr>
        <w:t xml:space="preserve"> г.;</w:t>
      </w:r>
    </w:p>
    <w:p w14:paraId="3F4C7AC4" w14:textId="32040B59" w:rsidR="00372A94" w:rsidRPr="00DC415C" w:rsidRDefault="00372A94" w:rsidP="00846028">
      <w:pPr>
        <w:numPr>
          <w:ilvl w:val="0"/>
          <w:numId w:val="1"/>
        </w:numPr>
        <w:ind w:left="1064" w:hanging="357"/>
        <w:rPr>
          <w:sz w:val="26"/>
          <w:szCs w:val="26"/>
          <w:lang w:eastAsia="ar-SA" w:bidi="en-US"/>
        </w:rPr>
      </w:pPr>
      <w:r w:rsidRPr="00DC415C">
        <w:rPr>
          <w:sz w:val="26"/>
          <w:szCs w:val="26"/>
          <w:lang w:eastAsia="ar-SA" w:bidi="en-US"/>
        </w:rPr>
        <w:t xml:space="preserve">расчетный срок – </w:t>
      </w:r>
      <w:r w:rsidR="00F55956" w:rsidRPr="00DC415C">
        <w:rPr>
          <w:sz w:val="26"/>
          <w:szCs w:val="26"/>
          <w:lang w:eastAsia="ar-SA" w:bidi="en-US"/>
        </w:rPr>
        <w:t>2039</w:t>
      </w:r>
      <w:r w:rsidRPr="00DC415C">
        <w:rPr>
          <w:sz w:val="26"/>
          <w:szCs w:val="26"/>
          <w:lang w:eastAsia="ar-SA" w:bidi="en-US"/>
        </w:rPr>
        <w:t xml:space="preserve"> г.</w:t>
      </w:r>
    </w:p>
    <w:p w14:paraId="0BE35AF7" w14:textId="7DCF39E1" w:rsidR="00372A94" w:rsidRPr="00877996" w:rsidRDefault="00BF2822" w:rsidP="00814EF3">
      <w:pPr>
        <w:shd w:val="clear" w:color="auto" w:fill="FFFFFF"/>
        <w:spacing w:before="120"/>
        <w:ind w:firstLine="709"/>
        <w:rPr>
          <w:b/>
          <w:i/>
          <w:sz w:val="26"/>
          <w:szCs w:val="26"/>
          <w:lang w:eastAsia="ar-SA" w:bidi="en-US"/>
        </w:rPr>
      </w:pPr>
      <w:r w:rsidRPr="00877996">
        <w:rPr>
          <w:b/>
          <w:i/>
          <w:sz w:val="26"/>
          <w:szCs w:val="26"/>
          <w:lang w:eastAsia="ar-SA" w:bidi="en-US"/>
        </w:rPr>
        <w:t>Авторский коллектив проекта</w:t>
      </w:r>
    </w:p>
    <w:p w14:paraId="3BA2F7FF" w14:textId="77777777" w:rsidR="00DC415C" w:rsidRPr="00877996" w:rsidRDefault="00DC415C" w:rsidP="00DC415C">
      <w:pPr>
        <w:shd w:val="clear" w:color="auto" w:fill="FFFFFF"/>
        <w:ind w:firstLine="709"/>
        <w:rPr>
          <w:sz w:val="26"/>
          <w:szCs w:val="26"/>
          <w:lang w:eastAsia="ar-SA" w:bidi="en-US"/>
        </w:rPr>
      </w:pPr>
      <w:r w:rsidRPr="00877996">
        <w:rPr>
          <w:sz w:val="26"/>
          <w:szCs w:val="26"/>
          <w:lang w:eastAsia="ar-SA" w:bidi="en-US"/>
        </w:rPr>
        <w:t>Колодезная М.А.</w:t>
      </w:r>
      <w:r w:rsidRPr="00877996">
        <w:rPr>
          <w:sz w:val="26"/>
          <w:szCs w:val="26"/>
          <w:lang w:eastAsia="ar-SA" w:bidi="en-US"/>
        </w:rPr>
        <w:tab/>
      </w:r>
      <w:r w:rsidRPr="00877996">
        <w:rPr>
          <w:sz w:val="26"/>
          <w:szCs w:val="26"/>
          <w:lang w:eastAsia="ar-SA" w:bidi="en-US"/>
        </w:rPr>
        <w:tab/>
        <w:t>генеральный директор;</w:t>
      </w:r>
    </w:p>
    <w:p w14:paraId="7610C51B" w14:textId="77777777" w:rsidR="00DC415C" w:rsidRPr="00877996" w:rsidRDefault="00DC415C" w:rsidP="00DC415C">
      <w:pPr>
        <w:shd w:val="clear" w:color="auto" w:fill="FFFFFF"/>
        <w:ind w:firstLine="709"/>
        <w:rPr>
          <w:sz w:val="26"/>
          <w:szCs w:val="26"/>
          <w:lang w:eastAsia="ar-SA" w:bidi="en-US"/>
        </w:rPr>
      </w:pPr>
      <w:proofErr w:type="spellStart"/>
      <w:r w:rsidRPr="00877996">
        <w:rPr>
          <w:sz w:val="26"/>
          <w:szCs w:val="26"/>
          <w:lang w:eastAsia="ar-SA" w:bidi="en-US"/>
        </w:rPr>
        <w:t>Дорохина</w:t>
      </w:r>
      <w:proofErr w:type="spellEnd"/>
      <w:r w:rsidRPr="00877996">
        <w:rPr>
          <w:sz w:val="26"/>
          <w:szCs w:val="26"/>
          <w:lang w:eastAsia="ar-SA" w:bidi="en-US"/>
        </w:rPr>
        <w:t xml:space="preserve"> О.А.</w:t>
      </w:r>
      <w:r w:rsidRPr="00877996">
        <w:rPr>
          <w:sz w:val="26"/>
          <w:szCs w:val="26"/>
          <w:lang w:eastAsia="ar-SA" w:bidi="en-US"/>
        </w:rPr>
        <w:tab/>
      </w:r>
      <w:r w:rsidRPr="00877996">
        <w:rPr>
          <w:sz w:val="26"/>
          <w:szCs w:val="26"/>
          <w:lang w:eastAsia="ar-SA" w:bidi="en-US"/>
        </w:rPr>
        <w:tab/>
        <w:t>начальник контрактного отдела;</w:t>
      </w:r>
    </w:p>
    <w:p w14:paraId="7C6683FB" w14:textId="77777777" w:rsidR="00DC415C" w:rsidRPr="00877996" w:rsidRDefault="00DC415C" w:rsidP="00DC415C">
      <w:pPr>
        <w:shd w:val="clear" w:color="auto" w:fill="FFFFFF"/>
        <w:ind w:firstLine="709"/>
        <w:rPr>
          <w:sz w:val="26"/>
          <w:szCs w:val="26"/>
          <w:lang w:eastAsia="ar-SA" w:bidi="en-US"/>
        </w:rPr>
      </w:pPr>
      <w:proofErr w:type="spellStart"/>
      <w:r w:rsidRPr="00877996">
        <w:rPr>
          <w:sz w:val="26"/>
          <w:szCs w:val="26"/>
          <w:lang w:eastAsia="ar-SA" w:bidi="en-US"/>
        </w:rPr>
        <w:t>Темнов</w:t>
      </w:r>
      <w:proofErr w:type="spellEnd"/>
      <w:r w:rsidRPr="00877996">
        <w:rPr>
          <w:sz w:val="26"/>
          <w:szCs w:val="26"/>
          <w:lang w:eastAsia="ar-SA" w:bidi="en-US"/>
        </w:rPr>
        <w:t xml:space="preserve"> А.В. </w:t>
      </w:r>
      <w:r w:rsidRPr="00877996">
        <w:rPr>
          <w:sz w:val="26"/>
          <w:szCs w:val="26"/>
          <w:lang w:eastAsia="ar-SA" w:bidi="en-US"/>
        </w:rPr>
        <w:tab/>
      </w:r>
      <w:r w:rsidRPr="00877996">
        <w:rPr>
          <w:sz w:val="26"/>
          <w:szCs w:val="26"/>
          <w:lang w:eastAsia="ar-SA" w:bidi="en-US"/>
        </w:rPr>
        <w:tab/>
        <w:t>начальник градостроительного отдела;</w:t>
      </w:r>
    </w:p>
    <w:p w14:paraId="03E23909" w14:textId="77777777" w:rsidR="00DC415C" w:rsidRPr="00877996" w:rsidRDefault="00DC415C" w:rsidP="00DC415C">
      <w:pPr>
        <w:shd w:val="clear" w:color="auto" w:fill="FFFFFF"/>
        <w:ind w:firstLine="709"/>
        <w:rPr>
          <w:color w:val="000000" w:themeColor="text1"/>
          <w:sz w:val="26"/>
          <w:szCs w:val="26"/>
          <w:lang w:eastAsia="ar-SA" w:bidi="en-US"/>
        </w:rPr>
      </w:pPr>
      <w:r w:rsidRPr="00877996">
        <w:rPr>
          <w:color w:val="000000" w:themeColor="text1"/>
          <w:sz w:val="26"/>
          <w:szCs w:val="26"/>
          <w:lang w:eastAsia="ar-SA" w:bidi="en-US"/>
        </w:rPr>
        <w:t>Поляков В.А.</w:t>
      </w:r>
      <w:r w:rsidRPr="00877996">
        <w:rPr>
          <w:color w:val="000000" w:themeColor="text1"/>
          <w:sz w:val="26"/>
          <w:szCs w:val="26"/>
          <w:lang w:eastAsia="ar-SA" w:bidi="en-US"/>
        </w:rPr>
        <w:tab/>
      </w:r>
      <w:r w:rsidRPr="00877996">
        <w:rPr>
          <w:sz w:val="26"/>
          <w:szCs w:val="26"/>
          <w:lang w:eastAsia="ar-SA" w:bidi="en-US"/>
        </w:rPr>
        <w:tab/>
      </w:r>
      <w:r w:rsidRPr="00877996">
        <w:rPr>
          <w:color w:val="000000" w:themeColor="text1"/>
          <w:sz w:val="26"/>
          <w:szCs w:val="26"/>
          <w:lang w:eastAsia="ar-SA" w:bidi="en-US"/>
        </w:rPr>
        <w:t>главный инженер проекта;</w:t>
      </w:r>
    </w:p>
    <w:p w14:paraId="18B2C3B2" w14:textId="6D0B3224" w:rsidR="00DC415C" w:rsidRPr="00877996" w:rsidRDefault="00DC415C" w:rsidP="00DC415C">
      <w:pPr>
        <w:shd w:val="clear" w:color="auto" w:fill="FFFFFF"/>
        <w:ind w:firstLine="709"/>
        <w:rPr>
          <w:color w:val="000000" w:themeColor="text1"/>
          <w:sz w:val="26"/>
          <w:szCs w:val="26"/>
          <w:lang w:eastAsia="ar-SA" w:bidi="en-US"/>
        </w:rPr>
      </w:pPr>
      <w:r w:rsidRPr="00877996">
        <w:rPr>
          <w:color w:val="000000" w:themeColor="text1"/>
          <w:sz w:val="26"/>
          <w:szCs w:val="26"/>
          <w:lang w:eastAsia="ar-SA" w:bidi="en-US"/>
        </w:rPr>
        <w:t>Рябова О.В.</w:t>
      </w:r>
      <w:r w:rsidRPr="00877996">
        <w:rPr>
          <w:color w:val="000000" w:themeColor="text1"/>
          <w:sz w:val="26"/>
          <w:szCs w:val="26"/>
          <w:lang w:eastAsia="ar-SA" w:bidi="en-US"/>
        </w:rPr>
        <w:tab/>
      </w:r>
      <w:r w:rsidRPr="00877996">
        <w:rPr>
          <w:color w:val="000000" w:themeColor="text1"/>
          <w:sz w:val="26"/>
          <w:szCs w:val="26"/>
          <w:lang w:eastAsia="ar-SA" w:bidi="en-US"/>
        </w:rPr>
        <w:tab/>
      </w:r>
      <w:r w:rsidR="00877996" w:rsidRPr="00BE23AA">
        <w:rPr>
          <w:sz w:val="26"/>
          <w:szCs w:val="26"/>
          <w:lang w:eastAsia="ar-SA" w:bidi="en-US"/>
        </w:rPr>
        <w:tab/>
      </w:r>
      <w:r w:rsidRPr="00877996">
        <w:rPr>
          <w:color w:val="000000" w:themeColor="text1"/>
          <w:sz w:val="26"/>
          <w:szCs w:val="26"/>
          <w:lang w:eastAsia="ar-SA" w:bidi="en-US"/>
        </w:rPr>
        <w:t>главный экономист проекта;</w:t>
      </w:r>
    </w:p>
    <w:p w14:paraId="1D0A4AB3" w14:textId="77777777" w:rsidR="00DC415C" w:rsidRPr="00877996" w:rsidRDefault="00DC415C" w:rsidP="00DC415C">
      <w:pPr>
        <w:shd w:val="clear" w:color="auto" w:fill="FFFFFF"/>
        <w:ind w:firstLine="709"/>
        <w:rPr>
          <w:sz w:val="26"/>
          <w:szCs w:val="26"/>
          <w:lang w:eastAsia="ar-SA" w:bidi="en-US"/>
        </w:rPr>
      </w:pPr>
      <w:r w:rsidRPr="00877996">
        <w:rPr>
          <w:color w:val="000000" w:themeColor="text1"/>
          <w:sz w:val="26"/>
          <w:szCs w:val="26"/>
          <w:lang w:eastAsia="ar-SA" w:bidi="en-US"/>
        </w:rPr>
        <w:t>Красноперов А.И</w:t>
      </w:r>
      <w:r w:rsidRPr="00877996">
        <w:rPr>
          <w:sz w:val="26"/>
          <w:szCs w:val="26"/>
          <w:lang w:eastAsia="ar-SA" w:bidi="en-US"/>
        </w:rPr>
        <w:tab/>
      </w:r>
      <w:r w:rsidRPr="00877996">
        <w:rPr>
          <w:color w:val="000000" w:themeColor="text1"/>
          <w:sz w:val="26"/>
          <w:szCs w:val="26"/>
          <w:lang w:eastAsia="ar-SA" w:bidi="en-US"/>
        </w:rPr>
        <w:tab/>
      </w:r>
      <w:r w:rsidRPr="00877996">
        <w:rPr>
          <w:sz w:val="26"/>
          <w:szCs w:val="26"/>
          <w:lang w:eastAsia="ar-SA" w:bidi="en-US"/>
        </w:rPr>
        <w:t>главный архитектор проекта;</w:t>
      </w:r>
    </w:p>
    <w:p w14:paraId="2EE06FFF" w14:textId="77777777" w:rsidR="00DC415C" w:rsidRPr="00877996" w:rsidRDefault="00DC415C" w:rsidP="00DC415C">
      <w:pPr>
        <w:shd w:val="clear" w:color="auto" w:fill="FFFFFF"/>
        <w:ind w:firstLine="709"/>
        <w:rPr>
          <w:sz w:val="26"/>
          <w:szCs w:val="26"/>
          <w:lang w:eastAsia="ar-SA" w:bidi="en-US"/>
        </w:rPr>
      </w:pPr>
      <w:r w:rsidRPr="00877996">
        <w:rPr>
          <w:sz w:val="26"/>
          <w:szCs w:val="26"/>
          <w:lang w:eastAsia="ar-SA" w:bidi="en-US"/>
        </w:rPr>
        <w:t xml:space="preserve">Бурова Ю.В. </w:t>
      </w:r>
      <w:r w:rsidRPr="00877996">
        <w:rPr>
          <w:sz w:val="26"/>
          <w:szCs w:val="26"/>
          <w:lang w:eastAsia="ar-SA" w:bidi="en-US"/>
        </w:rPr>
        <w:tab/>
      </w:r>
      <w:r w:rsidRPr="00877996">
        <w:rPr>
          <w:sz w:val="26"/>
          <w:szCs w:val="26"/>
          <w:lang w:eastAsia="ar-SA" w:bidi="en-US"/>
        </w:rPr>
        <w:tab/>
        <w:t>архитектор;</w:t>
      </w:r>
    </w:p>
    <w:p w14:paraId="7335619A" w14:textId="77777777" w:rsidR="00DC415C" w:rsidRPr="00877996" w:rsidRDefault="00DC415C" w:rsidP="00DC415C">
      <w:pPr>
        <w:shd w:val="clear" w:color="auto" w:fill="FFFFFF"/>
        <w:ind w:firstLine="709"/>
        <w:rPr>
          <w:sz w:val="26"/>
          <w:szCs w:val="26"/>
          <w:lang w:eastAsia="ar-SA" w:bidi="en-US"/>
        </w:rPr>
      </w:pPr>
      <w:r w:rsidRPr="00877996">
        <w:rPr>
          <w:sz w:val="26"/>
          <w:szCs w:val="26"/>
          <w:lang w:eastAsia="ar-SA" w:bidi="en-US"/>
        </w:rPr>
        <w:t>Катаев А.С.</w:t>
      </w:r>
      <w:r w:rsidRPr="00877996">
        <w:rPr>
          <w:sz w:val="26"/>
          <w:szCs w:val="26"/>
          <w:lang w:eastAsia="ar-SA" w:bidi="en-US"/>
        </w:rPr>
        <w:tab/>
      </w:r>
      <w:r w:rsidRPr="00877996">
        <w:rPr>
          <w:sz w:val="26"/>
          <w:szCs w:val="26"/>
          <w:lang w:eastAsia="ar-SA" w:bidi="en-US"/>
        </w:rPr>
        <w:tab/>
      </w:r>
      <w:r w:rsidRPr="00877996">
        <w:rPr>
          <w:sz w:val="26"/>
          <w:szCs w:val="26"/>
          <w:lang w:eastAsia="ar-SA" w:bidi="en-US"/>
        </w:rPr>
        <w:tab/>
        <w:t>экономист градостроительства.</w:t>
      </w:r>
    </w:p>
    <w:p w14:paraId="12F37D37" w14:textId="77777777" w:rsidR="00D544A9" w:rsidRPr="00877996" w:rsidRDefault="00D544A9" w:rsidP="00D544A9">
      <w:pPr>
        <w:shd w:val="clear" w:color="auto" w:fill="FFFFFF"/>
        <w:spacing w:before="120"/>
        <w:ind w:firstLine="709"/>
        <w:rPr>
          <w:sz w:val="26"/>
          <w:szCs w:val="26"/>
          <w:lang w:eastAsia="ar-SA" w:bidi="en-US"/>
        </w:rPr>
      </w:pPr>
      <w:r w:rsidRPr="00877996">
        <w:rPr>
          <w:sz w:val="26"/>
          <w:szCs w:val="26"/>
          <w:lang w:eastAsia="ar-SA" w:bidi="en-US"/>
        </w:rPr>
        <w:t>Графические материалы разработаны с использованием ГИС «</w:t>
      </w:r>
      <w:proofErr w:type="spellStart"/>
      <w:r w:rsidRPr="00877996">
        <w:rPr>
          <w:sz w:val="26"/>
          <w:szCs w:val="26"/>
          <w:lang w:eastAsia="ar-SA" w:bidi="en-US"/>
        </w:rPr>
        <w:t>MapI</w:t>
      </w:r>
      <w:proofErr w:type="spellEnd"/>
      <w:r w:rsidRPr="00877996">
        <w:rPr>
          <w:sz w:val="26"/>
          <w:szCs w:val="26"/>
          <w:lang w:val="en-US" w:eastAsia="ar-SA" w:bidi="en-US"/>
        </w:rPr>
        <w:t>n</w:t>
      </w:r>
      <w:proofErr w:type="spellStart"/>
      <w:r w:rsidRPr="00877996">
        <w:rPr>
          <w:sz w:val="26"/>
          <w:szCs w:val="26"/>
          <w:lang w:eastAsia="ar-SA" w:bidi="en-US"/>
        </w:rPr>
        <w:t>fo</w:t>
      </w:r>
      <w:proofErr w:type="spellEnd"/>
      <w:r w:rsidRPr="00877996">
        <w:rPr>
          <w:sz w:val="26"/>
          <w:szCs w:val="26"/>
          <w:lang w:eastAsia="ar-SA" w:bidi="en-US"/>
        </w:rPr>
        <w:t>», графических редакторов «</w:t>
      </w:r>
      <w:proofErr w:type="spellStart"/>
      <w:r w:rsidRPr="00877996">
        <w:rPr>
          <w:sz w:val="26"/>
          <w:szCs w:val="26"/>
          <w:lang w:eastAsia="ar-SA" w:bidi="en-US"/>
        </w:rPr>
        <w:t>CorelDraw</w:t>
      </w:r>
      <w:proofErr w:type="spellEnd"/>
      <w:r w:rsidRPr="00877996">
        <w:rPr>
          <w:sz w:val="26"/>
          <w:szCs w:val="26"/>
          <w:lang w:eastAsia="ar-SA" w:bidi="en-US"/>
        </w:rPr>
        <w:t>», «</w:t>
      </w:r>
      <w:proofErr w:type="spellStart"/>
      <w:r w:rsidRPr="00877996">
        <w:rPr>
          <w:sz w:val="26"/>
          <w:szCs w:val="26"/>
          <w:lang w:eastAsia="ar-SA" w:bidi="en-US"/>
        </w:rPr>
        <w:t>Photoshop</w:t>
      </w:r>
      <w:proofErr w:type="spellEnd"/>
      <w:r w:rsidRPr="00877996">
        <w:rPr>
          <w:sz w:val="26"/>
          <w:szCs w:val="26"/>
          <w:lang w:eastAsia="ar-SA" w:bidi="en-US"/>
        </w:rPr>
        <w:t>».</w:t>
      </w:r>
    </w:p>
    <w:p w14:paraId="22175BE2" w14:textId="77777777" w:rsidR="00D544A9" w:rsidRPr="00877996" w:rsidRDefault="00D544A9" w:rsidP="00D544A9">
      <w:pPr>
        <w:shd w:val="clear" w:color="auto" w:fill="FFFFFF"/>
        <w:ind w:firstLine="709"/>
        <w:rPr>
          <w:sz w:val="26"/>
          <w:szCs w:val="26"/>
          <w:lang w:eastAsia="ar-SA" w:bidi="en-US"/>
        </w:rPr>
      </w:pPr>
      <w:r w:rsidRPr="00877996">
        <w:rPr>
          <w:sz w:val="26"/>
          <w:szCs w:val="26"/>
          <w:lang w:eastAsia="ar-SA" w:bidi="en-US"/>
        </w:rPr>
        <w:t>Создание и обработка текстовых и табличных материалов проводились с использованием пакетов программ «</w:t>
      </w:r>
      <w:proofErr w:type="spellStart"/>
      <w:r w:rsidRPr="00877996">
        <w:rPr>
          <w:sz w:val="26"/>
          <w:szCs w:val="26"/>
          <w:lang w:eastAsia="ar-SA" w:bidi="en-US"/>
        </w:rPr>
        <w:t>Microsoft</w:t>
      </w:r>
      <w:proofErr w:type="spellEnd"/>
      <w:r w:rsidRPr="00877996">
        <w:rPr>
          <w:sz w:val="26"/>
          <w:szCs w:val="26"/>
          <w:lang w:eastAsia="ar-SA" w:bidi="en-US"/>
        </w:rPr>
        <w:t xml:space="preserve"> </w:t>
      </w:r>
      <w:proofErr w:type="spellStart"/>
      <w:r w:rsidRPr="00877996">
        <w:rPr>
          <w:sz w:val="26"/>
          <w:szCs w:val="26"/>
          <w:lang w:eastAsia="ar-SA" w:bidi="en-US"/>
        </w:rPr>
        <w:t>Office</w:t>
      </w:r>
      <w:proofErr w:type="spellEnd"/>
      <w:r w:rsidRPr="00877996">
        <w:rPr>
          <w:sz w:val="26"/>
          <w:szCs w:val="26"/>
          <w:lang w:eastAsia="ar-SA" w:bidi="en-US"/>
        </w:rPr>
        <w:t xml:space="preserve"> </w:t>
      </w:r>
      <w:proofErr w:type="spellStart"/>
      <w:r w:rsidRPr="00877996">
        <w:rPr>
          <w:sz w:val="26"/>
          <w:szCs w:val="26"/>
          <w:lang w:eastAsia="ar-SA" w:bidi="en-US"/>
        </w:rPr>
        <w:t>Small</w:t>
      </w:r>
      <w:proofErr w:type="spellEnd"/>
      <w:r w:rsidRPr="00877996">
        <w:rPr>
          <w:sz w:val="26"/>
          <w:szCs w:val="26"/>
          <w:lang w:eastAsia="ar-SA" w:bidi="en-US"/>
        </w:rPr>
        <w:t xml:space="preserve"> </w:t>
      </w:r>
      <w:proofErr w:type="spellStart"/>
      <w:r w:rsidRPr="00877996">
        <w:rPr>
          <w:sz w:val="26"/>
          <w:szCs w:val="26"/>
          <w:lang w:eastAsia="ar-SA" w:bidi="en-US"/>
        </w:rPr>
        <w:t>Busi</w:t>
      </w:r>
      <w:proofErr w:type="spellEnd"/>
      <w:r w:rsidRPr="00877996">
        <w:rPr>
          <w:sz w:val="26"/>
          <w:szCs w:val="26"/>
          <w:lang w:val="en-US" w:eastAsia="ar-SA" w:bidi="en-US"/>
        </w:rPr>
        <w:t>n</w:t>
      </w:r>
      <w:r w:rsidRPr="00877996">
        <w:rPr>
          <w:sz w:val="26"/>
          <w:szCs w:val="26"/>
          <w:lang w:eastAsia="ar-SA" w:bidi="en-US"/>
        </w:rPr>
        <w:t>ess-2010», «</w:t>
      </w:r>
      <w:proofErr w:type="spellStart"/>
      <w:r w:rsidRPr="00877996">
        <w:rPr>
          <w:sz w:val="26"/>
          <w:szCs w:val="26"/>
          <w:lang w:eastAsia="ar-SA" w:bidi="en-US"/>
        </w:rPr>
        <w:t>Ope</w:t>
      </w:r>
      <w:proofErr w:type="spellEnd"/>
      <w:r w:rsidRPr="00877996">
        <w:rPr>
          <w:sz w:val="26"/>
          <w:szCs w:val="26"/>
          <w:lang w:val="en-US" w:eastAsia="ar-SA" w:bidi="en-US"/>
        </w:rPr>
        <w:t>n</w:t>
      </w:r>
      <w:r w:rsidRPr="00877996">
        <w:rPr>
          <w:sz w:val="26"/>
          <w:szCs w:val="26"/>
          <w:lang w:eastAsia="ar-SA" w:bidi="en-US"/>
        </w:rPr>
        <w:t xml:space="preserve">Office.org. </w:t>
      </w:r>
      <w:proofErr w:type="spellStart"/>
      <w:r w:rsidRPr="00877996">
        <w:rPr>
          <w:sz w:val="26"/>
          <w:szCs w:val="26"/>
          <w:lang w:eastAsia="ar-SA" w:bidi="en-US"/>
        </w:rPr>
        <w:t>Professio</w:t>
      </w:r>
      <w:proofErr w:type="spellEnd"/>
      <w:r w:rsidRPr="00877996">
        <w:rPr>
          <w:sz w:val="26"/>
          <w:szCs w:val="26"/>
          <w:lang w:val="en-US" w:eastAsia="ar-SA" w:bidi="en-US"/>
        </w:rPr>
        <w:t>n</w:t>
      </w:r>
      <w:proofErr w:type="spellStart"/>
      <w:r w:rsidRPr="00877996">
        <w:rPr>
          <w:sz w:val="26"/>
          <w:szCs w:val="26"/>
          <w:lang w:eastAsia="ar-SA" w:bidi="en-US"/>
        </w:rPr>
        <w:t>al</w:t>
      </w:r>
      <w:proofErr w:type="spellEnd"/>
      <w:r w:rsidRPr="00877996">
        <w:rPr>
          <w:sz w:val="26"/>
          <w:szCs w:val="26"/>
          <w:lang w:eastAsia="ar-SA" w:bidi="en-US"/>
        </w:rPr>
        <w:t>. 2.0.1».</w:t>
      </w:r>
    </w:p>
    <w:p w14:paraId="3F0D7FD2" w14:textId="77777777" w:rsidR="00877996" w:rsidRPr="00BE23AA" w:rsidRDefault="00877996" w:rsidP="00877996">
      <w:pPr>
        <w:shd w:val="clear" w:color="auto" w:fill="FFFFFF"/>
        <w:ind w:firstLine="709"/>
        <w:rPr>
          <w:sz w:val="26"/>
          <w:szCs w:val="26"/>
          <w:lang w:eastAsia="ar-SA" w:bidi="en-US"/>
        </w:rPr>
      </w:pPr>
      <w:r w:rsidRPr="00BE23AA">
        <w:rPr>
          <w:sz w:val="26"/>
          <w:szCs w:val="26"/>
          <w:lang w:eastAsia="ar-SA" w:bidi="en-US"/>
        </w:rPr>
        <w:t>При подготовке данного проекта использовано исключительно лицензионное программное обеспечение, являющееся собственностью ООО «НИПИ ГЕОМИР».</w:t>
      </w:r>
    </w:p>
    <w:p w14:paraId="121EAB9F" w14:textId="4766AC15" w:rsidR="00372A94" w:rsidRPr="00D544A9" w:rsidRDefault="00BF2822" w:rsidP="00814EF3">
      <w:pPr>
        <w:shd w:val="clear" w:color="auto" w:fill="FFFFFF"/>
        <w:spacing w:before="120"/>
        <w:ind w:firstLine="709"/>
        <w:rPr>
          <w:b/>
          <w:i/>
          <w:sz w:val="28"/>
          <w:lang w:eastAsia="ar-SA" w:bidi="en-US"/>
        </w:rPr>
      </w:pPr>
      <w:r w:rsidRPr="00D544A9">
        <w:rPr>
          <w:b/>
          <w:i/>
          <w:sz w:val="28"/>
          <w:lang w:eastAsia="ar-SA" w:bidi="en-US"/>
        </w:rPr>
        <w:t>Список принятых сокращений</w:t>
      </w:r>
    </w:p>
    <w:bookmarkEnd w:id="1"/>
    <w:bookmarkEnd w:id="2"/>
    <w:p w14:paraId="51E1FC28" w14:textId="1AFEBA44" w:rsidR="00E9504E" w:rsidRDefault="00FB7D60" w:rsidP="00E9504E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>СО</w:t>
      </w:r>
      <w:r>
        <w:rPr>
          <w:sz w:val="28"/>
          <w:szCs w:val="28"/>
          <w:lang w:eastAsia="ar-SA" w:bidi="en-US"/>
        </w:rPr>
        <w:tab/>
      </w:r>
      <w:r>
        <w:rPr>
          <w:sz w:val="28"/>
          <w:szCs w:val="28"/>
          <w:lang w:eastAsia="ar-SA" w:bidi="en-US"/>
        </w:rPr>
        <w:tab/>
        <w:t>С</w:t>
      </w:r>
      <w:r w:rsidR="00E9504E">
        <w:rPr>
          <w:sz w:val="28"/>
          <w:szCs w:val="28"/>
          <w:lang w:eastAsia="ar-SA" w:bidi="en-US"/>
        </w:rPr>
        <w:t>аратовская область;</w:t>
      </w:r>
    </w:p>
    <w:p w14:paraId="22BF6939" w14:textId="7057E80C" w:rsidR="00125E5A" w:rsidRDefault="00125E5A" w:rsidP="00E9504E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>МУП</w:t>
      </w:r>
      <w:r>
        <w:rPr>
          <w:sz w:val="28"/>
          <w:szCs w:val="28"/>
          <w:lang w:eastAsia="ar-SA" w:bidi="en-US"/>
        </w:rPr>
        <w:tab/>
      </w:r>
      <w:r>
        <w:rPr>
          <w:sz w:val="28"/>
          <w:szCs w:val="28"/>
          <w:lang w:eastAsia="ar-SA" w:bidi="en-US"/>
        </w:rPr>
        <w:tab/>
      </w:r>
      <w:r w:rsidRPr="00125E5A">
        <w:rPr>
          <w:sz w:val="28"/>
          <w:szCs w:val="28"/>
          <w:lang w:eastAsia="ar-SA" w:bidi="en-US"/>
        </w:rPr>
        <w:t>муниципальное унитарное предприятие</w:t>
      </w:r>
      <w:r>
        <w:rPr>
          <w:sz w:val="28"/>
          <w:szCs w:val="28"/>
          <w:lang w:eastAsia="ar-SA" w:bidi="en-US"/>
        </w:rPr>
        <w:t>;</w:t>
      </w:r>
    </w:p>
    <w:p w14:paraId="69027DC5" w14:textId="776E13CF" w:rsidR="00125E5A" w:rsidRDefault="00125E5A" w:rsidP="00E9504E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>ООО</w:t>
      </w:r>
      <w:r>
        <w:rPr>
          <w:sz w:val="28"/>
          <w:szCs w:val="28"/>
          <w:lang w:eastAsia="ar-SA" w:bidi="en-US"/>
        </w:rPr>
        <w:tab/>
      </w:r>
      <w:r>
        <w:rPr>
          <w:sz w:val="28"/>
          <w:szCs w:val="28"/>
          <w:lang w:eastAsia="ar-SA" w:bidi="en-US"/>
        </w:rPr>
        <w:tab/>
      </w:r>
      <w:r w:rsidRPr="00125E5A">
        <w:rPr>
          <w:sz w:val="28"/>
          <w:szCs w:val="28"/>
          <w:lang w:eastAsia="ar-SA" w:bidi="en-US"/>
        </w:rPr>
        <w:t>общество с ограниченной ответственностью</w:t>
      </w:r>
      <w:r>
        <w:rPr>
          <w:sz w:val="28"/>
          <w:szCs w:val="28"/>
          <w:lang w:eastAsia="ar-SA" w:bidi="en-US"/>
        </w:rPr>
        <w:t>;</w:t>
      </w:r>
    </w:p>
    <w:p w14:paraId="2B624A26" w14:textId="215CA2DD" w:rsidR="00125E5A" w:rsidRDefault="00125E5A" w:rsidP="00E9504E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r w:rsidRPr="00125E5A">
        <w:rPr>
          <w:sz w:val="28"/>
          <w:szCs w:val="28"/>
          <w:lang w:eastAsia="ar-SA" w:bidi="en-US"/>
        </w:rPr>
        <w:t>ЗАО</w:t>
      </w:r>
      <w:r w:rsidRPr="00125E5A">
        <w:rPr>
          <w:b/>
          <w:sz w:val="28"/>
          <w:szCs w:val="28"/>
          <w:lang w:eastAsia="ar-SA" w:bidi="en-US"/>
        </w:rPr>
        <w:tab/>
      </w:r>
      <w:r w:rsidRPr="00125E5A">
        <w:rPr>
          <w:b/>
          <w:sz w:val="28"/>
          <w:szCs w:val="28"/>
          <w:lang w:eastAsia="ar-SA" w:bidi="en-US"/>
        </w:rPr>
        <w:tab/>
      </w:r>
      <w:r w:rsidRPr="00125E5A">
        <w:rPr>
          <w:sz w:val="28"/>
          <w:szCs w:val="28"/>
          <w:lang w:eastAsia="ar-SA" w:bidi="en-US"/>
        </w:rPr>
        <w:t>закрытое акционерное общество</w:t>
      </w:r>
      <w:r w:rsidR="00F2294E">
        <w:rPr>
          <w:sz w:val="28"/>
          <w:szCs w:val="28"/>
          <w:lang w:eastAsia="ar-SA" w:bidi="en-US"/>
        </w:rPr>
        <w:t>;</w:t>
      </w:r>
    </w:p>
    <w:p w14:paraId="637876EE" w14:textId="79E0B0A1" w:rsidR="00E9504E" w:rsidRDefault="00E9504E" w:rsidP="00FB7D60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>КФХ</w:t>
      </w:r>
      <w:r w:rsidRPr="00125E5A">
        <w:rPr>
          <w:b/>
          <w:sz w:val="28"/>
          <w:szCs w:val="28"/>
          <w:lang w:eastAsia="ar-SA" w:bidi="en-US"/>
        </w:rPr>
        <w:tab/>
      </w:r>
      <w:r w:rsidRPr="00125E5A">
        <w:rPr>
          <w:b/>
          <w:sz w:val="28"/>
          <w:szCs w:val="28"/>
          <w:lang w:eastAsia="ar-SA" w:bidi="en-US"/>
        </w:rPr>
        <w:tab/>
      </w:r>
      <w:r>
        <w:rPr>
          <w:sz w:val="28"/>
          <w:szCs w:val="28"/>
          <w:lang w:eastAsia="ar-SA" w:bidi="en-US"/>
        </w:rPr>
        <w:t>крестьянское фермерское хозяйство</w:t>
      </w:r>
      <w:r w:rsidR="00F2294E">
        <w:rPr>
          <w:sz w:val="28"/>
          <w:szCs w:val="28"/>
          <w:lang w:eastAsia="ar-SA" w:bidi="en-US"/>
        </w:rPr>
        <w:t>;</w:t>
      </w:r>
    </w:p>
    <w:p w14:paraId="4C7B0D0A" w14:textId="3BE5011B" w:rsidR="00F2294E" w:rsidRDefault="00F2294E" w:rsidP="00FB7D60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r w:rsidRPr="00F2294E">
        <w:rPr>
          <w:sz w:val="28"/>
          <w:szCs w:val="28"/>
          <w:lang w:eastAsia="ar-SA" w:bidi="en-US"/>
        </w:rPr>
        <w:t>МУК</w:t>
      </w:r>
      <w:r w:rsidRPr="00125E5A">
        <w:rPr>
          <w:b/>
          <w:sz w:val="28"/>
          <w:szCs w:val="28"/>
          <w:lang w:eastAsia="ar-SA" w:bidi="en-US"/>
        </w:rPr>
        <w:tab/>
      </w:r>
      <w:r w:rsidRPr="00125E5A">
        <w:rPr>
          <w:b/>
          <w:sz w:val="28"/>
          <w:szCs w:val="28"/>
          <w:lang w:eastAsia="ar-SA" w:bidi="en-US"/>
        </w:rPr>
        <w:tab/>
      </w:r>
      <w:r w:rsidRPr="00F2294E">
        <w:rPr>
          <w:sz w:val="28"/>
          <w:szCs w:val="28"/>
          <w:lang w:eastAsia="ar-SA" w:bidi="en-US"/>
        </w:rPr>
        <w:t>муниципальное учреждение культуры</w:t>
      </w:r>
      <w:r>
        <w:rPr>
          <w:sz w:val="28"/>
          <w:szCs w:val="28"/>
          <w:lang w:eastAsia="ar-SA" w:bidi="en-US"/>
        </w:rPr>
        <w:t>;</w:t>
      </w:r>
    </w:p>
    <w:p w14:paraId="1F777AF4" w14:textId="77777777" w:rsidR="00E9504E" w:rsidRDefault="00E9504E" w:rsidP="00E9504E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>МОУ</w:t>
      </w:r>
      <w:r>
        <w:rPr>
          <w:sz w:val="28"/>
          <w:szCs w:val="28"/>
          <w:lang w:eastAsia="ar-SA" w:bidi="en-US"/>
        </w:rPr>
        <w:tab/>
      </w:r>
      <w:r>
        <w:rPr>
          <w:sz w:val="28"/>
          <w:szCs w:val="28"/>
          <w:lang w:eastAsia="ar-SA" w:bidi="en-US"/>
        </w:rPr>
        <w:tab/>
        <w:t>муниципальное образовательное учреждение;</w:t>
      </w:r>
    </w:p>
    <w:p w14:paraId="0709C3BE" w14:textId="1CA705F9" w:rsidR="00AB1A78" w:rsidRDefault="00AB1A78" w:rsidP="00AB1A78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>СОШ</w:t>
      </w:r>
      <w:r>
        <w:rPr>
          <w:sz w:val="28"/>
          <w:szCs w:val="28"/>
          <w:lang w:eastAsia="ar-SA" w:bidi="en-US"/>
        </w:rPr>
        <w:tab/>
      </w:r>
      <w:r>
        <w:rPr>
          <w:sz w:val="28"/>
          <w:szCs w:val="28"/>
          <w:lang w:eastAsia="ar-SA" w:bidi="en-US"/>
        </w:rPr>
        <w:tab/>
      </w:r>
      <w:r w:rsidRPr="00AB1A78">
        <w:rPr>
          <w:sz w:val="28"/>
          <w:szCs w:val="28"/>
          <w:lang w:eastAsia="ar-SA" w:bidi="en-US"/>
        </w:rPr>
        <w:t>средняя образовательная школа</w:t>
      </w:r>
      <w:r>
        <w:rPr>
          <w:sz w:val="28"/>
          <w:szCs w:val="28"/>
          <w:lang w:eastAsia="ar-SA" w:bidi="en-US"/>
        </w:rPr>
        <w:t>;</w:t>
      </w:r>
    </w:p>
    <w:p w14:paraId="45B4AB19" w14:textId="77777777" w:rsidR="00E9504E" w:rsidRDefault="00E9504E" w:rsidP="00E9504E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>МДОУ</w:t>
      </w:r>
      <w:r>
        <w:rPr>
          <w:sz w:val="28"/>
          <w:szCs w:val="28"/>
          <w:lang w:eastAsia="ar-SA" w:bidi="en-US"/>
        </w:rPr>
        <w:tab/>
        <w:t>муниципальное дошкольное образовательное учреждение;</w:t>
      </w:r>
    </w:p>
    <w:p w14:paraId="389B30D5" w14:textId="435B8E30" w:rsidR="0035004F" w:rsidRDefault="0035004F" w:rsidP="0028516B">
      <w:pPr>
        <w:shd w:val="clear" w:color="auto" w:fill="FFFFFF"/>
        <w:ind w:left="2127" w:hanging="1418"/>
        <w:rPr>
          <w:sz w:val="28"/>
          <w:szCs w:val="28"/>
          <w:lang w:eastAsia="ar-SA" w:bidi="en-US"/>
        </w:rPr>
      </w:pPr>
      <w:r w:rsidRPr="0035004F">
        <w:rPr>
          <w:sz w:val="28"/>
          <w:szCs w:val="28"/>
          <w:lang w:eastAsia="ar-SA" w:bidi="en-US"/>
        </w:rPr>
        <w:t xml:space="preserve">МОУДОД </w:t>
      </w:r>
      <w:r>
        <w:rPr>
          <w:sz w:val="28"/>
          <w:szCs w:val="28"/>
          <w:lang w:eastAsia="ar-SA" w:bidi="en-US"/>
        </w:rPr>
        <w:tab/>
      </w:r>
      <w:r w:rsidR="00597923">
        <w:rPr>
          <w:sz w:val="28"/>
          <w:szCs w:val="28"/>
          <w:lang w:eastAsia="ar-SA" w:bidi="en-US"/>
        </w:rPr>
        <w:t>муниципальное</w:t>
      </w:r>
      <w:r w:rsidR="0028516B">
        <w:rPr>
          <w:sz w:val="28"/>
          <w:szCs w:val="28"/>
          <w:lang w:eastAsia="ar-SA" w:bidi="en-US"/>
        </w:rPr>
        <w:t xml:space="preserve"> </w:t>
      </w:r>
      <w:r w:rsidR="00597923">
        <w:rPr>
          <w:sz w:val="28"/>
          <w:szCs w:val="28"/>
          <w:lang w:eastAsia="ar-SA" w:bidi="en-US"/>
        </w:rPr>
        <w:t>образовательно</w:t>
      </w:r>
      <w:r w:rsidRPr="0035004F">
        <w:rPr>
          <w:sz w:val="28"/>
          <w:szCs w:val="28"/>
          <w:lang w:eastAsia="ar-SA" w:bidi="en-US"/>
        </w:rPr>
        <w:t xml:space="preserve"> учреждение дополнительного образования детей</w:t>
      </w:r>
      <w:r>
        <w:rPr>
          <w:sz w:val="28"/>
          <w:szCs w:val="28"/>
          <w:lang w:eastAsia="ar-SA" w:bidi="en-US"/>
        </w:rPr>
        <w:t>;</w:t>
      </w:r>
    </w:p>
    <w:p w14:paraId="5ACCC519" w14:textId="1B4D92B8" w:rsidR="00EE4BDB" w:rsidRDefault="00EE4BDB" w:rsidP="0032549F">
      <w:pPr>
        <w:shd w:val="clear" w:color="auto" w:fill="FFFFFF"/>
        <w:ind w:left="2127" w:hanging="1418"/>
        <w:rPr>
          <w:sz w:val="28"/>
          <w:szCs w:val="28"/>
          <w:lang w:eastAsia="ar-SA" w:bidi="en-US"/>
        </w:rPr>
      </w:pPr>
      <w:r w:rsidRPr="00EE4BDB">
        <w:rPr>
          <w:sz w:val="28"/>
          <w:szCs w:val="28"/>
          <w:lang w:eastAsia="ar-SA" w:bidi="en-US"/>
        </w:rPr>
        <w:t>ГБПОУ</w:t>
      </w:r>
      <w:r>
        <w:rPr>
          <w:sz w:val="28"/>
          <w:szCs w:val="28"/>
          <w:lang w:eastAsia="ar-SA" w:bidi="en-US"/>
        </w:rPr>
        <w:tab/>
      </w:r>
      <w:r w:rsidRPr="00EE4BDB">
        <w:rPr>
          <w:sz w:val="28"/>
          <w:szCs w:val="28"/>
          <w:lang w:eastAsia="ar-SA" w:bidi="en-US"/>
        </w:rPr>
        <w:t xml:space="preserve">государственное бюджетное </w:t>
      </w:r>
      <w:r w:rsidR="00F2294E">
        <w:rPr>
          <w:sz w:val="28"/>
          <w:szCs w:val="28"/>
          <w:lang w:eastAsia="ar-SA" w:bidi="en-US"/>
        </w:rPr>
        <w:t>профессиональное</w:t>
      </w:r>
      <w:r w:rsidR="00FB7D60">
        <w:rPr>
          <w:sz w:val="28"/>
          <w:szCs w:val="28"/>
          <w:lang w:eastAsia="ar-SA" w:bidi="en-US"/>
        </w:rPr>
        <w:t xml:space="preserve"> </w:t>
      </w:r>
      <w:r w:rsidRPr="00EE4BDB">
        <w:rPr>
          <w:sz w:val="28"/>
          <w:szCs w:val="28"/>
          <w:lang w:eastAsia="ar-SA" w:bidi="en-US"/>
        </w:rPr>
        <w:t>образовательное учреждение</w:t>
      </w:r>
      <w:r>
        <w:rPr>
          <w:sz w:val="28"/>
          <w:szCs w:val="28"/>
          <w:lang w:eastAsia="ar-SA" w:bidi="en-US"/>
        </w:rPr>
        <w:t>;</w:t>
      </w:r>
    </w:p>
    <w:p w14:paraId="0932961E" w14:textId="5B6842F2" w:rsidR="00FB7D60" w:rsidRDefault="00FB7D60" w:rsidP="00E9504E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r w:rsidRPr="00FB7D60">
        <w:rPr>
          <w:sz w:val="28"/>
          <w:szCs w:val="28"/>
          <w:lang w:eastAsia="ar-SA" w:bidi="en-US"/>
        </w:rPr>
        <w:t>ФГБУ</w:t>
      </w:r>
      <w:r>
        <w:rPr>
          <w:sz w:val="28"/>
          <w:szCs w:val="28"/>
          <w:lang w:eastAsia="ar-SA" w:bidi="en-US"/>
        </w:rPr>
        <w:tab/>
        <w:t>ф</w:t>
      </w:r>
      <w:r w:rsidRPr="00FB7D60">
        <w:rPr>
          <w:sz w:val="28"/>
          <w:szCs w:val="28"/>
          <w:lang w:eastAsia="ar-SA" w:bidi="en-US"/>
        </w:rPr>
        <w:t>едеральное государственное бюджетное учреждение</w:t>
      </w:r>
      <w:r w:rsidR="00F2294E">
        <w:rPr>
          <w:sz w:val="28"/>
          <w:szCs w:val="28"/>
          <w:lang w:eastAsia="ar-SA" w:bidi="en-US"/>
        </w:rPr>
        <w:t>;</w:t>
      </w:r>
    </w:p>
    <w:p w14:paraId="3F14AA5C" w14:textId="77777777" w:rsidR="00E9504E" w:rsidRDefault="00E9504E" w:rsidP="00E9504E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>НГП</w:t>
      </w:r>
      <w:r>
        <w:rPr>
          <w:sz w:val="28"/>
          <w:szCs w:val="28"/>
          <w:lang w:eastAsia="ar-SA" w:bidi="en-US"/>
        </w:rPr>
        <w:tab/>
      </w:r>
      <w:r>
        <w:rPr>
          <w:sz w:val="28"/>
          <w:szCs w:val="28"/>
          <w:lang w:eastAsia="ar-SA" w:bidi="en-US"/>
        </w:rPr>
        <w:tab/>
        <w:t>нормативы градостроительного проектирования;</w:t>
      </w:r>
    </w:p>
    <w:p w14:paraId="126E0177" w14:textId="7BAC1C0F" w:rsidR="00597923" w:rsidRDefault="00597923" w:rsidP="00E9504E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r w:rsidRPr="00597923">
        <w:rPr>
          <w:sz w:val="28"/>
          <w:szCs w:val="28"/>
          <w:lang w:eastAsia="ar-SA" w:bidi="en-US"/>
        </w:rPr>
        <w:t>ГУЗ</w:t>
      </w:r>
      <w:r>
        <w:rPr>
          <w:sz w:val="28"/>
          <w:szCs w:val="28"/>
          <w:lang w:eastAsia="ar-SA" w:bidi="en-US"/>
        </w:rPr>
        <w:tab/>
      </w:r>
      <w:r>
        <w:rPr>
          <w:sz w:val="28"/>
          <w:szCs w:val="28"/>
          <w:lang w:eastAsia="ar-SA" w:bidi="en-US"/>
        </w:rPr>
        <w:tab/>
      </w:r>
      <w:r w:rsidRPr="00597923">
        <w:rPr>
          <w:sz w:val="28"/>
          <w:szCs w:val="28"/>
          <w:lang w:eastAsia="ar-SA" w:bidi="en-US"/>
        </w:rPr>
        <w:t>государстве</w:t>
      </w:r>
      <w:r>
        <w:rPr>
          <w:sz w:val="28"/>
          <w:szCs w:val="28"/>
          <w:lang w:eastAsia="ar-SA" w:bidi="en-US"/>
        </w:rPr>
        <w:t>нное учреждение здравоохранения;</w:t>
      </w:r>
    </w:p>
    <w:p w14:paraId="062D52F7" w14:textId="3928B3B8" w:rsidR="00E9504E" w:rsidRDefault="00877996" w:rsidP="00E9504E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>г</w:t>
      </w:r>
      <w:r w:rsidR="00E9504E">
        <w:rPr>
          <w:sz w:val="28"/>
          <w:szCs w:val="28"/>
          <w:lang w:eastAsia="ar-SA" w:bidi="en-US"/>
        </w:rPr>
        <w:t xml:space="preserve">. </w:t>
      </w:r>
      <w:r w:rsidR="00E9504E">
        <w:rPr>
          <w:sz w:val="28"/>
          <w:szCs w:val="28"/>
          <w:lang w:eastAsia="ar-SA" w:bidi="en-US"/>
        </w:rPr>
        <w:tab/>
      </w:r>
      <w:r w:rsidR="00E9504E">
        <w:rPr>
          <w:sz w:val="28"/>
          <w:szCs w:val="28"/>
          <w:lang w:eastAsia="ar-SA" w:bidi="en-US"/>
        </w:rPr>
        <w:tab/>
      </w:r>
      <w:r>
        <w:rPr>
          <w:sz w:val="28"/>
          <w:szCs w:val="28"/>
          <w:lang w:eastAsia="ar-SA" w:bidi="en-US"/>
        </w:rPr>
        <w:t>город</w:t>
      </w:r>
      <w:r w:rsidR="00E9504E">
        <w:rPr>
          <w:sz w:val="28"/>
          <w:szCs w:val="28"/>
          <w:lang w:eastAsia="ar-SA" w:bidi="en-US"/>
        </w:rPr>
        <w:t>;</w:t>
      </w:r>
    </w:p>
    <w:p w14:paraId="762E9F84" w14:textId="77777777" w:rsidR="00E9504E" w:rsidRDefault="00E9504E" w:rsidP="00E9504E">
      <w:pPr>
        <w:pStyle w:val="a0"/>
        <w:rPr>
          <w:sz w:val="28"/>
          <w:szCs w:val="28"/>
          <w:lang w:val="ru-RU"/>
        </w:rPr>
      </w:pPr>
    </w:p>
    <w:p w14:paraId="3337BA2D" w14:textId="77777777" w:rsidR="00E9504E" w:rsidRDefault="00E9504E" w:rsidP="00E9504E">
      <w:pPr>
        <w:pStyle w:val="a0"/>
        <w:rPr>
          <w:lang w:val="ru-RU"/>
        </w:rPr>
        <w:sectPr w:rsidR="00E9504E" w:rsidSect="00264EB7">
          <w:headerReference w:type="default" r:id="rId9"/>
          <w:footerReference w:type="default" r:id="rId10"/>
          <w:pgSz w:w="11906" w:h="16838"/>
          <w:pgMar w:top="1701" w:right="851" w:bottom="1134" w:left="1701" w:header="680" w:footer="1077" w:gutter="0"/>
          <w:cols w:space="708"/>
          <w:docGrid w:linePitch="360"/>
        </w:sectPr>
      </w:pPr>
    </w:p>
    <w:p w14:paraId="14AA3343" w14:textId="77777777" w:rsidR="00A11D24" w:rsidRPr="002341CC" w:rsidRDefault="00A11D24" w:rsidP="004D53A4">
      <w:pPr>
        <w:pStyle w:val="1"/>
        <w:numPr>
          <w:ilvl w:val="0"/>
          <w:numId w:val="3"/>
        </w:numPr>
        <w:ind w:left="0" w:firstLine="0"/>
        <w:rPr>
          <w:rFonts w:eastAsia="Times New Roman" w:cs="Times New Roman"/>
          <w:sz w:val="28"/>
          <w:lang w:eastAsia="ar-SA" w:bidi="en-US"/>
        </w:rPr>
      </w:pPr>
      <w:bookmarkStart w:id="7" w:name="_Toc25671720"/>
      <w:bookmarkStart w:id="8" w:name="_Toc312530877"/>
      <w:bookmarkStart w:id="9" w:name="_Toc370201475"/>
      <w:r w:rsidRPr="002341CC">
        <w:rPr>
          <w:sz w:val="28"/>
        </w:rPr>
        <w:lastRenderedPageBreak/>
        <w:t xml:space="preserve">Сведения </w:t>
      </w:r>
      <w:r w:rsidRPr="002341CC">
        <w:rPr>
          <w:rFonts w:eastAsia="Times New Roman" w:cs="Times New Roman"/>
          <w:sz w:val="28"/>
          <w:lang w:eastAsia="ar-SA" w:bidi="en-US"/>
        </w:rPr>
        <w:t>о видах, назначении и наименованиях планируемых для размещения объектов местного значения поселения</w:t>
      </w:r>
      <w:bookmarkEnd w:id="7"/>
    </w:p>
    <w:p w14:paraId="20588BBE" w14:textId="2E090EF3" w:rsidR="00A11D24" w:rsidRPr="002341CC" w:rsidRDefault="00A11D24" w:rsidP="00A11D24">
      <w:pPr>
        <w:pStyle w:val="a0"/>
        <w:jc w:val="right"/>
        <w:rPr>
          <w:b/>
          <w:i/>
          <w:sz w:val="28"/>
          <w:lang w:val="ru-RU"/>
        </w:rPr>
      </w:pPr>
      <w:r w:rsidRPr="002341CC">
        <w:rPr>
          <w:b/>
          <w:i/>
          <w:sz w:val="28"/>
          <w:lang w:val="ru-RU"/>
        </w:rPr>
        <w:t>Таблица 1.1</w:t>
      </w:r>
    </w:p>
    <w:p w14:paraId="7FF5B7A2" w14:textId="677A2AB1" w:rsidR="00A11D24" w:rsidRPr="002341CC" w:rsidRDefault="00A11D24" w:rsidP="00A11D24">
      <w:pPr>
        <w:keepNext/>
        <w:suppressAutoHyphens/>
        <w:spacing w:after="120"/>
        <w:jc w:val="center"/>
        <w:rPr>
          <w:b/>
          <w:i/>
          <w:sz w:val="28"/>
          <w:lang w:eastAsia="ar-SA" w:bidi="en-US"/>
        </w:rPr>
      </w:pPr>
      <w:r w:rsidRPr="002341CC">
        <w:rPr>
          <w:b/>
          <w:i/>
          <w:sz w:val="28"/>
          <w:lang w:eastAsia="ar-SA" w:bidi="en-US"/>
        </w:rPr>
        <w:t>Сведения о планируемых для размещения на территории поселения объектах местного значения поселения</w:t>
      </w:r>
    </w:p>
    <w:tbl>
      <w:tblPr>
        <w:tblStyle w:val="ad"/>
        <w:tblW w:w="5000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0"/>
        <w:gridCol w:w="1231"/>
        <w:gridCol w:w="1744"/>
        <w:gridCol w:w="1853"/>
        <w:gridCol w:w="2025"/>
        <w:gridCol w:w="1583"/>
        <w:gridCol w:w="2004"/>
        <w:gridCol w:w="1708"/>
        <w:gridCol w:w="1865"/>
      </w:tblGrid>
      <w:tr w:rsidR="00FC33CD" w:rsidRPr="000B3681" w14:paraId="2909E8F5" w14:textId="77777777" w:rsidTr="00AD423D">
        <w:trPr>
          <w:cantSplit/>
          <w:tblHeader/>
        </w:trPr>
        <w:tc>
          <w:tcPr>
            <w:tcW w:w="273" w:type="pct"/>
            <w:shd w:val="clear" w:color="auto" w:fill="D9D9D9" w:themeFill="background1" w:themeFillShade="D9"/>
          </w:tcPr>
          <w:p w14:paraId="1092CA39" w14:textId="77777777" w:rsidR="00FC33CD" w:rsidRPr="000B3681" w:rsidRDefault="00FC33CD" w:rsidP="007F7536">
            <w:pPr>
              <w:pStyle w:val="a0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0B3681">
              <w:rPr>
                <w:b/>
                <w:i/>
                <w:sz w:val="20"/>
                <w:szCs w:val="20"/>
                <w:lang w:val="ru-RU"/>
              </w:rPr>
              <w:t>Номер объекта</w:t>
            </w:r>
          </w:p>
        </w:tc>
        <w:tc>
          <w:tcPr>
            <w:tcW w:w="415" w:type="pct"/>
            <w:shd w:val="clear" w:color="auto" w:fill="D9D9D9" w:themeFill="background1" w:themeFillShade="D9"/>
          </w:tcPr>
          <w:p w14:paraId="6A64B6A9" w14:textId="77777777" w:rsidR="00FC33CD" w:rsidRPr="000B3681" w:rsidRDefault="00FC33CD" w:rsidP="007F7536">
            <w:pPr>
              <w:pStyle w:val="a0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0B3681">
              <w:rPr>
                <w:b/>
                <w:i/>
                <w:sz w:val="20"/>
                <w:szCs w:val="20"/>
                <w:lang w:val="ru-RU"/>
              </w:rPr>
              <w:t>Код объекта</w:t>
            </w:r>
          </w:p>
        </w:tc>
        <w:tc>
          <w:tcPr>
            <w:tcW w:w="588" w:type="pct"/>
            <w:shd w:val="clear" w:color="auto" w:fill="D9D9D9" w:themeFill="background1" w:themeFillShade="D9"/>
          </w:tcPr>
          <w:p w14:paraId="34C055F3" w14:textId="77777777" w:rsidR="00FC33CD" w:rsidRPr="000B3681" w:rsidRDefault="00FC33CD" w:rsidP="007F7536">
            <w:pPr>
              <w:pStyle w:val="a0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0B3681">
              <w:rPr>
                <w:b/>
                <w:i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625" w:type="pct"/>
            <w:shd w:val="clear" w:color="auto" w:fill="D9D9D9" w:themeFill="background1" w:themeFillShade="D9"/>
          </w:tcPr>
          <w:p w14:paraId="51AE1BF9" w14:textId="77777777" w:rsidR="00FC33CD" w:rsidRPr="000B3681" w:rsidRDefault="00FC33CD" w:rsidP="007F7536">
            <w:pPr>
              <w:pStyle w:val="a0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0B3681">
              <w:rPr>
                <w:b/>
                <w:i/>
                <w:sz w:val="20"/>
                <w:szCs w:val="20"/>
                <w:lang w:val="ru-RU"/>
              </w:rPr>
              <w:t>Назначение объекта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14:paraId="1F74115A" w14:textId="77777777" w:rsidR="00FC33CD" w:rsidRPr="000B3681" w:rsidRDefault="00FC33CD" w:rsidP="007F7536">
            <w:pPr>
              <w:pStyle w:val="a0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0B3681">
              <w:rPr>
                <w:b/>
                <w:i/>
                <w:sz w:val="20"/>
                <w:szCs w:val="20"/>
                <w:lang w:val="ru-RU"/>
              </w:rPr>
              <w:t>Наименование объекта</w:t>
            </w:r>
          </w:p>
        </w:tc>
        <w:tc>
          <w:tcPr>
            <w:tcW w:w="534" w:type="pct"/>
            <w:shd w:val="clear" w:color="auto" w:fill="D9D9D9" w:themeFill="background1" w:themeFillShade="D9"/>
          </w:tcPr>
          <w:p w14:paraId="42CA60C5" w14:textId="77777777" w:rsidR="00FC33CD" w:rsidRPr="000B3681" w:rsidRDefault="00FC33CD" w:rsidP="007F7536">
            <w:pPr>
              <w:pStyle w:val="a0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0B3681">
              <w:rPr>
                <w:b/>
                <w:i/>
                <w:sz w:val="20"/>
                <w:szCs w:val="20"/>
                <w:lang w:val="ru-RU"/>
              </w:rPr>
              <w:t>Основные характеристики объекта</w:t>
            </w:r>
          </w:p>
        </w:tc>
        <w:tc>
          <w:tcPr>
            <w:tcW w:w="676" w:type="pct"/>
            <w:shd w:val="clear" w:color="auto" w:fill="D9D9D9" w:themeFill="background1" w:themeFillShade="D9"/>
          </w:tcPr>
          <w:p w14:paraId="68EF2C72" w14:textId="5F28863F" w:rsidR="00FC33CD" w:rsidRPr="000B3681" w:rsidRDefault="00FC33CD" w:rsidP="00A11D24">
            <w:pPr>
              <w:pStyle w:val="a0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0B3681">
              <w:rPr>
                <w:b/>
                <w:i/>
                <w:sz w:val="20"/>
                <w:szCs w:val="20"/>
                <w:lang w:val="ru-RU"/>
              </w:rPr>
              <w:t xml:space="preserve">Местоположение </w:t>
            </w:r>
          </w:p>
        </w:tc>
        <w:tc>
          <w:tcPr>
            <w:tcW w:w="576" w:type="pct"/>
            <w:shd w:val="clear" w:color="auto" w:fill="D9D9D9" w:themeFill="background1" w:themeFillShade="D9"/>
          </w:tcPr>
          <w:p w14:paraId="3A890B2C" w14:textId="77777777" w:rsidR="00FC33CD" w:rsidRPr="000B3681" w:rsidRDefault="00FC33CD" w:rsidP="007F7536">
            <w:pPr>
              <w:pStyle w:val="a0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0B3681">
              <w:rPr>
                <w:b/>
                <w:i/>
                <w:sz w:val="20"/>
                <w:szCs w:val="20"/>
                <w:lang w:val="ru-RU"/>
              </w:rPr>
              <w:t>Планируемые мероприятия по объекту</w:t>
            </w:r>
          </w:p>
        </w:tc>
        <w:tc>
          <w:tcPr>
            <w:tcW w:w="629" w:type="pct"/>
            <w:shd w:val="clear" w:color="auto" w:fill="D9D9D9" w:themeFill="background1" w:themeFillShade="D9"/>
          </w:tcPr>
          <w:p w14:paraId="367E7731" w14:textId="03FAFB79" w:rsidR="00FC33CD" w:rsidRPr="000B3681" w:rsidRDefault="00FC33CD" w:rsidP="007F7536">
            <w:pPr>
              <w:pStyle w:val="a0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0B3681">
              <w:rPr>
                <w:b/>
                <w:i/>
                <w:sz w:val="20"/>
                <w:szCs w:val="20"/>
                <w:lang w:val="ru-RU"/>
              </w:rPr>
              <w:t>Характеристика зон с особыми условиями использования территории</w:t>
            </w:r>
          </w:p>
        </w:tc>
      </w:tr>
      <w:tr w:rsidR="00FC33CD" w:rsidRPr="000B3681" w14:paraId="49BEE5AB" w14:textId="77777777" w:rsidTr="00AD423D">
        <w:trPr>
          <w:cantSplit/>
        </w:trPr>
        <w:tc>
          <w:tcPr>
            <w:tcW w:w="273" w:type="pct"/>
            <w:shd w:val="clear" w:color="auto" w:fill="F2F2F2" w:themeFill="background1" w:themeFillShade="F2"/>
          </w:tcPr>
          <w:p w14:paraId="7C3AD252" w14:textId="77777777" w:rsidR="00FC33CD" w:rsidRPr="000B3681" w:rsidRDefault="00FC33CD" w:rsidP="004D53A4">
            <w:pPr>
              <w:pStyle w:val="afff1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14:paraId="77A39364" w14:textId="488C5E2D" w:rsidR="00FC33CD" w:rsidRPr="000B3681" w:rsidRDefault="005A297B" w:rsidP="00280C01">
            <w:pPr>
              <w:jc w:val="left"/>
              <w:rPr>
                <w:sz w:val="20"/>
                <w:szCs w:val="20"/>
              </w:rPr>
            </w:pPr>
            <w:r w:rsidRPr="005A297B">
              <w:rPr>
                <w:sz w:val="20"/>
                <w:szCs w:val="20"/>
              </w:rPr>
              <w:t>602010804</w:t>
            </w:r>
          </w:p>
        </w:tc>
        <w:tc>
          <w:tcPr>
            <w:tcW w:w="588" w:type="pct"/>
          </w:tcPr>
          <w:p w14:paraId="595A4A0E" w14:textId="7645B274" w:rsidR="00FC33CD" w:rsidRPr="000B3681" w:rsidRDefault="005A297B" w:rsidP="00280C01">
            <w:pPr>
              <w:jc w:val="left"/>
              <w:rPr>
                <w:sz w:val="20"/>
                <w:szCs w:val="20"/>
              </w:rPr>
            </w:pPr>
            <w:r w:rsidRPr="005A297B">
              <w:rPr>
                <w:sz w:val="20"/>
                <w:szCs w:val="20"/>
              </w:rPr>
              <w:t>Объекты торговли, общественного питания</w:t>
            </w:r>
          </w:p>
        </w:tc>
        <w:tc>
          <w:tcPr>
            <w:tcW w:w="625" w:type="pct"/>
          </w:tcPr>
          <w:p w14:paraId="77D7D61F" w14:textId="6ADC10C3" w:rsidR="00FC33CD" w:rsidRPr="000B3681" w:rsidRDefault="005A297B" w:rsidP="00280C0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социального обслуживания</w:t>
            </w:r>
          </w:p>
        </w:tc>
        <w:tc>
          <w:tcPr>
            <w:tcW w:w="683" w:type="pct"/>
          </w:tcPr>
          <w:p w14:paraId="2E3E57B4" w14:textId="177BF62A" w:rsidR="00FC33CD" w:rsidRPr="000B3681" w:rsidRDefault="005A297B" w:rsidP="00FC69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Ресторан</w:t>
            </w:r>
          </w:p>
        </w:tc>
        <w:tc>
          <w:tcPr>
            <w:tcW w:w="534" w:type="pct"/>
          </w:tcPr>
          <w:p w14:paraId="28B7525C" w14:textId="7CAE9A62" w:rsidR="00FC33CD" w:rsidRPr="000B3681" w:rsidRDefault="00FC33CD" w:rsidP="00280C0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0B3681">
              <w:rPr>
                <w:sz w:val="20"/>
                <w:szCs w:val="20"/>
              </w:rPr>
              <w:t>Устанавливаются техническим заданием</w:t>
            </w:r>
          </w:p>
        </w:tc>
        <w:tc>
          <w:tcPr>
            <w:tcW w:w="676" w:type="pct"/>
          </w:tcPr>
          <w:p w14:paraId="60EEC8DF" w14:textId="59C0341E" w:rsidR="00FC33CD" w:rsidRPr="000B3681" w:rsidRDefault="00E04C38" w:rsidP="00280C0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Ртищево</w:t>
            </w:r>
          </w:p>
        </w:tc>
        <w:tc>
          <w:tcPr>
            <w:tcW w:w="576" w:type="pct"/>
          </w:tcPr>
          <w:p w14:paraId="439CEF53" w14:textId="2DE70F6E" w:rsidR="00FC33CD" w:rsidRPr="000B3681" w:rsidRDefault="00FC33CD" w:rsidP="00E04C38">
            <w:pPr>
              <w:jc w:val="left"/>
              <w:rPr>
                <w:sz w:val="20"/>
                <w:szCs w:val="20"/>
              </w:rPr>
            </w:pPr>
            <w:r w:rsidRPr="000B3681">
              <w:rPr>
                <w:sz w:val="20"/>
                <w:szCs w:val="20"/>
              </w:rPr>
              <w:t xml:space="preserve">Планируемый к </w:t>
            </w:r>
            <w:r w:rsidR="00E04C38">
              <w:rPr>
                <w:sz w:val="20"/>
                <w:szCs w:val="20"/>
              </w:rPr>
              <w:t>размещению</w:t>
            </w:r>
          </w:p>
        </w:tc>
        <w:tc>
          <w:tcPr>
            <w:tcW w:w="629" w:type="pct"/>
          </w:tcPr>
          <w:p w14:paraId="76961499" w14:textId="35743CCF" w:rsidR="00FC33CD" w:rsidRPr="000B3681" w:rsidRDefault="00FC33CD" w:rsidP="00280C01">
            <w:pPr>
              <w:jc w:val="center"/>
              <w:rPr>
                <w:sz w:val="20"/>
                <w:szCs w:val="20"/>
              </w:rPr>
            </w:pPr>
            <w:r w:rsidRPr="000B3681">
              <w:rPr>
                <w:sz w:val="20"/>
                <w:szCs w:val="20"/>
              </w:rPr>
              <w:t xml:space="preserve">Не </w:t>
            </w:r>
            <w:r w:rsidR="00EF6C4F" w:rsidRPr="000B3681">
              <w:rPr>
                <w:sz w:val="20"/>
                <w:szCs w:val="20"/>
              </w:rPr>
              <w:t>устанавливается</w:t>
            </w:r>
          </w:p>
        </w:tc>
      </w:tr>
      <w:tr w:rsidR="00FC33CD" w:rsidRPr="000B3681" w14:paraId="6085289A" w14:textId="77777777" w:rsidTr="00AD423D">
        <w:trPr>
          <w:cantSplit/>
        </w:trPr>
        <w:tc>
          <w:tcPr>
            <w:tcW w:w="273" w:type="pct"/>
            <w:shd w:val="clear" w:color="auto" w:fill="F2F2F2" w:themeFill="background1" w:themeFillShade="F2"/>
          </w:tcPr>
          <w:p w14:paraId="775307B9" w14:textId="77777777" w:rsidR="00FC33CD" w:rsidRPr="000B3681" w:rsidRDefault="00FC33CD" w:rsidP="004D53A4">
            <w:pPr>
              <w:pStyle w:val="afff1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14:paraId="475C4ED3" w14:textId="62A9CFB8" w:rsidR="00FC33CD" w:rsidRPr="000B3681" w:rsidRDefault="00E04C38" w:rsidP="00280C01">
            <w:pPr>
              <w:jc w:val="left"/>
              <w:rPr>
                <w:sz w:val="20"/>
                <w:szCs w:val="20"/>
              </w:rPr>
            </w:pPr>
            <w:r w:rsidRPr="00E04C38">
              <w:rPr>
                <w:sz w:val="20"/>
                <w:szCs w:val="20"/>
              </w:rPr>
              <w:t>602010203</w:t>
            </w:r>
          </w:p>
        </w:tc>
        <w:tc>
          <w:tcPr>
            <w:tcW w:w="588" w:type="pct"/>
          </w:tcPr>
          <w:p w14:paraId="3B48CFFE" w14:textId="00DB35B8" w:rsidR="00FC33CD" w:rsidRPr="000B3681" w:rsidRDefault="00E04C38" w:rsidP="00280C01">
            <w:pPr>
              <w:jc w:val="left"/>
              <w:rPr>
                <w:sz w:val="20"/>
                <w:szCs w:val="20"/>
              </w:rPr>
            </w:pPr>
            <w:r w:rsidRPr="00E04C38">
              <w:rPr>
                <w:sz w:val="20"/>
                <w:szCs w:val="20"/>
              </w:rPr>
              <w:t>Зрелищная организация</w:t>
            </w:r>
          </w:p>
        </w:tc>
        <w:tc>
          <w:tcPr>
            <w:tcW w:w="625" w:type="pct"/>
          </w:tcPr>
          <w:p w14:paraId="736006DB" w14:textId="74A89554" w:rsidR="00FC33CD" w:rsidRPr="000B3681" w:rsidRDefault="00E04C38" w:rsidP="00280C0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культуры</w:t>
            </w:r>
          </w:p>
        </w:tc>
        <w:tc>
          <w:tcPr>
            <w:tcW w:w="683" w:type="pct"/>
          </w:tcPr>
          <w:p w14:paraId="45F3F99E" w14:textId="0275AE48" w:rsidR="00FC33CD" w:rsidRPr="000B3681" w:rsidRDefault="00E04C38" w:rsidP="00FC69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Кинотеатр</w:t>
            </w:r>
          </w:p>
        </w:tc>
        <w:tc>
          <w:tcPr>
            <w:tcW w:w="534" w:type="pct"/>
          </w:tcPr>
          <w:p w14:paraId="3BBBF831" w14:textId="41EA1A0C" w:rsidR="00FC33CD" w:rsidRPr="000B3681" w:rsidRDefault="00EF6C4F" w:rsidP="00280C0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0B3681">
              <w:rPr>
                <w:sz w:val="20"/>
                <w:szCs w:val="20"/>
              </w:rPr>
              <w:t>Устанавливаются техническим заданием</w:t>
            </w:r>
          </w:p>
        </w:tc>
        <w:tc>
          <w:tcPr>
            <w:tcW w:w="676" w:type="pct"/>
          </w:tcPr>
          <w:p w14:paraId="352D48D1" w14:textId="0BBC4CC8" w:rsidR="00FC33CD" w:rsidRPr="000B3681" w:rsidRDefault="00E04C38" w:rsidP="00280C0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Ртищево</w:t>
            </w:r>
          </w:p>
        </w:tc>
        <w:tc>
          <w:tcPr>
            <w:tcW w:w="576" w:type="pct"/>
          </w:tcPr>
          <w:p w14:paraId="254F4BAD" w14:textId="42A660C8" w:rsidR="00FC33CD" w:rsidRPr="000B3681" w:rsidRDefault="00E32BB3" w:rsidP="00280C01">
            <w:pPr>
              <w:jc w:val="left"/>
              <w:rPr>
                <w:sz w:val="20"/>
                <w:szCs w:val="20"/>
              </w:rPr>
            </w:pPr>
            <w:r w:rsidRPr="000B3681">
              <w:rPr>
                <w:sz w:val="20"/>
                <w:szCs w:val="20"/>
              </w:rPr>
              <w:t xml:space="preserve">Планируемый к </w:t>
            </w:r>
            <w:r w:rsidR="00E04C38">
              <w:rPr>
                <w:sz w:val="20"/>
                <w:szCs w:val="20"/>
              </w:rPr>
              <w:t>размещению</w:t>
            </w:r>
          </w:p>
        </w:tc>
        <w:tc>
          <w:tcPr>
            <w:tcW w:w="629" w:type="pct"/>
          </w:tcPr>
          <w:p w14:paraId="7F7C5992" w14:textId="1E940A65" w:rsidR="00FC33CD" w:rsidRPr="000B3681" w:rsidRDefault="00583256" w:rsidP="00280C01">
            <w:pPr>
              <w:jc w:val="center"/>
              <w:rPr>
                <w:sz w:val="20"/>
                <w:szCs w:val="20"/>
              </w:rPr>
            </w:pPr>
            <w:r w:rsidRPr="000B3681">
              <w:rPr>
                <w:sz w:val="20"/>
                <w:szCs w:val="20"/>
              </w:rPr>
              <w:t>Не устанавливается</w:t>
            </w:r>
          </w:p>
        </w:tc>
      </w:tr>
      <w:tr w:rsidR="00E04C38" w:rsidRPr="000B3681" w14:paraId="609DE979" w14:textId="77777777" w:rsidTr="00AD423D">
        <w:trPr>
          <w:cantSplit/>
        </w:trPr>
        <w:tc>
          <w:tcPr>
            <w:tcW w:w="273" w:type="pct"/>
            <w:shd w:val="clear" w:color="auto" w:fill="F2F2F2" w:themeFill="background1" w:themeFillShade="F2"/>
          </w:tcPr>
          <w:p w14:paraId="6D27091B" w14:textId="77777777" w:rsidR="00E04C38" w:rsidRPr="000B3681" w:rsidRDefault="00E04C38" w:rsidP="004D53A4">
            <w:pPr>
              <w:pStyle w:val="afff1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14:paraId="0D9546C0" w14:textId="7564BDDC" w:rsidR="00E04C38" w:rsidRPr="000B3681" w:rsidRDefault="00E04C38" w:rsidP="00E04C38">
            <w:pPr>
              <w:jc w:val="left"/>
              <w:rPr>
                <w:sz w:val="20"/>
                <w:szCs w:val="20"/>
              </w:rPr>
            </w:pPr>
            <w:r w:rsidRPr="00E04C38">
              <w:rPr>
                <w:sz w:val="20"/>
                <w:szCs w:val="20"/>
              </w:rPr>
              <w:t>602010203</w:t>
            </w:r>
          </w:p>
        </w:tc>
        <w:tc>
          <w:tcPr>
            <w:tcW w:w="588" w:type="pct"/>
          </w:tcPr>
          <w:p w14:paraId="32C7E3A1" w14:textId="34D4AAA4" w:rsidR="00E04C38" w:rsidRPr="000B3681" w:rsidRDefault="00E04C38" w:rsidP="00E04C38">
            <w:pPr>
              <w:jc w:val="left"/>
              <w:rPr>
                <w:sz w:val="20"/>
                <w:szCs w:val="20"/>
              </w:rPr>
            </w:pPr>
            <w:r w:rsidRPr="00E04C38">
              <w:rPr>
                <w:sz w:val="20"/>
                <w:szCs w:val="20"/>
              </w:rPr>
              <w:t>Зрелищная организация</w:t>
            </w:r>
          </w:p>
        </w:tc>
        <w:tc>
          <w:tcPr>
            <w:tcW w:w="625" w:type="pct"/>
          </w:tcPr>
          <w:p w14:paraId="397473F3" w14:textId="5DA32A05" w:rsidR="00E04C38" w:rsidRPr="000B3681" w:rsidRDefault="00E04C38" w:rsidP="00E04C3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культуры</w:t>
            </w:r>
          </w:p>
        </w:tc>
        <w:tc>
          <w:tcPr>
            <w:tcW w:w="683" w:type="pct"/>
          </w:tcPr>
          <w:p w14:paraId="439110A9" w14:textId="578FF6DA" w:rsidR="00E04C38" w:rsidRPr="000B3681" w:rsidRDefault="00E04C38" w:rsidP="00E04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Кинотеатр</w:t>
            </w:r>
          </w:p>
        </w:tc>
        <w:tc>
          <w:tcPr>
            <w:tcW w:w="534" w:type="pct"/>
          </w:tcPr>
          <w:p w14:paraId="2F390600" w14:textId="3C577F76" w:rsidR="00E04C38" w:rsidRPr="000B3681" w:rsidRDefault="0071038C" w:rsidP="00710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038C">
              <w:rPr>
                <w:sz w:val="20"/>
                <w:szCs w:val="20"/>
              </w:rPr>
              <w:t>Фактическая вместимость 60 чел</w:t>
            </w:r>
          </w:p>
        </w:tc>
        <w:tc>
          <w:tcPr>
            <w:tcW w:w="676" w:type="pct"/>
          </w:tcPr>
          <w:p w14:paraId="39A80957" w14:textId="5BF87B34" w:rsidR="00E04C38" w:rsidRPr="000B3681" w:rsidRDefault="009A39FA" w:rsidP="00E04C38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9A39FA">
              <w:rPr>
                <w:sz w:val="20"/>
                <w:szCs w:val="20"/>
              </w:rPr>
              <w:t>г. Ртищево ул. Образцово 3, а</w:t>
            </w:r>
          </w:p>
        </w:tc>
        <w:tc>
          <w:tcPr>
            <w:tcW w:w="576" w:type="pct"/>
          </w:tcPr>
          <w:p w14:paraId="7E7B1230" w14:textId="200C73CC" w:rsidR="00E04C38" w:rsidRPr="000B3681" w:rsidRDefault="00E04C38" w:rsidP="00E04C38">
            <w:pPr>
              <w:jc w:val="left"/>
              <w:rPr>
                <w:sz w:val="20"/>
                <w:szCs w:val="20"/>
              </w:rPr>
            </w:pPr>
            <w:r w:rsidRPr="000B3681">
              <w:rPr>
                <w:sz w:val="20"/>
                <w:szCs w:val="20"/>
              </w:rPr>
              <w:t xml:space="preserve">Планируемый к </w:t>
            </w:r>
            <w:r>
              <w:rPr>
                <w:sz w:val="20"/>
                <w:szCs w:val="20"/>
              </w:rPr>
              <w:t>реконструкции</w:t>
            </w:r>
          </w:p>
        </w:tc>
        <w:tc>
          <w:tcPr>
            <w:tcW w:w="629" w:type="pct"/>
          </w:tcPr>
          <w:p w14:paraId="08C09EEF" w14:textId="6D389DCC" w:rsidR="00E04C38" w:rsidRPr="000B3681" w:rsidRDefault="00E04C38" w:rsidP="00E04C38">
            <w:pPr>
              <w:jc w:val="center"/>
              <w:rPr>
                <w:sz w:val="20"/>
                <w:szCs w:val="20"/>
              </w:rPr>
            </w:pPr>
            <w:r w:rsidRPr="000B3681">
              <w:rPr>
                <w:sz w:val="20"/>
                <w:szCs w:val="20"/>
              </w:rPr>
              <w:t>Не устанавливается</w:t>
            </w:r>
          </w:p>
        </w:tc>
      </w:tr>
      <w:tr w:rsidR="00E04C38" w:rsidRPr="000B3681" w14:paraId="099E35DD" w14:textId="77777777" w:rsidTr="00AD423D">
        <w:trPr>
          <w:cantSplit/>
        </w:trPr>
        <w:tc>
          <w:tcPr>
            <w:tcW w:w="273" w:type="pct"/>
            <w:shd w:val="clear" w:color="auto" w:fill="F2F2F2" w:themeFill="background1" w:themeFillShade="F2"/>
          </w:tcPr>
          <w:p w14:paraId="29CFB862" w14:textId="71393F58" w:rsidR="00E04C38" w:rsidRPr="000B3681" w:rsidRDefault="00E04C38" w:rsidP="004D53A4">
            <w:pPr>
              <w:pStyle w:val="afff1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14:paraId="20E14678" w14:textId="4CE2684F" w:rsidR="00E04C38" w:rsidRPr="000B3681" w:rsidRDefault="00AC4EC1" w:rsidP="00E04C38">
            <w:pPr>
              <w:jc w:val="left"/>
              <w:rPr>
                <w:sz w:val="20"/>
                <w:szCs w:val="20"/>
              </w:rPr>
            </w:pPr>
            <w:r w:rsidRPr="00AC4EC1">
              <w:rPr>
                <w:sz w:val="20"/>
                <w:szCs w:val="20"/>
              </w:rPr>
              <w:t>602030901</w:t>
            </w:r>
          </w:p>
        </w:tc>
        <w:tc>
          <w:tcPr>
            <w:tcW w:w="588" w:type="pct"/>
          </w:tcPr>
          <w:p w14:paraId="7D592C47" w14:textId="55C03DCC" w:rsidR="00E04C38" w:rsidRPr="000B3681" w:rsidRDefault="00AC4EC1" w:rsidP="00E04C38">
            <w:pPr>
              <w:jc w:val="left"/>
              <w:rPr>
                <w:sz w:val="20"/>
                <w:szCs w:val="20"/>
              </w:rPr>
            </w:pPr>
            <w:r w:rsidRPr="00AC4EC1">
              <w:rPr>
                <w:sz w:val="20"/>
                <w:szCs w:val="20"/>
              </w:rPr>
              <w:t>Станция автозаправочная</w:t>
            </w:r>
          </w:p>
        </w:tc>
        <w:tc>
          <w:tcPr>
            <w:tcW w:w="625" w:type="pct"/>
          </w:tcPr>
          <w:p w14:paraId="610492F5" w14:textId="4B0FA834" w:rsidR="00E04C38" w:rsidRPr="000B3681" w:rsidRDefault="00AC4EC1" w:rsidP="00E04C3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транспортной инфраструктуры</w:t>
            </w:r>
          </w:p>
        </w:tc>
        <w:tc>
          <w:tcPr>
            <w:tcW w:w="683" w:type="pct"/>
          </w:tcPr>
          <w:p w14:paraId="0786A1E4" w14:textId="32B4BEB7" w:rsidR="00E04C38" w:rsidRPr="000B3681" w:rsidRDefault="00AC4EC1" w:rsidP="00E04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АЗС</w:t>
            </w:r>
          </w:p>
        </w:tc>
        <w:tc>
          <w:tcPr>
            <w:tcW w:w="534" w:type="pct"/>
          </w:tcPr>
          <w:p w14:paraId="52FD55FC" w14:textId="0FB9C70C" w:rsidR="00E04C38" w:rsidRPr="000B3681" w:rsidRDefault="00E04C38" w:rsidP="00E04C38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0B3681">
              <w:rPr>
                <w:sz w:val="20"/>
                <w:szCs w:val="20"/>
              </w:rPr>
              <w:t>Устанавливаются техническим заданием</w:t>
            </w:r>
          </w:p>
        </w:tc>
        <w:tc>
          <w:tcPr>
            <w:tcW w:w="676" w:type="pct"/>
          </w:tcPr>
          <w:p w14:paraId="5BD87A30" w14:textId="04010391" w:rsidR="00E04C38" w:rsidRPr="000B3681" w:rsidRDefault="00AC4EC1" w:rsidP="00AC4EC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9A39FA">
              <w:rPr>
                <w:sz w:val="20"/>
                <w:szCs w:val="20"/>
              </w:rPr>
              <w:t>г. Ртищево</w:t>
            </w:r>
          </w:p>
        </w:tc>
        <w:tc>
          <w:tcPr>
            <w:tcW w:w="576" w:type="pct"/>
          </w:tcPr>
          <w:p w14:paraId="1AD474E2" w14:textId="453321F4" w:rsidR="00E04C38" w:rsidRPr="000B3681" w:rsidRDefault="00B2258D" w:rsidP="00AC4EC1">
            <w:pPr>
              <w:jc w:val="center"/>
              <w:rPr>
                <w:sz w:val="20"/>
                <w:szCs w:val="20"/>
              </w:rPr>
            </w:pPr>
            <w:r w:rsidRPr="000B3681">
              <w:rPr>
                <w:sz w:val="20"/>
                <w:szCs w:val="20"/>
              </w:rPr>
              <w:t xml:space="preserve">Планируемый к </w:t>
            </w:r>
            <w:r>
              <w:rPr>
                <w:sz w:val="20"/>
                <w:szCs w:val="20"/>
              </w:rPr>
              <w:t>размещению</w:t>
            </w:r>
          </w:p>
        </w:tc>
        <w:tc>
          <w:tcPr>
            <w:tcW w:w="629" w:type="pct"/>
          </w:tcPr>
          <w:p w14:paraId="5B0C802D" w14:textId="35715021" w:rsidR="00E04C38" w:rsidRPr="000B3681" w:rsidRDefault="00B2258D" w:rsidP="00325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СЗЗ </w:t>
            </w:r>
            <w:r w:rsidR="0032549F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 xml:space="preserve"> м</w:t>
            </w:r>
          </w:p>
        </w:tc>
      </w:tr>
      <w:tr w:rsidR="00E04C38" w:rsidRPr="000B3681" w14:paraId="4D883DFD" w14:textId="77777777" w:rsidTr="00AD423D">
        <w:trPr>
          <w:cantSplit/>
        </w:trPr>
        <w:tc>
          <w:tcPr>
            <w:tcW w:w="273" w:type="pct"/>
            <w:shd w:val="clear" w:color="auto" w:fill="F2F2F2" w:themeFill="background1" w:themeFillShade="F2"/>
          </w:tcPr>
          <w:p w14:paraId="13CAD0D7" w14:textId="77777777" w:rsidR="00E04C38" w:rsidRPr="000B3681" w:rsidRDefault="00E04C38" w:rsidP="004D53A4">
            <w:pPr>
              <w:pStyle w:val="afff1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14:paraId="66BA8180" w14:textId="21FB061E" w:rsidR="00E04C38" w:rsidRPr="000B3681" w:rsidRDefault="00AC4EC1" w:rsidP="00E04C38">
            <w:pPr>
              <w:jc w:val="left"/>
              <w:rPr>
                <w:sz w:val="20"/>
                <w:szCs w:val="20"/>
              </w:rPr>
            </w:pPr>
            <w:r w:rsidRPr="00AC4EC1">
              <w:rPr>
                <w:sz w:val="20"/>
                <w:szCs w:val="20"/>
              </w:rPr>
              <w:t>602030902</w:t>
            </w:r>
          </w:p>
        </w:tc>
        <w:tc>
          <w:tcPr>
            <w:tcW w:w="588" w:type="pct"/>
          </w:tcPr>
          <w:p w14:paraId="1C06EA96" w14:textId="4FAC129B" w:rsidR="00E04C38" w:rsidRPr="000B3681" w:rsidRDefault="00AC4EC1" w:rsidP="00E04C38">
            <w:pPr>
              <w:jc w:val="left"/>
              <w:rPr>
                <w:sz w:val="20"/>
                <w:szCs w:val="20"/>
              </w:rPr>
            </w:pPr>
            <w:r w:rsidRPr="00AC4EC1">
              <w:rPr>
                <w:sz w:val="20"/>
                <w:szCs w:val="20"/>
              </w:rPr>
              <w:t>Станция технического обслуживания</w:t>
            </w:r>
          </w:p>
        </w:tc>
        <w:tc>
          <w:tcPr>
            <w:tcW w:w="625" w:type="pct"/>
          </w:tcPr>
          <w:p w14:paraId="50624339" w14:textId="7A23ED12" w:rsidR="00E04C38" w:rsidRPr="000B3681" w:rsidRDefault="00AC4EC1" w:rsidP="00E04C3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транспортной инфраструктуры</w:t>
            </w:r>
          </w:p>
        </w:tc>
        <w:tc>
          <w:tcPr>
            <w:tcW w:w="683" w:type="pct"/>
          </w:tcPr>
          <w:p w14:paraId="64B9CD87" w14:textId="4F4ACF56" w:rsidR="00E04C38" w:rsidRPr="000B3681" w:rsidRDefault="00AC4EC1" w:rsidP="00E04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</w:t>
            </w:r>
          </w:p>
        </w:tc>
        <w:tc>
          <w:tcPr>
            <w:tcW w:w="534" w:type="pct"/>
          </w:tcPr>
          <w:p w14:paraId="470E9C7E" w14:textId="71B12A9C" w:rsidR="00E04C38" w:rsidRPr="000B3681" w:rsidRDefault="00E04C38" w:rsidP="00E04C38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0B3681">
              <w:rPr>
                <w:sz w:val="20"/>
                <w:szCs w:val="20"/>
              </w:rPr>
              <w:t>Устанавливаются техническим заданием</w:t>
            </w:r>
          </w:p>
        </w:tc>
        <w:tc>
          <w:tcPr>
            <w:tcW w:w="676" w:type="pct"/>
          </w:tcPr>
          <w:p w14:paraId="16966F8F" w14:textId="5C92C8BA" w:rsidR="00E04C38" w:rsidRPr="000B3681" w:rsidRDefault="00AC4EC1" w:rsidP="00E04C38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9A39FA">
              <w:rPr>
                <w:sz w:val="20"/>
                <w:szCs w:val="20"/>
              </w:rPr>
              <w:t>г. Ртищево</w:t>
            </w:r>
          </w:p>
        </w:tc>
        <w:tc>
          <w:tcPr>
            <w:tcW w:w="576" w:type="pct"/>
          </w:tcPr>
          <w:p w14:paraId="24427600" w14:textId="63D9F12A" w:rsidR="00E04C38" w:rsidRPr="000B3681" w:rsidRDefault="00E04C38" w:rsidP="00E04C38">
            <w:pPr>
              <w:jc w:val="left"/>
              <w:rPr>
                <w:sz w:val="20"/>
                <w:szCs w:val="20"/>
              </w:rPr>
            </w:pPr>
            <w:r w:rsidRPr="000B3681">
              <w:rPr>
                <w:sz w:val="20"/>
                <w:szCs w:val="20"/>
              </w:rPr>
              <w:t>Планируемый к размещению</w:t>
            </w:r>
          </w:p>
        </w:tc>
        <w:tc>
          <w:tcPr>
            <w:tcW w:w="629" w:type="pct"/>
          </w:tcPr>
          <w:p w14:paraId="68101F28" w14:textId="773314AC" w:rsidR="00E04C38" w:rsidRPr="000B3681" w:rsidRDefault="00E04C38" w:rsidP="00E04C38">
            <w:pPr>
              <w:jc w:val="center"/>
              <w:rPr>
                <w:sz w:val="20"/>
                <w:szCs w:val="20"/>
              </w:rPr>
            </w:pPr>
            <w:r w:rsidRPr="000B3681">
              <w:rPr>
                <w:sz w:val="20"/>
                <w:szCs w:val="20"/>
              </w:rPr>
              <w:t>Не устанавливается</w:t>
            </w:r>
          </w:p>
        </w:tc>
      </w:tr>
      <w:tr w:rsidR="00E04C38" w:rsidRPr="000B3681" w14:paraId="47A64AC0" w14:textId="77777777" w:rsidTr="00AD423D">
        <w:trPr>
          <w:cantSplit/>
        </w:trPr>
        <w:tc>
          <w:tcPr>
            <w:tcW w:w="273" w:type="pct"/>
            <w:shd w:val="clear" w:color="auto" w:fill="F2F2F2" w:themeFill="background1" w:themeFillShade="F2"/>
          </w:tcPr>
          <w:p w14:paraId="531ADDB6" w14:textId="77777777" w:rsidR="00E04C38" w:rsidRPr="000B3681" w:rsidRDefault="00E04C38" w:rsidP="004D53A4">
            <w:pPr>
              <w:pStyle w:val="afff1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14:paraId="48B87C23" w14:textId="3B861E79" w:rsidR="00E04C38" w:rsidRPr="000B3681" w:rsidRDefault="00AC4EC1" w:rsidP="00E04C38">
            <w:pPr>
              <w:jc w:val="left"/>
              <w:rPr>
                <w:sz w:val="20"/>
                <w:szCs w:val="20"/>
              </w:rPr>
            </w:pPr>
            <w:r w:rsidRPr="00AC4EC1">
              <w:rPr>
                <w:sz w:val="20"/>
                <w:szCs w:val="20"/>
              </w:rPr>
              <w:t>602030904</w:t>
            </w:r>
          </w:p>
        </w:tc>
        <w:tc>
          <w:tcPr>
            <w:tcW w:w="588" w:type="pct"/>
          </w:tcPr>
          <w:p w14:paraId="687F2F91" w14:textId="67900BF6" w:rsidR="00E04C38" w:rsidRPr="000B3681" w:rsidRDefault="00AC4EC1" w:rsidP="00E04C38">
            <w:pPr>
              <w:jc w:val="left"/>
              <w:rPr>
                <w:sz w:val="20"/>
                <w:szCs w:val="20"/>
              </w:rPr>
            </w:pPr>
            <w:r w:rsidRPr="00AC4EC1">
              <w:rPr>
                <w:sz w:val="20"/>
                <w:szCs w:val="20"/>
              </w:rPr>
              <w:t>Иные объекты придорожного сервиса</w:t>
            </w:r>
          </w:p>
        </w:tc>
        <w:tc>
          <w:tcPr>
            <w:tcW w:w="625" w:type="pct"/>
          </w:tcPr>
          <w:p w14:paraId="7250BA3E" w14:textId="2E4D23C2" w:rsidR="00E04C38" w:rsidRPr="000B3681" w:rsidRDefault="00AC4EC1" w:rsidP="00E04C3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транспортной инфраструктуры</w:t>
            </w:r>
          </w:p>
        </w:tc>
        <w:tc>
          <w:tcPr>
            <w:tcW w:w="683" w:type="pct"/>
          </w:tcPr>
          <w:p w14:paraId="1E05E44C" w14:textId="60619DB2" w:rsidR="00E04C38" w:rsidRPr="000B3681" w:rsidRDefault="00AC4EC1" w:rsidP="00E04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Автомойки</w:t>
            </w:r>
          </w:p>
        </w:tc>
        <w:tc>
          <w:tcPr>
            <w:tcW w:w="534" w:type="pct"/>
          </w:tcPr>
          <w:p w14:paraId="6313F02E" w14:textId="03C1A51E" w:rsidR="00E04C38" w:rsidRPr="000B3681" w:rsidRDefault="0071038C" w:rsidP="00710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ед.</w:t>
            </w:r>
          </w:p>
        </w:tc>
        <w:tc>
          <w:tcPr>
            <w:tcW w:w="676" w:type="pct"/>
          </w:tcPr>
          <w:p w14:paraId="0EF1F3E0" w14:textId="12CD004F" w:rsidR="00E04C38" w:rsidRPr="000B3681" w:rsidRDefault="0071038C" w:rsidP="00E04C38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9A39FA">
              <w:rPr>
                <w:sz w:val="20"/>
                <w:szCs w:val="20"/>
              </w:rPr>
              <w:t>г. Ртищево</w:t>
            </w:r>
          </w:p>
        </w:tc>
        <w:tc>
          <w:tcPr>
            <w:tcW w:w="576" w:type="pct"/>
          </w:tcPr>
          <w:p w14:paraId="73257FB6" w14:textId="14C3BADB" w:rsidR="00E04C38" w:rsidRPr="000B3681" w:rsidRDefault="00E04C38" w:rsidP="00E04C38">
            <w:pPr>
              <w:jc w:val="left"/>
              <w:rPr>
                <w:sz w:val="20"/>
                <w:szCs w:val="20"/>
              </w:rPr>
            </w:pPr>
            <w:r w:rsidRPr="000B3681">
              <w:rPr>
                <w:sz w:val="20"/>
                <w:szCs w:val="20"/>
              </w:rPr>
              <w:t>Планируемый к размещению</w:t>
            </w:r>
          </w:p>
        </w:tc>
        <w:tc>
          <w:tcPr>
            <w:tcW w:w="629" w:type="pct"/>
          </w:tcPr>
          <w:p w14:paraId="00A150D2" w14:textId="17CCD6A1" w:rsidR="00E04C38" w:rsidRPr="000B3681" w:rsidRDefault="00B2258D" w:rsidP="00E04C38">
            <w:pPr>
              <w:jc w:val="center"/>
              <w:rPr>
                <w:sz w:val="20"/>
                <w:szCs w:val="20"/>
              </w:rPr>
            </w:pPr>
            <w:r w:rsidRPr="000B3681">
              <w:rPr>
                <w:sz w:val="20"/>
                <w:szCs w:val="20"/>
              </w:rPr>
              <w:t>Не устанавливается</w:t>
            </w:r>
          </w:p>
        </w:tc>
      </w:tr>
      <w:tr w:rsidR="00E04C38" w:rsidRPr="000B3681" w14:paraId="1A9E6835" w14:textId="77777777" w:rsidTr="00AD423D">
        <w:trPr>
          <w:cantSplit/>
        </w:trPr>
        <w:tc>
          <w:tcPr>
            <w:tcW w:w="273" w:type="pct"/>
            <w:shd w:val="clear" w:color="auto" w:fill="F2F2F2" w:themeFill="background1" w:themeFillShade="F2"/>
          </w:tcPr>
          <w:p w14:paraId="79B918B8" w14:textId="77777777" w:rsidR="00E04C38" w:rsidRPr="000B3681" w:rsidRDefault="00E04C38" w:rsidP="004D53A4">
            <w:pPr>
              <w:pStyle w:val="afff1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14:paraId="4CF6559C" w14:textId="647A0D71" w:rsidR="00E04C38" w:rsidRPr="000B3681" w:rsidRDefault="00F502A4" w:rsidP="00E04C38">
            <w:pPr>
              <w:jc w:val="left"/>
              <w:rPr>
                <w:sz w:val="20"/>
                <w:szCs w:val="20"/>
              </w:rPr>
            </w:pPr>
            <w:r w:rsidRPr="00F502A4">
              <w:rPr>
                <w:sz w:val="20"/>
                <w:szCs w:val="20"/>
              </w:rPr>
              <w:t>602050301</w:t>
            </w:r>
          </w:p>
        </w:tc>
        <w:tc>
          <w:tcPr>
            <w:tcW w:w="588" w:type="pct"/>
          </w:tcPr>
          <w:p w14:paraId="213F2ACC" w14:textId="43C77B2A" w:rsidR="00E04C38" w:rsidRPr="000B3681" w:rsidRDefault="00F502A4" w:rsidP="00E04C38">
            <w:pPr>
              <w:jc w:val="left"/>
              <w:rPr>
                <w:sz w:val="20"/>
                <w:szCs w:val="20"/>
              </w:rPr>
            </w:pPr>
            <w:r w:rsidRPr="00F502A4">
              <w:rPr>
                <w:sz w:val="20"/>
                <w:szCs w:val="20"/>
              </w:rPr>
              <w:t>Кладбище</w:t>
            </w:r>
          </w:p>
        </w:tc>
        <w:tc>
          <w:tcPr>
            <w:tcW w:w="625" w:type="pct"/>
          </w:tcPr>
          <w:p w14:paraId="0F59A7E2" w14:textId="56CCE1BC" w:rsidR="00E04C38" w:rsidRPr="000B3681" w:rsidRDefault="00F502A4" w:rsidP="00E04C3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Специальное назначение</w:t>
            </w:r>
          </w:p>
        </w:tc>
        <w:tc>
          <w:tcPr>
            <w:tcW w:w="683" w:type="pct"/>
          </w:tcPr>
          <w:p w14:paraId="7D8A3F6C" w14:textId="2049FF2F" w:rsidR="00E04C38" w:rsidRPr="000B3681" w:rsidRDefault="00F502A4" w:rsidP="00784B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Кладбище </w:t>
            </w:r>
          </w:p>
        </w:tc>
        <w:tc>
          <w:tcPr>
            <w:tcW w:w="534" w:type="pct"/>
          </w:tcPr>
          <w:p w14:paraId="3BB00686" w14:textId="51CF685E" w:rsidR="00E04C38" w:rsidRPr="000B3681" w:rsidRDefault="00784BFB" w:rsidP="00784B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7,89 га.</w:t>
            </w:r>
          </w:p>
        </w:tc>
        <w:tc>
          <w:tcPr>
            <w:tcW w:w="676" w:type="pct"/>
          </w:tcPr>
          <w:p w14:paraId="6AF718EB" w14:textId="6FC9F6A9" w:rsidR="00E04C38" w:rsidRPr="000B3681" w:rsidRDefault="00B2258D" w:rsidP="00E04C38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9A39FA">
              <w:rPr>
                <w:sz w:val="20"/>
                <w:szCs w:val="20"/>
              </w:rPr>
              <w:t>г. Ртищево</w:t>
            </w:r>
          </w:p>
        </w:tc>
        <w:tc>
          <w:tcPr>
            <w:tcW w:w="576" w:type="pct"/>
          </w:tcPr>
          <w:p w14:paraId="2483F233" w14:textId="0294EF1A" w:rsidR="00E04C38" w:rsidRPr="000B3681" w:rsidRDefault="00E04C38" w:rsidP="00E04C38">
            <w:pPr>
              <w:jc w:val="left"/>
              <w:rPr>
                <w:sz w:val="20"/>
                <w:szCs w:val="20"/>
              </w:rPr>
            </w:pPr>
            <w:r w:rsidRPr="000B3681">
              <w:rPr>
                <w:sz w:val="20"/>
                <w:szCs w:val="20"/>
              </w:rPr>
              <w:t>Планируемый к размещению</w:t>
            </w:r>
          </w:p>
        </w:tc>
        <w:tc>
          <w:tcPr>
            <w:tcW w:w="629" w:type="pct"/>
          </w:tcPr>
          <w:p w14:paraId="74EF47B2" w14:textId="662F3C63" w:rsidR="00E04C38" w:rsidRPr="000B3681" w:rsidRDefault="00784BFB" w:rsidP="00E04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СЗЗ 10</w:t>
            </w:r>
            <w:r w:rsidR="00D9693B">
              <w:rPr>
                <w:sz w:val="20"/>
                <w:szCs w:val="20"/>
              </w:rPr>
              <w:t>0 м</w:t>
            </w:r>
          </w:p>
        </w:tc>
      </w:tr>
      <w:tr w:rsidR="00B2258D" w:rsidRPr="000B3681" w14:paraId="2E37EA74" w14:textId="77777777" w:rsidTr="00AD423D">
        <w:trPr>
          <w:cantSplit/>
        </w:trPr>
        <w:tc>
          <w:tcPr>
            <w:tcW w:w="273" w:type="pct"/>
            <w:shd w:val="clear" w:color="auto" w:fill="F2F2F2" w:themeFill="background1" w:themeFillShade="F2"/>
          </w:tcPr>
          <w:p w14:paraId="44D834C6" w14:textId="77777777" w:rsidR="00B2258D" w:rsidRPr="000B3681" w:rsidRDefault="00B2258D" w:rsidP="004D53A4">
            <w:pPr>
              <w:pStyle w:val="afff1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14:paraId="356D72FC" w14:textId="6556C979" w:rsidR="00B2258D" w:rsidRPr="000B3681" w:rsidRDefault="00B2258D" w:rsidP="00B2258D">
            <w:pPr>
              <w:jc w:val="left"/>
              <w:rPr>
                <w:sz w:val="20"/>
                <w:szCs w:val="20"/>
              </w:rPr>
            </w:pPr>
            <w:r w:rsidRPr="00F502A4">
              <w:rPr>
                <w:sz w:val="20"/>
                <w:szCs w:val="20"/>
              </w:rPr>
              <w:t>602050301</w:t>
            </w:r>
          </w:p>
        </w:tc>
        <w:tc>
          <w:tcPr>
            <w:tcW w:w="588" w:type="pct"/>
          </w:tcPr>
          <w:p w14:paraId="42E10C55" w14:textId="4D7C0A9C" w:rsidR="00B2258D" w:rsidRPr="000B3681" w:rsidRDefault="00B2258D" w:rsidP="00B2258D">
            <w:pPr>
              <w:jc w:val="left"/>
              <w:rPr>
                <w:sz w:val="20"/>
                <w:szCs w:val="20"/>
              </w:rPr>
            </w:pPr>
            <w:r w:rsidRPr="00F502A4">
              <w:rPr>
                <w:sz w:val="20"/>
                <w:szCs w:val="20"/>
              </w:rPr>
              <w:t>Кладбище</w:t>
            </w:r>
          </w:p>
        </w:tc>
        <w:tc>
          <w:tcPr>
            <w:tcW w:w="625" w:type="pct"/>
          </w:tcPr>
          <w:p w14:paraId="4EA2EA1A" w14:textId="2AAFF2D7" w:rsidR="00B2258D" w:rsidRPr="000B3681" w:rsidRDefault="00B2258D" w:rsidP="00B2258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Специальное назначение</w:t>
            </w:r>
          </w:p>
        </w:tc>
        <w:tc>
          <w:tcPr>
            <w:tcW w:w="683" w:type="pct"/>
          </w:tcPr>
          <w:p w14:paraId="5AFBBD63" w14:textId="134A5640" w:rsidR="00B2258D" w:rsidRPr="000B3681" w:rsidRDefault="00B2258D" w:rsidP="00B22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Кладбище «</w:t>
            </w:r>
            <w:r w:rsidR="00D9693B">
              <w:rPr>
                <w:sz w:val="20"/>
                <w:szCs w:val="20"/>
              </w:rPr>
              <w:t>Шмели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34" w:type="pct"/>
          </w:tcPr>
          <w:p w14:paraId="069D65EC" w14:textId="0FAD731E" w:rsidR="00B2258D" w:rsidRPr="000B3681" w:rsidRDefault="008A0DA8" w:rsidP="00B2258D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Уменьшается на 2,95 га</w:t>
            </w:r>
          </w:p>
        </w:tc>
        <w:tc>
          <w:tcPr>
            <w:tcW w:w="676" w:type="pct"/>
          </w:tcPr>
          <w:p w14:paraId="5F5BB1E0" w14:textId="4AB13E95" w:rsidR="00B2258D" w:rsidRPr="000B3681" w:rsidRDefault="00B2258D" w:rsidP="00B2258D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9A39FA">
              <w:rPr>
                <w:sz w:val="20"/>
                <w:szCs w:val="20"/>
              </w:rPr>
              <w:t>г. Ртищево</w:t>
            </w:r>
          </w:p>
        </w:tc>
        <w:tc>
          <w:tcPr>
            <w:tcW w:w="576" w:type="pct"/>
          </w:tcPr>
          <w:p w14:paraId="5BC3BF7B" w14:textId="1487C202" w:rsidR="00B2258D" w:rsidRPr="000B3681" w:rsidRDefault="00B2258D" w:rsidP="00D9693B">
            <w:pPr>
              <w:jc w:val="left"/>
              <w:rPr>
                <w:sz w:val="20"/>
                <w:szCs w:val="20"/>
              </w:rPr>
            </w:pPr>
            <w:r w:rsidRPr="000B3681">
              <w:rPr>
                <w:sz w:val="20"/>
                <w:szCs w:val="20"/>
              </w:rPr>
              <w:t xml:space="preserve">Планируемый к </w:t>
            </w:r>
            <w:r w:rsidR="00D9693B">
              <w:rPr>
                <w:sz w:val="20"/>
                <w:szCs w:val="20"/>
              </w:rPr>
              <w:t>реконструкции</w:t>
            </w:r>
          </w:p>
        </w:tc>
        <w:tc>
          <w:tcPr>
            <w:tcW w:w="629" w:type="pct"/>
          </w:tcPr>
          <w:p w14:paraId="7F95BB1B" w14:textId="68E7E1A1" w:rsidR="00B2258D" w:rsidRPr="00D9693B" w:rsidRDefault="00784BFB" w:rsidP="00B225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СЗЗ 30</w:t>
            </w:r>
            <w:r w:rsidR="00D9693B">
              <w:rPr>
                <w:sz w:val="20"/>
                <w:szCs w:val="20"/>
              </w:rPr>
              <w:t>0 м</w:t>
            </w:r>
          </w:p>
        </w:tc>
      </w:tr>
      <w:tr w:rsidR="002A2659" w:rsidRPr="000B3681" w14:paraId="2B6D53B2" w14:textId="77777777" w:rsidTr="00AD423D">
        <w:trPr>
          <w:cantSplit/>
        </w:trPr>
        <w:tc>
          <w:tcPr>
            <w:tcW w:w="273" w:type="pct"/>
            <w:shd w:val="clear" w:color="auto" w:fill="F2F2F2" w:themeFill="background1" w:themeFillShade="F2"/>
          </w:tcPr>
          <w:p w14:paraId="08FFA7BB" w14:textId="77777777" w:rsidR="002A2659" w:rsidRPr="000B3681" w:rsidRDefault="002A2659" w:rsidP="004D53A4">
            <w:pPr>
              <w:pStyle w:val="afff1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14:paraId="52D27438" w14:textId="4057DCF8" w:rsidR="002A2659" w:rsidRPr="00F502A4" w:rsidRDefault="002A2659" w:rsidP="00B2258D">
            <w:pPr>
              <w:jc w:val="left"/>
              <w:rPr>
                <w:sz w:val="20"/>
                <w:szCs w:val="20"/>
              </w:rPr>
            </w:pPr>
            <w:r w:rsidRPr="002A2659">
              <w:rPr>
                <w:sz w:val="20"/>
                <w:szCs w:val="20"/>
              </w:rPr>
              <w:t>602030406</w:t>
            </w:r>
          </w:p>
        </w:tc>
        <w:tc>
          <w:tcPr>
            <w:tcW w:w="588" w:type="pct"/>
          </w:tcPr>
          <w:p w14:paraId="6EC16687" w14:textId="77DD0A4A" w:rsidR="002A2659" w:rsidRPr="00F502A4" w:rsidRDefault="002A2659" w:rsidP="00B2258D">
            <w:pPr>
              <w:jc w:val="left"/>
              <w:rPr>
                <w:sz w:val="20"/>
                <w:szCs w:val="20"/>
              </w:rPr>
            </w:pPr>
            <w:r w:rsidRPr="002A2659">
              <w:rPr>
                <w:sz w:val="20"/>
                <w:szCs w:val="20"/>
              </w:rPr>
              <w:t>Улицы и дороги местного значения</w:t>
            </w:r>
          </w:p>
        </w:tc>
        <w:tc>
          <w:tcPr>
            <w:tcW w:w="625" w:type="pct"/>
          </w:tcPr>
          <w:p w14:paraId="0C872F40" w14:textId="5C836BAD" w:rsidR="002A2659" w:rsidRDefault="002A2659" w:rsidP="002A265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улично-дорожной сети</w:t>
            </w:r>
          </w:p>
        </w:tc>
        <w:tc>
          <w:tcPr>
            <w:tcW w:w="683" w:type="pct"/>
          </w:tcPr>
          <w:p w14:paraId="392C546F" w14:textId="6079A24D" w:rsidR="002A2659" w:rsidRDefault="008A0DA8" w:rsidP="00B22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534" w:type="pct"/>
          </w:tcPr>
          <w:p w14:paraId="74B00A47" w14:textId="6E38822B" w:rsidR="002A2659" w:rsidRDefault="000628D2" w:rsidP="00062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23,52 км</w:t>
            </w:r>
          </w:p>
        </w:tc>
        <w:tc>
          <w:tcPr>
            <w:tcW w:w="676" w:type="pct"/>
          </w:tcPr>
          <w:p w14:paraId="20872B79" w14:textId="57CB2744" w:rsidR="002A2659" w:rsidRPr="009A39FA" w:rsidRDefault="008C7E01" w:rsidP="00B2258D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9A39FA">
              <w:rPr>
                <w:sz w:val="20"/>
                <w:szCs w:val="20"/>
              </w:rPr>
              <w:t>г. Ртищево</w:t>
            </w:r>
          </w:p>
        </w:tc>
        <w:tc>
          <w:tcPr>
            <w:tcW w:w="576" w:type="pct"/>
          </w:tcPr>
          <w:p w14:paraId="7C9B8729" w14:textId="57DE1EA6" w:rsidR="002A2659" w:rsidRPr="000B3681" w:rsidRDefault="008C7E01" w:rsidP="00D9693B">
            <w:pPr>
              <w:jc w:val="left"/>
              <w:rPr>
                <w:sz w:val="20"/>
                <w:szCs w:val="20"/>
              </w:rPr>
            </w:pPr>
            <w:r w:rsidRPr="000B3681">
              <w:rPr>
                <w:sz w:val="20"/>
                <w:szCs w:val="20"/>
              </w:rPr>
              <w:t>Планируемый к размещению</w:t>
            </w:r>
          </w:p>
        </w:tc>
        <w:tc>
          <w:tcPr>
            <w:tcW w:w="629" w:type="pct"/>
          </w:tcPr>
          <w:p w14:paraId="759D37A9" w14:textId="083DB116" w:rsidR="002A2659" w:rsidRDefault="008C7E01" w:rsidP="00B2258D">
            <w:pPr>
              <w:jc w:val="center"/>
              <w:rPr>
                <w:sz w:val="20"/>
                <w:szCs w:val="20"/>
              </w:rPr>
            </w:pPr>
            <w:r w:rsidRPr="000B3681">
              <w:rPr>
                <w:sz w:val="20"/>
                <w:szCs w:val="20"/>
              </w:rPr>
              <w:t>Не устанавливается</w:t>
            </w:r>
          </w:p>
        </w:tc>
      </w:tr>
      <w:tr w:rsidR="00AD423D" w:rsidRPr="000B3681" w14:paraId="2ACB8F14" w14:textId="77777777" w:rsidTr="00AD423D">
        <w:trPr>
          <w:cantSplit/>
        </w:trPr>
        <w:tc>
          <w:tcPr>
            <w:tcW w:w="273" w:type="pct"/>
            <w:shd w:val="clear" w:color="auto" w:fill="F2F2F2" w:themeFill="background1" w:themeFillShade="F2"/>
          </w:tcPr>
          <w:p w14:paraId="0876BCC1" w14:textId="77777777" w:rsidR="00AD423D" w:rsidRPr="000B3681" w:rsidRDefault="00AD423D" w:rsidP="004D53A4">
            <w:pPr>
              <w:pStyle w:val="afff1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14:paraId="4E33FC26" w14:textId="154DF63D" w:rsidR="00AD423D" w:rsidRPr="00F502A4" w:rsidRDefault="00AD423D" w:rsidP="00AD423D">
            <w:pPr>
              <w:jc w:val="left"/>
              <w:rPr>
                <w:sz w:val="20"/>
                <w:szCs w:val="20"/>
              </w:rPr>
            </w:pPr>
            <w:r w:rsidRPr="008C7E01">
              <w:rPr>
                <w:sz w:val="20"/>
                <w:szCs w:val="20"/>
              </w:rPr>
              <w:t>602040603</w:t>
            </w:r>
          </w:p>
        </w:tc>
        <w:tc>
          <w:tcPr>
            <w:tcW w:w="588" w:type="pct"/>
          </w:tcPr>
          <w:p w14:paraId="3B5D14F2" w14:textId="75CE3EAC" w:rsidR="00AD423D" w:rsidRPr="00F502A4" w:rsidRDefault="00AD423D" w:rsidP="00AD423D">
            <w:pPr>
              <w:jc w:val="left"/>
              <w:rPr>
                <w:sz w:val="20"/>
                <w:szCs w:val="20"/>
              </w:rPr>
            </w:pPr>
            <w:r w:rsidRPr="008C7E01">
              <w:rPr>
                <w:sz w:val="20"/>
                <w:szCs w:val="20"/>
              </w:rPr>
              <w:t>Газопровод распределительный низкого давления</w:t>
            </w:r>
          </w:p>
        </w:tc>
        <w:tc>
          <w:tcPr>
            <w:tcW w:w="625" w:type="pct"/>
          </w:tcPr>
          <w:p w14:paraId="7CF96B44" w14:textId="5F2ED553" w:rsidR="00AD423D" w:rsidRDefault="00AD423D" w:rsidP="00AD42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инженерной инфраструктуры</w:t>
            </w:r>
          </w:p>
        </w:tc>
        <w:tc>
          <w:tcPr>
            <w:tcW w:w="683" w:type="pct"/>
          </w:tcPr>
          <w:p w14:paraId="07950A5D" w14:textId="22BABCC0" w:rsidR="00AD423D" w:rsidRDefault="00AD423D" w:rsidP="00AD42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Газопровод</w:t>
            </w:r>
          </w:p>
        </w:tc>
        <w:tc>
          <w:tcPr>
            <w:tcW w:w="534" w:type="pct"/>
          </w:tcPr>
          <w:p w14:paraId="7BBB5298" w14:textId="0B545C65" w:rsidR="00AD423D" w:rsidRDefault="00AD423D" w:rsidP="00AD42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17,29 км</w:t>
            </w:r>
          </w:p>
        </w:tc>
        <w:tc>
          <w:tcPr>
            <w:tcW w:w="676" w:type="pct"/>
          </w:tcPr>
          <w:p w14:paraId="5C5C95FE" w14:textId="7430674A" w:rsidR="00AD423D" w:rsidRPr="009A39FA" w:rsidRDefault="00AD423D" w:rsidP="00AD423D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9A39FA">
              <w:rPr>
                <w:sz w:val="20"/>
                <w:szCs w:val="20"/>
              </w:rPr>
              <w:t>г. Ртищево</w:t>
            </w:r>
          </w:p>
        </w:tc>
        <w:tc>
          <w:tcPr>
            <w:tcW w:w="576" w:type="pct"/>
          </w:tcPr>
          <w:p w14:paraId="66F30604" w14:textId="7FF7738C" w:rsidR="00AD423D" w:rsidRPr="000B3681" w:rsidRDefault="00AD423D" w:rsidP="00AD423D">
            <w:pPr>
              <w:jc w:val="left"/>
              <w:rPr>
                <w:sz w:val="20"/>
                <w:szCs w:val="20"/>
              </w:rPr>
            </w:pPr>
            <w:r w:rsidRPr="000B3681">
              <w:rPr>
                <w:sz w:val="20"/>
                <w:szCs w:val="20"/>
              </w:rPr>
              <w:t>Планируемый к размещению</w:t>
            </w:r>
          </w:p>
        </w:tc>
        <w:tc>
          <w:tcPr>
            <w:tcW w:w="629" w:type="pct"/>
          </w:tcPr>
          <w:p w14:paraId="143AB201" w14:textId="5318B0D4" w:rsidR="00AD423D" w:rsidRDefault="00AD423D" w:rsidP="00AD4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Охранная зона 3 м</w:t>
            </w:r>
          </w:p>
        </w:tc>
      </w:tr>
      <w:tr w:rsidR="00AD423D" w:rsidRPr="000B3681" w14:paraId="0E600B24" w14:textId="77777777" w:rsidTr="00AD423D">
        <w:trPr>
          <w:cantSplit/>
        </w:trPr>
        <w:tc>
          <w:tcPr>
            <w:tcW w:w="273" w:type="pct"/>
            <w:shd w:val="clear" w:color="auto" w:fill="F2F2F2" w:themeFill="background1" w:themeFillShade="F2"/>
          </w:tcPr>
          <w:p w14:paraId="13D3ECAD" w14:textId="77777777" w:rsidR="00AD423D" w:rsidRPr="000B3681" w:rsidRDefault="00AD423D" w:rsidP="004D53A4">
            <w:pPr>
              <w:pStyle w:val="afff1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14:paraId="442B6D42" w14:textId="282FFCCC" w:rsidR="00AD423D" w:rsidRPr="00F502A4" w:rsidRDefault="00AD423D" w:rsidP="00AD423D">
            <w:pPr>
              <w:jc w:val="left"/>
              <w:rPr>
                <w:sz w:val="20"/>
                <w:szCs w:val="20"/>
              </w:rPr>
            </w:pPr>
            <w:r w:rsidRPr="00AD423D">
              <w:rPr>
                <w:sz w:val="20"/>
                <w:szCs w:val="20"/>
              </w:rPr>
              <w:t>602041202</w:t>
            </w:r>
          </w:p>
        </w:tc>
        <w:tc>
          <w:tcPr>
            <w:tcW w:w="588" w:type="pct"/>
          </w:tcPr>
          <w:p w14:paraId="510B5099" w14:textId="50EC69AC" w:rsidR="00AD423D" w:rsidRPr="00F502A4" w:rsidRDefault="00AD423D" w:rsidP="00AD423D">
            <w:pPr>
              <w:jc w:val="left"/>
              <w:rPr>
                <w:sz w:val="20"/>
                <w:szCs w:val="20"/>
              </w:rPr>
            </w:pPr>
            <w:r w:rsidRPr="00AD423D">
              <w:rPr>
                <w:sz w:val="20"/>
                <w:szCs w:val="20"/>
              </w:rPr>
              <w:t>Водопровод</w:t>
            </w:r>
          </w:p>
        </w:tc>
        <w:tc>
          <w:tcPr>
            <w:tcW w:w="625" w:type="pct"/>
          </w:tcPr>
          <w:p w14:paraId="3A1FCC55" w14:textId="10B63080" w:rsidR="00AD423D" w:rsidRDefault="00AD423D" w:rsidP="00AD42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инженерной инфраструктуры</w:t>
            </w:r>
          </w:p>
        </w:tc>
        <w:tc>
          <w:tcPr>
            <w:tcW w:w="683" w:type="pct"/>
          </w:tcPr>
          <w:p w14:paraId="70EEAF0B" w14:textId="432576DA" w:rsidR="00AD423D" w:rsidRDefault="00AD423D" w:rsidP="00AD42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23D">
              <w:rPr>
                <w:sz w:val="20"/>
                <w:szCs w:val="20"/>
              </w:rPr>
              <w:t>Водопровод</w:t>
            </w:r>
          </w:p>
        </w:tc>
        <w:tc>
          <w:tcPr>
            <w:tcW w:w="534" w:type="pct"/>
          </w:tcPr>
          <w:p w14:paraId="0FBE34DB" w14:textId="4748E716" w:rsidR="00AD423D" w:rsidRDefault="00AD423D" w:rsidP="00AD42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23D">
              <w:rPr>
                <w:sz w:val="20"/>
                <w:szCs w:val="20"/>
              </w:rPr>
              <w:t>18,53</w:t>
            </w:r>
            <w:r>
              <w:rPr>
                <w:sz w:val="20"/>
                <w:szCs w:val="20"/>
              </w:rPr>
              <w:t xml:space="preserve"> км</w:t>
            </w:r>
          </w:p>
        </w:tc>
        <w:tc>
          <w:tcPr>
            <w:tcW w:w="676" w:type="pct"/>
          </w:tcPr>
          <w:p w14:paraId="0EFE72C7" w14:textId="2A738085" w:rsidR="00AD423D" w:rsidRPr="009A39FA" w:rsidRDefault="00AD423D" w:rsidP="00AD423D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9A39FA">
              <w:rPr>
                <w:sz w:val="20"/>
                <w:szCs w:val="20"/>
              </w:rPr>
              <w:t>г. Ртищево</w:t>
            </w:r>
          </w:p>
        </w:tc>
        <w:tc>
          <w:tcPr>
            <w:tcW w:w="576" w:type="pct"/>
          </w:tcPr>
          <w:p w14:paraId="5285FF21" w14:textId="2C16422A" w:rsidR="00AD423D" w:rsidRPr="000B3681" w:rsidRDefault="00AD423D" w:rsidP="00AD423D">
            <w:pPr>
              <w:jc w:val="left"/>
              <w:rPr>
                <w:sz w:val="20"/>
                <w:szCs w:val="20"/>
              </w:rPr>
            </w:pPr>
            <w:r w:rsidRPr="000B3681">
              <w:rPr>
                <w:sz w:val="20"/>
                <w:szCs w:val="20"/>
              </w:rPr>
              <w:t>Планируемый к размещению</w:t>
            </w:r>
          </w:p>
        </w:tc>
        <w:tc>
          <w:tcPr>
            <w:tcW w:w="629" w:type="pct"/>
          </w:tcPr>
          <w:p w14:paraId="79996FB9" w14:textId="0C7BA36A" w:rsidR="00AD423D" w:rsidRDefault="00AD423D" w:rsidP="00AD4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ЗСО 5 м</w:t>
            </w:r>
          </w:p>
        </w:tc>
      </w:tr>
      <w:tr w:rsidR="003B3367" w:rsidRPr="000B3681" w14:paraId="2E436CA1" w14:textId="77777777" w:rsidTr="00AD423D">
        <w:trPr>
          <w:cantSplit/>
        </w:trPr>
        <w:tc>
          <w:tcPr>
            <w:tcW w:w="273" w:type="pct"/>
            <w:shd w:val="clear" w:color="auto" w:fill="F2F2F2" w:themeFill="background1" w:themeFillShade="F2"/>
          </w:tcPr>
          <w:p w14:paraId="4A97BB05" w14:textId="77777777" w:rsidR="003B3367" w:rsidRPr="000B3681" w:rsidRDefault="003B3367" w:rsidP="004D53A4">
            <w:pPr>
              <w:pStyle w:val="afff1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14:paraId="39EE9698" w14:textId="0862DB64" w:rsidR="003B3367" w:rsidRPr="00F502A4" w:rsidRDefault="003B3367" w:rsidP="003B3367">
            <w:pPr>
              <w:jc w:val="left"/>
              <w:rPr>
                <w:sz w:val="20"/>
                <w:szCs w:val="20"/>
              </w:rPr>
            </w:pPr>
            <w:r w:rsidRPr="003B3367">
              <w:rPr>
                <w:sz w:val="20"/>
                <w:szCs w:val="20"/>
              </w:rPr>
              <w:t>602041401</w:t>
            </w:r>
          </w:p>
        </w:tc>
        <w:tc>
          <w:tcPr>
            <w:tcW w:w="588" w:type="pct"/>
          </w:tcPr>
          <w:p w14:paraId="11140EA7" w14:textId="768A2D74" w:rsidR="003B3367" w:rsidRPr="00F502A4" w:rsidRDefault="003B3367" w:rsidP="003B3367">
            <w:pPr>
              <w:jc w:val="left"/>
              <w:rPr>
                <w:sz w:val="20"/>
                <w:szCs w:val="20"/>
              </w:rPr>
            </w:pPr>
            <w:r w:rsidRPr="003B3367">
              <w:rPr>
                <w:sz w:val="20"/>
                <w:szCs w:val="20"/>
              </w:rPr>
              <w:t>Канализация самотечная</w:t>
            </w:r>
          </w:p>
        </w:tc>
        <w:tc>
          <w:tcPr>
            <w:tcW w:w="625" w:type="pct"/>
          </w:tcPr>
          <w:p w14:paraId="4982D071" w14:textId="334E9426" w:rsidR="003B3367" w:rsidRDefault="003B3367" w:rsidP="003B336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инженерной инфраструктуры</w:t>
            </w:r>
          </w:p>
        </w:tc>
        <w:tc>
          <w:tcPr>
            <w:tcW w:w="683" w:type="pct"/>
          </w:tcPr>
          <w:p w14:paraId="3A836C99" w14:textId="204845F1" w:rsidR="003B3367" w:rsidRDefault="003B3367" w:rsidP="003B33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3367">
              <w:rPr>
                <w:sz w:val="20"/>
                <w:szCs w:val="20"/>
              </w:rPr>
              <w:t>Канализация</w:t>
            </w:r>
          </w:p>
        </w:tc>
        <w:tc>
          <w:tcPr>
            <w:tcW w:w="534" w:type="pct"/>
          </w:tcPr>
          <w:p w14:paraId="5EE9F27C" w14:textId="6E27E28B" w:rsidR="003B3367" w:rsidRDefault="003B3367" w:rsidP="003B33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14,45 км</w:t>
            </w:r>
          </w:p>
        </w:tc>
        <w:tc>
          <w:tcPr>
            <w:tcW w:w="676" w:type="pct"/>
          </w:tcPr>
          <w:p w14:paraId="50087522" w14:textId="7B54C264" w:rsidR="003B3367" w:rsidRPr="009A39FA" w:rsidRDefault="003B3367" w:rsidP="003B3367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9A39FA">
              <w:rPr>
                <w:sz w:val="20"/>
                <w:szCs w:val="20"/>
              </w:rPr>
              <w:t>г. Ртищево</w:t>
            </w:r>
          </w:p>
        </w:tc>
        <w:tc>
          <w:tcPr>
            <w:tcW w:w="576" w:type="pct"/>
          </w:tcPr>
          <w:p w14:paraId="6F827D61" w14:textId="7DB2788D" w:rsidR="003B3367" w:rsidRPr="000B3681" w:rsidRDefault="003B3367" w:rsidP="003B3367">
            <w:pPr>
              <w:jc w:val="left"/>
              <w:rPr>
                <w:sz w:val="20"/>
                <w:szCs w:val="20"/>
              </w:rPr>
            </w:pPr>
            <w:r w:rsidRPr="000B3681">
              <w:rPr>
                <w:sz w:val="20"/>
                <w:szCs w:val="20"/>
              </w:rPr>
              <w:t>Планируемый к размещению</w:t>
            </w:r>
          </w:p>
        </w:tc>
        <w:tc>
          <w:tcPr>
            <w:tcW w:w="629" w:type="pct"/>
          </w:tcPr>
          <w:p w14:paraId="7C10DEE2" w14:textId="72046E17" w:rsidR="003B3367" w:rsidRDefault="00C01E35" w:rsidP="003B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Охранная зона 5 м</w:t>
            </w:r>
          </w:p>
        </w:tc>
      </w:tr>
      <w:tr w:rsidR="002F18F4" w:rsidRPr="000B3681" w14:paraId="62BB9A1D" w14:textId="77777777" w:rsidTr="00AD423D">
        <w:trPr>
          <w:cantSplit/>
        </w:trPr>
        <w:tc>
          <w:tcPr>
            <w:tcW w:w="273" w:type="pct"/>
            <w:shd w:val="clear" w:color="auto" w:fill="F2F2F2" w:themeFill="background1" w:themeFillShade="F2"/>
          </w:tcPr>
          <w:p w14:paraId="0AA94C4D" w14:textId="77777777" w:rsidR="002F18F4" w:rsidRPr="000B3681" w:rsidRDefault="002F18F4" w:rsidP="004D53A4">
            <w:pPr>
              <w:pStyle w:val="afff1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14:paraId="1BE0E178" w14:textId="27F0AADF" w:rsidR="002F18F4" w:rsidRPr="003B3367" w:rsidRDefault="002F18F4" w:rsidP="002F18F4">
            <w:pPr>
              <w:jc w:val="left"/>
              <w:rPr>
                <w:sz w:val="20"/>
                <w:szCs w:val="20"/>
              </w:rPr>
            </w:pPr>
            <w:r w:rsidRPr="00C01E35">
              <w:rPr>
                <w:sz w:val="20"/>
                <w:szCs w:val="20"/>
              </w:rPr>
              <w:t>602010301</w:t>
            </w:r>
          </w:p>
        </w:tc>
        <w:tc>
          <w:tcPr>
            <w:tcW w:w="588" w:type="pct"/>
          </w:tcPr>
          <w:p w14:paraId="1D36749D" w14:textId="1887F2A4" w:rsidR="002F18F4" w:rsidRPr="003B3367" w:rsidRDefault="002F18F4" w:rsidP="002F18F4">
            <w:pPr>
              <w:jc w:val="left"/>
              <w:rPr>
                <w:sz w:val="20"/>
                <w:szCs w:val="20"/>
              </w:rPr>
            </w:pPr>
            <w:r w:rsidRPr="00C01E35">
              <w:rPr>
                <w:sz w:val="20"/>
                <w:szCs w:val="20"/>
              </w:rPr>
              <w:t>Объект спорта, включающий раздельно нормируемые спортивные сооружения (объекты) (в т. ч. физкультурно-оздоровительный комплекс)</w:t>
            </w:r>
          </w:p>
        </w:tc>
        <w:tc>
          <w:tcPr>
            <w:tcW w:w="625" w:type="pct"/>
          </w:tcPr>
          <w:p w14:paraId="4D247178" w14:textId="2E5F99B3" w:rsidR="002F18F4" w:rsidRDefault="002F18F4" w:rsidP="002F18F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спорта</w:t>
            </w:r>
          </w:p>
        </w:tc>
        <w:tc>
          <w:tcPr>
            <w:tcW w:w="683" w:type="pct"/>
          </w:tcPr>
          <w:p w14:paraId="0A21D88C" w14:textId="36D94CFC" w:rsidR="002F18F4" w:rsidRPr="003B3367" w:rsidRDefault="002F18F4" w:rsidP="002F1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Стадион Локомотив</w:t>
            </w:r>
          </w:p>
        </w:tc>
        <w:tc>
          <w:tcPr>
            <w:tcW w:w="534" w:type="pct"/>
          </w:tcPr>
          <w:p w14:paraId="4F7D1F11" w14:textId="43DFBED1" w:rsidR="002F18F4" w:rsidRDefault="002F18F4" w:rsidP="002F18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18F4">
              <w:rPr>
                <w:sz w:val="20"/>
                <w:szCs w:val="20"/>
              </w:rPr>
              <w:t>Трибуны на 1500 мест</w:t>
            </w:r>
          </w:p>
        </w:tc>
        <w:tc>
          <w:tcPr>
            <w:tcW w:w="676" w:type="pct"/>
          </w:tcPr>
          <w:p w14:paraId="0E1DAF76" w14:textId="78282325" w:rsidR="002F18F4" w:rsidRPr="009A39FA" w:rsidRDefault="002F18F4" w:rsidP="002F18F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2F18F4">
              <w:rPr>
                <w:sz w:val="20"/>
                <w:szCs w:val="20"/>
              </w:rPr>
              <w:t>г. Ртищево ул. Железнодорожная 72 Б</w:t>
            </w:r>
          </w:p>
        </w:tc>
        <w:tc>
          <w:tcPr>
            <w:tcW w:w="576" w:type="pct"/>
          </w:tcPr>
          <w:p w14:paraId="23E10501" w14:textId="14413D7D" w:rsidR="002F18F4" w:rsidRPr="000B3681" w:rsidRDefault="002F18F4" w:rsidP="002F18F4">
            <w:pPr>
              <w:jc w:val="left"/>
              <w:rPr>
                <w:sz w:val="20"/>
                <w:szCs w:val="20"/>
              </w:rPr>
            </w:pPr>
            <w:r w:rsidRPr="000B3681">
              <w:rPr>
                <w:sz w:val="20"/>
                <w:szCs w:val="20"/>
              </w:rPr>
              <w:t xml:space="preserve">Планируемый к </w:t>
            </w:r>
            <w:r>
              <w:rPr>
                <w:sz w:val="20"/>
                <w:szCs w:val="20"/>
              </w:rPr>
              <w:t>реконструкции</w:t>
            </w:r>
          </w:p>
        </w:tc>
        <w:tc>
          <w:tcPr>
            <w:tcW w:w="629" w:type="pct"/>
          </w:tcPr>
          <w:p w14:paraId="0A89C79D" w14:textId="440712FD" w:rsidR="002F18F4" w:rsidRDefault="002F18F4" w:rsidP="002F18F4">
            <w:pPr>
              <w:jc w:val="center"/>
              <w:rPr>
                <w:sz w:val="20"/>
                <w:szCs w:val="20"/>
              </w:rPr>
            </w:pPr>
            <w:r w:rsidRPr="000B3681">
              <w:rPr>
                <w:sz w:val="20"/>
                <w:szCs w:val="20"/>
              </w:rPr>
              <w:t>Не устанавливается</w:t>
            </w:r>
          </w:p>
        </w:tc>
      </w:tr>
      <w:tr w:rsidR="002D1624" w:rsidRPr="000B3681" w14:paraId="1A568EB4" w14:textId="77777777" w:rsidTr="00AD423D">
        <w:trPr>
          <w:cantSplit/>
        </w:trPr>
        <w:tc>
          <w:tcPr>
            <w:tcW w:w="273" w:type="pct"/>
            <w:shd w:val="clear" w:color="auto" w:fill="F2F2F2" w:themeFill="background1" w:themeFillShade="F2"/>
          </w:tcPr>
          <w:p w14:paraId="6BCB1A3C" w14:textId="77777777" w:rsidR="002D1624" w:rsidRPr="000B3681" w:rsidRDefault="002D1624" w:rsidP="004D53A4">
            <w:pPr>
              <w:pStyle w:val="afff1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14:paraId="69BA734B" w14:textId="7ADFBAF6" w:rsidR="002D1624" w:rsidRPr="00C01E35" w:rsidRDefault="002D1624" w:rsidP="002D1624">
            <w:pPr>
              <w:jc w:val="left"/>
              <w:rPr>
                <w:sz w:val="20"/>
                <w:szCs w:val="20"/>
              </w:rPr>
            </w:pPr>
            <w:r w:rsidRPr="000628D2">
              <w:rPr>
                <w:sz w:val="20"/>
                <w:szCs w:val="20"/>
              </w:rPr>
              <w:t>602010202</w:t>
            </w:r>
          </w:p>
        </w:tc>
        <w:tc>
          <w:tcPr>
            <w:tcW w:w="588" w:type="pct"/>
          </w:tcPr>
          <w:p w14:paraId="30E5FC0F" w14:textId="3F2D3F32" w:rsidR="002D1624" w:rsidRPr="00C01E35" w:rsidRDefault="002D1624" w:rsidP="002D1624">
            <w:pPr>
              <w:jc w:val="left"/>
              <w:rPr>
                <w:sz w:val="20"/>
                <w:szCs w:val="20"/>
              </w:rPr>
            </w:pPr>
            <w:r w:rsidRPr="000628D2">
              <w:rPr>
                <w:sz w:val="20"/>
                <w:szCs w:val="20"/>
              </w:rPr>
              <w:t>Объект культурно-досугового (клубного) типа</w:t>
            </w:r>
          </w:p>
        </w:tc>
        <w:tc>
          <w:tcPr>
            <w:tcW w:w="625" w:type="pct"/>
          </w:tcPr>
          <w:p w14:paraId="02038FF0" w14:textId="45DE439F" w:rsidR="002D1624" w:rsidRDefault="002D1624" w:rsidP="002D162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культуры</w:t>
            </w:r>
          </w:p>
        </w:tc>
        <w:tc>
          <w:tcPr>
            <w:tcW w:w="683" w:type="pct"/>
          </w:tcPr>
          <w:p w14:paraId="5DB59E69" w14:textId="42E660CC" w:rsidR="002D1624" w:rsidRDefault="002D1624" w:rsidP="002D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19B7">
              <w:rPr>
                <w:sz w:val="20"/>
                <w:szCs w:val="20"/>
              </w:rPr>
              <w:t>МУК «Городской культурный центр»</w:t>
            </w:r>
          </w:p>
        </w:tc>
        <w:tc>
          <w:tcPr>
            <w:tcW w:w="534" w:type="pct"/>
          </w:tcPr>
          <w:p w14:paraId="585F3951" w14:textId="77777777" w:rsidR="002D1624" w:rsidRPr="009719B7" w:rsidRDefault="002D1624" w:rsidP="002D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19B7">
              <w:rPr>
                <w:sz w:val="20"/>
                <w:szCs w:val="20"/>
              </w:rPr>
              <w:t>Посадочные места:</w:t>
            </w:r>
          </w:p>
          <w:p w14:paraId="1B8B1324" w14:textId="5826B543" w:rsidR="002D1624" w:rsidRPr="002F18F4" w:rsidRDefault="002D1624" w:rsidP="002D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19B7">
              <w:rPr>
                <w:sz w:val="20"/>
                <w:szCs w:val="20"/>
              </w:rPr>
              <w:t>225</w:t>
            </w:r>
          </w:p>
        </w:tc>
        <w:tc>
          <w:tcPr>
            <w:tcW w:w="676" w:type="pct"/>
          </w:tcPr>
          <w:p w14:paraId="416A1343" w14:textId="580145D3" w:rsidR="002D1624" w:rsidRPr="002F18F4" w:rsidRDefault="002D1624" w:rsidP="002D162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2D1624">
              <w:rPr>
                <w:sz w:val="20"/>
                <w:szCs w:val="20"/>
              </w:rPr>
              <w:t>г. Ртищево ул. Железнодорожная 70 А</w:t>
            </w:r>
          </w:p>
        </w:tc>
        <w:tc>
          <w:tcPr>
            <w:tcW w:w="576" w:type="pct"/>
          </w:tcPr>
          <w:p w14:paraId="1D71BA3F" w14:textId="61CFC287" w:rsidR="002D1624" w:rsidRPr="000B3681" w:rsidRDefault="002D1624" w:rsidP="002D1624">
            <w:pPr>
              <w:jc w:val="left"/>
              <w:rPr>
                <w:sz w:val="20"/>
                <w:szCs w:val="20"/>
              </w:rPr>
            </w:pPr>
            <w:r w:rsidRPr="000B3681">
              <w:rPr>
                <w:sz w:val="20"/>
                <w:szCs w:val="20"/>
              </w:rPr>
              <w:t xml:space="preserve">Планируемый к </w:t>
            </w:r>
            <w:r>
              <w:rPr>
                <w:sz w:val="20"/>
                <w:szCs w:val="20"/>
              </w:rPr>
              <w:t>реконструкции</w:t>
            </w:r>
          </w:p>
        </w:tc>
        <w:tc>
          <w:tcPr>
            <w:tcW w:w="629" w:type="pct"/>
          </w:tcPr>
          <w:p w14:paraId="2F02D29D" w14:textId="7A668E0E" w:rsidR="002D1624" w:rsidRPr="000B3681" w:rsidRDefault="002D1624" w:rsidP="002D1624">
            <w:pPr>
              <w:jc w:val="center"/>
              <w:rPr>
                <w:sz w:val="20"/>
                <w:szCs w:val="20"/>
              </w:rPr>
            </w:pPr>
            <w:r w:rsidRPr="000B3681">
              <w:rPr>
                <w:sz w:val="20"/>
                <w:szCs w:val="20"/>
              </w:rPr>
              <w:t>Не устанавливается</w:t>
            </w:r>
          </w:p>
        </w:tc>
      </w:tr>
      <w:tr w:rsidR="002D1624" w:rsidRPr="000B3681" w14:paraId="4D91AC1B" w14:textId="77777777" w:rsidTr="00AD423D">
        <w:trPr>
          <w:cantSplit/>
        </w:trPr>
        <w:tc>
          <w:tcPr>
            <w:tcW w:w="273" w:type="pct"/>
            <w:shd w:val="clear" w:color="auto" w:fill="F2F2F2" w:themeFill="background1" w:themeFillShade="F2"/>
          </w:tcPr>
          <w:p w14:paraId="69642DDA" w14:textId="77777777" w:rsidR="002D1624" w:rsidRPr="000B3681" w:rsidRDefault="002D1624" w:rsidP="004D53A4">
            <w:pPr>
              <w:pStyle w:val="afff1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</w:tcPr>
          <w:p w14:paraId="433FF20A" w14:textId="6B925B5B" w:rsidR="002D1624" w:rsidRPr="00C01E35" w:rsidRDefault="002D1624" w:rsidP="002D1624">
            <w:pPr>
              <w:jc w:val="left"/>
              <w:rPr>
                <w:sz w:val="20"/>
                <w:szCs w:val="20"/>
              </w:rPr>
            </w:pPr>
            <w:r w:rsidRPr="002D1624">
              <w:rPr>
                <w:sz w:val="20"/>
                <w:szCs w:val="20"/>
              </w:rPr>
              <w:t>602041301</w:t>
            </w:r>
          </w:p>
        </w:tc>
        <w:tc>
          <w:tcPr>
            <w:tcW w:w="588" w:type="pct"/>
          </w:tcPr>
          <w:p w14:paraId="07354E6A" w14:textId="6B3DCC22" w:rsidR="002D1624" w:rsidRPr="00C01E35" w:rsidRDefault="002D1624" w:rsidP="002D1624">
            <w:pPr>
              <w:jc w:val="left"/>
              <w:rPr>
                <w:sz w:val="20"/>
                <w:szCs w:val="20"/>
              </w:rPr>
            </w:pPr>
            <w:r w:rsidRPr="002D1624">
              <w:rPr>
                <w:sz w:val="20"/>
                <w:szCs w:val="20"/>
              </w:rPr>
              <w:t>Очистные сооружения (КОС)</w:t>
            </w:r>
          </w:p>
        </w:tc>
        <w:tc>
          <w:tcPr>
            <w:tcW w:w="625" w:type="pct"/>
          </w:tcPr>
          <w:p w14:paraId="230DF7C0" w14:textId="28A53E23" w:rsidR="002D1624" w:rsidRDefault="002D1624" w:rsidP="00364D3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инженерной инфраструктуры</w:t>
            </w:r>
          </w:p>
        </w:tc>
        <w:tc>
          <w:tcPr>
            <w:tcW w:w="683" w:type="pct"/>
          </w:tcPr>
          <w:p w14:paraId="69E63FEA" w14:textId="385378DA" w:rsidR="002D1624" w:rsidRDefault="000B3808" w:rsidP="002D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624">
              <w:rPr>
                <w:sz w:val="20"/>
                <w:szCs w:val="20"/>
              </w:rPr>
              <w:t>Очистные сооружения</w:t>
            </w:r>
          </w:p>
        </w:tc>
        <w:tc>
          <w:tcPr>
            <w:tcW w:w="534" w:type="pct"/>
          </w:tcPr>
          <w:p w14:paraId="412ED291" w14:textId="75501EC1" w:rsidR="002D1624" w:rsidRPr="002F18F4" w:rsidRDefault="000B3808" w:rsidP="002D16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ед.</w:t>
            </w:r>
          </w:p>
        </w:tc>
        <w:tc>
          <w:tcPr>
            <w:tcW w:w="676" w:type="pct"/>
          </w:tcPr>
          <w:p w14:paraId="3C50E75B" w14:textId="5DB5E94F" w:rsidR="002D1624" w:rsidRPr="002F18F4" w:rsidRDefault="000B3808" w:rsidP="002D1624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2D1624">
              <w:rPr>
                <w:sz w:val="20"/>
                <w:szCs w:val="20"/>
              </w:rPr>
              <w:t>г. Ртищево</w:t>
            </w:r>
          </w:p>
        </w:tc>
        <w:tc>
          <w:tcPr>
            <w:tcW w:w="576" w:type="pct"/>
          </w:tcPr>
          <w:p w14:paraId="06C8705E" w14:textId="0F68490D" w:rsidR="002D1624" w:rsidRPr="000B3681" w:rsidRDefault="000B3808" w:rsidP="002D1624">
            <w:pPr>
              <w:jc w:val="left"/>
              <w:rPr>
                <w:sz w:val="20"/>
                <w:szCs w:val="20"/>
              </w:rPr>
            </w:pPr>
            <w:r w:rsidRPr="000B3681">
              <w:rPr>
                <w:sz w:val="20"/>
                <w:szCs w:val="20"/>
              </w:rPr>
              <w:t xml:space="preserve">Планируемый к </w:t>
            </w:r>
            <w:r>
              <w:rPr>
                <w:sz w:val="20"/>
                <w:szCs w:val="20"/>
              </w:rPr>
              <w:t>реконструкции</w:t>
            </w:r>
          </w:p>
        </w:tc>
        <w:tc>
          <w:tcPr>
            <w:tcW w:w="629" w:type="pct"/>
          </w:tcPr>
          <w:p w14:paraId="528B859D" w14:textId="266BFB6D" w:rsidR="002D1624" w:rsidRPr="000B3681" w:rsidRDefault="000B3808" w:rsidP="002D1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Охранная зона 300 м</w:t>
            </w:r>
          </w:p>
        </w:tc>
      </w:tr>
    </w:tbl>
    <w:p w14:paraId="06FB403A" w14:textId="77777777" w:rsidR="00BB1977" w:rsidRDefault="00BB1977" w:rsidP="004D53A4">
      <w:pPr>
        <w:pStyle w:val="1"/>
        <w:numPr>
          <w:ilvl w:val="0"/>
          <w:numId w:val="3"/>
        </w:numPr>
        <w:ind w:left="0" w:firstLine="0"/>
        <w:rPr>
          <w:rFonts w:eastAsia="Times New Roman" w:cs="Times New Roman"/>
          <w:lang w:eastAsia="ar-SA" w:bidi="en-US"/>
        </w:rPr>
        <w:sectPr w:rsidR="00BB1977" w:rsidSect="00264EB7">
          <w:headerReference w:type="default" r:id="rId11"/>
          <w:footerReference w:type="default" r:id="rId12"/>
          <w:pgSz w:w="16838" w:h="11906" w:orient="landscape"/>
          <w:pgMar w:top="1701" w:right="851" w:bottom="851" w:left="1134" w:header="1701" w:footer="1077" w:gutter="0"/>
          <w:cols w:space="708"/>
          <w:docGrid w:linePitch="360"/>
        </w:sectPr>
      </w:pPr>
    </w:p>
    <w:p w14:paraId="343CECBC" w14:textId="739D361C" w:rsidR="00A11D24" w:rsidRPr="00C96DC2" w:rsidRDefault="00A44289" w:rsidP="004D53A4">
      <w:pPr>
        <w:pStyle w:val="1"/>
        <w:numPr>
          <w:ilvl w:val="0"/>
          <w:numId w:val="3"/>
        </w:numPr>
        <w:ind w:left="0" w:firstLine="0"/>
        <w:rPr>
          <w:rFonts w:eastAsia="Times New Roman" w:cs="Times New Roman"/>
          <w:sz w:val="26"/>
          <w:szCs w:val="26"/>
          <w:lang w:eastAsia="ar-SA" w:bidi="en-US"/>
        </w:rPr>
      </w:pPr>
      <w:bookmarkStart w:id="10" w:name="_Toc25671721"/>
      <w:r w:rsidRPr="00C96DC2">
        <w:rPr>
          <w:rFonts w:eastAsia="Times New Roman" w:cs="Times New Roman"/>
          <w:sz w:val="26"/>
          <w:szCs w:val="26"/>
          <w:lang w:eastAsia="ar-SA" w:bidi="en-US"/>
        </w:rPr>
        <w:lastRenderedPageBreak/>
        <w:t>П</w:t>
      </w:r>
      <w:r w:rsidR="00A11D24" w:rsidRPr="00C96DC2">
        <w:rPr>
          <w:rFonts w:eastAsia="Times New Roman" w:cs="Times New Roman"/>
          <w:sz w:val="26"/>
          <w:szCs w:val="26"/>
          <w:lang w:eastAsia="ar-SA" w:bidi="en-US"/>
        </w:rPr>
        <w:t>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  <w:bookmarkEnd w:id="10"/>
    </w:p>
    <w:p w14:paraId="10AB581A" w14:textId="77777777" w:rsidR="00A44289" w:rsidRPr="00C96DC2" w:rsidRDefault="00A44289" w:rsidP="00A44289">
      <w:pPr>
        <w:pStyle w:val="a0"/>
        <w:rPr>
          <w:sz w:val="26"/>
          <w:szCs w:val="26"/>
          <w:lang w:val="ru-RU"/>
        </w:rPr>
      </w:pPr>
      <w:r w:rsidRPr="00C96DC2">
        <w:rPr>
          <w:sz w:val="26"/>
          <w:szCs w:val="26"/>
          <w:lang w:val="ru-RU"/>
        </w:rPr>
        <w:t>Одним из основных инструментов регулирования градостроительной деятельности является функциональное зонирование территории. Функциональное зонирование проводится с учетом сложившегося использования земельных ресурсов на основании комплексной оценки по совокупности природных факторов и планировочных ограничений и направлено на выделение отдельных участков территории, для которых рекомендуются различные виды и режимы хозяйственного использования.</w:t>
      </w:r>
    </w:p>
    <w:p w14:paraId="3FD62865" w14:textId="388BA876" w:rsidR="00C96DC2" w:rsidRPr="00762B55" w:rsidRDefault="00C96DC2" w:rsidP="00C96DC2">
      <w:pPr>
        <w:pStyle w:val="a0"/>
        <w:rPr>
          <w:sz w:val="26"/>
          <w:szCs w:val="26"/>
          <w:lang w:val="ru-RU"/>
        </w:rPr>
      </w:pPr>
      <w:r w:rsidRPr="00762B55">
        <w:rPr>
          <w:sz w:val="26"/>
          <w:szCs w:val="26"/>
          <w:lang w:val="ru-RU"/>
        </w:rPr>
        <w:t xml:space="preserve">В настоящее время территория </w:t>
      </w:r>
      <w:r w:rsidR="00320618" w:rsidRPr="00320618">
        <w:rPr>
          <w:sz w:val="26"/>
          <w:szCs w:val="26"/>
          <w:lang w:val="ru-RU"/>
        </w:rPr>
        <w:t xml:space="preserve">муниципального образования г. Ртищево </w:t>
      </w:r>
      <w:r w:rsidRPr="00762B55">
        <w:rPr>
          <w:sz w:val="26"/>
          <w:szCs w:val="26"/>
          <w:lang w:val="ru-RU"/>
        </w:rPr>
        <w:t>по функциональному использованию делится на зоны:</w:t>
      </w:r>
    </w:p>
    <w:p w14:paraId="15D88B6D" w14:textId="77777777" w:rsidR="00C96DC2" w:rsidRPr="00762B55" w:rsidRDefault="00C96DC2" w:rsidP="00C96DC2">
      <w:pPr>
        <w:pStyle w:val="a0"/>
        <w:rPr>
          <w:sz w:val="26"/>
          <w:szCs w:val="26"/>
          <w:lang w:val="ru-RU"/>
        </w:rPr>
      </w:pPr>
      <w:r w:rsidRPr="00762B55">
        <w:rPr>
          <w:i/>
          <w:sz w:val="26"/>
          <w:szCs w:val="26"/>
          <w:u w:val="single"/>
          <w:lang w:val="ru-RU"/>
        </w:rPr>
        <w:t>Жилые зоны</w:t>
      </w:r>
      <w:r w:rsidRPr="00762B55">
        <w:rPr>
          <w:sz w:val="26"/>
          <w:szCs w:val="26"/>
          <w:lang w:val="ru-RU"/>
        </w:rPr>
        <w:t xml:space="preserve"> предусмотрены в целях создания для населения удобной, здоровой и безопасной среды проживания.</w:t>
      </w:r>
    </w:p>
    <w:p w14:paraId="2F699B2E" w14:textId="77777777" w:rsidR="00C96DC2" w:rsidRPr="00762B55" w:rsidRDefault="00C96DC2" w:rsidP="00C96DC2">
      <w:pPr>
        <w:pStyle w:val="a0"/>
        <w:rPr>
          <w:sz w:val="26"/>
          <w:szCs w:val="26"/>
          <w:lang w:val="ru-RU"/>
        </w:rPr>
      </w:pPr>
      <w:r w:rsidRPr="00762B55">
        <w:rPr>
          <w:sz w:val="26"/>
          <w:szCs w:val="26"/>
          <w:lang w:val="ru-RU"/>
        </w:rPr>
        <w:t xml:space="preserve">Территория жилой зоны предназначена для застройки жилыми зданиями, а также объектами культурно-бытового и иного назначения. </w:t>
      </w:r>
    </w:p>
    <w:p w14:paraId="0173119A" w14:textId="52BFE839" w:rsidR="00C96DC2" w:rsidRPr="00762B55" w:rsidRDefault="00C96DC2" w:rsidP="00C96DC2">
      <w:pPr>
        <w:pStyle w:val="a0"/>
        <w:rPr>
          <w:sz w:val="26"/>
          <w:szCs w:val="26"/>
          <w:lang w:val="ru-RU"/>
        </w:rPr>
      </w:pPr>
      <w:r w:rsidRPr="00762B55">
        <w:rPr>
          <w:sz w:val="26"/>
          <w:szCs w:val="26"/>
          <w:lang w:val="ru-RU"/>
        </w:rPr>
        <w:t xml:space="preserve">Согласно НГП </w:t>
      </w:r>
      <w:r w:rsidR="00320618" w:rsidRPr="00320618">
        <w:rPr>
          <w:sz w:val="26"/>
          <w:szCs w:val="26"/>
          <w:lang w:val="ru-RU"/>
        </w:rPr>
        <w:t xml:space="preserve">муниципального образования г. Ртищево </w:t>
      </w:r>
      <w:r w:rsidRPr="00762B55">
        <w:rPr>
          <w:sz w:val="26"/>
          <w:szCs w:val="26"/>
          <w:lang w:val="ru-RU"/>
        </w:rPr>
        <w:t>в жилых зонах допускается размещать объектов нежилого назначения:</w:t>
      </w:r>
    </w:p>
    <w:p w14:paraId="3676E4E9" w14:textId="77777777" w:rsidR="00C96DC2" w:rsidRPr="00762B55" w:rsidRDefault="00C96DC2" w:rsidP="00C96DC2">
      <w:pPr>
        <w:pStyle w:val="a0"/>
        <w:numPr>
          <w:ilvl w:val="0"/>
          <w:numId w:val="8"/>
        </w:numPr>
        <w:rPr>
          <w:sz w:val="26"/>
          <w:szCs w:val="26"/>
          <w:lang w:val="ru-RU"/>
        </w:rPr>
      </w:pPr>
      <w:r w:rsidRPr="00762B55">
        <w:rPr>
          <w:sz w:val="26"/>
          <w:szCs w:val="26"/>
          <w:lang w:val="ru-RU"/>
        </w:rPr>
        <w:t xml:space="preserve">объекты социального и культурно-бытового обслуживания населения (отдельно стоящие, встроенные или пристроенные), объекты здравоохранения, дошкольного, начального общего и среднего (полного) образования, гаражи и автостоянки для легковых автомобилей, принадлежащих гражданам, культовые объекты; </w:t>
      </w:r>
    </w:p>
    <w:p w14:paraId="0A389FAE" w14:textId="77777777" w:rsidR="00C96DC2" w:rsidRPr="00762B55" w:rsidRDefault="00C96DC2" w:rsidP="00C96DC2">
      <w:pPr>
        <w:pStyle w:val="a0"/>
        <w:numPr>
          <w:ilvl w:val="0"/>
          <w:numId w:val="8"/>
        </w:numPr>
        <w:rPr>
          <w:sz w:val="26"/>
          <w:szCs w:val="26"/>
          <w:lang w:val="ru-RU"/>
        </w:rPr>
      </w:pPr>
      <w:r w:rsidRPr="00762B55">
        <w:rPr>
          <w:sz w:val="26"/>
          <w:szCs w:val="26"/>
          <w:lang w:val="ru-RU"/>
        </w:rPr>
        <w:t xml:space="preserve">отдельные объекты общественно-делового и коммунального назначения с площадью участка, как правило, не более 0,5 га, а также мини-производства, не оказывающие негативного воздействия на окружающую среду за пределами установленных границ участков данных объектов (размер санитарно-защитной зоны для объектов, не являющихся источником загрязнения окружающей среды, должен быть не менее 25 м). </w:t>
      </w:r>
    </w:p>
    <w:p w14:paraId="39529DC5" w14:textId="77777777" w:rsidR="00C96DC2" w:rsidRPr="00762B55" w:rsidRDefault="00C96DC2" w:rsidP="00C96DC2">
      <w:pPr>
        <w:pStyle w:val="a0"/>
        <w:spacing w:before="120"/>
        <w:rPr>
          <w:sz w:val="26"/>
          <w:szCs w:val="26"/>
          <w:lang w:val="ru-RU"/>
        </w:rPr>
      </w:pPr>
      <w:r w:rsidRPr="00762B55">
        <w:rPr>
          <w:i/>
          <w:sz w:val="26"/>
          <w:szCs w:val="26"/>
          <w:u w:val="single"/>
          <w:lang w:val="ru-RU"/>
        </w:rPr>
        <w:t>Общественно-деловые зоны</w:t>
      </w:r>
      <w:r w:rsidRPr="00762B55">
        <w:rPr>
          <w:sz w:val="26"/>
          <w:szCs w:val="26"/>
          <w:lang w:val="ru-RU"/>
        </w:rPr>
        <w:t xml:space="preserve">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иных объектов, связанных с обеспечением жизнедеятельности граждан.</w:t>
      </w:r>
    </w:p>
    <w:p w14:paraId="317B53F4" w14:textId="05B00394" w:rsidR="00C96DC2" w:rsidRPr="00762B55" w:rsidRDefault="00C96DC2" w:rsidP="00C96DC2">
      <w:pPr>
        <w:pStyle w:val="a0"/>
        <w:rPr>
          <w:sz w:val="26"/>
          <w:szCs w:val="26"/>
          <w:lang w:val="ru-RU"/>
        </w:rPr>
      </w:pPr>
      <w:r w:rsidRPr="00762B55">
        <w:rPr>
          <w:sz w:val="26"/>
          <w:szCs w:val="26"/>
          <w:lang w:val="ru-RU"/>
        </w:rPr>
        <w:t xml:space="preserve">Общественно-деловые зоны в </w:t>
      </w:r>
      <w:r w:rsidR="00320618">
        <w:rPr>
          <w:sz w:val="26"/>
          <w:szCs w:val="26"/>
          <w:lang w:val="ru-RU"/>
        </w:rPr>
        <w:t>муниципальном образо</w:t>
      </w:r>
      <w:r w:rsidR="00A9109A">
        <w:rPr>
          <w:sz w:val="26"/>
          <w:szCs w:val="26"/>
          <w:lang w:val="ru-RU"/>
        </w:rPr>
        <w:t>вании</w:t>
      </w:r>
      <w:r w:rsidR="00320618" w:rsidRPr="00320618">
        <w:rPr>
          <w:sz w:val="26"/>
          <w:szCs w:val="26"/>
          <w:lang w:val="ru-RU"/>
        </w:rPr>
        <w:t xml:space="preserve"> г. Ртищево </w:t>
      </w:r>
      <w:r w:rsidRPr="00762B55">
        <w:rPr>
          <w:sz w:val="26"/>
          <w:szCs w:val="26"/>
          <w:lang w:val="ru-RU"/>
        </w:rPr>
        <w:t>подразделяются на:</w:t>
      </w:r>
    </w:p>
    <w:p w14:paraId="635072C2" w14:textId="77777777" w:rsidR="00C96DC2" w:rsidRPr="00762B55" w:rsidRDefault="00C96DC2" w:rsidP="00C96DC2">
      <w:pPr>
        <w:pStyle w:val="a0"/>
        <w:numPr>
          <w:ilvl w:val="0"/>
          <w:numId w:val="9"/>
        </w:numPr>
        <w:rPr>
          <w:sz w:val="26"/>
          <w:szCs w:val="26"/>
          <w:lang w:val="ru-RU"/>
        </w:rPr>
      </w:pPr>
      <w:r w:rsidRPr="00762B55">
        <w:rPr>
          <w:sz w:val="26"/>
          <w:szCs w:val="26"/>
          <w:lang w:val="ru-RU"/>
        </w:rPr>
        <w:t>многофункциональную общественно-деловую зону;</w:t>
      </w:r>
    </w:p>
    <w:p w14:paraId="204F6262" w14:textId="77777777" w:rsidR="00C96DC2" w:rsidRPr="00762B55" w:rsidRDefault="00C96DC2" w:rsidP="00C96DC2">
      <w:pPr>
        <w:pStyle w:val="a0"/>
        <w:numPr>
          <w:ilvl w:val="0"/>
          <w:numId w:val="9"/>
        </w:numPr>
        <w:rPr>
          <w:sz w:val="26"/>
          <w:szCs w:val="26"/>
          <w:lang w:val="ru-RU"/>
        </w:rPr>
      </w:pPr>
      <w:r w:rsidRPr="00762B55">
        <w:rPr>
          <w:sz w:val="26"/>
          <w:szCs w:val="26"/>
          <w:lang w:val="ru-RU"/>
        </w:rPr>
        <w:t>зону специализированной общественной застройки.</w:t>
      </w:r>
    </w:p>
    <w:p w14:paraId="207DFE47" w14:textId="4800C026" w:rsidR="00C96DC2" w:rsidRPr="00762B55" w:rsidRDefault="00C96DC2" w:rsidP="00C96DC2">
      <w:pPr>
        <w:pStyle w:val="a0"/>
        <w:spacing w:before="120"/>
        <w:rPr>
          <w:sz w:val="26"/>
          <w:szCs w:val="26"/>
          <w:lang w:val="ru-RU"/>
        </w:rPr>
      </w:pPr>
      <w:r w:rsidRPr="00762B55">
        <w:rPr>
          <w:i/>
          <w:sz w:val="26"/>
          <w:szCs w:val="26"/>
          <w:u w:val="single"/>
          <w:lang w:val="ru-RU"/>
        </w:rPr>
        <w:t>Производственная зона, зона инженерной и транспортной инфраструктур</w:t>
      </w:r>
      <w:r w:rsidRPr="00762B55">
        <w:rPr>
          <w:sz w:val="26"/>
          <w:szCs w:val="26"/>
          <w:lang w:val="ru-RU"/>
        </w:rPr>
        <w:t xml:space="preserve"> – предназначена для размещения промышленных, коммунальных и складских объектов, объектов инженерной и транспортной инфраструктур с соответствующими санитарно-</w:t>
      </w:r>
      <w:r w:rsidR="00287272">
        <w:rPr>
          <w:sz w:val="26"/>
          <w:szCs w:val="26"/>
          <w:lang w:val="ru-RU"/>
        </w:rPr>
        <w:t xml:space="preserve">защитными зонами </w:t>
      </w:r>
      <w:r w:rsidR="00287272" w:rsidRPr="00287272">
        <w:rPr>
          <w:sz w:val="26"/>
          <w:szCs w:val="26"/>
          <w:lang w:val="ru-RU"/>
        </w:rPr>
        <w:t>муници</w:t>
      </w:r>
      <w:r w:rsidR="00A9109A">
        <w:rPr>
          <w:sz w:val="26"/>
          <w:szCs w:val="26"/>
          <w:lang w:val="ru-RU"/>
        </w:rPr>
        <w:t>пального образования г. Ртищево</w:t>
      </w:r>
      <w:r w:rsidR="00CB43D8">
        <w:rPr>
          <w:sz w:val="26"/>
          <w:szCs w:val="26"/>
          <w:lang w:val="ru-RU"/>
        </w:rPr>
        <w:t>,</w:t>
      </w:r>
      <w:r w:rsidR="00A9109A">
        <w:rPr>
          <w:sz w:val="26"/>
          <w:szCs w:val="26"/>
          <w:lang w:val="ru-RU"/>
        </w:rPr>
        <w:t xml:space="preserve"> </w:t>
      </w:r>
      <w:r w:rsidRPr="00762B55">
        <w:rPr>
          <w:sz w:val="26"/>
          <w:szCs w:val="26"/>
          <w:lang w:val="ru-RU"/>
        </w:rPr>
        <w:t>данные зоны включают в себя:</w:t>
      </w:r>
    </w:p>
    <w:p w14:paraId="1C90B7DF" w14:textId="77777777" w:rsidR="00C96DC2" w:rsidRDefault="00C96DC2" w:rsidP="00C96DC2">
      <w:pPr>
        <w:pStyle w:val="a0"/>
        <w:numPr>
          <w:ilvl w:val="0"/>
          <w:numId w:val="9"/>
        </w:numPr>
        <w:rPr>
          <w:sz w:val="26"/>
          <w:szCs w:val="26"/>
          <w:lang w:val="ru-RU"/>
        </w:rPr>
      </w:pPr>
      <w:r w:rsidRPr="00762B55">
        <w:rPr>
          <w:sz w:val="26"/>
          <w:szCs w:val="26"/>
          <w:lang w:val="ru-RU"/>
        </w:rPr>
        <w:lastRenderedPageBreak/>
        <w:t>производственную зону;</w:t>
      </w:r>
    </w:p>
    <w:p w14:paraId="7E86D606" w14:textId="324D70A3" w:rsidR="00547471" w:rsidRPr="00762B55" w:rsidRDefault="00547471" w:rsidP="00547471">
      <w:pPr>
        <w:pStyle w:val="a0"/>
        <w:numPr>
          <w:ilvl w:val="0"/>
          <w:numId w:val="9"/>
        </w:num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коммунально-складскую зону;</w:t>
      </w:r>
    </w:p>
    <w:p w14:paraId="76EAA3D3" w14:textId="77777777" w:rsidR="00C96DC2" w:rsidRPr="00762B55" w:rsidRDefault="00C96DC2" w:rsidP="00C96DC2">
      <w:pPr>
        <w:pStyle w:val="a0"/>
        <w:numPr>
          <w:ilvl w:val="0"/>
          <w:numId w:val="9"/>
        </w:numPr>
        <w:rPr>
          <w:sz w:val="26"/>
          <w:szCs w:val="26"/>
          <w:lang w:val="ru-RU"/>
        </w:rPr>
      </w:pPr>
      <w:r w:rsidRPr="00762B55">
        <w:rPr>
          <w:sz w:val="26"/>
          <w:szCs w:val="26"/>
          <w:lang w:val="ru-RU"/>
        </w:rPr>
        <w:t>зону инженерной инфраструктуры;</w:t>
      </w:r>
    </w:p>
    <w:p w14:paraId="229BD03D" w14:textId="77777777" w:rsidR="00C96DC2" w:rsidRPr="00762B55" w:rsidRDefault="00C96DC2" w:rsidP="00C96DC2">
      <w:pPr>
        <w:pStyle w:val="a0"/>
        <w:numPr>
          <w:ilvl w:val="0"/>
          <w:numId w:val="9"/>
        </w:numPr>
        <w:rPr>
          <w:sz w:val="26"/>
          <w:szCs w:val="26"/>
          <w:lang w:val="ru-RU"/>
        </w:rPr>
      </w:pPr>
      <w:r w:rsidRPr="00762B55">
        <w:rPr>
          <w:sz w:val="26"/>
          <w:szCs w:val="26"/>
          <w:lang w:val="ru-RU"/>
        </w:rPr>
        <w:t>зону транспортной инфраструктуры.</w:t>
      </w:r>
    </w:p>
    <w:p w14:paraId="4E906DEE" w14:textId="38957D4C" w:rsidR="00C96DC2" w:rsidRPr="00762B55" w:rsidRDefault="00C96DC2" w:rsidP="00C96DC2">
      <w:pPr>
        <w:pStyle w:val="a0"/>
        <w:spacing w:before="120"/>
        <w:rPr>
          <w:sz w:val="26"/>
          <w:szCs w:val="26"/>
          <w:lang w:val="ru-RU"/>
        </w:rPr>
      </w:pPr>
      <w:r w:rsidRPr="00762B55">
        <w:rPr>
          <w:i/>
          <w:sz w:val="26"/>
          <w:szCs w:val="26"/>
          <w:u w:val="single"/>
          <w:lang w:val="ru-RU"/>
        </w:rPr>
        <w:t>Зонами сельскохозяйственного использования</w:t>
      </w:r>
      <w:r w:rsidRPr="00762B55">
        <w:rPr>
          <w:sz w:val="26"/>
          <w:szCs w:val="26"/>
          <w:lang w:val="ru-RU"/>
        </w:rPr>
        <w:t xml:space="preserve"> признаются земли за границей населенного пункта, предоставленные для нужд сельского хозяйства, а также предназначенные для этих целей. В состав зон сельскохозяйственного использования </w:t>
      </w:r>
      <w:r w:rsidR="00CB43D8" w:rsidRPr="00CB43D8">
        <w:rPr>
          <w:sz w:val="26"/>
          <w:szCs w:val="26"/>
          <w:lang w:val="ru-RU"/>
        </w:rPr>
        <w:t xml:space="preserve">муниципального образования г. Ртищево </w:t>
      </w:r>
      <w:r w:rsidR="00547471">
        <w:rPr>
          <w:sz w:val="26"/>
          <w:szCs w:val="26"/>
          <w:lang w:val="ru-RU"/>
        </w:rPr>
        <w:t>входят:</w:t>
      </w:r>
    </w:p>
    <w:p w14:paraId="15D61F07" w14:textId="77777777" w:rsidR="00C96DC2" w:rsidRPr="00762B55" w:rsidRDefault="00C96DC2" w:rsidP="00C96DC2">
      <w:pPr>
        <w:pStyle w:val="a0"/>
        <w:numPr>
          <w:ilvl w:val="0"/>
          <w:numId w:val="9"/>
        </w:numPr>
        <w:rPr>
          <w:sz w:val="26"/>
          <w:szCs w:val="26"/>
          <w:lang w:val="ru-RU"/>
        </w:rPr>
      </w:pPr>
      <w:r w:rsidRPr="00762B55">
        <w:rPr>
          <w:sz w:val="26"/>
          <w:szCs w:val="26"/>
          <w:lang w:val="ru-RU"/>
        </w:rPr>
        <w:t>зона сельскохозяйственного использования;</w:t>
      </w:r>
    </w:p>
    <w:p w14:paraId="527101AB" w14:textId="77777777" w:rsidR="00C96DC2" w:rsidRDefault="00C96DC2" w:rsidP="00C96DC2">
      <w:pPr>
        <w:pStyle w:val="a0"/>
        <w:numPr>
          <w:ilvl w:val="0"/>
          <w:numId w:val="9"/>
        </w:numPr>
        <w:rPr>
          <w:sz w:val="26"/>
          <w:szCs w:val="26"/>
          <w:lang w:val="ru-RU"/>
        </w:rPr>
      </w:pPr>
      <w:r w:rsidRPr="00762B55">
        <w:rPr>
          <w:sz w:val="26"/>
          <w:szCs w:val="26"/>
          <w:lang w:val="ru-RU"/>
        </w:rPr>
        <w:t>производственная зона сельскохозяйственных предприятий.</w:t>
      </w:r>
    </w:p>
    <w:p w14:paraId="0C75800D" w14:textId="68FA94C3" w:rsidR="00A9109A" w:rsidRPr="00762B55" w:rsidRDefault="00A9109A" w:rsidP="00A9109A">
      <w:pPr>
        <w:pStyle w:val="a0"/>
        <w:numPr>
          <w:ilvl w:val="0"/>
          <w:numId w:val="9"/>
        </w:num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з</w:t>
      </w:r>
      <w:r w:rsidRPr="00A9109A">
        <w:rPr>
          <w:sz w:val="26"/>
          <w:szCs w:val="26"/>
          <w:lang w:val="ru-RU"/>
        </w:rPr>
        <w:t>она садоводческих или огороднических некоммерческих объединений граждан</w:t>
      </w:r>
    </w:p>
    <w:p w14:paraId="5459EAD1" w14:textId="77777777" w:rsidR="00C96DC2" w:rsidRPr="00762B55" w:rsidRDefault="00C96DC2" w:rsidP="00C96DC2">
      <w:pPr>
        <w:pStyle w:val="a0"/>
        <w:spacing w:before="120"/>
        <w:rPr>
          <w:sz w:val="26"/>
          <w:szCs w:val="26"/>
          <w:lang w:val="ru-RU"/>
        </w:rPr>
      </w:pPr>
      <w:r w:rsidRPr="00762B55">
        <w:rPr>
          <w:i/>
          <w:sz w:val="26"/>
          <w:szCs w:val="26"/>
          <w:u w:val="single"/>
          <w:lang w:val="ru-RU"/>
        </w:rPr>
        <w:t xml:space="preserve">Зона рекреационного назначения </w:t>
      </w:r>
      <w:r w:rsidRPr="00762B55">
        <w:rPr>
          <w:sz w:val="26"/>
          <w:szCs w:val="26"/>
          <w:lang w:val="ru-RU"/>
        </w:rPr>
        <w:t>предназначается для организации мест отдыха населения. В состав зон рекреационного назначения входит зона в границах территорий, занятая городскими лесами, скверами, парками, городскими садами, прудами, озерами, водохранилищами, пляжами, также в границах иных территорий, используемых и предназначенная для отдыха, туризма, занятий физической культурой и спортом</w:t>
      </w:r>
    </w:p>
    <w:p w14:paraId="18922AC5" w14:textId="2A34B7D1" w:rsidR="00C96DC2" w:rsidRPr="00762B55" w:rsidRDefault="00C96DC2" w:rsidP="00C96DC2">
      <w:pPr>
        <w:pStyle w:val="a0"/>
        <w:rPr>
          <w:i/>
          <w:sz w:val="26"/>
          <w:szCs w:val="26"/>
          <w:lang w:val="ru-RU"/>
        </w:rPr>
      </w:pPr>
      <w:r w:rsidRPr="00762B55">
        <w:rPr>
          <w:sz w:val="26"/>
          <w:szCs w:val="26"/>
          <w:lang w:val="ru-RU"/>
        </w:rPr>
        <w:t xml:space="preserve">В состав зон рекреационного назначения </w:t>
      </w:r>
      <w:r w:rsidR="00A9109A" w:rsidRPr="00320618">
        <w:rPr>
          <w:sz w:val="26"/>
          <w:szCs w:val="26"/>
          <w:lang w:val="ru-RU"/>
        </w:rPr>
        <w:t xml:space="preserve">муниципального образования г. Ртищево </w:t>
      </w:r>
      <w:r w:rsidRPr="00762B55">
        <w:rPr>
          <w:sz w:val="26"/>
          <w:szCs w:val="26"/>
          <w:lang w:val="ru-RU"/>
        </w:rPr>
        <w:t>входят:</w:t>
      </w:r>
    </w:p>
    <w:p w14:paraId="3A7F8F0C" w14:textId="77777777" w:rsidR="00C96DC2" w:rsidRPr="00762B55" w:rsidRDefault="00C96DC2" w:rsidP="00C96DC2">
      <w:pPr>
        <w:pStyle w:val="a0"/>
        <w:numPr>
          <w:ilvl w:val="0"/>
          <w:numId w:val="9"/>
        </w:numPr>
        <w:rPr>
          <w:sz w:val="26"/>
          <w:szCs w:val="26"/>
          <w:lang w:val="ru-RU"/>
        </w:rPr>
      </w:pPr>
      <w:r w:rsidRPr="00762B55">
        <w:rPr>
          <w:sz w:val="26"/>
          <w:szCs w:val="26"/>
          <w:lang w:val="ru-RU"/>
        </w:rPr>
        <w:t>зона озелененных территорий общего пользования;</w:t>
      </w:r>
    </w:p>
    <w:p w14:paraId="4A9FA423" w14:textId="77777777" w:rsidR="00C96DC2" w:rsidRPr="00762B55" w:rsidRDefault="00C96DC2" w:rsidP="00C96DC2">
      <w:pPr>
        <w:pStyle w:val="a0"/>
        <w:numPr>
          <w:ilvl w:val="0"/>
          <w:numId w:val="9"/>
        </w:numPr>
        <w:rPr>
          <w:sz w:val="26"/>
          <w:szCs w:val="26"/>
          <w:lang w:val="ru-RU"/>
        </w:rPr>
      </w:pPr>
      <w:r w:rsidRPr="00762B55">
        <w:rPr>
          <w:sz w:val="26"/>
          <w:szCs w:val="26"/>
          <w:lang w:val="ru-RU"/>
        </w:rPr>
        <w:t>зона лесов.</w:t>
      </w:r>
    </w:p>
    <w:p w14:paraId="6968B851" w14:textId="77777777" w:rsidR="00C96DC2" w:rsidRPr="00762B55" w:rsidRDefault="00C96DC2" w:rsidP="00C96DC2">
      <w:pPr>
        <w:pStyle w:val="a0"/>
        <w:rPr>
          <w:sz w:val="26"/>
          <w:szCs w:val="26"/>
          <w:lang w:val="ru-RU"/>
        </w:rPr>
      </w:pPr>
      <w:r w:rsidRPr="00762B55">
        <w:rPr>
          <w:sz w:val="26"/>
          <w:szCs w:val="26"/>
          <w:lang w:val="ru-RU"/>
        </w:rPr>
        <w:t>На территории зоны рекреационного назначения не допускаются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рекреационного, оздоровительного и природоохранного назначения.</w:t>
      </w:r>
    </w:p>
    <w:p w14:paraId="7173E0F3" w14:textId="1EB4EEC9" w:rsidR="00C96DC2" w:rsidRPr="00762B55" w:rsidRDefault="00C96DC2" w:rsidP="00C96DC2">
      <w:pPr>
        <w:pStyle w:val="a0"/>
        <w:spacing w:before="120"/>
        <w:rPr>
          <w:sz w:val="26"/>
          <w:szCs w:val="26"/>
          <w:lang w:val="ru-RU"/>
        </w:rPr>
      </w:pPr>
      <w:r w:rsidRPr="00762B55">
        <w:rPr>
          <w:i/>
          <w:sz w:val="26"/>
          <w:szCs w:val="26"/>
          <w:u w:val="single"/>
          <w:lang w:val="ru-RU"/>
        </w:rPr>
        <w:t>Зона специального назначения</w:t>
      </w:r>
      <w:r w:rsidRPr="00762B55">
        <w:rPr>
          <w:sz w:val="26"/>
          <w:szCs w:val="26"/>
          <w:lang w:val="ru-RU"/>
        </w:rPr>
        <w:t xml:space="preserve"> предназначена для размещения кладбищ и иных объектов, использование которых несовместимо с видами использования других территориальных зон. В состав зон специального назначения </w:t>
      </w:r>
      <w:r w:rsidR="00A9109A" w:rsidRPr="00320618">
        <w:rPr>
          <w:sz w:val="26"/>
          <w:szCs w:val="26"/>
          <w:lang w:val="ru-RU"/>
        </w:rPr>
        <w:t>муниципального образования г. Ртищево</w:t>
      </w:r>
      <w:r w:rsidRPr="00A9109A">
        <w:rPr>
          <w:sz w:val="26"/>
          <w:szCs w:val="26"/>
          <w:lang w:val="ru-RU"/>
        </w:rPr>
        <w:t xml:space="preserve"> </w:t>
      </w:r>
      <w:r w:rsidRPr="00762B55">
        <w:rPr>
          <w:sz w:val="26"/>
          <w:szCs w:val="26"/>
          <w:lang w:val="ru-RU"/>
        </w:rPr>
        <w:t>входят:</w:t>
      </w:r>
    </w:p>
    <w:p w14:paraId="0589CF34" w14:textId="77777777" w:rsidR="00C96DC2" w:rsidRPr="00762B55" w:rsidRDefault="00C96DC2" w:rsidP="00C96DC2">
      <w:pPr>
        <w:pStyle w:val="a0"/>
        <w:numPr>
          <w:ilvl w:val="0"/>
          <w:numId w:val="9"/>
        </w:numPr>
        <w:rPr>
          <w:sz w:val="26"/>
          <w:szCs w:val="26"/>
          <w:lang w:val="ru-RU"/>
        </w:rPr>
      </w:pPr>
      <w:r w:rsidRPr="00762B55">
        <w:rPr>
          <w:sz w:val="26"/>
          <w:szCs w:val="26"/>
          <w:lang w:val="ru-RU"/>
        </w:rPr>
        <w:t>зона кладбищ;</w:t>
      </w:r>
    </w:p>
    <w:p w14:paraId="12DEBA5C" w14:textId="0A1278FB" w:rsidR="00C96DC2" w:rsidRDefault="00C96DC2" w:rsidP="00C96DC2">
      <w:pPr>
        <w:pStyle w:val="a0"/>
        <w:numPr>
          <w:ilvl w:val="0"/>
          <w:numId w:val="9"/>
        </w:numPr>
        <w:rPr>
          <w:sz w:val="26"/>
          <w:szCs w:val="26"/>
          <w:lang w:val="ru-RU"/>
        </w:rPr>
      </w:pPr>
      <w:r w:rsidRPr="00762B55">
        <w:rPr>
          <w:sz w:val="26"/>
          <w:szCs w:val="26"/>
          <w:lang w:val="ru-RU"/>
        </w:rPr>
        <w:t>зона скла</w:t>
      </w:r>
      <w:r w:rsidR="006B133B">
        <w:rPr>
          <w:sz w:val="26"/>
          <w:szCs w:val="26"/>
          <w:lang w:val="ru-RU"/>
        </w:rPr>
        <w:t>дирования и захоронения отходов;</w:t>
      </w:r>
    </w:p>
    <w:p w14:paraId="357FFCD0" w14:textId="42D197EB" w:rsidR="006B133B" w:rsidRDefault="006B133B" w:rsidP="006B133B">
      <w:pPr>
        <w:pStyle w:val="a0"/>
        <w:numPr>
          <w:ilvl w:val="0"/>
          <w:numId w:val="9"/>
        </w:num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з</w:t>
      </w:r>
      <w:r w:rsidRPr="006B133B">
        <w:rPr>
          <w:sz w:val="26"/>
          <w:szCs w:val="26"/>
          <w:lang w:val="ru-RU"/>
        </w:rPr>
        <w:t>она озелененных территорий специального назначения</w:t>
      </w:r>
      <w:r>
        <w:rPr>
          <w:sz w:val="26"/>
          <w:szCs w:val="26"/>
          <w:lang w:val="ru-RU"/>
        </w:rPr>
        <w:t>;</w:t>
      </w:r>
    </w:p>
    <w:p w14:paraId="77DD6518" w14:textId="402E6537" w:rsidR="006B133B" w:rsidRPr="00762B55" w:rsidRDefault="006B133B" w:rsidP="006B133B">
      <w:pPr>
        <w:pStyle w:val="a0"/>
        <w:numPr>
          <w:ilvl w:val="0"/>
          <w:numId w:val="9"/>
        </w:numPr>
        <w:rPr>
          <w:sz w:val="26"/>
          <w:szCs w:val="26"/>
          <w:lang w:val="ru-RU"/>
        </w:rPr>
      </w:pPr>
      <w:r w:rsidRPr="006B133B">
        <w:rPr>
          <w:sz w:val="26"/>
          <w:szCs w:val="26"/>
          <w:lang w:val="ru-RU"/>
        </w:rPr>
        <w:t>Зона режимных территорий</w:t>
      </w:r>
      <w:r>
        <w:rPr>
          <w:sz w:val="26"/>
          <w:szCs w:val="26"/>
          <w:lang w:val="ru-RU"/>
        </w:rPr>
        <w:t>.</w:t>
      </w:r>
    </w:p>
    <w:p w14:paraId="05A0254E" w14:textId="77777777" w:rsidR="00C96DC2" w:rsidRPr="00762B55" w:rsidRDefault="00C96DC2" w:rsidP="00C96DC2">
      <w:pPr>
        <w:suppressAutoHyphens/>
        <w:ind w:firstLine="720"/>
        <w:rPr>
          <w:sz w:val="26"/>
          <w:szCs w:val="26"/>
        </w:rPr>
      </w:pPr>
      <w:r w:rsidRPr="00762B55">
        <w:rPr>
          <w:sz w:val="26"/>
          <w:szCs w:val="26"/>
        </w:rPr>
        <w:t>Параметры функциональных зон с указанием планируемых для размещения в этих зонах объектах федерального, регионального и местного значения (за исключением линейных объектов) приведены в таблицах 2.1.</w:t>
      </w:r>
    </w:p>
    <w:p w14:paraId="6BC3D88E" w14:textId="77777777" w:rsidR="00C96DC2" w:rsidRPr="00762B55" w:rsidRDefault="00C96DC2" w:rsidP="00C96DC2">
      <w:pPr>
        <w:pStyle w:val="a0"/>
        <w:rPr>
          <w:sz w:val="26"/>
          <w:szCs w:val="26"/>
          <w:lang w:val="ru-RU"/>
        </w:rPr>
      </w:pPr>
      <w:r w:rsidRPr="00762B55">
        <w:rPr>
          <w:sz w:val="26"/>
          <w:szCs w:val="26"/>
          <w:lang w:val="ru-RU"/>
        </w:rPr>
        <w:t xml:space="preserve">Без установления функциональных зон (для линейных объектов) планируется размещение следующих объектов: </w:t>
      </w:r>
    </w:p>
    <w:p w14:paraId="67A4E2B8" w14:textId="3E0C6FE7" w:rsidR="00C96DC2" w:rsidRPr="00CC49F2" w:rsidRDefault="00C96DC2" w:rsidP="00CC49F2">
      <w:pPr>
        <w:pStyle w:val="a0"/>
        <w:numPr>
          <w:ilvl w:val="0"/>
          <w:numId w:val="10"/>
        </w:numPr>
        <w:rPr>
          <w:sz w:val="26"/>
          <w:szCs w:val="26"/>
          <w:lang w:val="ru-RU"/>
        </w:rPr>
      </w:pPr>
      <w:r w:rsidRPr="00BC41E2">
        <w:rPr>
          <w:sz w:val="26"/>
          <w:szCs w:val="26"/>
          <w:lang w:val="ru-RU"/>
        </w:rPr>
        <w:t>водопровод;</w:t>
      </w:r>
    </w:p>
    <w:p w14:paraId="3B9A8DCD" w14:textId="77777777" w:rsidR="00C96DC2" w:rsidRDefault="00C96DC2" w:rsidP="00C96DC2">
      <w:pPr>
        <w:pStyle w:val="a0"/>
        <w:numPr>
          <w:ilvl w:val="0"/>
          <w:numId w:val="10"/>
        </w:num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газопровод низкого давления;</w:t>
      </w:r>
    </w:p>
    <w:p w14:paraId="0B49CAE5" w14:textId="77777777" w:rsidR="00C96DC2" w:rsidRDefault="00C96DC2" w:rsidP="00C96DC2">
      <w:pPr>
        <w:pStyle w:val="a0"/>
        <w:numPr>
          <w:ilvl w:val="0"/>
          <w:numId w:val="10"/>
        </w:num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самотечная канализация;</w:t>
      </w:r>
    </w:p>
    <w:p w14:paraId="5E37FD20" w14:textId="4A8D1513" w:rsidR="00C96DC2" w:rsidRPr="00BC41E2" w:rsidRDefault="00CC49F2" w:rsidP="00C96DC2">
      <w:pPr>
        <w:pStyle w:val="a0"/>
        <w:numPr>
          <w:ilvl w:val="0"/>
          <w:numId w:val="10"/>
        </w:num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улицы и дороги</w:t>
      </w:r>
      <w:r w:rsidR="00C96DC2">
        <w:rPr>
          <w:sz w:val="26"/>
          <w:szCs w:val="26"/>
          <w:lang w:val="ru-RU"/>
        </w:rPr>
        <w:t>;</w:t>
      </w:r>
    </w:p>
    <w:p w14:paraId="24F6AE03" w14:textId="3816BFCE" w:rsidR="00C96DC2" w:rsidRDefault="00CC49F2" w:rsidP="00C96DC2">
      <w:pPr>
        <w:pStyle w:val="a0"/>
        <w:numPr>
          <w:ilvl w:val="0"/>
          <w:numId w:val="10"/>
        </w:num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автомобильная дороги</w:t>
      </w:r>
      <w:r w:rsidR="00C96DC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регионального</w:t>
      </w:r>
      <w:r w:rsidR="00C96DC2">
        <w:rPr>
          <w:sz w:val="26"/>
          <w:szCs w:val="26"/>
          <w:lang w:val="ru-RU"/>
        </w:rPr>
        <w:t xml:space="preserve"> значе</w:t>
      </w:r>
      <w:r w:rsidR="00C96DC2" w:rsidRPr="004A50B0">
        <w:rPr>
          <w:sz w:val="26"/>
          <w:szCs w:val="26"/>
          <w:lang w:val="ru-RU"/>
        </w:rPr>
        <w:t>ния</w:t>
      </w:r>
      <w:r w:rsidR="00C96DC2">
        <w:rPr>
          <w:sz w:val="26"/>
          <w:szCs w:val="26"/>
          <w:lang w:val="ru-RU"/>
        </w:rPr>
        <w:t>;</w:t>
      </w:r>
    </w:p>
    <w:p w14:paraId="54682638" w14:textId="17FAB1A3" w:rsidR="00300572" w:rsidRDefault="00300572" w:rsidP="00300572">
      <w:pPr>
        <w:pStyle w:val="a0"/>
        <w:numPr>
          <w:ilvl w:val="0"/>
          <w:numId w:val="10"/>
        </w:numPr>
        <w:rPr>
          <w:sz w:val="26"/>
          <w:szCs w:val="26"/>
          <w:lang w:val="ru-RU"/>
        </w:rPr>
      </w:pPr>
      <w:r w:rsidRPr="00300572">
        <w:rPr>
          <w:sz w:val="26"/>
          <w:szCs w:val="26"/>
          <w:lang w:val="ru-RU"/>
        </w:rPr>
        <w:lastRenderedPageBreak/>
        <w:t>Автомобильные дороги местного значения</w:t>
      </w:r>
    </w:p>
    <w:p w14:paraId="267E71EC" w14:textId="25E702DA" w:rsidR="00C96DC2" w:rsidRPr="00762B55" w:rsidRDefault="00C96DC2" w:rsidP="00C96DC2">
      <w:pPr>
        <w:ind w:firstLine="720"/>
        <w:rPr>
          <w:sz w:val="26"/>
          <w:szCs w:val="26"/>
        </w:rPr>
      </w:pPr>
      <w:r w:rsidRPr="00762B55">
        <w:rPr>
          <w:sz w:val="26"/>
          <w:szCs w:val="26"/>
        </w:rPr>
        <w:t xml:space="preserve">Функциональное зонирование территории графически отображено на картографических материалах генерального плана </w:t>
      </w:r>
      <w:r w:rsidR="00C176E6" w:rsidRPr="00320618">
        <w:rPr>
          <w:sz w:val="26"/>
          <w:szCs w:val="26"/>
        </w:rPr>
        <w:t>муниципального образования г. Ртищево</w:t>
      </w:r>
      <w:r w:rsidR="00C176E6">
        <w:rPr>
          <w:sz w:val="26"/>
          <w:szCs w:val="26"/>
        </w:rPr>
        <w:t>.</w:t>
      </w:r>
    </w:p>
    <w:p w14:paraId="68719E3B" w14:textId="5BE5337D" w:rsidR="00A44289" w:rsidRPr="004E647A" w:rsidRDefault="00C96DC2" w:rsidP="00C96DC2">
      <w:pPr>
        <w:ind w:firstLine="720"/>
        <w:rPr>
          <w:sz w:val="28"/>
        </w:rPr>
      </w:pPr>
      <w:r w:rsidRPr="00762B55">
        <w:rPr>
          <w:sz w:val="26"/>
          <w:szCs w:val="26"/>
        </w:rPr>
        <w:t>Данные положения являются основой для разработки правил землепользования и застройки</w:t>
      </w:r>
    </w:p>
    <w:bookmarkEnd w:id="8"/>
    <w:bookmarkEnd w:id="9"/>
    <w:p w14:paraId="3590D324" w14:textId="77777777" w:rsidR="000B0A46" w:rsidRDefault="000B0A46" w:rsidP="00E9282D">
      <w:pPr>
        <w:pStyle w:val="a0"/>
        <w:jc w:val="right"/>
        <w:rPr>
          <w:b/>
          <w:i/>
          <w:lang w:val="ru-RU"/>
        </w:rPr>
        <w:sectPr w:rsidR="000B0A46" w:rsidSect="0032549F">
          <w:headerReference w:type="default" r:id="rId13"/>
          <w:footerReference w:type="default" r:id="rId14"/>
          <w:pgSz w:w="11906" w:h="16838" w:code="9"/>
          <w:pgMar w:top="851" w:right="851" w:bottom="1134" w:left="1701" w:header="680" w:footer="680" w:gutter="0"/>
          <w:cols w:space="708"/>
          <w:docGrid w:linePitch="360"/>
        </w:sectPr>
      </w:pPr>
    </w:p>
    <w:p w14:paraId="549ED0DB" w14:textId="2BB50429" w:rsidR="00E9282D" w:rsidRPr="00724C75" w:rsidRDefault="00E9282D" w:rsidP="000B0A46">
      <w:pPr>
        <w:pStyle w:val="a0"/>
        <w:spacing w:before="120"/>
        <w:jc w:val="right"/>
        <w:rPr>
          <w:b/>
          <w:i/>
          <w:sz w:val="28"/>
          <w:lang w:val="ru-RU"/>
        </w:rPr>
      </w:pPr>
      <w:r w:rsidRPr="00724C75">
        <w:rPr>
          <w:b/>
          <w:i/>
          <w:sz w:val="28"/>
          <w:lang w:val="ru-RU"/>
        </w:rPr>
        <w:lastRenderedPageBreak/>
        <w:t xml:space="preserve">Таблица </w:t>
      </w:r>
      <w:r w:rsidR="000B0A46" w:rsidRPr="00724C75">
        <w:rPr>
          <w:b/>
          <w:i/>
          <w:sz w:val="28"/>
          <w:lang w:val="ru-RU"/>
        </w:rPr>
        <w:t>2</w:t>
      </w:r>
      <w:r w:rsidRPr="00724C75">
        <w:rPr>
          <w:b/>
          <w:i/>
          <w:sz w:val="28"/>
          <w:lang w:val="ru-RU"/>
        </w:rPr>
        <w:t>.1</w:t>
      </w:r>
    </w:p>
    <w:p w14:paraId="5A6D6013" w14:textId="47AD56C8" w:rsidR="000B0A46" w:rsidRPr="00724C75" w:rsidRDefault="000B0A46" w:rsidP="00F454AE">
      <w:pPr>
        <w:keepNext/>
        <w:suppressAutoHyphens/>
        <w:jc w:val="center"/>
        <w:rPr>
          <w:b/>
          <w:i/>
          <w:sz w:val="28"/>
          <w:lang w:eastAsia="ar-SA" w:bidi="en-US"/>
        </w:rPr>
      </w:pPr>
      <w:r w:rsidRPr="00724C75">
        <w:rPr>
          <w:b/>
          <w:i/>
          <w:sz w:val="28"/>
          <w:lang w:eastAsia="ar-SA" w:bidi="en-US"/>
        </w:rPr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</w:p>
    <w:tbl>
      <w:tblPr>
        <w:tblStyle w:val="ad"/>
        <w:tblW w:w="1486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1"/>
        <w:gridCol w:w="1701"/>
        <w:gridCol w:w="5528"/>
        <w:gridCol w:w="993"/>
        <w:gridCol w:w="708"/>
        <w:gridCol w:w="993"/>
        <w:gridCol w:w="850"/>
        <w:gridCol w:w="2835"/>
      </w:tblGrid>
      <w:tr w:rsidR="00280C01" w:rsidRPr="00270185" w14:paraId="133715D5" w14:textId="77777777" w:rsidTr="003C3716">
        <w:trPr>
          <w:tblHeader/>
        </w:trPr>
        <w:tc>
          <w:tcPr>
            <w:tcW w:w="1261" w:type="dxa"/>
            <w:vMerge w:val="restart"/>
            <w:shd w:val="clear" w:color="auto" w:fill="D9D9D9" w:themeFill="background1" w:themeFillShade="D9"/>
          </w:tcPr>
          <w:p w14:paraId="20AE66FC" w14:textId="77777777" w:rsidR="00280C01" w:rsidRPr="00270185" w:rsidRDefault="00280C01" w:rsidP="004F3214">
            <w:pPr>
              <w:pStyle w:val="a0"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270185">
              <w:rPr>
                <w:b/>
                <w:i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14:paraId="5DB1A2EB" w14:textId="77777777" w:rsidR="00280C01" w:rsidRPr="00270185" w:rsidRDefault="00280C01" w:rsidP="004F3214">
            <w:pPr>
              <w:pStyle w:val="a0"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270185">
              <w:rPr>
                <w:b/>
                <w:i/>
                <w:sz w:val="22"/>
                <w:szCs w:val="22"/>
                <w:lang w:val="ru-RU"/>
              </w:rPr>
              <w:t>Наименование функциональной зоны</w:t>
            </w:r>
          </w:p>
        </w:tc>
        <w:tc>
          <w:tcPr>
            <w:tcW w:w="5528" w:type="dxa"/>
            <w:vMerge w:val="restart"/>
            <w:shd w:val="clear" w:color="auto" w:fill="D9D9D9" w:themeFill="background1" w:themeFillShade="D9"/>
          </w:tcPr>
          <w:p w14:paraId="02C3F541" w14:textId="77777777" w:rsidR="00280C01" w:rsidRPr="00270185" w:rsidRDefault="00280C01" w:rsidP="004F3214">
            <w:pPr>
              <w:pStyle w:val="a0"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270185">
              <w:rPr>
                <w:b/>
                <w:i/>
                <w:sz w:val="22"/>
                <w:szCs w:val="22"/>
                <w:lang w:val="ru-RU"/>
              </w:rPr>
              <w:t xml:space="preserve">Параметры функциональной зоны </w:t>
            </w:r>
          </w:p>
        </w:tc>
        <w:tc>
          <w:tcPr>
            <w:tcW w:w="3544" w:type="dxa"/>
            <w:gridSpan w:val="4"/>
            <w:shd w:val="clear" w:color="auto" w:fill="D9D9D9" w:themeFill="background1" w:themeFillShade="D9"/>
          </w:tcPr>
          <w:p w14:paraId="32A476F6" w14:textId="77777777" w:rsidR="00280C01" w:rsidRPr="00270185" w:rsidRDefault="00280C01" w:rsidP="004F3214">
            <w:pPr>
              <w:pStyle w:val="a0"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270185">
              <w:rPr>
                <w:b/>
                <w:i/>
                <w:sz w:val="22"/>
                <w:szCs w:val="22"/>
                <w:lang w:val="ru-RU"/>
              </w:rPr>
              <w:t>Площади функциональных зон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</w:tcPr>
          <w:p w14:paraId="6A74859F" w14:textId="77777777" w:rsidR="00280C01" w:rsidRPr="00270185" w:rsidRDefault="00280C01" w:rsidP="004F3214">
            <w:pPr>
              <w:pStyle w:val="a0"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270185">
              <w:rPr>
                <w:b/>
                <w:i/>
                <w:sz w:val="22"/>
                <w:szCs w:val="22"/>
                <w:lang w:val="ru-RU"/>
              </w:rPr>
              <w:t>Планируемые для размещения объекты федерального, регионального, местного значения (за исключением линейных объектов)</w:t>
            </w:r>
          </w:p>
        </w:tc>
      </w:tr>
      <w:tr w:rsidR="00280C01" w:rsidRPr="00270185" w14:paraId="41FFFC33" w14:textId="77777777" w:rsidTr="003C3716">
        <w:trPr>
          <w:tblHeader/>
        </w:trPr>
        <w:tc>
          <w:tcPr>
            <w:tcW w:w="1261" w:type="dxa"/>
            <w:vMerge/>
            <w:shd w:val="clear" w:color="auto" w:fill="D9D9D9" w:themeFill="background1" w:themeFillShade="D9"/>
          </w:tcPr>
          <w:p w14:paraId="434D4387" w14:textId="77777777" w:rsidR="00280C01" w:rsidRPr="00270185" w:rsidRDefault="00280C01" w:rsidP="004F3214">
            <w:pPr>
              <w:pStyle w:val="a0"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06245FE6" w14:textId="77777777" w:rsidR="00280C01" w:rsidRPr="00270185" w:rsidRDefault="00280C01" w:rsidP="004F3214">
            <w:pPr>
              <w:pStyle w:val="a0"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5528" w:type="dxa"/>
            <w:vMerge/>
            <w:shd w:val="clear" w:color="auto" w:fill="D9D9D9" w:themeFill="background1" w:themeFillShade="D9"/>
          </w:tcPr>
          <w:p w14:paraId="3C7FA377" w14:textId="77777777" w:rsidR="00280C01" w:rsidRPr="00270185" w:rsidRDefault="00280C01" w:rsidP="004F3214">
            <w:pPr>
              <w:pStyle w:val="a0"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07AEECD1" w14:textId="77777777" w:rsidR="00280C01" w:rsidRPr="00270185" w:rsidRDefault="00280C01" w:rsidP="004F3214">
            <w:pPr>
              <w:pStyle w:val="a0"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270185">
              <w:rPr>
                <w:b/>
                <w:i/>
                <w:sz w:val="22"/>
                <w:szCs w:val="22"/>
                <w:lang w:val="ru-RU"/>
              </w:rPr>
              <w:t>Исходный срок (2019 г.)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5CBFC692" w14:textId="77777777" w:rsidR="00280C01" w:rsidRPr="00270185" w:rsidRDefault="00280C01" w:rsidP="004F3214">
            <w:pPr>
              <w:pStyle w:val="a0"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270185">
              <w:rPr>
                <w:b/>
                <w:i/>
                <w:sz w:val="22"/>
                <w:szCs w:val="22"/>
                <w:lang w:val="ru-RU"/>
              </w:rPr>
              <w:t>Расчетный срок (2039 г.)</w:t>
            </w: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14:paraId="4431B52B" w14:textId="77777777" w:rsidR="00280C01" w:rsidRPr="00270185" w:rsidRDefault="00280C01" w:rsidP="004F3214">
            <w:pPr>
              <w:pStyle w:val="a0"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</w:tc>
      </w:tr>
      <w:tr w:rsidR="003C3716" w:rsidRPr="00270185" w14:paraId="31CC2721" w14:textId="77777777" w:rsidTr="003C3716">
        <w:trPr>
          <w:tblHeader/>
        </w:trPr>
        <w:tc>
          <w:tcPr>
            <w:tcW w:w="1261" w:type="dxa"/>
            <w:vMerge/>
            <w:shd w:val="clear" w:color="auto" w:fill="D9D9D9" w:themeFill="background1" w:themeFillShade="D9"/>
          </w:tcPr>
          <w:p w14:paraId="147B189B" w14:textId="77777777" w:rsidR="00280C01" w:rsidRPr="00270185" w:rsidRDefault="00280C01" w:rsidP="004F3214">
            <w:pPr>
              <w:pStyle w:val="a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516BB13F" w14:textId="77777777" w:rsidR="00280C01" w:rsidRPr="00270185" w:rsidRDefault="00280C01" w:rsidP="004F321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528" w:type="dxa"/>
            <w:vMerge/>
            <w:shd w:val="clear" w:color="auto" w:fill="D9D9D9" w:themeFill="background1" w:themeFillShade="D9"/>
          </w:tcPr>
          <w:p w14:paraId="2B7BADE8" w14:textId="77777777" w:rsidR="00280C01" w:rsidRPr="00270185" w:rsidRDefault="00280C01" w:rsidP="004F321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42CB65F6" w14:textId="77777777" w:rsidR="00280C01" w:rsidRPr="00270185" w:rsidRDefault="00280C01" w:rsidP="004F3214">
            <w:pPr>
              <w:jc w:val="center"/>
              <w:rPr>
                <w:b/>
                <w:i/>
                <w:sz w:val="22"/>
                <w:szCs w:val="22"/>
              </w:rPr>
            </w:pPr>
            <w:r w:rsidRPr="00270185">
              <w:rPr>
                <w:b/>
                <w:i/>
                <w:sz w:val="22"/>
                <w:szCs w:val="22"/>
              </w:rPr>
              <w:t>га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10136F8D" w14:textId="77777777" w:rsidR="00280C01" w:rsidRPr="00270185" w:rsidRDefault="00280C01" w:rsidP="004F3214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270185">
              <w:rPr>
                <w:b/>
                <w:i/>
                <w:sz w:val="22"/>
                <w:szCs w:val="22"/>
              </w:rPr>
              <w:t>% к итогу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54AB3E40" w14:textId="77777777" w:rsidR="00280C01" w:rsidRPr="00270185" w:rsidRDefault="00280C01" w:rsidP="004F3214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270185">
              <w:rPr>
                <w:b/>
                <w:i/>
                <w:sz w:val="22"/>
                <w:szCs w:val="22"/>
              </w:rPr>
              <w:t>га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88008C6" w14:textId="77777777" w:rsidR="00280C01" w:rsidRPr="00270185" w:rsidRDefault="00280C01" w:rsidP="004F3214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270185">
              <w:rPr>
                <w:b/>
                <w:i/>
                <w:sz w:val="22"/>
                <w:szCs w:val="22"/>
              </w:rPr>
              <w:t>% к итогу</w:t>
            </w: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14:paraId="72DD6081" w14:textId="77777777" w:rsidR="00280C01" w:rsidRPr="00270185" w:rsidRDefault="00280C01" w:rsidP="004F3214">
            <w:pPr>
              <w:jc w:val="left"/>
              <w:rPr>
                <w:sz w:val="22"/>
                <w:szCs w:val="22"/>
              </w:rPr>
            </w:pPr>
          </w:p>
        </w:tc>
      </w:tr>
      <w:tr w:rsidR="00B86722" w:rsidRPr="00270185" w14:paraId="6FF3D5E7" w14:textId="77777777" w:rsidTr="003C3716">
        <w:tc>
          <w:tcPr>
            <w:tcW w:w="1261" w:type="dxa"/>
            <w:shd w:val="clear" w:color="auto" w:fill="F2F2F2" w:themeFill="background1" w:themeFillShade="F2"/>
          </w:tcPr>
          <w:p w14:paraId="0005F6FB" w14:textId="2CC19DB1" w:rsidR="00B86722" w:rsidRPr="00270185" w:rsidRDefault="00B86722" w:rsidP="004F3214">
            <w:pPr>
              <w:pStyle w:val="a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270185">
              <w:rPr>
                <w:b/>
                <w:sz w:val="22"/>
                <w:szCs w:val="22"/>
                <w:lang w:val="ru-RU"/>
              </w:rPr>
              <w:t>701010100</w:t>
            </w:r>
          </w:p>
        </w:tc>
        <w:tc>
          <w:tcPr>
            <w:tcW w:w="7229" w:type="dxa"/>
            <w:gridSpan w:val="2"/>
          </w:tcPr>
          <w:p w14:paraId="7FE0B46D" w14:textId="77777777" w:rsidR="00B86722" w:rsidRPr="00270185" w:rsidRDefault="00B86722" w:rsidP="004F3214">
            <w:pPr>
              <w:jc w:val="left"/>
              <w:rPr>
                <w:b/>
                <w:sz w:val="22"/>
                <w:szCs w:val="22"/>
              </w:rPr>
            </w:pPr>
            <w:r w:rsidRPr="00270185">
              <w:rPr>
                <w:b/>
                <w:sz w:val="22"/>
                <w:szCs w:val="22"/>
              </w:rPr>
              <w:t>Жилые зоны</w:t>
            </w:r>
          </w:p>
        </w:tc>
        <w:tc>
          <w:tcPr>
            <w:tcW w:w="993" w:type="dxa"/>
          </w:tcPr>
          <w:p w14:paraId="6A76B11C" w14:textId="6720C833" w:rsidR="00B86722" w:rsidRPr="00270185" w:rsidRDefault="00B86722" w:rsidP="004F32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1093,84</w:t>
            </w:r>
          </w:p>
        </w:tc>
        <w:tc>
          <w:tcPr>
            <w:tcW w:w="708" w:type="dxa"/>
          </w:tcPr>
          <w:p w14:paraId="66755C02" w14:textId="7EE4579C" w:rsidR="00B86722" w:rsidRPr="00270185" w:rsidRDefault="00B86722" w:rsidP="004F321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29,03</w:t>
            </w:r>
          </w:p>
        </w:tc>
        <w:tc>
          <w:tcPr>
            <w:tcW w:w="993" w:type="dxa"/>
          </w:tcPr>
          <w:p w14:paraId="3F579497" w14:textId="665CD3FE" w:rsidR="00B86722" w:rsidRPr="00270185" w:rsidRDefault="00B86722" w:rsidP="004F321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1309,81</w:t>
            </w:r>
          </w:p>
        </w:tc>
        <w:tc>
          <w:tcPr>
            <w:tcW w:w="850" w:type="dxa"/>
          </w:tcPr>
          <w:p w14:paraId="1DEC32DC" w14:textId="5713F15E" w:rsidR="00B86722" w:rsidRPr="00270185" w:rsidRDefault="00B86722" w:rsidP="004F321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34,76</w:t>
            </w:r>
          </w:p>
        </w:tc>
        <w:tc>
          <w:tcPr>
            <w:tcW w:w="2835" w:type="dxa"/>
            <w:vMerge w:val="restart"/>
          </w:tcPr>
          <w:p w14:paraId="087D4100" w14:textId="77777777" w:rsidR="00B86722" w:rsidRPr="00270185" w:rsidRDefault="00B86722" w:rsidP="00270185">
            <w:pPr>
              <w:widowControl w:val="0"/>
              <w:rPr>
                <w:sz w:val="22"/>
                <w:szCs w:val="22"/>
              </w:rPr>
            </w:pPr>
            <w:r w:rsidRPr="00270185">
              <w:rPr>
                <w:sz w:val="22"/>
                <w:szCs w:val="22"/>
              </w:rPr>
              <w:t>Планируемые к размещению объекты:</w:t>
            </w:r>
          </w:p>
          <w:p w14:paraId="483348C2" w14:textId="1BFA6C8E" w:rsidR="00B86722" w:rsidRDefault="00B86722" w:rsidP="004D53A4">
            <w:pPr>
              <w:pStyle w:val="afff1"/>
              <w:widowControl w:val="0"/>
              <w:numPr>
                <w:ilvl w:val="0"/>
                <w:numId w:val="5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жилая застройка;</w:t>
            </w:r>
          </w:p>
          <w:p w14:paraId="6CCF8943" w14:textId="7123333D" w:rsidR="00B86722" w:rsidRDefault="00B86722" w:rsidP="004D53A4">
            <w:pPr>
              <w:pStyle w:val="afff1"/>
              <w:widowControl w:val="0"/>
              <w:numPr>
                <w:ilvl w:val="0"/>
                <w:numId w:val="5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малоэтажная жилая застройка;</w:t>
            </w:r>
          </w:p>
          <w:p w14:paraId="390F8EFA" w14:textId="6E719914" w:rsidR="00B86722" w:rsidRPr="00270185" w:rsidRDefault="00B86722" w:rsidP="004D53A4">
            <w:pPr>
              <w:pStyle w:val="afff1"/>
              <w:widowControl w:val="0"/>
              <w:numPr>
                <w:ilvl w:val="0"/>
                <w:numId w:val="5"/>
              </w:num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среднеэтажная</w:t>
            </w:r>
            <w:proofErr w:type="spellEnd"/>
            <w:r>
              <w:rPr>
                <w:sz w:val="22"/>
                <w:szCs w:val="22"/>
              </w:rPr>
              <w:t xml:space="preserve"> жилая застройка.</w:t>
            </w:r>
          </w:p>
          <w:p w14:paraId="0967D8C6" w14:textId="3AC3E6E2" w:rsidR="00B86722" w:rsidRPr="00270185" w:rsidRDefault="00B86722" w:rsidP="004F3214">
            <w:pPr>
              <w:jc w:val="center"/>
              <w:rPr>
                <w:sz w:val="22"/>
                <w:szCs w:val="22"/>
              </w:rPr>
            </w:pPr>
          </w:p>
        </w:tc>
      </w:tr>
      <w:tr w:rsidR="00B86722" w:rsidRPr="00270185" w14:paraId="1364A3A7" w14:textId="77777777" w:rsidTr="003C3716">
        <w:trPr>
          <w:trHeight w:val="2242"/>
        </w:trPr>
        <w:tc>
          <w:tcPr>
            <w:tcW w:w="1261" w:type="dxa"/>
            <w:shd w:val="clear" w:color="auto" w:fill="F2F2F2" w:themeFill="background1" w:themeFillShade="F2"/>
          </w:tcPr>
          <w:p w14:paraId="78620509" w14:textId="24ECD7C0" w:rsidR="00B86722" w:rsidRPr="00270185" w:rsidRDefault="00B86722" w:rsidP="004F3214">
            <w:pPr>
              <w:pStyle w:val="a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270185">
              <w:rPr>
                <w:sz w:val="22"/>
                <w:szCs w:val="22"/>
                <w:lang w:val="ru-RU"/>
              </w:rPr>
              <w:t>701010101</w:t>
            </w:r>
          </w:p>
        </w:tc>
        <w:tc>
          <w:tcPr>
            <w:tcW w:w="1701" w:type="dxa"/>
          </w:tcPr>
          <w:p w14:paraId="63682FDD" w14:textId="77777777" w:rsidR="00B86722" w:rsidRPr="00270185" w:rsidRDefault="00B86722" w:rsidP="004F3214">
            <w:pPr>
              <w:jc w:val="left"/>
              <w:rPr>
                <w:sz w:val="22"/>
                <w:szCs w:val="22"/>
              </w:rPr>
            </w:pPr>
            <w:r w:rsidRPr="00270185">
              <w:rPr>
                <w:sz w:val="22"/>
                <w:szCs w:val="22"/>
              </w:rPr>
              <w:t>Зона застройки индивидуальными жилыми домами</w:t>
            </w:r>
          </w:p>
        </w:tc>
        <w:tc>
          <w:tcPr>
            <w:tcW w:w="5528" w:type="dxa"/>
            <w:vMerge w:val="restart"/>
          </w:tcPr>
          <w:p w14:paraId="22830539" w14:textId="77777777" w:rsidR="00B86722" w:rsidRPr="00270185" w:rsidRDefault="00B86722" w:rsidP="004F3214">
            <w:pPr>
              <w:jc w:val="left"/>
              <w:rPr>
                <w:sz w:val="22"/>
                <w:szCs w:val="22"/>
              </w:rPr>
            </w:pPr>
            <w:r w:rsidRPr="00270185">
              <w:rPr>
                <w:sz w:val="22"/>
                <w:szCs w:val="22"/>
              </w:rPr>
              <w:t>Жилые зоны предусматриваются в целях создания для населения удобной, здоровой и безопасной среды проживания. Объекты и виды деятельности, несоответствующие требованиям СП 42.13330.2016. Свод правил. Градостроительство. Планировка и застройка городских и сельских поселений. Актуализированная редакция СНиП 2.07.01-89*, не допускается размещать в жилых зонах.</w:t>
            </w:r>
          </w:p>
          <w:p w14:paraId="176C32DA" w14:textId="77777777" w:rsidR="00B86722" w:rsidRPr="00270185" w:rsidRDefault="00B86722" w:rsidP="004F3214">
            <w:pPr>
              <w:jc w:val="left"/>
              <w:rPr>
                <w:sz w:val="22"/>
                <w:szCs w:val="22"/>
              </w:rPr>
            </w:pPr>
            <w:r w:rsidRPr="00270185">
              <w:rPr>
                <w:sz w:val="22"/>
                <w:szCs w:val="22"/>
              </w:rPr>
              <w:t xml:space="preserve">В жилых зонах размещаются дома усадебные с приусадебными участками; отдельно стоящие, встроенные или пристроенные объекты социального и культурно-бытового обслуживания населения с учетом социальных нормативов обеспеченности (в </w:t>
            </w:r>
            <w:proofErr w:type="spellStart"/>
            <w:r w:rsidRPr="00270185">
              <w:rPr>
                <w:sz w:val="22"/>
                <w:szCs w:val="22"/>
              </w:rPr>
              <w:t>т.ч</w:t>
            </w:r>
            <w:proofErr w:type="spellEnd"/>
            <w:r w:rsidRPr="00270185">
              <w:rPr>
                <w:sz w:val="22"/>
                <w:szCs w:val="22"/>
              </w:rPr>
              <w:t>. услуги первой необходимости в пределах пешеходной доступности не более 30 мин.); гаражи и автостоянки для легковых автомобилей; культовые объекты.</w:t>
            </w:r>
          </w:p>
          <w:p w14:paraId="2CE79230" w14:textId="77777777" w:rsidR="00B86722" w:rsidRPr="00270185" w:rsidRDefault="00B86722" w:rsidP="004F3214">
            <w:pPr>
              <w:jc w:val="left"/>
              <w:rPr>
                <w:sz w:val="22"/>
                <w:szCs w:val="22"/>
              </w:rPr>
            </w:pPr>
            <w:r w:rsidRPr="00270185">
              <w:rPr>
                <w:sz w:val="22"/>
                <w:szCs w:val="22"/>
              </w:rPr>
              <w:lastRenderedPageBreak/>
              <w:t>Допускается размещать отдельные объекты общественно-делового и коммунального назначения с площадью участка, как правило, не более 0,5 га, а также мини-производства, не оказывающие вредного воздействия на окружающую среду за пределами установленных границ участков этих объектов (санитарно-защитная зона должна иметь размер не менее 25 м).</w:t>
            </w:r>
          </w:p>
          <w:p w14:paraId="4AE00FBB" w14:textId="77777777" w:rsidR="00B86722" w:rsidRPr="00270185" w:rsidRDefault="00B86722" w:rsidP="004F3214">
            <w:pPr>
              <w:jc w:val="left"/>
              <w:rPr>
                <w:sz w:val="22"/>
                <w:szCs w:val="22"/>
              </w:rPr>
            </w:pPr>
            <w:r w:rsidRPr="00270185">
              <w:rPr>
                <w:sz w:val="22"/>
                <w:szCs w:val="22"/>
              </w:rPr>
              <w:t>Бытовые разрывы между длинными сторонами жилых зданий высотой 2-3 этажа следует принимать не менее 15 м; между длинными сторонами и торцами этих же зданий с окнами из жилых комнат – не менее 10 м.</w:t>
            </w:r>
          </w:p>
          <w:p w14:paraId="10C8600A" w14:textId="77777777" w:rsidR="00B86722" w:rsidRPr="00270185" w:rsidRDefault="00B86722" w:rsidP="004F3214">
            <w:pPr>
              <w:jc w:val="left"/>
              <w:rPr>
                <w:sz w:val="22"/>
                <w:szCs w:val="22"/>
              </w:rPr>
            </w:pPr>
            <w:r w:rsidRPr="00270185">
              <w:rPr>
                <w:sz w:val="22"/>
                <w:szCs w:val="22"/>
              </w:rPr>
              <w:t xml:space="preserve">В районах усадебной и садово-дачной застройки расстояния от окон жилых помещений до стен дома и хозяйственных построек, расположенных на соседних участках, должны быть не менее 6 м, а расстояния до сарая для содержания скота и птицы – 10 м. Расстояние до границы участка должно быть от стены жилого дома 3 м, от хозяйственных построек – 1 м. </w:t>
            </w:r>
          </w:p>
          <w:p w14:paraId="721910B5" w14:textId="77777777" w:rsidR="00B86722" w:rsidRPr="00270185" w:rsidRDefault="00B86722" w:rsidP="004F3214">
            <w:pPr>
              <w:jc w:val="left"/>
              <w:rPr>
                <w:sz w:val="22"/>
                <w:szCs w:val="22"/>
              </w:rPr>
            </w:pPr>
            <w:r w:rsidRPr="00270185">
              <w:rPr>
                <w:sz w:val="22"/>
                <w:szCs w:val="22"/>
              </w:rPr>
              <w:t xml:space="preserve">Размещаемые в пределах жилой зоны группы сараев должны содержать не более 30 блоков каждая. Сараи для скота и птицы следует предусматривать на расстоянии от окон жилых помещений дома не менее, м: одиночные или двойные – 10, до 8 блоков – 25, свыше 8 до 30 блоков – 50. Площадь застройки сблокированных сараев не должна превышать 800 м2. Расстояние от сараев для скота и птицы до шахтных колодцев должно быть не </w:t>
            </w:r>
            <w:r w:rsidRPr="00270185">
              <w:rPr>
                <w:sz w:val="22"/>
                <w:szCs w:val="22"/>
              </w:rPr>
              <w:lastRenderedPageBreak/>
              <w:t xml:space="preserve">менее 20 м. Допускается пристройка хозяйственного сарая (в том числе для скота и птицы), гаража, бани, теплицы к усадебному дому с соблюдением требований санитарных и противопожарных норм. </w:t>
            </w:r>
          </w:p>
          <w:p w14:paraId="555F97FF" w14:textId="2CF3540A" w:rsidR="00B86722" w:rsidRPr="00270185" w:rsidRDefault="00B86722" w:rsidP="004F3214">
            <w:pPr>
              <w:jc w:val="left"/>
              <w:rPr>
                <w:sz w:val="22"/>
                <w:szCs w:val="22"/>
              </w:rPr>
            </w:pPr>
            <w:r w:rsidRPr="00270185">
              <w:rPr>
                <w:sz w:val="22"/>
                <w:szCs w:val="22"/>
              </w:rPr>
              <w:t xml:space="preserve">Параметры функциональной зоны следует принимать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2.07.01-89*», другими нормативно-правовыми актами, НГП </w:t>
            </w:r>
            <w:r>
              <w:rPr>
                <w:sz w:val="22"/>
                <w:szCs w:val="22"/>
              </w:rPr>
              <w:t>муниципального образования г. Ртищево</w:t>
            </w:r>
            <w:r w:rsidRPr="00270185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14:paraId="4F56F73D" w14:textId="55A2F00F" w:rsidR="00B86722" w:rsidRPr="00270185" w:rsidRDefault="00B86722" w:rsidP="004F3214">
            <w:pPr>
              <w:jc w:val="center"/>
              <w:rPr>
                <w:sz w:val="22"/>
                <w:szCs w:val="22"/>
              </w:rPr>
            </w:pPr>
            <w:r w:rsidRPr="00B962F8">
              <w:rPr>
                <w:sz w:val="22"/>
                <w:szCs w:val="22"/>
              </w:rPr>
              <w:lastRenderedPageBreak/>
              <w:t>999,3</w:t>
            </w:r>
          </w:p>
        </w:tc>
        <w:tc>
          <w:tcPr>
            <w:tcW w:w="708" w:type="dxa"/>
          </w:tcPr>
          <w:p w14:paraId="5657C4B0" w14:textId="68342006" w:rsidR="00B86722" w:rsidRPr="00270185" w:rsidRDefault="00B86722" w:rsidP="004F32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26,53</w:t>
            </w:r>
          </w:p>
        </w:tc>
        <w:tc>
          <w:tcPr>
            <w:tcW w:w="993" w:type="dxa"/>
          </w:tcPr>
          <w:p w14:paraId="00217280" w14:textId="4C8B0DC9" w:rsidR="00B86722" w:rsidRPr="00270185" w:rsidRDefault="00B86722" w:rsidP="004F32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62F8">
              <w:rPr>
                <w:sz w:val="22"/>
                <w:szCs w:val="22"/>
              </w:rPr>
              <w:t>1214,72</w:t>
            </w:r>
          </w:p>
        </w:tc>
        <w:tc>
          <w:tcPr>
            <w:tcW w:w="850" w:type="dxa"/>
          </w:tcPr>
          <w:p w14:paraId="1E3254D2" w14:textId="5BBD0245" w:rsidR="00B86722" w:rsidRPr="00270185" w:rsidRDefault="00B86722" w:rsidP="004F32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32,25</w:t>
            </w:r>
          </w:p>
        </w:tc>
        <w:tc>
          <w:tcPr>
            <w:tcW w:w="2835" w:type="dxa"/>
            <w:vMerge/>
          </w:tcPr>
          <w:p w14:paraId="0BECB83D" w14:textId="77777777" w:rsidR="00B86722" w:rsidRPr="00270185" w:rsidRDefault="00B86722" w:rsidP="004F3214">
            <w:pPr>
              <w:jc w:val="center"/>
              <w:rPr>
                <w:sz w:val="22"/>
                <w:szCs w:val="22"/>
              </w:rPr>
            </w:pPr>
          </w:p>
        </w:tc>
      </w:tr>
      <w:tr w:rsidR="00B86722" w:rsidRPr="00270185" w14:paraId="4A6BB5D9" w14:textId="77777777" w:rsidTr="003C3716">
        <w:trPr>
          <w:trHeight w:val="2242"/>
        </w:trPr>
        <w:tc>
          <w:tcPr>
            <w:tcW w:w="1261" w:type="dxa"/>
            <w:shd w:val="clear" w:color="auto" w:fill="F2F2F2" w:themeFill="background1" w:themeFillShade="F2"/>
          </w:tcPr>
          <w:p w14:paraId="588A1EFF" w14:textId="2B4AB92C" w:rsidR="00B86722" w:rsidRPr="00270185" w:rsidRDefault="00B86722" w:rsidP="00611C8C">
            <w:pPr>
              <w:pStyle w:val="a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270185">
              <w:rPr>
                <w:sz w:val="22"/>
                <w:szCs w:val="22"/>
                <w:lang w:val="ru-RU"/>
              </w:rPr>
              <w:t>701010102</w:t>
            </w:r>
          </w:p>
        </w:tc>
        <w:tc>
          <w:tcPr>
            <w:tcW w:w="1701" w:type="dxa"/>
          </w:tcPr>
          <w:p w14:paraId="45D40756" w14:textId="6CAE9A88" w:rsidR="00B86722" w:rsidRPr="00270185" w:rsidRDefault="00B86722" w:rsidP="00611C8C">
            <w:pPr>
              <w:jc w:val="left"/>
              <w:rPr>
                <w:sz w:val="22"/>
                <w:szCs w:val="22"/>
              </w:rPr>
            </w:pPr>
            <w:r w:rsidRPr="00270185">
              <w:rPr>
                <w:sz w:val="22"/>
                <w:szCs w:val="22"/>
              </w:rPr>
              <w:t>Зона застройки малоэтажными жилыми домами</w:t>
            </w:r>
          </w:p>
        </w:tc>
        <w:tc>
          <w:tcPr>
            <w:tcW w:w="5528" w:type="dxa"/>
            <w:vMerge/>
          </w:tcPr>
          <w:p w14:paraId="722A3AE4" w14:textId="77777777" w:rsidR="00B86722" w:rsidRPr="00270185" w:rsidRDefault="00B86722" w:rsidP="00611C8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59223610" w14:textId="5FF9EC9D" w:rsidR="00B86722" w:rsidRPr="00270185" w:rsidRDefault="00B86722" w:rsidP="00611C8C">
            <w:pPr>
              <w:jc w:val="center"/>
              <w:rPr>
                <w:sz w:val="22"/>
                <w:szCs w:val="22"/>
              </w:rPr>
            </w:pPr>
            <w:r w:rsidRPr="00B962F8">
              <w:rPr>
                <w:sz w:val="22"/>
                <w:szCs w:val="22"/>
              </w:rPr>
              <w:t>47,91</w:t>
            </w:r>
          </w:p>
        </w:tc>
        <w:tc>
          <w:tcPr>
            <w:tcW w:w="708" w:type="dxa"/>
          </w:tcPr>
          <w:p w14:paraId="1080D9C2" w14:textId="0E8BEA41" w:rsidR="00B86722" w:rsidRPr="00270185" w:rsidRDefault="00B86722" w:rsidP="00611C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1,27</w:t>
            </w:r>
          </w:p>
        </w:tc>
        <w:tc>
          <w:tcPr>
            <w:tcW w:w="993" w:type="dxa"/>
          </w:tcPr>
          <w:p w14:paraId="3A2EA811" w14:textId="087859CD" w:rsidR="00B86722" w:rsidRPr="00270185" w:rsidRDefault="00B86722" w:rsidP="00611C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62F8">
              <w:rPr>
                <w:sz w:val="22"/>
                <w:szCs w:val="22"/>
              </w:rPr>
              <w:t>48,11</w:t>
            </w:r>
          </w:p>
        </w:tc>
        <w:tc>
          <w:tcPr>
            <w:tcW w:w="850" w:type="dxa"/>
          </w:tcPr>
          <w:p w14:paraId="2AF25DAF" w14:textId="278E6BE1" w:rsidR="00B86722" w:rsidRPr="00270185" w:rsidRDefault="00B86722" w:rsidP="00611C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1,28</w:t>
            </w:r>
          </w:p>
        </w:tc>
        <w:tc>
          <w:tcPr>
            <w:tcW w:w="2835" w:type="dxa"/>
            <w:vMerge/>
          </w:tcPr>
          <w:p w14:paraId="2F00BD52" w14:textId="77777777" w:rsidR="00B86722" w:rsidRPr="00270185" w:rsidRDefault="00B86722" w:rsidP="00611C8C">
            <w:pPr>
              <w:jc w:val="center"/>
              <w:rPr>
                <w:sz w:val="22"/>
                <w:szCs w:val="22"/>
              </w:rPr>
            </w:pPr>
          </w:p>
        </w:tc>
      </w:tr>
      <w:tr w:rsidR="00B86722" w:rsidRPr="00270185" w14:paraId="54EEADC4" w14:textId="77777777" w:rsidTr="003C3716">
        <w:trPr>
          <w:trHeight w:val="2108"/>
        </w:trPr>
        <w:tc>
          <w:tcPr>
            <w:tcW w:w="1261" w:type="dxa"/>
            <w:shd w:val="clear" w:color="auto" w:fill="F2F2F2" w:themeFill="background1" w:themeFillShade="F2"/>
          </w:tcPr>
          <w:p w14:paraId="4428C083" w14:textId="6485FB37" w:rsidR="00B86722" w:rsidRPr="00270185" w:rsidRDefault="00B86722" w:rsidP="00611C8C">
            <w:pPr>
              <w:pStyle w:val="a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611C8C">
              <w:rPr>
                <w:sz w:val="22"/>
                <w:szCs w:val="22"/>
                <w:lang w:val="ru-RU"/>
              </w:rPr>
              <w:lastRenderedPageBreak/>
              <w:t>701010103</w:t>
            </w:r>
          </w:p>
        </w:tc>
        <w:tc>
          <w:tcPr>
            <w:tcW w:w="1701" w:type="dxa"/>
          </w:tcPr>
          <w:p w14:paraId="6A6E2AF1" w14:textId="07473D2D" w:rsidR="00B86722" w:rsidRPr="00270185" w:rsidRDefault="00B86722" w:rsidP="00611C8C">
            <w:pPr>
              <w:jc w:val="left"/>
              <w:rPr>
                <w:sz w:val="22"/>
                <w:szCs w:val="22"/>
              </w:rPr>
            </w:pPr>
            <w:r w:rsidRPr="00611C8C">
              <w:rPr>
                <w:sz w:val="22"/>
                <w:szCs w:val="22"/>
              </w:rPr>
              <w:t xml:space="preserve">Зона застройки </w:t>
            </w:r>
            <w:proofErr w:type="spellStart"/>
            <w:r w:rsidRPr="00611C8C">
              <w:rPr>
                <w:sz w:val="22"/>
                <w:szCs w:val="22"/>
              </w:rPr>
              <w:t>среднеэтажными</w:t>
            </w:r>
            <w:proofErr w:type="spellEnd"/>
            <w:r w:rsidRPr="00611C8C">
              <w:rPr>
                <w:sz w:val="22"/>
                <w:szCs w:val="22"/>
              </w:rPr>
              <w:t xml:space="preserve"> жилыми домами</w:t>
            </w:r>
          </w:p>
        </w:tc>
        <w:tc>
          <w:tcPr>
            <w:tcW w:w="5528" w:type="dxa"/>
            <w:vMerge/>
          </w:tcPr>
          <w:p w14:paraId="1F725916" w14:textId="77777777" w:rsidR="00B86722" w:rsidRPr="00270185" w:rsidRDefault="00B86722" w:rsidP="00611C8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00D06C4D" w14:textId="42BBFAC8" w:rsidR="00B86722" w:rsidRPr="00270185" w:rsidRDefault="00B86722" w:rsidP="00611C8C">
            <w:pPr>
              <w:jc w:val="center"/>
              <w:rPr>
                <w:sz w:val="22"/>
                <w:szCs w:val="22"/>
              </w:rPr>
            </w:pPr>
            <w:r w:rsidRPr="00B962F8">
              <w:rPr>
                <w:sz w:val="22"/>
                <w:szCs w:val="22"/>
              </w:rPr>
              <w:t>45,99</w:t>
            </w:r>
          </w:p>
        </w:tc>
        <w:tc>
          <w:tcPr>
            <w:tcW w:w="708" w:type="dxa"/>
          </w:tcPr>
          <w:p w14:paraId="56D76824" w14:textId="6AEC2AB3" w:rsidR="00B86722" w:rsidRPr="00270185" w:rsidRDefault="00B86722" w:rsidP="00611C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1,22</w:t>
            </w:r>
          </w:p>
        </w:tc>
        <w:tc>
          <w:tcPr>
            <w:tcW w:w="993" w:type="dxa"/>
          </w:tcPr>
          <w:p w14:paraId="20C30054" w14:textId="3DCB3B17" w:rsidR="00B86722" w:rsidRPr="00270185" w:rsidRDefault="00B86722" w:rsidP="00611C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62F8">
              <w:rPr>
                <w:sz w:val="22"/>
                <w:szCs w:val="22"/>
              </w:rPr>
              <w:t>46,34</w:t>
            </w:r>
          </w:p>
        </w:tc>
        <w:tc>
          <w:tcPr>
            <w:tcW w:w="850" w:type="dxa"/>
          </w:tcPr>
          <w:p w14:paraId="73F04DE3" w14:textId="1472763A" w:rsidR="00B86722" w:rsidRPr="00270185" w:rsidRDefault="00B86722" w:rsidP="00611C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1,23</w:t>
            </w:r>
          </w:p>
        </w:tc>
        <w:tc>
          <w:tcPr>
            <w:tcW w:w="2835" w:type="dxa"/>
            <w:vMerge/>
          </w:tcPr>
          <w:p w14:paraId="64E8E038" w14:textId="77777777" w:rsidR="00B86722" w:rsidRPr="00270185" w:rsidRDefault="00B86722" w:rsidP="00611C8C">
            <w:pPr>
              <w:jc w:val="center"/>
              <w:rPr>
                <w:sz w:val="22"/>
                <w:szCs w:val="22"/>
              </w:rPr>
            </w:pPr>
          </w:p>
        </w:tc>
      </w:tr>
      <w:tr w:rsidR="00B86722" w:rsidRPr="00270185" w14:paraId="62B1E636" w14:textId="77777777" w:rsidTr="003C3716">
        <w:trPr>
          <w:trHeight w:val="2108"/>
        </w:trPr>
        <w:tc>
          <w:tcPr>
            <w:tcW w:w="1261" w:type="dxa"/>
            <w:shd w:val="clear" w:color="auto" w:fill="F2F2F2" w:themeFill="background1" w:themeFillShade="F2"/>
          </w:tcPr>
          <w:p w14:paraId="15CB1771" w14:textId="3258C35F" w:rsidR="00B86722" w:rsidRPr="00611C8C" w:rsidRDefault="00B86722" w:rsidP="00611C8C">
            <w:pPr>
              <w:pStyle w:val="a0"/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701010104</w:t>
            </w:r>
          </w:p>
        </w:tc>
        <w:tc>
          <w:tcPr>
            <w:tcW w:w="1701" w:type="dxa"/>
          </w:tcPr>
          <w:p w14:paraId="2B4F1595" w14:textId="53740D09" w:rsidR="00B86722" w:rsidRPr="00611C8C" w:rsidRDefault="00B86722" w:rsidP="00611C8C">
            <w:pPr>
              <w:jc w:val="left"/>
              <w:rPr>
                <w:sz w:val="22"/>
                <w:szCs w:val="22"/>
              </w:rPr>
            </w:pPr>
            <w:r w:rsidRPr="00B86722">
              <w:rPr>
                <w:sz w:val="22"/>
                <w:szCs w:val="22"/>
              </w:rPr>
              <w:t>Зона застройки многоэтажными жилыми домами</w:t>
            </w:r>
          </w:p>
        </w:tc>
        <w:tc>
          <w:tcPr>
            <w:tcW w:w="5528" w:type="dxa"/>
            <w:vMerge/>
          </w:tcPr>
          <w:p w14:paraId="13FBC335" w14:textId="77777777" w:rsidR="00B86722" w:rsidRPr="00270185" w:rsidRDefault="00B86722" w:rsidP="00611C8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C7C8612" w14:textId="124BD36E" w:rsidR="00B86722" w:rsidRPr="00B962F8" w:rsidRDefault="00B86722" w:rsidP="00611C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0,64</w:t>
            </w:r>
          </w:p>
        </w:tc>
        <w:tc>
          <w:tcPr>
            <w:tcW w:w="708" w:type="dxa"/>
          </w:tcPr>
          <w:p w14:paraId="103034C3" w14:textId="123D9D1B" w:rsidR="00B86722" w:rsidRDefault="00B86722" w:rsidP="00611C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14:paraId="2464D69D" w14:textId="01FAD41E" w:rsidR="00B86722" w:rsidRPr="00B962F8" w:rsidRDefault="00B86722" w:rsidP="00611C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0,64</w:t>
            </w:r>
          </w:p>
        </w:tc>
        <w:tc>
          <w:tcPr>
            <w:tcW w:w="850" w:type="dxa"/>
          </w:tcPr>
          <w:p w14:paraId="4B89FA3C" w14:textId="60C0C283" w:rsidR="00B86722" w:rsidRDefault="00B86722" w:rsidP="00611C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vMerge/>
          </w:tcPr>
          <w:p w14:paraId="0751A84A" w14:textId="77777777" w:rsidR="00B86722" w:rsidRPr="00270185" w:rsidRDefault="00B86722" w:rsidP="00611C8C">
            <w:pPr>
              <w:jc w:val="center"/>
              <w:rPr>
                <w:sz w:val="22"/>
                <w:szCs w:val="22"/>
              </w:rPr>
            </w:pPr>
          </w:p>
        </w:tc>
      </w:tr>
      <w:tr w:rsidR="00611C8C" w:rsidRPr="00270185" w14:paraId="4BC45A4F" w14:textId="77777777" w:rsidTr="003C3716">
        <w:tc>
          <w:tcPr>
            <w:tcW w:w="1261" w:type="dxa"/>
            <w:shd w:val="clear" w:color="auto" w:fill="F2F2F2" w:themeFill="background1" w:themeFillShade="F2"/>
          </w:tcPr>
          <w:p w14:paraId="16E6E695" w14:textId="2CFA5DE0" w:rsidR="00611C8C" w:rsidRPr="00270185" w:rsidRDefault="00611C8C" w:rsidP="00611C8C">
            <w:pPr>
              <w:pStyle w:val="a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270185">
              <w:rPr>
                <w:b/>
                <w:sz w:val="22"/>
                <w:szCs w:val="22"/>
                <w:lang w:val="ru-RU"/>
              </w:rPr>
              <w:lastRenderedPageBreak/>
              <w:t>701010300</w:t>
            </w:r>
          </w:p>
        </w:tc>
        <w:tc>
          <w:tcPr>
            <w:tcW w:w="7229" w:type="dxa"/>
            <w:gridSpan w:val="2"/>
          </w:tcPr>
          <w:p w14:paraId="33289C59" w14:textId="77777777" w:rsidR="00611C8C" w:rsidRPr="00270185" w:rsidRDefault="00611C8C" w:rsidP="00611C8C">
            <w:pPr>
              <w:jc w:val="left"/>
              <w:rPr>
                <w:b/>
                <w:sz w:val="22"/>
                <w:szCs w:val="22"/>
              </w:rPr>
            </w:pPr>
            <w:r w:rsidRPr="00270185">
              <w:rPr>
                <w:b/>
                <w:sz w:val="22"/>
                <w:szCs w:val="22"/>
              </w:rPr>
              <w:t>Общественно-деловая зона</w:t>
            </w:r>
          </w:p>
        </w:tc>
        <w:tc>
          <w:tcPr>
            <w:tcW w:w="993" w:type="dxa"/>
          </w:tcPr>
          <w:p w14:paraId="3802E158" w14:textId="044574BA" w:rsidR="00611C8C" w:rsidRPr="00270185" w:rsidRDefault="00506648" w:rsidP="00611C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101,82</w:t>
            </w:r>
          </w:p>
        </w:tc>
        <w:tc>
          <w:tcPr>
            <w:tcW w:w="708" w:type="dxa"/>
          </w:tcPr>
          <w:p w14:paraId="618BACBB" w14:textId="38DA6521" w:rsidR="00611C8C" w:rsidRPr="00270185" w:rsidRDefault="007348E3" w:rsidP="00611C8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2,7</w:t>
            </w:r>
          </w:p>
        </w:tc>
        <w:tc>
          <w:tcPr>
            <w:tcW w:w="993" w:type="dxa"/>
          </w:tcPr>
          <w:p w14:paraId="466E71E0" w14:textId="779BB64B" w:rsidR="00611C8C" w:rsidRPr="00270185" w:rsidRDefault="00506648" w:rsidP="00611C8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850" w:type="dxa"/>
          </w:tcPr>
          <w:p w14:paraId="16138674" w14:textId="63E665F6" w:rsidR="00611C8C" w:rsidRPr="00270185" w:rsidRDefault="007348E3" w:rsidP="00611C8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3,19</w:t>
            </w:r>
          </w:p>
        </w:tc>
        <w:tc>
          <w:tcPr>
            <w:tcW w:w="2835" w:type="dxa"/>
            <w:vMerge w:val="restart"/>
          </w:tcPr>
          <w:p w14:paraId="0619CF16" w14:textId="6EEB40EB" w:rsidR="00611C8C" w:rsidRDefault="00611C8C" w:rsidP="00611C8C">
            <w:pPr>
              <w:jc w:val="left"/>
              <w:rPr>
                <w:sz w:val="22"/>
                <w:szCs w:val="22"/>
              </w:rPr>
            </w:pPr>
            <w:r w:rsidRPr="00270185">
              <w:rPr>
                <w:sz w:val="22"/>
                <w:szCs w:val="22"/>
              </w:rPr>
              <w:t xml:space="preserve">Планируемые к </w:t>
            </w:r>
            <w:r>
              <w:rPr>
                <w:sz w:val="22"/>
                <w:szCs w:val="22"/>
              </w:rPr>
              <w:t>размещению</w:t>
            </w:r>
            <w:r w:rsidRPr="00270185">
              <w:rPr>
                <w:sz w:val="22"/>
                <w:szCs w:val="22"/>
              </w:rPr>
              <w:t xml:space="preserve"> объекты:</w:t>
            </w:r>
          </w:p>
          <w:p w14:paraId="5C9B2592" w14:textId="3571AD42" w:rsidR="00B962F8" w:rsidRDefault="006812B0" w:rsidP="004D53A4">
            <w:pPr>
              <w:pStyle w:val="afff1"/>
              <w:numPr>
                <w:ilvl w:val="0"/>
                <w:numId w:val="6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6812B0">
              <w:rPr>
                <w:sz w:val="22"/>
                <w:szCs w:val="22"/>
              </w:rPr>
              <w:t>есторан</w:t>
            </w:r>
            <w:r w:rsidR="00BD1560">
              <w:rPr>
                <w:sz w:val="22"/>
                <w:szCs w:val="22"/>
              </w:rPr>
              <w:t>;</w:t>
            </w:r>
          </w:p>
          <w:p w14:paraId="5B36752D" w14:textId="65108ECC" w:rsidR="006812B0" w:rsidRDefault="006812B0" w:rsidP="004D53A4">
            <w:pPr>
              <w:pStyle w:val="afff1"/>
              <w:numPr>
                <w:ilvl w:val="0"/>
                <w:numId w:val="6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кинотеатр</w:t>
            </w:r>
            <w:r w:rsidR="00BD1560">
              <w:rPr>
                <w:sz w:val="22"/>
                <w:szCs w:val="22"/>
              </w:rPr>
              <w:t>;</w:t>
            </w:r>
          </w:p>
          <w:p w14:paraId="6DAA17EF" w14:textId="47430F6F" w:rsidR="00321FDF" w:rsidRDefault="0032549F" w:rsidP="004D53A4">
            <w:pPr>
              <w:pStyle w:val="afff1"/>
              <w:numPr>
                <w:ilvl w:val="0"/>
                <w:numId w:val="6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детский</w:t>
            </w:r>
            <w:r w:rsidR="00321FDF">
              <w:rPr>
                <w:sz w:val="22"/>
                <w:szCs w:val="22"/>
              </w:rPr>
              <w:t xml:space="preserve"> сад</w:t>
            </w:r>
            <w:r w:rsidR="00BD1560">
              <w:rPr>
                <w:sz w:val="22"/>
                <w:szCs w:val="22"/>
              </w:rPr>
              <w:t>;</w:t>
            </w:r>
          </w:p>
          <w:p w14:paraId="3165201D" w14:textId="72B401AB" w:rsidR="00321FDF" w:rsidRDefault="00321FDF" w:rsidP="004D53A4">
            <w:pPr>
              <w:pStyle w:val="afff1"/>
              <w:numPr>
                <w:ilvl w:val="0"/>
                <w:numId w:val="6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</w:t>
            </w:r>
            <w:r w:rsidR="00BD1560">
              <w:rPr>
                <w:sz w:val="22"/>
                <w:szCs w:val="22"/>
              </w:rPr>
              <w:t>;</w:t>
            </w:r>
          </w:p>
          <w:p w14:paraId="3D68ED6E" w14:textId="24AA037C" w:rsidR="00611C8C" w:rsidRPr="00270185" w:rsidRDefault="00611C8C" w:rsidP="00611C8C">
            <w:pPr>
              <w:jc w:val="left"/>
              <w:rPr>
                <w:sz w:val="22"/>
                <w:szCs w:val="22"/>
              </w:rPr>
            </w:pPr>
            <w:r w:rsidRPr="00270185">
              <w:rPr>
                <w:sz w:val="22"/>
                <w:szCs w:val="22"/>
              </w:rPr>
              <w:t xml:space="preserve">Планируемые к </w:t>
            </w:r>
            <w:r>
              <w:rPr>
                <w:sz w:val="22"/>
                <w:szCs w:val="22"/>
              </w:rPr>
              <w:t>реконструкции</w:t>
            </w:r>
            <w:r w:rsidRPr="00270185">
              <w:rPr>
                <w:sz w:val="22"/>
                <w:szCs w:val="22"/>
              </w:rPr>
              <w:t xml:space="preserve"> объекты:</w:t>
            </w:r>
          </w:p>
          <w:p w14:paraId="15C4DEE3" w14:textId="7EB0EFFC" w:rsidR="006812B0" w:rsidRDefault="006812B0" w:rsidP="004D53A4">
            <w:pPr>
              <w:pStyle w:val="afff1"/>
              <w:numPr>
                <w:ilvl w:val="0"/>
                <w:numId w:val="6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кинотеатр</w:t>
            </w:r>
            <w:r w:rsidR="00BD1560">
              <w:rPr>
                <w:sz w:val="22"/>
                <w:szCs w:val="22"/>
              </w:rPr>
              <w:t>;</w:t>
            </w:r>
          </w:p>
          <w:p w14:paraId="0F52B52C" w14:textId="64F381EB" w:rsidR="006812B0" w:rsidRDefault="006812B0" w:rsidP="004D53A4">
            <w:pPr>
              <w:pStyle w:val="afff1"/>
              <w:numPr>
                <w:ilvl w:val="0"/>
                <w:numId w:val="6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стадион</w:t>
            </w:r>
            <w:r w:rsidR="00BD1560">
              <w:rPr>
                <w:sz w:val="22"/>
                <w:szCs w:val="22"/>
              </w:rPr>
              <w:t>;</w:t>
            </w:r>
          </w:p>
          <w:p w14:paraId="72FD0C88" w14:textId="6CCBF972" w:rsidR="006812B0" w:rsidRDefault="001F4B60" w:rsidP="004D53A4">
            <w:pPr>
              <w:pStyle w:val="afff1"/>
              <w:numPr>
                <w:ilvl w:val="0"/>
                <w:numId w:val="6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 </w:t>
            </w:r>
            <w:r w:rsidRPr="001F4B60">
              <w:rPr>
                <w:sz w:val="22"/>
                <w:szCs w:val="22"/>
              </w:rPr>
              <w:t>культурно-досугового типа</w:t>
            </w:r>
            <w:r w:rsidR="00BD1560">
              <w:rPr>
                <w:sz w:val="22"/>
                <w:szCs w:val="22"/>
              </w:rPr>
              <w:t>;</w:t>
            </w:r>
          </w:p>
          <w:p w14:paraId="4E8989BB" w14:textId="682D8BE3" w:rsidR="001F4B60" w:rsidRPr="006812B0" w:rsidRDefault="001F4B60" w:rsidP="004D53A4">
            <w:pPr>
              <w:pStyle w:val="afff1"/>
              <w:numPr>
                <w:ilvl w:val="0"/>
                <w:numId w:val="6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поликлиника</w:t>
            </w:r>
            <w:r w:rsidR="00BD1560">
              <w:rPr>
                <w:sz w:val="22"/>
                <w:szCs w:val="22"/>
              </w:rPr>
              <w:t>;</w:t>
            </w:r>
          </w:p>
          <w:p w14:paraId="476012F7" w14:textId="2954722E" w:rsidR="00611C8C" w:rsidRPr="00270185" w:rsidRDefault="00611C8C" w:rsidP="00611C8C">
            <w:pPr>
              <w:pStyle w:val="afff1"/>
              <w:jc w:val="left"/>
              <w:rPr>
                <w:sz w:val="22"/>
                <w:szCs w:val="22"/>
              </w:rPr>
            </w:pPr>
          </w:p>
        </w:tc>
      </w:tr>
      <w:tr w:rsidR="00506648" w:rsidRPr="00270185" w14:paraId="3E709621" w14:textId="77777777" w:rsidTr="003C3716">
        <w:tc>
          <w:tcPr>
            <w:tcW w:w="1261" w:type="dxa"/>
            <w:shd w:val="clear" w:color="auto" w:fill="F2F2F2" w:themeFill="background1" w:themeFillShade="F2"/>
          </w:tcPr>
          <w:p w14:paraId="46C96B9B" w14:textId="68EBBF7F" w:rsidR="00506648" w:rsidRPr="00270185" w:rsidRDefault="00506648" w:rsidP="00506648">
            <w:pPr>
              <w:pStyle w:val="a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270185">
              <w:rPr>
                <w:sz w:val="22"/>
                <w:szCs w:val="22"/>
                <w:lang w:val="ru-RU"/>
              </w:rPr>
              <w:t>701010301</w:t>
            </w:r>
          </w:p>
        </w:tc>
        <w:tc>
          <w:tcPr>
            <w:tcW w:w="1701" w:type="dxa"/>
          </w:tcPr>
          <w:p w14:paraId="3831EA28" w14:textId="116065A8" w:rsidR="00506648" w:rsidRPr="00270185" w:rsidRDefault="00506648" w:rsidP="00506648">
            <w:pPr>
              <w:jc w:val="left"/>
              <w:rPr>
                <w:sz w:val="22"/>
                <w:szCs w:val="22"/>
              </w:rPr>
            </w:pPr>
            <w:r w:rsidRPr="00270185">
              <w:rPr>
                <w:sz w:val="22"/>
                <w:szCs w:val="22"/>
              </w:rPr>
              <w:t>Многофункциональная общественно-деловая зона</w:t>
            </w:r>
          </w:p>
        </w:tc>
        <w:tc>
          <w:tcPr>
            <w:tcW w:w="5528" w:type="dxa"/>
            <w:vMerge w:val="restart"/>
          </w:tcPr>
          <w:p w14:paraId="11FC49DD" w14:textId="77777777" w:rsidR="00506648" w:rsidRPr="00270185" w:rsidRDefault="00506648" w:rsidP="00506648">
            <w:pPr>
              <w:jc w:val="left"/>
              <w:rPr>
                <w:sz w:val="22"/>
                <w:szCs w:val="22"/>
              </w:rPr>
            </w:pPr>
            <w:r w:rsidRPr="00270185">
              <w:rPr>
                <w:sz w:val="22"/>
                <w:szCs w:val="22"/>
              </w:rPr>
              <w:t>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профессионального и высшего профессионального образования, административных, научно-исследовательских учреждений,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граждан.</w:t>
            </w:r>
          </w:p>
          <w:p w14:paraId="16AA606E" w14:textId="77777777" w:rsidR="00506648" w:rsidRPr="00270185" w:rsidRDefault="00506648" w:rsidP="00506648">
            <w:pPr>
              <w:jc w:val="left"/>
              <w:rPr>
                <w:sz w:val="22"/>
                <w:szCs w:val="22"/>
              </w:rPr>
            </w:pPr>
            <w:r w:rsidRPr="00270185">
              <w:rPr>
                <w:sz w:val="22"/>
                <w:szCs w:val="22"/>
              </w:rPr>
              <w:t xml:space="preserve">Согласно п. 6 ст. 85 Земельного кодекса РФ: общественная зона – территория, предназначенная для застройки административными зданиями, объектами образовательного, культурно-бытового, социального назначения и иными объектами. </w:t>
            </w:r>
          </w:p>
          <w:p w14:paraId="214217D5" w14:textId="77777777" w:rsidR="00506648" w:rsidRPr="00270185" w:rsidRDefault="00506648" w:rsidP="00506648">
            <w:pPr>
              <w:jc w:val="left"/>
              <w:rPr>
                <w:sz w:val="22"/>
                <w:szCs w:val="22"/>
              </w:rPr>
            </w:pPr>
            <w:r w:rsidRPr="00270185">
              <w:rPr>
                <w:sz w:val="22"/>
                <w:szCs w:val="22"/>
              </w:rPr>
              <w:lastRenderedPageBreak/>
              <w:t>Общественно-деловые зоны формируются как центры деловой, финансовой и общественной активности в центральной части села, на территориях, прилегающих к главным улицам и объектам массового посещения.</w:t>
            </w:r>
          </w:p>
          <w:p w14:paraId="149C591F" w14:textId="00347452" w:rsidR="00506648" w:rsidRPr="00270185" w:rsidRDefault="00506648" w:rsidP="00506648">
            <w:pPr>
              <w:jc w:val="left"/>
              <w:rPr>
                <w:sz w:val="22"/>
                <w:szCs w:val="22"/>
              </w:rPr>
            </w:pPr>
            <w:r w:rsidRPr="00270185">
              <w:rPr>
                <w:sz w:val="22"/>
                <w:szCs w:val="22"/>
              </w:rPr>
              <w:t xml:space="preserve">Параметры функциональной зоны следует принимать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2.07.01-89*», другими нормативно-правовыми актами, НГП </w:t>
            </w:r>
            <w:r>
              <w:rPr>
                <w:sz w:val="22"/>
                <w:szCs w:val="22"/>
              </w:rPr>
              <w:t>Муниципального образования г. Ртищево</w:t>
            </w:r>
            <w:r w:rsidRPr="00270185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14:paraId="4D13AC03" w14:textId="74488E50" w:rsidR="00506648" w:rsidRPr="00270185" w:rsidRDefault="00506648" w:rsidP="00506648">
            <w:pPr>
              <w:jc w:val="center"/>
              <w:rPr>
                <w:sz w:val="22"/>
                <w:szCs w:val="22"/>
              </w:rPr>
            </w:pPr>
            <w:r w:rsidRPr="00506648">
              <w:rPr>
                <w:sz w:val="22"/>
                <w:szCs w:val="22"/>
              </w:rPr>
              <w:lastRenderedPageBreak/>
              <w:t>43,29</w:t>
            </w:r>
          </w:p>
        </w:tc>
        <w:tc>
          <w:tcPr>
            <w:tcW w:w="708" w:type="dxa"/>
          </w:tcPr>
          <w:p w14:paraId="06BAE04F" w14:textId="16CB2566" w:rsidR="00506648" w:rsidRPr="00270185" w:rsidRDefault="00D86FAA" w:rsidP="005066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1,15</w:t>
            </w:r>
          </w:p>
        </w:tc>
        <w:tc>
          <w:tcPr>
            <w:tcW w:w="993" w:type="dxa"/>
          </w:tcPr>
          <w:p w14:paraId="4A3BFBC8" w14:textId="6BA80F9B" w:rsidR="00506648" w:rsidRPr="00270185" w:rsidRDefault="00506648" w:rsidP="005066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6648">
              <w:rPr>
                <w:sz w:val="22"/>
                <w:szCs w:val="22"/>
              </w:rPr>
              <w:t>51,69</w:t>
            </w:r>
          </w:p>
        </w:tc>
        <w:tc>
          <w:tcPr>
            <w:tcW w:w="850" w:type="dxa"/>
          </w:tcPr>
          <w:p w14:paraId="7A3713A0" w14:textId="65861FA6" w:rsidR="00506648" w:rsidRPr="00270185" w:rsidRDefault="00D86FAA" w:rsidP="005066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1,37</w:t>
            </w:r>
          </w:p>
        </w:tc>
        <w:tc>
          <w:tcPr>
            <w:tcW w:w="2835" w:type="dxa"/>
            <w:vMerge/>
          </w:tcPr>
          <w:p w14:paraId="2DF8D783" w14:textId="77777777" w:rsidR="00506648" w:rsidRPr="00270185" w:rsidRDefault="00506648" w:rsidP="004D53A4">
            <w:pPr>
              <w:pStyle w:val="afff1"/>
              <w:numPr>
                <w:ilvl w:val="0"/>
                <w:numId w:val="5"/>
              </w:numPr>
              <w:jc w:val="left"/>
              <w:rPr>
                <w:sz w:val="22"/>
                <w:szCs w:val="22"/>
              </w:rPr>
            </w:pPr>
          </w:p>
        </w:tc>
      </w:tr>
      <w:tr w:rsidR="00506648" w:rsidRPr="00270185" w14:paraId="08E61487" w14:textId="77777777" w:rsidTr="00921A97">
        <w:trPr>
          <w:trHeight w:val="2115"/>
        </w:trPr>
        <w:tc>
          <w:tcPr>
            <w:tcW w:w="1261" w:type="dxa"/>
            <w:shd w:val="clear" w:color="auto" w:fill="F2F2F2" w:themeFill="background1" w:themeFillShade="F2"/>
          </w:tcPr>
          <w:p w14:paraId="003C4C28" w14:textId="184197D3" w:rsidR="00506648" w:rsidRPr="00270185" w:rsidRDefault="00506648" w:rsidP="00506648">
            <w:pPr>
              <w:pStyle w:val="a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270185">
              <w:rPr>
                <w:sz w:val="22"/>
                <w:szCs w:val="22"/>
                <w:lang w:val="ru-RU"/>
              </w:rPr>
              <w:t>701010302</w:t>
            </w:r>
          </w:p>
        </w:tc>
        <w:tc>
          <w:tcPr>
            <w:tcW w:w="1701" w:type="dxa"/>
          </w:tcPr>
          <w:p w14:paraId="244237AE" w14:textId="276A2C15" w:rsidR="00506648" w:rsidRPr="00270185" w:rsidRDefault="00506648" w:rsidP="00506648">
            <w:pPr>
              <w:jc w:val="left"/>
              <w:rPr>
                <w:sz w:val="22"/>
                <w:szCs w:val="22"/>
              </w:rPr>
            </w:pPr>
            <w:r w:rsidRPr="00270185">
              <w:rPr>
                <w:sz w:val="22"/>
                <w:szCs w:val="22"/>
              </w:rPr>
              <w:t>Зона специализированной общественной застройки</w:t>
            </w:r>
          </w:p>
        </w:tc>
        <w:tc>
          <w:tcPr>
            <w:tcW w:w="5528" w:type="dxa"/>
            <w:vMerge/>
          </w:tcPr>
          <w:p w14:paraId="1B5EDAF1" w14:textId="77777777" w:rsidR="00506648" w:rsidRPr="00270185" w:rsidRDefault="00506648" w:rsidP="0050664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102116A" w14:textId="121ACF67" w:rsidR="00506648" w:rsidRPr="00270185" w:rsidRDefault="00506648" w:rsidP="00506648">
            <w:pPr>
              <w:jc w:val="center"/>
              <w:rPr>
                <w:sz w:val="22"/>
                <w:szCs w:val="22"/>
              </w:rPr>
            </w:pPr>
            <w:r w:rsidRPr="00506648">
              <w:rPr>
                <w:sz w:val="22"/>
                <w:szCs w:val="22"/>
              </w:rPr>
              <w:t>58,53</w:t>
            </w:r>
          </w:p>
        </w:tc>
        <w:tc>
          <w:tcPr>
            <w:tcW w:w="708" w:type="dxa"/>
          </w:tcPr>
          <w:p w14:paraId="6762DC62" w14:textId="0BB9C9CE" w:rsidR="00506648" w:rsidRPr="00270185" w:rsidRDefault="00D86FAA" w:rsidP="005066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1,55</w:t>
            </w:r>
          </w:p>
        </w:tc>
        <w:tc>
          <w:tcPr>
            <w:tcW w:w="993" w:type="dxa"/>
          </w:tcPr>
          <w:p w14:paraId="56AD8360" w14:textId="10BB80B6" w:rsidR="00506648" w:rsidRPr="00270185" w:rsidRDefault="00506648" w:rsidP="005066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6648">
              <w:rPr>
                <w:sz w:val="22"/>
                <w:szCs w:val="22"/>
              </w:rPr>
              <w:t>68,31</w:t>
            </w:r>
          </w:p>
        </w:tc>
        <w:tc>
          <w:tcPr>
            <w:tcW w:w="850" w:type="dxa"/>
          </w:tcPr>
          <w:p w14:paraId="5995E9AB" w14:textId="611088E8" w:rsidR="00506648" w:rsidRPr="00270185" w:rsidRDefault="00D86FAA" w:rsidP="005066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1,81</w:t>
            </w:r>
          </w:p>
        </w:tc>
        <w:tc>
          <w:tcPr>
            <w:tcW w:w="2835" w:type="dxa"/>
            <w:vMerge/>
          </w:tcPr>
          <w:p w14:paraId="67321F42" w14:textId="77777777" w:rsidR="00506648" w:rsidRPr="00270185" w:rsidRDefault="00506648" w:rsidP="00506648">
            <w:pPr>
              <w:rPr>
                <w:sz w:val="22"/>
                <w:szCs w:val="22"/>
              </w:rPr>
            </w:pPr>
          </w:p>
        </w:tc>
      </w:tr>
      <w:tr w:rsidR="00506648" w:rsidRPr="00270185" w14:paraId="1FE55C0F" w14:textId="77777777" w:rsidTr="00921A97">
        <w:tc>
          <w:tcPr>
            <w:tcW w:w="1261" w:type="dxa"/>
            <w:shd w:val="clear" w:color="auto" w:fill="F2F2F2" w:themeFill="background1" w:themeFillShade="F2"/>
          </w:tcPr>
          <w:p w14:paraId="7DAE2195" w14:textId="284DF7AF" w:rsidR="00506648" w:rsidRPr="00270185" w:rsidRDefault="00506648" w:rsidP="00506648">
            <w:pPr>
              <w:pStyle w:val="a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270185">
              <w:rPr>
                <w:b/>
                <w:sz w:val="22"/>
                <w:szCs w:val="22"/>
                <w:lang w:val="ru-RU"/>
              </w:rPr>
              <w:lastRenderedPageBreak/>
              <w:t>701010400</w:t>
            </w:r>
          </w:p>
        </w:tc>
        <w:tc>
          <w:tcPr>
            <w:tcW w:w="7229" w:type="dxa"/>
            <w:gridSpan w:val="2"/>
          </w:tcPr>
          <w:p w14:paraId="1C4B4738" w14:textId="77777777" w:rsidR="00506648" w:rsidRPr="00270185" w:rsidRDefault="00506648" w:rsidP="00506648">
            <w:pPr>
              <w:jc w:val="left"/>
              <w:rPr>
                <w:b/>
                <w:sz w:val="22"/>
                <w:szCs w:val="22"/>
              </w:rPr>
            </w:pPr>
            <w:r w:rsidRPr="00270185">
              <w:rPr>
                <w:b/>
                <w:sz w:val="22"/>
                <w:szCs w:val="22"/>
              </w:rPr>
              <w:t>Производственная зона, зона инженерной и транспортной инфраструктур</w:t>
            </w:r>
          </w:p>
        </w:tc>
        <w:tc>
          <w:tcPr>
            <w:tcW w:w="993" w:type="dxa"/>
          </w:tcPr>
          <w:p w14:paraId="0EF7ED03" w14:textId="38060B41" w:rsidR="00506648" w:rsidRPr="00270185" w:rsidRDefault="00107BC7" w:rsidP="00506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680,93</w:t>
            </w:r>
          </w:p>
        </w:tc>
        <w:tc>
          <w:tcPr>
            <w:tcW w:w="708" w:type="dxa"/>
          </w:tcPr>
          <w:p w14:paraId="584C525F" w14:textId="6E4EB847" w:rsidR="00506648" w:rsidRPr="00270185" w:rsidRDefault="00D86FAA" w:rsidP="0050664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18,08</w:t>
            </w:r>
          </w:p>
        </w:tc>
        <w:tc>
          <w:tcPr>
            <w:tcW w:w="993" w:type="dxa"/>
          </w:tcPr>
          <w:p w14:paraId="0300EEE4" w14:textId="5AEA8405" w:rsidR="00506648" w:rsidRPr="00270185" w:rsidRDefault="00107BC7" w:rsidP="0050664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736,84</w:t>
            </w:r>
          </w:p>
        </w:tc>
        <w:tc>
          <w:tcPr>
            <w:tcW w:w="850" w:type="dxa"/>
          </w:tcPr>
          <w:p w14:paraId="55D95547" w14:textId="3F806822" w:rsidR="00506648" w:rsidRPr="00270185" w:rsidRDefault="00D86FAA" w:rsidP="0050664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19,56</w:t>
            </w:r>
          </w:p>
        </w:tc>
        <w:tc>
          <w:tcPr>
            <w:tcW w:w="2835" w:type="dxa"/>
            <w:vMerge w:val="restart"/>
          </w:tcPr>
          <w:p w14:paraId="0DA96455" w14:textId="016BD701" w:rsidR="00506648" w:rsidRPr="00270185" w:rsidRDefault="00506648" w:rsidP="00506648">
            <w:pPr>
              <w:rPr>
                <w:sz w:val="22"/>
                <w:szCs w:val="22"/>
              </w:rPr>
            </w:pPr>
            <w:r w:rsidRPr="00270185">
              <w:rPr>
                <w:sz w:val="22"/>
                <w:szCs w:val="22"/>
              </w:rPr>
              <w:t>Планируемые к размещению объекты:</w:t>
            </w:r>
          </w:p>
          <w:p w14:paraId="11140674" w14:textId="365C7EDF" w:rsidR="00506648" w:rsidRDefault="006812B0" w:rsidP="004D53A4">
            <w:pPr>
              <w:pStyle w:val="afff1"/>
              <w:numPr>
                <w:ilvl w:val="0"/>
                <w:numId w:val="6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автозаправочная станция</w:t>
            </w:r>
            <w:r w:rsidR="00BD1560">
              <w:rPr>
                <w:sz w:val="22"/>
                <w:szCs w:val="22"/>
              </w:rPr>
              <w:t>;</w:t>
            </w:r>
          </w:p>
          <w:p w14:paraId="1948448F" w14:textId="157C1113" w:rsidR="006812B0" w:rsidRDefault="006812B0" w:rsidP="004D53A4">
            <w:pPr>
              <w:pStyle w:val="afff1"/>
              <w:numPr>
                <w:ilvl w:val="0"/>
                <w:numId w:val="6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станция</w:t>
            </w:r>
            <w:r w:rsidRPr="006812B0">
              <w:rPr>
                <w:sz w:val="22"/>
                <w:szCs w:val="22"/>
              </w:rPr>
              <w:t xml:space="preserve"> технического обслуживания</w:t>
            </w:r>
            <w:r w:rsidR="00BD1560">
              <w:rPr>
                <w:sz w:val="22"/>
                <w:szCs w:val="22"/>
              </w:rPr>
              <w:t>;</w:t>
            </w:r>
          </w:p>
          <w:p w14:paraId="36E9BCA1" w14:textId="53A7B422" w:rsidR="006812B0" w:rsidRDefault="006812B0" w:rsidP="004D53A4">
            <w:pPr>
              <w:pStyle w:val="afff1"/>
              <w:numPr>
                <w:ilvl w:val="0"/>
                <w:numId w:val="6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иные объекты </w:t>
            </w:r>
            <w:r w:rsidRPr="006812B0">
              <w:rPr>
                <w:sz w:val="22"/>
                <w:szCs w:val="22"/>
              </w:rPr>
              <w:t>придорожного сервиса</w:t>
            </w:r>
            <w:r w:rsidR="00BD1560">
              <w:rPr>
                <w:sz w:val="22"/>
                <w:szCs w:val="22"/>
              </w:rPr>
              <w:t>;</w:t>
            </w:r>
          </w:p>
          <w:p w14:paraId="371E4DBE" w14:textId="63B658F6" w:rsidR="00321FDF" w:rsidRDefault="00321FDF" w:rsidP="004D53A4">
            <w:pPr>
              <w:pStyle w:val="afff1"/>
              <w:numPr>
                <w:ilvl w:val="0"/>
                <w:numId w:val="6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молокозавод</w:t>
            </w:r>
            <w:r w:rsidR="00BD1560">
              <w:rPr>
                <w:sz w:val="22"/>
                <w:szCs w:val="22"/>
              </w:rPr>
              <w:t>;</w:t>
            </w:r>
          </w:p>
          <w:p w14:paraId="3FF64641" w14:textId="77777777" w:rsidR="001F4B60" w:rsidRPr="00270185" w:rsidRDefault="001F4B60" w:rsidP="001F4B60">
            <w:pPr>
              <w:jc w:val="left"/>
              <w:rPr>
                <w:sz w:val="22"/>
                <w:szCs w:val="22"/>
              </w:rPr>
            </w:pPr>
            <w:r w:rsidRPr="00270185">
              <w:rPr>
                <w:sz w:val="22"/>
                <w:szCs w:val="22"/>
              </w:rPr>
              <w:t xml:space="preserve">Планируемые к </w:t>
            </w:r>
            <w:r>
              <w:rPr>
                <w:sz w:val="22"/>
                <w:szCs w:val="22"/>
              </w:rPr>
              <w:t>реконструкции</w:t>
            </w:r>
            <w:r w:rsidRPr="00270185">
              <w:rPr>
                <w:sz w:val="22"/>
                <w:szCs w:val="22"/>
              </w:rPr>
              <w:t xml:space="preserve"> объекты:</w:t>
            </w:r>
          </w:p>
          <w:p w14:paraId="65F201C7" w14:textId="657FC2B0" w:rsidR="001F4B60" w:rsidRDefault="001F4B60" w:rsidP="004D53A4">
            <w:pPr>
              <w:pStyle w:val="afff1"/>
              <w:numPr>
                <w:ilvl w:val="0"/>
                <w:numId w:val="6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очистные сооружения</w:t>
            </w:r>
            <w:r w:rsidR="00BD1560">
              <w:rPr>
                <w:sz w:val="22"/>
                <w:szCs w:val="22"/>
              </w:rPr>
              <w:t>;</w:t>
            </w:r>
          </w:p>
          <w:p w14:paraId="367ACBB3" w14:textId="715CB44C" w:rsidR="001F4B60" w:rsidRPr="000E4773" w:rsidRDefault="000E4773" w:rsidP="004D53A4">
            <w:pPr>
              <w:pStyle w:val="afff1"/>
              <w:numPr>
                <w:ilvl w:val="0"/>
                <w:numId w:val="6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</w:t>
            </w:r>
            <w:r w:rsidR="001F4B60">
              <w:rPr>
                <w:sz w:val="22"/>
                <w:szCs w:val="22"/>
              </w:rPr>
              <w:t>дорожная станция</w:t>
            </w:r>
            <w:r w:rsidR="00BD1560">
              <w:rPr>
                <w:sz w:val="22"/>
                <w:szCs w:val="22"/>
              </w:rPr>
              <w:t>;</w:t>
            </w:r>
          </w:p>
        </w:tc>
      </w:tr>
      <w:tr w:rsidR="00506648" w:rsidRPr="00270185" w14:paraId="35EF212E" w14:textId="77777777" w:rsidTr="00921A97">
        <w:trPr>
          <w:trHeight w:val="932"/>
        </w:trPr>
        <w:tc>
          <w:tcPr>
            <w:tcW w:w="1261" w:type="dxa"/>
            <w:shd w:val="clear" w:color="auto" w:fill="F2F2F2" w:themeFill="background1" w:themeFillShade="F2"/>
          </w:tcPr>
          <w:p w14:paraId="3D09709C" w14:textId="47B162FB" w:rsidR="00506648" w:rsidRPr="00270185" w:rsidRDefault="00506648" w:rsidP="00506648">
            <w:pPr>
              <w:pStyle w:val="a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270185">
              <w:rPr>
                <w:sz w:val="22"/>
                <w:szCs w:val="22"/>
                <w:lang w:val="ru-RU"/>
              </w:rPr>
              <w:t>701010405</w:t>
            </w:r>
          </w:p>
        </w:tc>
        <w:tc>
          <w:tcPr>
            <w:tcW w:w="1701" w:type="dxa"/>
          </w:tcPr>
          <w:p w14:paraId="2E31DD40" w14:textId="77777777" w:rsidR="00506648" w:rsidRPr="00270185" w:rsidRDefault="00506648" w:rsidP="00506648">
            <w:pPr>
              <w:jc w:val="left"/>
              <w:rPr>
                <w:sz w:val="22"/>
                <w:szCs w:val="22"/>
              </w:rPr>
            </w:pPr>
            <w:r w:rsidRPr="00270185">
              <w:rPr>
                <w:sz w:val="22"/>
                <w:szCs w:val="22"/>
              </w:rPr>
              <w:t>Зона транспортной инфраструктуры</w:t>
            </w:r>
          </w:p>
        </w:tc>
        <w:tc>
          <w:tcPr>
            <w:tcW w:w="5528" w:type="dxa"/>
            <w:vMerge w:val="restart"/>
          </w:tcPr>
          <w:p w14:paraId="4C133BF6" w14:textId="77777777" w:rsidR="00506648" w:rsidRPr="00270185" w:rsidRDefault="00506648" w:rsidP="00506648">
            <w:pPr>
              <w:jc w:val="left"/>
              <w:rPr>
                <w:sz w:val="22"/>
                <w:szCs w:val="22"/>
              </w:rPr>
            </w:pPr>
            <w:r w:rsidRPr="00270185">
              <w:rPr>
                <w:sz w:val="22"/>
                <w:szCs w:val="22"/>
              </w:rPr>
              <w:t>предназначены для размещения промышленных, коммунальных и складских объектов, объектов инженерной и транспортной инфраструктур с соответствующими санитарно-защитными зонами.</w:t>
            </w:r>
          </w:p>
          <w:p w14:paraId="18F02B9B" w14:textId="77777777" w:rsidR="00506648" w:rsidRPr="00270185" w:rsidRDefault="00506648" w:rsidP="00506648">
            <w:pPr>
              <w:jc w:val="left"/>
              <w:rPr>
                <w:sz w:val="22"/>
                <w:szCs w:val="22"/>
              </w:rPr>
            </w:pPr>
            <w:r w:rsidRPr="00270185">
              <w:rPr>
                <w:sz w:val="22"/>
                <w:szCs w:val="22"/>
              </w:rPr>
              <w:t xml:space="preserve">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</w:t>
            </w:r>
            <w:r w:rsidRPr="00270185">
              <w:rPr>
                <w:sz w:val="22"/>
                <w:szCs w:val="22"/>
              </w:rPr>
              <w:lastRenderedPageBreak/>
              <w:t>в процессе эксплуатации,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предприятий.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регламентами.</w:t>
            </w:r>
          </w:p>
          <w:p w14:paraId="50C5879D" w14:textId="77777777" w:rsidR="00506648" w:rsidRPr="00270185" w:rsidRDefault="00506648" w:rsidP="00506648">
            <w:pPr>
              <w:jc w:val="left"/>
              <w:rPr>
                <w:sz w:val="22"/>
                <w:szCs w:val="22"/>
              </w:rPr>
            </w:pPr>
            <w:r w:rsidRPr="00270185">
              <w:rPr>
                <w:sz w:val="22"/>
                <w:szCs w:val="22"/>
              </w:rPr>
              <w:t>Территория, занимаемая площадками промышленных предприятий и других производственных объектов, учреждениями и предприятиями обслуживания, должна составлять, как правило, не менее 60% всей территории промышленной зоны.</w:t>
            </w:r>
          </w:p>
          <w:p w14:paraId="44F0759D" w14:textId="77777777" w:rsidR="00506648" w:rsidRPr="00270185" w:rsidRDefault="00506648" w:rsidP="00506648">
            <w:pPr>
              <w:jc w:val="left"/>
              <w:rPr>
                <w:sz w:val="22"/>
                <w:szCs w:val="22"/>
              </w:rPr>
            </w:pPr>
            <w:r w:rsidRPr="00270185">
              <w:rPr>
                <w:sz w:val="22"/>
                <w:szCs w:val="22"/>
              </w:rPr>
              <w:t>Размеры санитарно-защитных зон следует устанавливать с учетом требований СанПиН 2.2.1/2.1.1.1200. Достаточность ширины санитарно-защитной зоны следует подтверждать расчетами рассеивания в атмосферном воздухе вредных веществ, содержащихся в выбросах промышленных предприятий.</w:t>
            </w:r>
          </w:p>
          <w:p w14:paraId="57DCF13C" w14:textId="77777777" w:rsidR="00506648" w:rsidRPr="00270185" w:rsidRDefault="00506648" w:rsidP="00506648">
            <w:pPr>
              <w:jc w:val="left"/>
              <w:rPr>
                <w:sz w:val="22"/>
                <w:szCs w:val="22"/>
              </w:rPr>
            </w:pPr>
            <w:r w:rsidRPr="00270185">
              <w:rPr>
                <w:sz w:val="22"/>
                <w:szCs w:val="22"/>
              </w:rPr>
              <w:t>Минимальную площадь озеленения санитарно-защитных зон следует принимать в зависимость от ширины зоны, %:</w:t>
            </w:r>
          </w:p>
          <w:p w14:paraId="521F6589" w14:textId="77777777" w:rsidR="00506648" w:rsidRPr="00270185" w:rsidRDefault="00506648" w:rsidP="004D53A4">
            <w:pPr>
              <w:pStyle w:val="afff1"/>
              <w:numPr>
                <w:ilvl w:val="0"/>
                <w:numId w:val="5"/>
              </w:numPr>
              <w:jc w:val="left"/>
              <w:rPr>
                <w:sz w:val="22"/>
                <w:szCs w:val="22"/>
              </w:rPr>
            </w:pPr>
            <w:r w:rsidRPr="00270185">
              <w:rPr>
                <w:sz w:val="22"/>
                <w:szCs w:val="22"/>
              </w:rPr>
              <w:t>до 300 м – 60%;</w:t>
            </w:r>
          </w:p>
          <w:p w14:paraId="19871156" w14:textId="77777777" w:rsidR="00506648" w:rsidRPr="00270185" w:rsidRDefault="00506648" w:rsidP="004D53A4">
            <w:pPr>
              <w:pStyle w:val="afff1"/>
              <w:numPr>
                <w:ilvl w:val="0"/>
                <w:numId w:val="5"/>
              </w:numPr>
              <w:jc w:val="left"/>
              <w:rPr>
                <w:sz w:val="22"/>
                <w:szCs w:val="22"/>
              </w:rPr>
            </w:pPr>
            <w:r w:rsidRPr="00270185">
              <w:rPr>
                <w:sz w:val="22"/>
                <w:szCs w:val="22"/>
              </w:rPr>
              <w:t>от 300 до 1000 м – 50%;</w:t>
            </w:r>
          </w:p>
          <w:p w14:paraId="6DB0DE8A" w14:textId="77777777" w:rsidR="00506648" w:rsidRPr="00270185" w:rsidRDefault="00506648" w:rsidP="004D53A4">
            <w:pPr>
              <w:pStyle w:val="afff1"/>
              <w:numPr>
                <w:ilvl w:val="0"/>
                <w:numId w:val="5"/>
              </w:numPr>
              <w:jc w:val="left"/>
              <w:rPr>
                <w:sz w:val="22"/>
                <w:szCs w:val="22"/>
              </w:rPr>
            </w:pPr>
            <w:r w:rsidRPr="00270185">
              <w:rPr>
                <w:sz w:val="22"/>
                <w:szCs w:val="22"/>
              </w:rPr>
              <w:lastRenderedPageBreak/>
              <w:t>от 1000 до 3000 м – 40%;</w:t>
            </w:r>
          </w:p>
          <w:p w14:paraId="35564D38" w14:textId="77777777" w:rsidR="00506648" w:rsidRPr="00270185" w:rsidRDefault="00506648" w:rsidP="004D53A4">
            <w:pPr>
              <w:pStyle w:val="afff1"/>
              <w:numPr>
                <w:ilvl w:val="0"/>
                <w:numId w:val="5"/>
              </w:numPr>
              <w:jc w:val="left"/>
              <w:rPr>
                <w:sz w:val="22"/>
                <w:szCs w:val="22"/>
              </w:rPr>
            </w:pPr>
            <w:r w:rsidRPr="00270185">
              <w:rPr>
                <w:sz w:val="22"/>
                <w:szCs w:val="22"/>
              </w:rPr>
              <w:t>свыше 3000 м – 20%.</w:t>
            </w:r>
          </w:p>
          <w:p w14:paraId="4ADD2533" w14:textId="77777777" w:rsidR="00506648" w:rsidRPr="00270185" w:rsidRDefault="00506648" w:rsidP="00506648">
            <w:pPr>
              <w:jc w:val="left"/>
              <w:rPr>
                <w:sz w:val="22"/>
                <w:szCs w:val="22"/>
              </w:rPr>
            </w:pPr>
            <w:r w:rsidRPr="00270185">
              <w:rPr>
                <w:sz w:val="22"/>
                <w:szCs w:val="22"/>
              </w:rPr>
              <w:t>В санитарно-защитных зонах со стороны жилых и общественно-деловых зон необходимо предусматривать полосу древесно-кустарниковых насаждений шириной не менее 50 м, а при ширине зоны до 100 м – не менее 20 м.</w:t>
            </w:r>
          </w:p>
          <w:p w14:paraId="20E8F6C9" w14:textId="77777777" w:rsidR="00506648" w:rsidRPr="00270185" w:rsidRDefault="00506648" w:rsidP="00506648">
            <w:pPr>
              <w:jc w:val="left"/>
              <w:rPr>
                <w:sz w:val="22"/>
                <w:szCs w:val="22"/>
              </w:rPr>
            </w:pPr>
            <w:r w:rsidRPr="00270185">
              <w:rPr>
                <w:sz w:val="22"/>
                <w:szCs w:val="22"/>
              </w:rPr>
              <w:t>Размеры земельных участков, площадь зданий и вместимость складов, предназначенных для обслуживания поселений, определяются региональными градостроительными нормативами или на основе расчета.</w:t>
            </w:r>
          </w:p>
          <w:p w14:paraId="24504E05" w14:textId="77777777" w:rsidR="00506648" w:rsidRPr="00270185" w:rsidRDefault="00506648" w:rsidP="00506648">
            <w:pPr>
              <w:jc w:val="left"/>
              <w:rPr>
                <w:sz w:val="22"/>
                <w:szCs w:val="22"/>
              </w:rPr>
            </w:pPr>
            <w:r w:rsidRPr="00270185">
              <w:rPr>
                <w:sz w:val="22"/>
                <w:szCs w:val="22"/>
              </w:rPr>
              <w:t>Размещение сооружений, коммуникаций и других объектов транспорта на территории поселений должно соответствовать требованиям, приведенным в разделах 14 и 15 СП 42.13330.2016. Свод правил. Градостроительство. Планировка и застройка городских и сельских поселений. Актуализированная редакция СНиП 2.07.01-89*.</w:t>
            </w:r>
          </w:p>
          <w:p w14:paraId="37CDD6DB" w14:textId="1C564A1C" w:rsidR="00506648" w:rsidRPr="00270185" w:rsidRDefault="00506648" w:rsidP="00506648">
            <w:pPr>
              <w:jc w:val="left"/>
              <w:rPr>
                <w:sz w:val="22"/>
                <w:szCs w:val="22"/>
              </w:rPr>
            </w:pPr>
            <w:r w:rsidRPr="00270185">
              <w:rPr>
                <w:sz w:val="22"/>
                <w:szCs w:val="22"/>
              </w:rPr>
              <w:t>Минимальный коэффициент застройки территории производственных объектов, объектов, расположенных в коммунально-складских зонах, рекомендуется принимать в соответствии с приложением В СП 18.13330.2011.</w:t>
            </w:r>
          </w:p>
          <w:p w14:paraId="6EB85C82" w14:textId="77777777" w:rsidR="00506648" w:rsidRPr="00270185" w:rsidRDefault="00506648" w:rsidP="00506648">
            <w:pPr>
              <w:jc w:val="left"/>
              <w:rPr>
                <w:sz w:val="22"/>
                <w:szCs w:val="22"/>
              </w:rPr>
            </w:pPr>
            <w:r w:rsidRPr="00270185">
              <w:rPr>
                <w:sz w:val="22"/>
                <w:szCs w:val="22"/>
              </w:rPr>
              <w:t>Санитарно-защитные зоны производственных объектов в соответствии с СанПиН 2.2.1/2.1.1.1200-03.</w:t>
            </w:r>
          </w:p>
          <w:p w14:paraId="31C1D5F9" w14:textId="77777777" w:rsidR="00506648" w:rsidRPr="00270185" w:rsidRDefault="00506648" w:rsidP="00506648">
            <w:pPr>
              <w:jc w:val="left"/>
              <w:rPr>
                <w:sz w:val="22"/>
                <w:szCs w:val="22"/>
              </w:rPr>
            </w:pPr>
            <w:r w:rsidRPr="00270185">
              <w:rPr>
                <w:sz w:val="22"/>
                <w:szCs w:val="22"/>
              </w:rPr>
              <w:t>Противопожарные расстояния в соответствии с СП 4.13130.2013.</w:t>
            </w:r>
          </w:p>
          <w:p w14:paraId="743A76EA" w14:textId="77777777" w:rsidR="00506648" w:rsidRPr="00270185" w:rsidRDefault="00506648" w:rsidP="00506648">
            <w:pPr>
              <w:jc w:val="left"/>
              <w:rPr>
                <w:sz w:val="22"/>
                <w:szCs w:val="22"/>
              </w:rPr>
            </w:pPr>
            <w:r w:rsidRPr="00270185">
              <w:rPr>
                <w:sz w:val="22"/>
                <w:szCs w:val="22"/>
              </w:rPr>
              <w:t>Размещение подразделений пожарной охраны в соответствии с СП 11.13130.2009, СП 18.13330.2011.</w:t>
            </w:r>
          </w:p>
          <w:p w14:paraId="211DF0D4" w14:textId="172A43C7" w:rsidR="00506648" w:rsidRPr="00270185" w:rsidRDefault="00506648" w:rsidP="00506648">
            <w:pPr>
              <w:pStyle w:val="Default"/>
              <w:rPr>
                <w:sz w:val="22"/>
                <w:szCs w:val="22"/>
              </w:rPr>
            </w:pPr>
            <w:r w:rsidRPr="00270185">
              <w:rPr>
                <w:sz w:val="22"/>
                <w:szCs w:val="22"/>
              </w:rPr>
              <w:lastRenderedPageBreak/>
              <w:t xml:space="preserve">Параметры функциональной зоны следует принимать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2.07.01-89*», другими нормативно-правовыми актами, НГП </w:t>
            </w:r>
            <w:r>
              <w:rPr>
                <w:sz w:val="22"/>
                <w:szCs w:val="22"/>
              </w:rPr>
              <w:t>Муниципального образования г. Ртищево</w:t>
            </w:r>
            <w:r w:rsidRPr="00270185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14:paraId="14ACCA83" w14:textId="732BA19C" w:rsidR="00506648" w:rsidRPr="00270185" w:rsidRDefault="00107BC7" w:rsidP="00506648">
            <w:pPr>
              <w:jc w:val="center"/>
              <w:rPr>
                <w:sz w:val="22"/>
                <w:szCs w:val="22"/>
              </w:rPr>
            </w:pPr>
            <w:r w:rsidRPr="00107BC7">
              <w:rPr>
                <w:sz w:val="22"/>
                <w:szCs w:val="22"/>
              </w:rPr>
              <w:lastRenderedPageBreak/>
              <w:t>501,02</w:t>
            </w:r>
          </w:p>
        </w:tc>
        <w:tc>
          <w:tcPr>
            <w:tcW w:w="708" w:type="dxa"/>
          </w:tcPr>
          <w:p w14:paraId="43E1C0BB" w14:textId="138CD30B" w:rsidR="00506648" w:rsidRPr="00270185" w:rsidRDefault="00D86FAA" w:rsidP="005066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</w:t>
            </w:r>
          </w:p>
        </w:tc>
        <w:tc>
          <w:tcPr>
            <w:tcW w:w="993" w:type="dxa"/>
          </w:tcPr>
          <w:p w14:paraId="46ABA82A" w14:textId="54DCDC8E" w:rsidR="00506648" w:rsidRPr="00270185" w:rsidRDefault="00107BC7" w:rsidP="005066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BC7">
              <w:rPr>
                <w:sz w:val="22"/>
                <w:szCs w:val="22"/>
              </w:rPr>
              <w:t>525,96</w:t>
            </w:r>
          </w:p>
        </w:tc>
        <w:tc>
          <w:tcPr>
            <w:tcW w:w="850" w:type="dxa"/>
          </w:tcPr>
          <w:p w14:paraId="425F321E" w14:textId="5119E745" w:rsidR="00506648" w:rsidRPr="00270185" w:rsidRDefault="00D86FAA" w:rsidP="005066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13,97</w:t>
            </w:r>
          </w:p>
        </w:tc>
        <w:tc>
          <w:tcPr>
            <w:tcW w:w="2835" w:type="dxa"/>
            <w:vMerge/>
          </w:tcPr>
          <w:p w14:paraId="59128116" w14:textId="77777777" w:rsidR="00506648" w:rsidRPr="00270185" w:rsidRDefault="00506648" w:rsidP="004D53A4">
            <w:pPr>
              <w:pStyle w:val="afff1"/>
              <w:numPr>
                <w:ilvl w:val="0"/>
                <w:numId w:val="5"/>
              </w:numPr>
              <w:jc w:val="left"/>
              <w:rPr>
                <w:sz w:val="22"/>
                <w:szCs w:val="22"/>
              </w:rPr>
            </w:pPr>
          </w:p>
        </w:tc>
      </w:tr>
      <w:tr w:rsidR="00506648" w:rsidRPr="00270185" w14:paraId="37E81F32" w14:textId="77777777" w:rsidTr="00921A97">
        <w:trPr>
          <w:trHeight w:val="1012"/>
        </w:trPr>
        <w:tc>
          <w:tcPr>
            <w:tcW w:w="1261" w:type="dxa"/>
            <w:shd w:val="clear" w:color="auto" w:fill="F2F2F2" w:themeFill="background1" w:themeFillShade="F2"/>
          </w:tcPr>
          <w:p w14:paraId="645AD0FA" w14:textId="1D20BC30" w:rsidR="00506648" w:rsidRPr="00270185" w:rsidRDefault="00506648" w:rsidP="00506648">
            <w:pPr>
              <w:pStyle w:val="a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270185">
              <w:rPr>
                <w:sz w:val="22"/>
                <w:szCs w:val="22"/>
                <w:lang w:val="ru-RU"/>
              </w:rPr>
              <w:t>701010402</w:t>
            </w:r>
          </w:p>
        </w:tc>
        <w:tc>
          <w:tcPr>
            <w:tcW w:w="1701" w:type="dxa"/>
          </w:tcPr>
          <w:p w14:paraId="0B0FE695" w14:textId="428DFFF6" w:rsidR="00506648" w:rsidRPr="00270185" w:rsidRDefault="00506648" w:rsidP="00506648">
            <w:pPr>
              <w:jc w:val="left"/>
              <w:rPr>
                <w:sz w:val="22"/>
                <w:szCs w:val="22"/>
              </w:rPr>
            </w:pPr>
            <w:r w:rsidRPr="00270185">
              <w:rPr>
                <w:sz w:val="22"/>
                <w:szCs w:val="22"/>
              </w:rPr>
              <w:t>Коммунально-складская зона</w:t>
            </w:r>
          </w:p>
        </w:tc>
        <w:tc>
          <w:tcPr>
            <w:tcW w:w="5528" w:type="dxa"/>
            <w:vMerge/>
          </w:tcPr>
          <w:p w14:paraId="7C0D9AD9" w14:textId="77777777" w:rsidR="00506648" w:rsidRPr="00270185" w:rsidRDefault="00506648" w:rsidP="0050664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0FA63EE" w14:textId="75C3D8C7" w:rsidR="00506648" w:rsidRPr="00270185" w:rsidRDefault="00506648" w:rsidP="00506648">
            <w:pPr>
              <w:jc w:val="center"/>
              <w:rPr>
                <w:sz w:val="22"/>
                <w:szCs w:val="22"/>
              </w:rPr>
            </w:pPr>
            <w:r w:rsidRPr="00506648">
              <w:rPr>
                <w:sz w:val="22"/>
                <w:szCs w:val="22"/>
              </w:rPr>
              <w:t>43,59</w:t>
            </w:r>
          </w:p>
        </w:tc>
        <w:tc>
          <w:tcPr>
            <w:tcW w:w="708" w:type="dxa"/>
          </w:tcPr>
          <w:p w14:paraId="10D866EC" w14:textId="44F6E0F0" w:rsidR="00506648" w:rsidRPr="00270185" w:rsidRDefault="00D86FAA" w:rsidP="005066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1,16</w:t>
            </w:r>
          </w:p>
        </w:tc>
        <w:tc>
          <w:tcPr>
            <w:tcW w:w="993" w:type="dxa"/>
          </w:tcPr>
          <w:p w14:paraId="58F12DD2" w14:textId="4E98C028" w:rsidR="00506648" w:rsidRPr="00270185" w:rsidRDefault="00506648" w:rsidP="005066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6648">
              <w:rPr>
                <w:sz w:val="22"/>
                <w:szCs w:val="22"/>
              </w:rPr>
              <w:t>43,66</w:t>
            </w:r>
          </w:p>
        </w:tc>
        <w:tc>
          <w:tcPr>
            <w:tcW w:w="850" w:type="dxa"/>
          </w:tcPr>
          <w:p w14:paraId="3777B312" w14:textId="6DA4C7D9" w:rsidR="00506648" w:rsidRPr="00270185" w:rsidRDefault="00D86FAA" w:rsidP="005066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1,16</w:t>
            </w:r>
          </w:p>
        </w:tc>
        <w:tc>
          <w:tcPr>
            <w:tcW w:w="2835" w:type="dxa"/>
            <w:vMerge/>
          </w:tcPr>
          <w:p w14:paraId="061D94F5" w14:textId="77777777" w:rsidR="00506648" w:rsidRPr="00270185" w:rsidRDefault="00506648" w:rsidP="004D53A4">
            <w:pPr>
              <w:pStyle w:val="afff1"/>
              <w:numPr>
                <w:ilvl w:val="0"/>
                <w:numId w:val="5"/>
              </w:numPr>
              <w:jc w:val="left"/>
              <w:rPr>
                <w:sz w:val="22"/>
                <w:szCs w:val="22"/>
              </w:rPr>
            </w:pPr>
          </w:p>
        </w:tc>
      </w:tr>
      <w:tr w:rsidR="00506648" w:rsidRPr="00270185" w14:paraId="45D0A709" w14:textId="77777777" w:rsidTr="00921A97">
        <w:trPr>
          <w:trHeight w:val="6128"/>
        </w:trPr>
        <w:tc>
          <w:tcPr>
            <w:tcW w:w="1261" w:type="dxa"/>
            <w:shd w:val="clear" w:color="auto" w:fill="F2F2F2" w:themeFill="background1" w:themeFillShade="F2"/>
          </w:tcPr>
          <w:p w14:paraId="510F72B0" w14:textId="0E17DF7D" w:rsidR="00506648" w:rsidRPr="00270185" w:rsidRDefault="00506648" w:rsidP="00506648">
            <w:pPr>
              <w:pStyle w:val="a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270185">
              <w:rPr>
                <w:sz w:val="22"/>
                <w:szCs w:val="22"/>
                <w:lang w:val="ru-RU"/>
              </w:rPr>
              <w:lastRenderedPageBreak/>
              <w:t>701010404</w:t>
            </w:r>
          </w:p>
        </w:tc>
        <w:tc>
          <w:tcPr>
            <w:tcW w:w="1701" w:type="dxa"/>
          </w:tcPr>
          <w:p w14:paraId="58AFA0A1" w14:textId="77777777" w:rsidR="00506648" w:rsidRPr="00270185" w:rsidRDefault="00506648" w:rsidP="00506648">
            <w:pPr>
              <w:jc w:val="left"/>
              <w:rPr>
                <w:sz w:val="22"/>
                <w:szCs w:val="22"/>
              </w:rPr>
            </w:pPr>
            <w:r w:rsidRPr="00270185">
              <w:rPr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5528" w:type="dxa"/>
            <w:vMerge/>
          </w:tcPr>
          <w:p w14:paraId="64B22065" w14:textId="77777777" w:rsidR="00506648" w:rsidRPr="00270185" w:rsidRDefault="00506648" w:rsidP="005066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091AFB7" w14:textId="025647BC" w:rsidR="00506648" w:rsidRPr="00270185" w:rsidRDefault="00107BC7" w:rsidP="00506648">
            <w:pPr>
              <w:jc w:val="center"/>
              <w:rPr>
                <w:sz w:val="22"/>
                <w:szCs w:val="22"/>
              </w:rPr>
            </w:pPr>
            <w:r w:rsidRPr="00107BC7">
              <w:rPr>
                <w:sz w:val="22"/>
                <w:szCs w:val="22"/>
              </w:rPr>
              <w:t>36,97</w:t>
            </w:r>
          </w:p>
        </w:tc>
        <w:tc>
          <w:tcPr>
            <w:tcW w:w="708" w:type="dxa"/>
          </w:tcPr>
          <w:p w14:paraId="100EBDF9" w14:textId="3CFDEB2E" w:rsidR="00506648" w:rsidRPr="00270185" w:rsidRDefault="00D86FAA" w:rsidP="005066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0,98</w:t>
            </w:r>
          </w:p>
        </w:tc>
        <w:tc>
          <w:tcPr>
            <w:tcW w:w="993" w:type="dxa"/>
          </w:tcPr>
          <w:p w14:paraId="209ABFAB" w14:textId="7BA8D70D" w:rsidR="00506648" w:rsidRPr="00270185" w:rsidRDefault="00107BC7" w:rsidP="005066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BC7">
              <w:rPr>
                <w:sz w:val="22"/>
                <w:szCs w:val="22"/>
              </w:rPr>
              <w:t>65,42</w:t>
            </w:r>
          </w:p>
        </w:tc>
        <w:tc>
          <w:tcPr>
            <w:tcW w:w="850" w:type="dxa"/>
          </w:tcPr>
          <w:p w14:paraId="6BB7BE2A" w14:textId="0329EC5C" w:rsidR="00506648" w:rsidRPr="00270185" w:rsidRDefault="00D86FAA" w:rsidP="005066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1,74</w:t>
            </w:r>
          </w:p>
        </w:tc>
        <w:tc>
          <w:tcPr>
            <w:tcW w:w="2835" w:type="dxa"/>
            <w:vMerge/>
          </w:tcPr>
          <w:p w14:paraId="03073032" w14:textId="77777777" w:rsidR="00506648" w:rsidRPr="00270185" w:rsidRDefault="00506648" w:rsidP="004D53A4">
            <w:pPr>
              <w:pStyle w:val="afff1"/>
              <w:numPr>
                <w:ilvl w:val="0"/>
                <w:numId w:val="5"/>
              </w:numPr>
              <w:jc w:val="left"/>
              <w:rPr>
                <w:sz w:val="22"/>
                <w:szCs w:val="22"/>
              </w:rPr>
            </w:pPr>
          </w:p>
        </w:tc>
      </w:tr>
      <w:tr w:rsidR="00506648" w:rsidRPr="00270185" w14:paraId="6B3F52D6" w14:textId="77777777" w:rsidTr="00921A97">
        <w:trPr>
          <w:trHeight w:val="3060"/>
        </w:trPr>
        <w:tc>
          <w:tcPr>
            <w:tcW w:w="1261" w:type="dxa"/>
            <w:shd w:val="clear" w:color="auto" w:fill="F2F2F2" w:themeFill="background1" w:themeFillShade="F2"/>
          </w:tcPr>
          <w:p w14:paraId="1B3BC1E1" w14:textId="215E7A48" w:rsidR="00506648" w:rsidRPr="00270185" w:rsidRDefault="00506648" w:rsidP="00506648">
            <w:pPr>
              <w:pStyle w:val="a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270185">
              <w:rPr>
                <w:sz w:val="22"/>
                <w:szCs w:val="22"/>
                <w:lang w:val="ru-RU"/>
              </w:rPr>
              <w:lastRenderedPageBreak/>
              <w:t>701010401</w:t>
            </w:r>
          </w:p>
        </w:tc>
        <w:tc>
          <w:tcPr>
            <w:tcW w:w="1701" w:type="dxa"/>
          </w:tcPr>
          <w:p w14:paraId="5E899999" w14:textId="37EA931D" w:rsidR="00506648" w:rsidRPr="00270185" w:rsidRDefault="00506648" w:rsidP="00506648">
            <w:pPr>
              <w:jc w:val="left"/>
              <w:rPr>
                <w:sz w:val="22"/>
                <w:szCs w:val="22"/>
              </w:rPr>
            </w:pPr>
            <w:r w:rsidRPr="00270185">
              <w:rPr>
                <w:sz w:val="22"/>
                <w:szCs w:val="22"/>
              </w:rPr>
              <w:t>Производственная зона</w:t>
            </w:r>
          </w:p>
        </w:tc>
        <w:tc>
          <w:tcPr>
            <w:tcW w:w="5528" w:type="dxa"/>
            <w:vMerge/>
          </w:tcPr>
          <w:p w14:paraId="5FD659A6" w14:textId="77777777" w:rsidR="00506648" w:rsidRPr="00270185" w:rsidRDefault="00506648" w:rsidP="005066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D3A11B1" w14:textId="21220CCF" w:rsidR="00506648" w:rsidRPr="00270185" w:rsidRDefault="00506648" w:rsidP="00506648">
            <w:pPr>
              <w:jc w:val="center"/>
              <w:rPr>
                <w:sz w:val="22"/>
                <w:szCs w:val="22"/>
              </w:rPr>
            </w:pPr>
            <w:r w:rsidRPr="00506648">
              <w:rPr>
                <w:sz w:val="22"/>
                <w:szCs w:val="22"/>
              </w:rPr>
              <w:t>99,35</w:t>
            </w:r>
          </w:p>
        </w:tc>
        <w:tc>
          <w:tcPr>
            <w:tcW w:w="708" w:type="dxa"/>
          </w:tcPr>
          <w:p w14:paraId="77C58BB7" w14:textId="57274E31" w:rsidR="00506648" w:rsidRPr="00270185" w:rsidRDefault="00D86FAA" w:rsidP="005066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2,64</w:t>
            </w:r>
          </w:p>
        </w:tc>
        <w:tc>
          <w:tcPr>
            <w:tcW w:w="993" w:type="dxa"/>
          </w:tcPr>
          <w:p w14:paraId="708DD234" w14:textId="392E26E0" w:rsidR="00506648" w:rsidRPr="00270185" w:rsidRDefault="00506648" w:rsidP="005066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6648">
              <w:rPr>
                <w:sz w:val="22"/>
                <w:szCs w:val="22"/>
              </w:rPr>
              <w:t>101,8</w:t>
            </w:r>
          </w:p>
        </w:tc>
        <w:tc>
          <w:tcPr>
            <w:tcW w:w="850" w:type="dxa"/>
          </w:tcPr>
          <w:p w14:paraId="0BC6164C" w14:textId="76BD7582" w:rsidR="00506648" w:rsidRPr="00270185" w:rsidRDefault="00D86FAA" w:rsidP="005066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2835" w:type="dxa"/>
            <w:vMerge/>
          </w:tcPr>
          <w:p w14:paraId="49520965" w14:textId="77777777" w:rsidR="00506648" w:rsidRPr="00270185" w:rsidRDefault="00506648" w:rsidP="004D53A4">
            <w:pPr>
              <w:pStyle w:val="afff1"/>
              <w:numPr>
                <w:ilvl w:val="0"/>
                <w:numId w:val="5"/>
              </w:numPr>
              <w:jc w:val="left"/>
              <w:rPr>
                <w:sz w:val="22"/>
                <w:szCs w:val="22"/>
              </w:rPr>
            </w:pPr>
          </w:p>
        </w:tc>
      </w:tr>
      <w:tr w:rsidR="00506648" w:rsidRPr="00270185" w14:paraId="674AB4CB" w14:textId="77777777" w:rsidTr="00921A97">
        <w:tc>
          <w:tcPr>
            <w:tcW w:w="1261" w:type="dxa"/>
            <w:shd w:val="clear" w:color="auto" w:fill="F2F2F2" w:themeFill="background1" w:themeFillShade="F2"/>
          </w:tcPr>
          <w:p w14:paraId="70A4D8F0" w14:textId="5D1D9B44" w:rsidR="00506648" w:rsidRPr="00270185" w:rsidRDefault="00506648" w:rsidP="00506648">
            <w:pPr>
              <w:pStyle w:val="a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270185">
              <w:rPr>
                <w:b/>
                <w:sz w:val="22"/>
                <w:szCs w:val="22"/>
                <w:lang w:val="ru-RU"/>
              </w:rPr>
              <w:lastRenderedPageBreak/>
              <w:t>701010500</w:t>
            </w:r>
          </w:p>
        </w:tc>
        <w:tc>
          <w:tcPr>
            <w:tcW w:w="7229" w:type="dxa"/>
            <w:gridSpan w:val="2"/>
          </w:tcPr>
          <w:p w14:paraId="7F2369C4" w14:textId="77777777" w:rsidR="00506648" w:rsidRPr="00270185" w:rsidRDefault="00506648" w:rsidP="00506648">
            <w:pPr>
              <w:jc w:val="left"/>
              <w:rPr>
                <w:b/>
                <w:sz w:val="22"/>
                <w:szCs w:val="22"/>
              </w:rPr>
            </w:pPr>
            <w:r w:rsidRPr="00270185">
              <w:rPr>
                <w:b/>
                <w:sz w:val="22"/>
                <w:szCs w:val="22"/>
              </w:rPr>
              <w:t>Зоны сельскохозяйственного использования</w:t>
            </w:r>
          </w:p>
        </w:tc>
        <w:tc>
          <w:tcPr>
            <w:tcW w:w="993" w:type="dxa"/>
          </w:tcPr>
          <w:p w14:paraId="0C9D8AB4" w14:textId="4B577CD1" w:rsidR="00506648" w:rsidRPr="00270185" w:rsidRDefault="00B86722" w:rsidP="00506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1070,58</w:t>
            </w:r>
          </w:p>
        </w:tc>
        <w:tc>
          <w:tcPr>
            <w:tcW w:w="708" w:type="dxa"/>
          </w:tcPr>
          <w:p w14:paraId="12DED0AB" w14:textId="6C5932C2" w:rsidR="00506648" w:rsidRPr="00270185" w:rsidRDefault="00B86722" w:rsidP="0050664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28,43</w:t>
            </w:r>
          </w:p>
        </w:tc>
        <w:tc>
          <w:tcPr>
            <w:tcW w:w="993" w:type="dxa"/>
          </w:tcPr>
          <w:p w14:paraId="08F7E938" w14:textId="765C49AB" w:rsidR="00506648" w:rsidRPr="00270185" w:rsidRDefault="00B86722" w:rsidP="0050664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772,62</w:t>
            </w:r>
          </w:p>
        </w:tc>
        <w:tc>
          <w:tcPr>
            <w:tcW w:w="850" w:type="dxa"/>
          </w:tcPr>
          <w:p w14:paraId="29BACC8E" w14:textId="3FFAD68B" w:rsidR="00506648" w:rsidRPr="00270185" w:rsidRDefault="00B86722" w:rsidP="0050664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20,51</w:t>
            </w:r>
          </w:p>
        </w:tc>
        <w:tc>
          <w:tcPr>
            <w:tcW w:w="2835" w:type="dxa"/>
            <w:vMerge w:val="restart"/>
          </w:tcPr>
          <w:p w14:paraId="7E463ACD" w14:textId="77777777" w:rsidR="00506648" w:rsidRPr="00270185" w:rsidRDefault="00506648" w:rsidP="00506648">
            <w:pPr>
              <w:jc w:val="center"/>
              <w:rPr>
                <w:sz w:val="22"/>
                <w:szCs w:val="22"/>
              </w:rPr>
            </w:pPr>
            <w:r w:rsidRPr="00270185">
              <w:rPr>
                <w:sz w:val="22"/>
                <w:szCs w:val="22"/>
              </w:rPr>
              <w:t>–</w:t>
            </w:r>
          </w:p>
        </w:tc>
      </w:tr>
      <w:tr w:rsidR="00506648" w:rsidRPr="00270185" w14:paraId="223B8FCD" w14:textId="77777777" w:rsidTr="003C3716">
        <w:tc>
          <w:tcPr>
            <w:tcW w:w="1261" w:type="dxa"/>
            <w:shd w:val="clear" w:color="auto" w:fill="F2F2F2" w:themeFill="background1" w:themeFillShade="F2"/>
          </w:tcPr>
          <w:p w14:paraId="3806C65C" w14:textId="0450328C" w:rsidR="00506648" w:rsidRPr="00270185" w:rsidRDefault="003740E1" w:rsidP="00506648">
            <w:pPr>
              <w:pStyle w:val="a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3740E1">
              <w:rPr>
                <w:sz w:val="22"/>
                <w:szCs w:val="22"/>
                <w:lang w:val="ru-RU"/>
              </w:rPr>
              <w:t>701010500</w:t>
            </w:r>
          </w:p>
        </w:tc>
        <w:tc>
          <w:tcPr>
            <w:tcW w:w="1701" w:type="dxa"/>
          </w:tcPr>
          <w:p w14:paraId="76F47F80" w14:textId="5EC7F377" w:rsidR="00506648" w:rsidRPr="00270185" w:rsidRDefault="003740E1" w:rsidP="0050664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Зона </w:t>
            </w:r>
            <w:r w:rsidRPr="003740E1">
              <w:rPr>
                <w:sz w:val="22"/>
                <w:szCs w:val="22"/>
              </w:rPr>
              <w:t>сельскохозяйственного использования</w:t>
            </w:r>
          </w:p>
        </w:tc>
        <w:tc>
          <w:tcPr>
            <w:tcW w:w="5528" w:type="dxa"/>
            <w:vMerge w:val="restart"/>
          </w:tcPr>
          <w:p w14:paraId="79185C86" w14:textId="77777777" w:rsidR="00506648" w:rsidRPr="00270185" w:rsidRDefault="00506648" w:rsidP="00506648">
            <w:pPr>
              <w:jc w:val="left"/>
              <w:rPr>
                <w:sz w:val="22"/>
                <w:szCs w:val="22"/>
              </w:rPr>
            </w:pPr>
            <w:r w:rsidRPr="00270185">
              <w:rPr>
                <w:sz w:val="22"/>
                <w:szCs w:val="22"/>
              </w:rPr>
              <w:t xml:space="preserve">Размещение производственных сельскохозяйственных предприятий необходимо осуществлять в соответствии с СП 19.13330.2011. </w:t>
            </w:r>
          </w:p>
          <w:p w14:paraId="36A27D49" w14:textId="77777777" w:rsidR="00506648" w:rsidRPr="00270185" w:rsidRDefault="00506648" w:rsidP="00506648">
            <w:pPr>
              <w:jc w:val="left"/>
              <w:rPr>
                <w:sz w:val="22"/>
                <w:szCs w:val="22"/>
              </w:rPr>
            </w:pPr>
            <w:r w:rsidRPr="00270185">
              <w:rPr>
                <w:sz w:val="22"/>
                <w:szCs w:val="22"/>
              </w:rPr>
              <w:t xml:space="preserve">Производственные зоны и отдельные сельскохозяйственные объекты следует располагать, по возможности, с подветренной стороны по отношению к зонам жилой застройки и ниже по рельефу местности. При организации производственной зоны объекты и сооружения следует, по возможности, концентрировать на одной площадке с односторонним размещением относительно жилой зоны. </w:t>
            </w:r>
          </w:p>
          <w:p w14:paraId="12AD360F" w14:textId="77777777" w:rsidR="00506648" w:rsidRPr="00270185" w:rsidRDefault="00506648" w:rsidP="00506648">
            <w:pPr>
              <w:jc w:val="left"/>
              <w:rPr>
                <w:sz w:val="22"/>
                <w:szCs w:val="22"/>
              </w:rPr>
            </w:pPr>
            <w:r w:rsidRPr="00270185">
              <w:rPr>
                <w:sz w:val="22"/>
                <w:szCs w:val="22"/>
              </w:rPr>
              <w:lastRenderedPageBreak/>
              <w:t xml:space="preserve">Территории производственных зон, как правило, не должны разделяться на обособленные участки железными или автомобильными дорогами общей сети, а также реками. </w:t>
            </w:r>
          </w:p>
          <w:p w14:paraId="01AFE2D7" w14:textId="2A174235" w:rsidR="00506648" w:rsidRPr="00270185" w:rsidRDefault="00506648" w:rsidP="00506648">
            <w:pPr>
              <w:jc w:val="left"/>
              <w:rPr>
                <w:sz w:val="22"/>
                <w:szCs w:val="22"/>
              </w:rPr>
            </w:pPr>
            <w:r w:rsidRPr="00270185">
              <w:rPr>
                <w:sz w:val="22"/>
                <w:szCs w:val="22"/>
              </w:rPr>
              <w:t xml:space="preserve">Параметры функциональной зоны следует принимать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2.07.01-89*», другими нормативно-правовыми актами, НГП </w:t>
            </w:r>
            <w:r>
              <w:rPr>
                <w:sz w:val="22"/>
                <w:szCs w:val="22"/>
              </w:rPr>
              <w:t>Муниципального образования г. Ртищево</w:t>
            </w:r>
            <w:r w:rsidRPr="00270185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14:paraId="539E0368" w14:textId="14B633FB" w:rsidR="00506648" w:rsidRPr="00270185" w:rsidRDefault="00B86722" w:rsidP="00506648">
            <w:pPr>
              <w:jc w:val="center"/>
              <w:rPr>
                <w:sz w:val="22"/>
                <w:szCs w:val="22"/>
              </w:rPr>
            </w:pPr>
            <w:r w:rsidRPr="00B86722">
              <w:rPr>
                <w:sz w:val="22"/>
                <w:szCs w:val="22"/>
              </w:rPr>
              <w:lastRenderedPageBreak/>
              <w:t>926,36</w:t>
            </w:r>
          </w:p>
        </w:tc>
        <w:tc>
          <w:tcPr>
            <w:tcW w:w="708" w:type="dxa"/>
          </w:tcPr>
          <w:p w14:paraId="6FF59A8D" w14:textId="1A6410FB" w:rsidR="00506648" w:rsidRPr="00270185" w:rsidRDefault="00B86722" w:rsidP="005066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24,6</w:t>
            </w:r>
          </w:p>
        </w:tc>
        <w:tc>
          <w:tcPr>
            <w:tcW w:w="993" w:type="dxa"/>
          </w:tcPr>
          <w:p w14:paraId="3C370809" w14:textId="287029B3" w:rsidR="00506648" w:rsidRPr="00270185" w:rsidRDefault="00B86722" w:rsidP="005066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6722">
              <w:rPr>
                <w:sz w:val="22"/>
                <w:szCs w:val="22"/>
              </w:rPr>
              <w:t>628,4</w:t>
            </w:r>
          </w:p>
        </w:tc>
        <w:tc>
          <w:tcPr>
            <w:tcW w:w="850" w:type="dxa"/>
          </w:tcPr>
          <w:p w14:paraId="263C2201" w14:textId="3EDD501F" w:rsidR="00506648" w:rsidRPr="00270185" w:rsidRDefault="00B86722" w:rsidP="005066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16,69</w:t>
            </w:r>
          </w:p>
        </w:tc>
        <w:tc>
          <w:tcPr>
            <w:tcW w:w="2835" w:type="dxa"/>
            <w:vMerge/>
          </w:tcPr>
          <w:p w14:paraId="6BF146F2" w14:textId="77777777" w:rsidR="00506648" w:rsidRPr="00270185" w:rsidRDefault="00506648" w:rsidP="00506648">
            <w:pPr>
              <w:jc w:val="center"/>
              <w:rPr>
                <w:sz w:val="22"/>
                <w:szCs w:val="22"/>
              </w:rPr>
            </w:pPr>
          </w:p>
        </w:tc>
      </w:tr>
      <w:tr w:rsidR="00506648" w:rsidRPr="00270185" w14:paraId="339D1271" w14:textId="77777777" w:rsidTr="003C3716">
        <w:trPr>
          <w:trHeight w:val="1665"/>
        </w:trPr>
        <w:tc>
          <w:tcPr>
            <w:tcW w:w="1261" w:type="dxa"/>
            <w:shd w:val="clear" w:color="auto" w:fill="F2F2F2" w:themeFill="background1" w:themeFillShade="F2"/>
          </w:tcPr>
          <w:p w14:paraId="55BBA5A6" w14:textId="584D53DC" w:rsidR="00506648" w:rsidRPr="00270185" w:rsidRDefault="00506648" w:rsidP="00506648">
            <w:pPr>
              <w:pStyle w:val="a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270185">
              <w:rPr>
                <w:sz w:val="22"/>
                <w:szCs w:val="22"/>
                <w:lang w:val="ru-RU"/>
              </w:rPr>
              <w:t>701010502</w:t>
            </w:r>
          </w:p>
        </w:tc>
        <w:tc>
          <w:tcPr>
            <w:tcW w:w="1701" w:type="dxa"/>
          </w:tcPr>
          <w:p w14:paraId="1ACEA933" w14:textId="680EBD8D" w:rsidR="00506648" w:rsidRPr="00270185" w:rsidRDefault="00506648" w:rsidP="00506648">
            <w:pPr>
              <w:jc w:val="left"/>
              <w:rPr>
                <w:sz w:val="22"/>
                <w:szCs w:val="22"/>
              </w:rPr>
            </w:pPr>
            <w:r w:rsidRPr="00270185">
              <w:rPr>
                <w:sz w:val="22"/>
                <w:szCs w:val="22"/>
              </w:rPr>
              <w:t>Зона садоводческих или огороднических некоммерческих объединений граждан</w:t>
            </w:r>
          </w:p>
        </w:tc>
        <w:tc>
          <w:tcPr>
            <w:tcW w:w="5528" w:type="dxa"/>
            <w:vMerge/>
          </w:tcPr>
          <w:p w14:paraId="053DBF7B" w14:textId="77777777" w:rsidR="00506648" w:rsidRPr="00270185" w:rsidRDefault="00506648" w:rsidP="0050664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CE77CC5" w14:textId="7F5F331C" w:rsidR="00506648" w:rsidRPr="00270185" w:rsidRDefault="003740E1" w:rsidP="00506648">
            <w:pPr>
              <w:jc w:val="center"/>
              <w:rPr>
                <w:sz w:val="22"/>
                <w:szCs w:val="22"/>
              </w:rPr>
            </w:pPr>
            <w:r w:rsidRPr="003740E1">
              <w:rPr>
                <w:sz w:val="22"/>
                <w:szCs w:val="22"/>
              </w:rPr>
              <w:t>103,32</w:t>
            </w:r>
          </w:p>
        </w:tc>
        <w:tc>
          <w:tcPr>
            <w:tcW w:w="708" w:type="dxa"/>
          </w:tcPr>
          <w:p w14:paraId="47AA560D" w14:textId="635E0FF1" w:rsidR="00506648" w:rsidRPr="00270185" w:rsidRDefault="002A772E" w:rsidP="005066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2,74</w:t>
            </w:r>
          </w:p>
        </w:tc>
        <w:tc>
          <w:tcPr>
            <w:tcW w:w="993" w:type="dxa"/>
          </w:tcPr>
          <w:p w14:paraId="6CB40B4F" w14:textId="069ACD87" w:rsidR="00506648" w:rsidRPr="00270185" w:rsidRDefault="003740E1" w:rsidP="005066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40E1">
              <w:rPr>
                <w:sz w:val="22"/>
                <w:szCs w:val="22"/>
              </w:rPr>
              <w:t>103,32</w:t>
            </w:r>
          </w:p>
        </w:tc>
        <w:tc>
          <w:tcPr>
            <w:tcW w:w="850" w:type="dxa"/>
          </w:tcPr>
          <w:p w14:paraId="5222C6B1" w14:textId="2A966F43" w:rsidR="00506648" w:rsidRPr="00270185" w:rsidRDefault="002A772E" w:rsidP="005066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2,74</w:t>
            </w:r>
          </w:p>
        </w:tc>
        <w:tc>
          <w:tcPr>
            <w:tcW w:w="2835" w:type="dxa"/>
            <w:vMerge/>
          </w:tcPr>
          <w:p w14:paraId="1B2D4AD8" w14:textId="77777777" w:rsidR="00506648" w:rsidRPr="00270185" w:rsidRDefault="00506648" w:rsidP="00506648">
            <w:pPr>
              <w:jc w:val="center"/>
              <w:rPr>
                <w:sz w:val="22"/>
                <w:szCs w:val="22"/>
              </w:rPr>
            </w:pPr>
          </w:p>
        </w:tc>
      </w:tr>
      <w:tr w:rsidR="00506648" w:rsidRPr="00270185" w14:paraId="6181A62E" w14:textId="77777777" w:rsidTr="003C3716">
        <w:trPr>
          <w:trHeight w:val="1455"/>
        </w:trPr>
        <w:tc>
          <w:tcPr>
            <w:tcW w:w="1261" w:type="dxa"/>
            <w:shd w:val="clear" w:color="auto" w:fill="F2F2F2" w:themeFill="background1" w:themeFillShade="F2"/>
          </w:tcPr>
          <w:p w14:paraId="7BDF47B3" w14:textId="33D63111" w:rsidR="00506648" w:rsidRPr="00270185" w:rsidRDefault="00506648" w:rsidP="00506648">
            <w:pPr>
              <w:pStyle w:val="a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270185">
              <w:rPr>
                <w:sz w:val="22"/>
                <w:szCs w:val="22"/>
                <w:lang w:val="ru-RU"/>
              </w:rPr>
              <w:lastRenderedPageBreak/>
              <w:t>701010503</w:t>
            </w:r>
          </w:p>
        </w:tc>
        <w:tc>
          <w:tcPr>
            <w:tcW w:w="1701" w:type="dxa"/>
          </w:tcPr>
          <w:p w14:paraId="3FCEA606" w14:textId="3DF71170" w:rsidR="00506648" w:rsidRPr="00270185" w:rsidRDefault="00506648" w:rsidP="00506648">
            <w:pPr>
              <w:jc w:val="left"/>
              <w:rPr>
                <w:sz w:val="22"/>
                <w:szCs w:val="22"/>
              </w:rPr>
            </w:pPr>
            <w:r w:rsidRPr="00270185">
              <w:rPr>
                <w:sz w:val="22"/>
                <w:szCs w:val="22"/>
              </w:rPr>
              <w:t>Производственная зона сельскохозяйственных предприятий</w:t>
            </w:r>
          </w:p>
        </w:tc>
        <w:tc>
          <w:tcPr>
            <w:tcW w:w="5528" w:type="dxa"/>
            <w:vMerge/>
          </w:tcPr>
          <w:p w14:paraId="75C401BA" w14:textId="77777777" w:rsidR="00506648" w:rsidRPr="00270185" w:rsidRDefault="00506648" w:rsidP="0050664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7B833CB2" w14:textId="4C68B2CA" w:rsidR="00506648" w:rsidRPr="00270185" w:rsidRDefault="003740E1" w:rsidP="00506648">
            <w:pPr>
              <w:jc w:val="center"/>
              <w:rPr>
                <w:sz w:val="22"/>
                <w:szCs w:val="22"/>
              </w:rPr>
            </w:pPr>
            <w:r w:rsidRPr="003740E1">
              <w:rPr>
                <w:sz w:val="22"/>
                <w:szCs w:val="22"/>
              </w:rPr>
              <w:t>40,9</w:t>
            </w:r>
          </w:p>
        </w:tc>
        <w:tc>
          <w:tcPr>
            <w:tcW w:w="708" w:type="dxa"/>
          </w:tcPr>
          <w:p w14:paraId="74BC69E1" w14:textId="6507CCBB" w:rsidR="00506648" w:rsidRPr="00270185" w:rsidRDefault="002A772E" w:rsidP="005066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1,09</w:t>
            </w:r>
          </w:p>
        </w:tc>
        <w:tc>
          <w:tcPr>
            <w:tcW w:w="993" w:type="dxa"/>
          </w:tcPr>
          <w:p w14:paraId="7B36C842" w14:textId="1D0FED88" w:rsidR="00506648" w:rsidRPr="00270185" w:rsidRDefault="003740E1" w:rsidP="005066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40E1">
              <w:rPr>
                <w:sz w:val="22"/>
                <w:szCs w:val="22"/>
              </w:rPr>
              <w:t>40,9</w:t>
            </w:r>
          </w:p>
        </w:tc>
        <w:tc>
          <w:tcPr>
            <w:tcW w:w="850" w:type="dxa"/>
          </w:tcPr>
          <w:p w14:paraId="7FAD7EFD" w14:textId="77461552" w:rsidR="00506648" w:rsidRPr="00270185" w:rsidRDefault="002A772E" w:rsidP="005066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1,09</w:t>
            </w:r>
          </w:p>
        </w:tc>
        <w:tc>
          <w:tcPr>
            <w:tcW w:w="2835" w:type="dxa"/>
            <w:vMerge/>
          </w:tcPr>
          <w:p w14:paraId="3DEDA938" w14:textId="77777777" w:rsidR="00506648" w:rsidRPr="00270185" w:rsidRDefault="00506648" w:rsidP="00506648">
            <w:pPr>
              <w:jc w:val="center"/>
              <w:rPr>
                <w:sz w:val="22"/>
                <w:szCs w:val="22"/>
              </w:rPr>
            </w:pPr>
          </w:p>
        </w:tc>
      </w:tr>
      <w:tr w:rsidR="00ED3245" w:rsidRPr="00270185" w14:paraId="421522F5" w14:textId="77777777" w:rsidTr="00921A97">
        <w:tc>
          <w:tcPr>
            <w:tcW w:w="1261" w:type="dxa"/>
            <w:shd w:val="clear" w:color="auto" w:fill="F2F2F2" w:themeFill="background1" w:themeFillShade="F2"/>
          </w:tcPr>
          <w:p w14:paraId="620875E0" w14:textId="0AD22125" w:rsidR="00ED3245" w:rsidRPr="00270185" w:rsidRDefault="00ED3245" w:rsidP="00E73732">
            <w:pPr>
              <w:pStyle w:val="a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270185">
              <w:rPr>
                <w:b/>
                <w:sz w:val="22"/>
                <w:szCs w:val="22"/>
                <w:lang w:val="ru-RU"/>
              </w:rPr>
              <w:lastRenderedPageBreak/>
              <w:t>701010600</w:t>
            </w:r>
          </w:p>
        </w:tc>
        <w:tc>
          <w:tcPr>
            <w:tcW w:w="7229" w:type="dxa"/>
            <w:gridSpan w:val="2"/>
          </w:tcPr>
          <w:p w14:paraId="799EFA5F" w14:textId="77777777" w:rsidR="00ED3245" w:rsidRPr="00270185" w:rsidRDefault="00ED3245" w:rsidP="00E73732">
            <w:pPr>
              <w:jc w:val="left"/>
              <w:rPr>
                <w:b/>
                <w:sz w:val="22"/>
                <w:szCs w:val="22"/>
              </w:rPr>
            </w:pPr>
            <w:r w:rsidRPr="00270185">
              <w:rPr>
                <w:b/>
                <w:sz w:val="22"/>
                <w:szCs w:val="22"/>
              </w:rPr>
              <w:t>Зоны рекреационного назначения</w:t>
            </w:r>
          </w:p>
        </w:tc>
        <w:tc>
          <w:tcPr>
            <w:tcW w:w="993" w:type="dxa"/>
          </w:tcPr>
          <w:p w14:paraId="62F81335" w14:textId="329F7B98" w:rsidR="00ED3245" w:rsidRPr="00E73732" w:rsidRDefault="000B0BA9" w:rsidP="00E737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558,64</w:t>
            </w:r>
          </w:p>
        </w:tc>
        <w:tc>
          <w:tcPr>
            <w:tcW w:w="708" w:type="dxa"/>
          </w:tcPr>
          <w:p w14:paraId="6205CC77" w14:textId="0B8289A0" w:rsidR="00ED3245" w:rsidRPr="00E73732" w:rsidRDefault="00ED3245" w:rsidP="00E7373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14,76</w:t>
            </w:r>
          </w:p>
        </w:tc>
        <w:tc>
          <w:tcPr>
            <w:tcW w:w="993" w:type="dxa"/>
          </w:tcPr>
          <w:p w14:paraId="1381E6DF" w14:textId="69A8935C" w:rsidR="00ED3245" w:rsidRPr="00E73732" w:rsidRDefault="000B0BA9" w:rsidP="00E7373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757,11</w:t>
            </w:r>
          </w:p>
        </w:tc>
        <w:tc>
          <w:tcPr>
            <w:tcW w:w="850" w:type="dxa"/>
          </w:tcPr>
          <w:p w14:paraId="7982B33A" w14:textId="466C07ED" w:rsidR="00ED3245" w:rsidRPr="00270185" w:rsidRDefault="00ED3245" w:rsidP="00E7373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19,49</w:t>
            </w:r>
          </w:p>
        </w:tc>
        <w:tc>
          <w:tcPr>
            <w:tcW w:w="2835" w:type="dxa"/>
            <w:vMerge w:val="restart"/>
          </w:tcPr>
          <w:p w14:paraId="7C57744A" w14:textId="6EC1E5AB" w:rsidR="00ED3245" w:rsidRPr="00270185" w:rsidRDefault="00ED3245" w:rsidP="00E73732">
            <w:pPr>
              <w:pStyle w:val="afff1"/>
              <w:tabs>
                <w:tab w:val="left" w:pos="1290"/>
                <w:tab w:val="center" w:pos="1744"/>
              </w:tabs>
              <w:ind w:left="0"/>
              <w:jc w:val="center"/>
              <w:rPr>
                <w:sz w:val="22"/>
                <w:szCs w:val="22"/>
              </w:rPr>
            </w:pPr>
            <w:r w:rsidRPr="00270185">
              <w:rPr>
                <w:sz w:val="22"/>
                <w:szCs w:val="22"/>
              </w:rPr>
              <w:t>–</w:t>
            </w:r>
          </w:p>
        </w:tc>
      </w:tr>
      <w:tr w:rsidR="00ED3245" w:rsidRPr="00270185" w14:paraId="6106E07A" w14:textId="77777777" w:rsidTr="003C3716">
        <w:trPr>
          <w:trHeight w:val="480"/>
        </w:trPr>
        <w:tc>
          <w:tcPr>
            <w:tcW w:w="1261" w:type="dxa"/>
            <w:shd w:val="clear" w:color="auto" w:fill="F2F2F2" w:themeFill="background1" w:themeFillShade="F2"/>
          </w:tcPr>
          <w:p w14:paraId="3FEAF662" w14:textId="441AA68B" w:rsidR="00ED3245" w:rsidRPr="00270185" w:rsidRDefault="00ED3245" w:rsidP="00E73732">
            <w:pPr>
              <w:pStyle w:val="a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270185">
              <w:rPr>
                <w:sz w:val="22"/>
                <w:szCs w:val="22"/>
                <w:lang w:val="ru-RU"/>
              </w:rPr>
              <w:t>701010601</w:t>
            </w:r>
          </w:p>
        </w:tc>
        <w:tc>
          <w:tcPr>
            <w:tcW w:w="1701" w:type="dxa"/>
          </w:tcPr>
          <w:p w14:paraId="33FADE3A" w14:textId="2A6B42B5" w:rsidR="00ED3245" w:rsidRPr="00270185" w:rsidRDefault="00ED3245" w:rsidP="00F66D8B">
            <w:pPr>
              <w:jc w:val="left"/>
              <w:rPr>
                <w:sz w:val="22"/>
                <w:szCs w:val="22"/>
              </w:rPr>
            </w:pPr>
            <w:r w:rsidRPr="00270185">
              <w:rPr>
                <w:sz w:val="22"/>
                <w:szCs w:val="22"/>
              </w:rPr>
              <w:t xml:space="preserve">Зона озелененных территорий общего пользования </w:t>
            </w:r>
          </w:p>
        </w:tc>
        <w:tc>
          <w:tcPr>
            <w:tcW w:w="5528" w:type="dxa"/>
          </w:tcPr>
          <w:p w14:paraId="2B0DD74C" w14:textId="77777777" w:rsidR="00ED3245" w:rsidRPr="00270185" w:rsidRDefault="00ED3245" w:rsidP="00E73732">
            <w:pPr>
              <w:jc w:val="left"/>
              <w:rPr>
                <w:sz w:val="22"/>
                <w:szCs w:val="22"/>
              </w:rPr>
            </w:pPr>
            <w:r w:rsidRPr="00270185">
              <w:rPr>
                <w:sz w:val="22"/>
                <w:szCs w:val="22"/>
              </w:rPr>
              <w:t xml:space="preserve">Рекреационные зоны сельского поселения формируются: </w:t>
            </w:r>
          </w:p>
          <w:p w14:paraId="4D0952C1" w14:textId="77777777" w:rsidR="00ED3245" w:rsidRPr="00270185" w:rsidRDefault="00ED3245" w:rsidP="004D53A4">
            <w:pPr>
              <w:pStyle w:val="afff1"/>
              <w:numPr>
                <w:ilvl w:val="0"/>
                <w:numId w:val="5"/>
              </w:numPr>
              <w:jc w:val="left"/>
              <w:rPr>
                <w:sz w:val="22"/>
                <w:szCs w:val="22"/>
              </w:rPr>
            </w:pPr>
            <w:r w:rsidRPr="00270185">
              <w:rPr>
                <w:sz w:val="22"/>
                <w:szCs w:val="22"/>
              </w:rPr>
              <w:t xml:space="preserve">на землях общего пользования; </w:t>
            </w:r>
          </w:p>
          <w:p w14:paraId="79B88F46" w14:textId="77777777" w:rsidR="00ED3245" w:rsidRPr="00270185" w:rsidRDefault="00ED3245" w:rsidP="004D53A4">
            <w:pPr>
              <w:pStyle w:val="afff1"/>
              <w:numPr>
                <w:ilvl w:val="0"/>
                <w:numId w:val="5"/>
              </w:numPr>
              <w:jc w:val="left"/>
              <w:rPr>
                <w:sz w:val="22"/>
                <w:szCs w:val="22"/>
              </w:rPr>
            </w:pPr>
            <w:r w:rsidRPr="00270185">
              <w:rPr>
                <w:sz w:val="22"/>
                <w:szCs w:val="22"/>
              </w:rPr>
              <w:t xml:space="preserve">на землях особо охраняемых природных территорий; </w:t>
            </w:r>
          </w:p>
          <w:p w14:paraId="385D767A" w14:textId="77777777" w:rsidR="00ED3245" w:rsidRPr="00270185" w:rsidRDefault="00ED3245" w:rsidP="004D53A4">
            <w:pPr>
              <w:pStyle w:val="afff1"/>
              <w:numPr>
                <w:ilvl w:val="0"/>
                <w:numId w:val="5"/>
              </w:numPr>
              <w:jc w:val="left"/>
              <w:rPr>
                <w:sz w:val="22"/>
                <w:szCs w:val="22"/>
              </w:rPr>
            </w:pPr>
            <w:r w:rsidRPr="00270185">
              <w:rPr>
                <w:sz w:val="22"/>
                <w:szCs w:val="22"/>
              </w:rPr>
              <w:t xml:space="preserve">на землях историко-культурного назначения; </w:t>
            </w:r>
          </w:p>
          <w:p w14:paraId="7496FE82" w14:textId="77777777" w:rsidR="00ED3245" w:rsidRPr="00270185" w:rsidRDefault="00ED3245" w:rsidP="004D53A4">
            <w:pPr>
              <w:pStyle w:val="afff1"/>
              <w:numPr>
                <w:ilvl w:val="0"/>
                <w:numId w:val="5"/>
              </w:numPr>
              <w:jc w:val="left"/>
              <w:rPr>
                <w:sz w:val="22"/>
                <w:szCs w:val="22"/>
              </w:rPr>
            </w:pPr>
            <w:r w:rsidRPr="00270185">
              <w:rPr>
                <w:sz w:val="22"/>
                <w:szCs w:val="22"/>
              </w:rPr>
              <w:t xml:space="preserve">на землях лесного фонда и землях иных категорий, на которых расположены защитные леса. </w:t>
            </w:r>
          </w:p>
          <w:p w14:paraId="5FAEB969" w14:textId="77777777" w:rsidR="00ED3245" w:rsidRPr="00270185" w:rsidRDefault="00ED3245" w:rsidP="00E73732">
            <w:pPr>
              <w:jc w:val="left"/>
              <w:rPr>
                <w:sz w:val="22"/>
                <w:szCs w:val="22"/>
              </w:rPr>
            </w:pPr>
            <w:r w:rsidRPr="00270185">
              <w:rPr>
                <w:sz w:val="22"/>
                <w:szCs w:val="22"/>
              </w:rPr>
              <w:t>При формировании рекреационных зон необходимо соблюдать соразмерность застроенных территорий и открытых незастроенных пространств, а также обеспечивать удобный доступ к рекреационным зонам для населения.</w:t>
            </w:r>
          </w:p>
          <w:p w14:paraId="4BE8F348" w14:textId="78BAF511" w:rsidR="00ED3245" w:rsidRPr="00270185" w:rsidRDefault="00ED3245" w:rsidP="00E73732">
            <w:pPr>
              <w:jc w:val="left"/>
              <w:rPr>
                <w:sz w:val="22"/>
                <w:szCs w:val="22"/>
              </w:rPr>
            </w:pPr>
            <w:r w:rsidRPr="00270185">
              <w:rPr>
                <w:sz w:val="22"/>
                <w:szCs w:val="22"/>
              </w:rPr>
              <w:t xml:space="preserve">Параметры функциональной зоны следует принимать в соответствии с СП 42.13330.2016. Свод правил. Градостроительство. Планировка и застройка городских </w:t>
            </w:r>
            <w:r w:rsidRPr="00270185">
              <w:rPr>
                <w:sz w:val="22"/>
                <w:szCs w:val="22"/>
              </w:rPr>
              <w:lastRenderedPageBreak/>
              <w:t xml:space="preserve">и сельских поселений. Актуализированная редакция СНиП 2.07.01-89*», другими нормативно-правовыми актами, НГП </w:t>
            </w:r>
            <w:r>
              <w:rPr>
                <w:sz w:val="22"/>
                <w:szCs w:val="22"/>
              </w:rPr>
              <w:t>Муниципального образования г. Ртищево</w:t>
            </w:r>
            <w:r w:rsidRPr="00270185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14:paraId="42CA0119" w14:textId="7886D578" w:rsidR="00ED3245" w:rsidRPr="00270185" w:rsidRDefault="00ED3245" w:rsidP="00E73732">
            <w:pPr>
              <w:jc w:val="center"/>
              <w:rPr>
                <w:sz w:val="22"/>
                <w:szCs w:val="22"/>
              </w:rPr>
            </w:pPr>
            <w:r w:rsidRPr="00D81F62">
              <w:rPr>
                <w:sz w:val="22"/>
                <w:szCs w:val="22"/>
              </w:rPr>
              <w:lastRenderedPageBreak/>
              <w:t>535,7</w:t>
            </w:r>
          </w:p>
        </w:tc>
        <w:tc>
          <w:tcPr>
            <w:tcW w:w="708" w:type="dxa"/>
          </w:tcPr>
          <w:p w14:paraId="5A990428" w14:textId="43A0DF65" w:rsidR="00ED3245" w:rsidRPr="00270185" w:rsidRDefault="00ED3245" w:rsidP="00E73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14,22</w:t>
            </w:r>
          </w:p>
        </w:tc>
        <w:tc>
          <w:tcPr>
            <w:tcW w:w="993" w:type="dxa"/>
          </w:tcPr>
          <w:p w14:paraId="3B4157D6" w14:textId="7AE7BB09" w:rsidR="00ED3245" w:rsidRPr="00E73732" w:rsidRDefault="00ED3245" w:rsidP="00E73732">
            <w:pPr>
              <w:jc w:val="center"/>
              <w:rPr>
                <w:sz w:val="22"/>
                <w:szCs w:val="22"/>
              </w:rPr>
            </w:pPr>
            <w:r w:rsidRPr="00E73732">
              <w:rPr>
                <w:sz w:val="22"/>
                <w:szCs w:val="22"/>
              </w:rPr>
              <w:t>714,13</w:t>
            </w:r>
          </w:p>
        </w:tc>
        <w:tc>
          <w:tcPr>
            <w:tcW w:w="850" w:type="dxa"/>
          </w:tcPr>
          <w:p w14:paraId="54D37665" w14:textId="0DA6F5F1" w:rsidR="00ED3245" w:rsidRPr="00270185" w:rsidRDefault="00ED3245" w:rsidP="00E73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18,69</w:t>
            </w:r>
          </w:p>
        </w:tc>
        <w:tc>
          <w:tcPr>
            <w:tcW w:w="2835" w:type="dxa"/>
            <w:vMerge/>
          </w:tcPr>
          <w:p w14:paraId="4F71EFBC" w14:textId="77777777" w:rsidR="00ED3245" w:rsidRPr="00270185" w:rsidRDefault="00ED3245" w:rsidP="00E73732">
            <w:pPr>
              <w:pStyle w:val="afff1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E73732" w:rsidRPr="00270185" w14:paraId="2C246E26" w14:textId="77777777" w:rsidTr="003C3716">
        <w:tc>
          <w:tcPr>
            <w:tcW w:w="1261" w:type="dxa"/>
            <w:shd w:val="clear" w:color="auto" w:fill="F2F2F2" w:themeFill="background1" w:themeFillShade="F2"/>
          </w:tcPr>
          <w:p w14:paraId="5A8E6902" w14:textId="328F0274" w:rsidR="00E73732" w:rsidRPr="00270185" w:rsidRDefault="00E73732" w:rsidP="00E73732">
            <w:pPr>
              <w:pStyle w:val="a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270185">
              <w:rPr>
                <w:b/>
                <w:sz w:val="22"/>
                <w:szCs w:val="22"/>
                <w:lang w:val="ru-RU"/>
              </w:rPr>
              <w:lastRenderedPageBreak/>
              <w:t>701010700</w:t>
            </w:r>
          </w:p>
        </w:tc>
        <w:tc>
          <w:tcPr>
            <w:tcW w:w="7229" w:type="dxa"/>
            <w:gridSpan w:val="2"/>
          </w:tcPr>
          <w:p w14:paraId="245F5981" w14:textId="77777777" w:rsidR="00E73732" w:rsidRPr="00270185" w:rsidRDefault="00E73732" w:rsidP="00E73732">
            <w:pPr>
              <w:pStyle w:val="Default"/>
              <w:rPr>
                <w:b/>
                <w:sz w:val="22"/>
                <w:szCs w:val="22"/>
              </w:rPr>
            </w:pPr>
            <w:r w:rsidRPr="00270185">
              <w:rPr>
                <w:b/>
                <w:sz w:val="22"/>
                <w:szCs w:val="22"/>
              </w:rPr>
              <w:t>Зона специального назначения</w:t>
            </w:r>
          </w:p>
        </w:tc>
        <w:tc>
          <w:tcPr>
            <w:tcW w:w="993" w:type="dxa"/>
          </w:tcPr>
          <w:p w14:paraId="78F9734A" w14:textId="36CAA6DD" w:rsidR="00E73732" w:rsidRPr="00270185" w:rsidRDefault="00766202" w:rsidP="00E737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105,56</w:t>
            </w:r>
          </w:p>
        </w:tc>
        <w:tc>
          <w:tcPr>
            <w:tcW w:w="708" w:type="dxa"/>
          </w:tcPr>
          <w:p w14:paraId="14C8DE63" w14:textId="69025F4D" w:rsidR="00E73732" w:rsidRPr="00270185" w:rsidRDefault="002A772E" w:rsidP="00E7373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2,8</w:t>
            </w:r>
          </w:p>
        </w:tc>
        <w:tc>
          <w:tcPr>
            <w:tcW w:w="993" w:type="dxa"/>
          </w:tcPr>
          <w:p w14:paraId="79084338" w14:textId="351DA06A" w:rsidR="00E73732" w:rsidRPr="00270185" w:rsidRDefault="002700E8" w:rsidP="00E7373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112,82</w:t>
            </w:r>
          </w:p>
        </w:tc>
        <w:tc>
          <w:tcPr>
            <w:tcW w:w="850" w:type="dxa"/>
          </w:tcPr>
          <w:p w14:paraId="4D07B195" w14:textId="5F80EA25" w:rsidR="00E73732" w:rsidRPr="00270185" w:rsidRDefault="002700E8" w:rsidP="00E7373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35" w:type="dxa"/>
            <w:vMerge w:val="restart"/>
          </w:tcPr>
          <w:p w14:paraId="3B346CE2" w14:textId="1A6A3441" w:rsidR="00E73732" w:rsidRDefault="00E73732" w:rsidP="00E73732">
            <w:pPr>
              <w:rPr>
                <w:sz w:val="22"/>
                <w:szCs w:val="22"/>
              </w:rPr>
            </w:pPr>
            <w:r w:rsidRPr="00270185">
              <w:rPr>
                <w:sz w:val="22"/>
                <w:szCs w:val="22"/>
              </w:rPr>
              <w:t>Планируемые к размещению объекты:</w:t>
            </w:r>
          </w:p>
          <w:p w14:paraId="0587F231" w14:textId="337C0714" w:rsidR="006812B0" w:rsidRPr="006812B0" w:rsidRDefault="006812B0" w:rsidP="004D53A4">
            <w:pPr>
              <w:pStyle w:val="afff1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812B0">
              <w:rPr>
                <w:sz w:val="22"/>
                <w:szCs w:val="22"/>
              </w:rPr>
              <w:t>Кладбище</w:t>
            </w:r>
            <w:r w:rsidR="00B86722">
              <w:rPr>
                <w:sz w:val="22"/>
                <w:szCs w:val="22"/>
              </w:rPr>
              <w:t>.</w:t>
            </w:r>
          </w:p>
          <w:p w14:paraId="143D1C10" w14:textId="778FE798" w:rsidR="00E73732" w:rsidRPr="00270185" w:rsidRDefault="00E73732" w:rsidP="00B86722">
            <w:pPr>
              <w:jc w:val="left"/>
              <w:rPr>
                <w:sz w:val="22"/>
                <w:szCs w:val="22"/>
              </w:rPr>
            </w:pPr>
            <w:r w:rsidRPr="00270185">
              <w:rPr>
                <w:sz w:val="22"/>
                <w:szCs w:val="22"/>
              </w:rPr>
              <w:t xml:space="preserve">Планируемые к </w:t>
            </w:r>
            <w:r w:rsidR="006812B0">
              <w:rPr>
                <w:sz w:val="22"/>
                <w:szCs w:val="22"/>
              </w:rPr>
              <w:t>реконструкции</w:t>
            </w:r>
            <w:r w:rsidRPr="00270185">
              <w:rPr>
                <w:sz w:val="22"/>
                <w:szCs w:val="22"/>
              </w:rPr>
              <w:t xml:space="preserve"> объекты:</w:t>
            </w:r>
          </w:p>
          <w:p w14:paraId="320BF214" w14:textId="05A65F90" w:rsidR="006812B0" w:rsidRDefault="006812B0" w:rsidP="004D53A4">
            <w:pPr>
              <w:pStyle w:val="afff1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812B0">
              <w:rPr>
                <w:sz w:val="22"/>
                <w:szCs w:val="22"/>
              </w:rPr>
              <w:t>Кладбище</w:t>
            </w:r>
            <w:r w:rsidR="00B86722">
              <w:rPr>
                <w:sz w:val="22"/>
                <w:szCs w:val="22"/>
              </w:rPr>
              <w:t>.</w:t>
            </w:r>
          </w:p>
          <w:p w14:paraId="25E588F7" w14:textId="11630714" w:rsidR="00B86722" w:rsidRDefault="00B86722" w:rsidP="00B86722">
            <w:pPr>
              <w:jc w:val="left"/>
              <w:rPr>
                <w:sz w:val="22"/>
                <w:szCs w:val="22"/>
              </w:rPr>
            </w:pPr>
            <w:r w:rsidRPr="00270185">
              <w:rPr>
                <w:sz w:val="22"/>
                <w:szCs w:val="22"/>
              </w:rPr>
              <w:t xml:space="preserve">Планируемые к </w:t>
            </w:r>
            <w:r>
              <w:rPr>
                <w:sz w:val="22"/>
                <w:szCs w:val="22"/>
              </w:rPr>
              <w:t>ликвидации</w:t>
            </w:r>
            <w:r w:rsidRPr="00270185">
              <w:rPr>
                <w:sz w:val="22"/>
                <w:szCs w:val="22"/>
              </w:rPr>
              <w:t xml:space="preserve"> объекты:</w:t>
            </w:r>
          </w:p>
          <w:p w14:paraId="1F13355A" w14:textId="79805E7F" w:rsidR="00B86722" w:rsidRPr="00270185" w:rsidRDefault="00B86722" w:rsidP="00B86722">
            <w:pPr>
              <w:pStyle w:val="afff1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Полигон ТКО.</w:t>
            </w:r>
          </w:p>
          <w:p w14:paraId="6CCB14DF" w14:textId="77777777" w:rsidR="00B86722" w:rsidRPr="006812B0" w:rsidRDefault="00B86722" w:rsidP="00B86722">
            <w:pPr>
              <w:pStyle w:val="afff1"/>
              <w:rPr>
                <w:sz w:val="22"/>
                <w:szCs w:val="22"/>
              </w:rPr>
            </w:pPr>
          </w:p>
          <w:p w14:paraId="6541E614" w14:textId="391079DC" w:rsidR="00E73732" w:rsidRPr="00653252" w:rsidRDefault="00E73732" w:rsidP="00E73732">
            <w:pPr>
              <w:pStyle w:val="afff1"/>
              <w:jc w:val="left"/>
              <w:rPr>
                <w:sz w:val="22"/>
                <w:szCs w:val="22"/>
              </w:rPr>
            </w:pPr>
          </w:p>
        </w:tc>
      </w:tr>
      <w:tr w:rsidR="00E73732" w:rsidRPr="00270185" w14:paraId="60B81E50" w14:textId="77777777" w:rsidTr="003C3716">
        <w:tc>
          <w:tcPr>
            <w:tcW w:w="1261" w:type="dxa"/>
            <w:shd w:val="clear" w:color="auto" w:fill="F2F2F2" w:themeFill="background1" w:themeFillShade="F2"/>
          </w:tcPr>
          <w:p w14:paraId="0CA27C54" w14:textId="1CBC2CC2" w:rsidR="00E73732" w:rsidRPr="00270185" w:rsidRDefault="00E73732" w:rsidP="00E73732">
            <w:pPr>
              <w:pStyle w:val="a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270185">
              <w:rPr>
                <w:sz w:val="22"/>
                <w:szCs w:val="22"/>
                <w:lang w:val="ru-RU"/>
              </w:rPr>
              <w:t>701010701</w:t>
            </w:r>
          </w:p>
        </w:tc>
        <w:tc>
          <w:tcPr>
            <w:tcW w:w="1701" w:type="dxa"/>
          </w:tcPr>
          <w:p w14:paraId="508851CB" w14:textId="77777777" w:rsidR="00E73732" w:rsidRPr="00270185" w:rsidRDefault="00E73732" w:rsidP="00E73732">
            <w:pPr>
              <w:jc w:val="left"/>
              <w:rPr>
                <w:sz w:val="22"/>
                <w:szCs w:val="22"/>
              </w:rPr>
            </w:pPr>
            <w:r w:rsidRPr="00270185">
              <w:rPr>
                <w:sz w:val="22"/>
                <w:szCs w:val="22"/>
              </w:rPr>
              <w:t>Зона кладбищ</w:t>
            </w:r>
          </w:p>
        </w:tc>
        <w:tc>
          <w:tcPr>
            <w:tcW w:w="5528" w:type="dxa"/>
            <w:vMerge w:val="restart"/>
          </w:tcPr>
          <w:p w14:paraId="18B6CA31" w14:textId="77777777" w:rsidR="00E73732" w:rsidRPr="00270185" w:rsidRDefault="00E73732" w:rsidP="00E73732">
            <w:pPr>
              <w:pStyle w:val="Default"/>
              <w:rPr>
                <w:sz w:val="22"/>
                <w:szCs w:val="22"/>
              </w:rPr>
            </w:pPr>
            <w:r w:rsidRPr="00270185">
              <w:rPr>
                <w:sz w:val="22"/>
                <w:szCs w:val="22"/>
              </w:rPr>
              <w:t>Размеры земельного участка для кладбищ – по заданию на проектирование, но не более 40 га.</w:t>
            </w:r>
          </w:p>
          <w:p w14:paraId="37776D6D" w14:textId="77777777" w:rsidR="00E73732" w:rsidRPr="00270185" w:rsidRDefault="00E73732" w:rsidP="00E73732">
            <w:pPr>
              <w:pStyle w:val="Default"/>
              <w:rPr>
                <w:sz w:val="22"/>
                <w:szCs w:val="22"/>
              </w:rPr>
            </w:pPr>
            <w:r w:rsidRPr="00270185">
              <w:rPr>
                <w:sz w:val="22"/>
                <w:szCs w:val="22"/>
              </w:rPr>
              <w:t xml:space="preserve">Для объектов, расположенных в зонах специального назначения, в зависимости от мощности,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санитарно-защитные зоны в соответствии с требованиями СанПиН 2.2.1/2.1.1.1200-03. </w:t>
            </w:r>
          </w:p>
          <w:p w14:paraId="7BADCE34" w14:textId="5A9F1AB5" w:rsidR="00E73732" w:rsidRPr="00270185" w:rsidRDefault="00E73732" w:rsidP="00E73732">
            <w:pPr>
              <w:pStyle w:val="Default"/>
              <w:rPr>
                <w:sz w:val="22"/>
                <w:szCs w:val="22"/>
              </w:rPr>
            </w:pPr>
            <w:r w:rsidRPr="00270185">
              <w:rPr>
                <w:sz w:val="22"/>
                <w:szCs w:val="22"/>
              </w:rPr>
              <w:t xml:space="preserve">Параметры функциональной зоны следует принимать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2.07.01-89*», другими нормативно-правовыми актами, НГП </w:t>
            </w:r>
            <w:r>
              <w:rPr>
                <w:sz w:val="22"/>
                <w:szCs w:val="22"/>
              </w:rPr>
              <w:t>Муниципального образования г. Ртищево</w:t>
            </w:r>
            <w:r w:rsidRPr="00270185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14:paraId="55CC9866" w14:textId="3E9D31D2" w:rsidR="00E73732" w:rsidRPr="00270185" w:rsidRDefault="00E73732" w:rsidP="00E73732">
            <w:pPr>
              <w:jc w:val="center"/>
              <w:rPr>
                <w:sz w:val="22"/>
                <w:szCs w:val="22"/>
              </w:rPr>
            </w:pPr>
            <w:r w:rsidRPr="00E73732">
              <w:rPr>
                <w:sz w:val="22"/>
                <w:szCs w:val="22"/>
              </w:rPr>
              <w:t>28,6</w:t>
            </w:r>
          </w:p>
        </w:tc>
        <w:tc>
          <w:tcPr>
            <w:tcW w:w="708" w:type="dxa"/>
          </w:tcPr>
          <w:p w14:paraId="24FF7678" w14:textId="7B539D3A" w:rsidR="00E73732" w:rsidRPr="00270185" w:rsidRDefault="002A772E" w:rsidP="00E73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0,76</w:t>
            </w:r>
          </w:p>
        </w:tc>
        <w:tc>
          <w:tcPr>
            <w:tcW w:w="993" w:type="dxa"/>
          </w:tcPr>
          <w:p w14:paraId="7770A545" w14:textId="559664A0" w:rsidR="00E73732" w:rsidRPr="00270185" w:rsidRDefault="00E73732" w:rsidP="00E73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3732">
              <w:rPr>
                <w:sz w:val="22"/>
                <w:szCs w:val="22"/>
              </w:rPr>
              <w:t>33,55</w:t>
            </w:r>
          </w:p>
        </w:tc>
        <w:tc>
          <w:tcPr>
            <w:tcW w:w="850" w:type="dxa"/>
          </w:tcPr>
          <w:p w14:paraId="37813371" w14:textId="1A9C3D7C" w:rsidR="00E73732" w:rsidRPr="00270185" w:rsidRDefault="002A772E" w:rsidP="00E73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0,89</w:t>
            </w:r>
          </w:p>
        </w:tc>
        <w:tc>
          <w:tcPr>
            <w:tcW w:w="2835" w:type="dxa"/>
            <w:vMerge/>
          </w:tcPr>
          <w:p w14:paraId="729F34C3" w14:textId="77777777" w:rsidR="00E73732" w:rsidRPr="00270185" w:rsidRDefault="00E73732" w:rsidP="00E73732">
            <w:pPr>
              <w:jc w:val="center"/>
              <w:rPr>
                <w:sz w:val="22"/>
                <w:szCs w:val="22"/>
              </w:rPr>
            </w:pPr>
          </w:p>
        </w:tc>
      </w:tr>
      <w:tr w:rsidR="00766202" w:rsidRPr="00270185" w14:paraId="558F3383" w14:textId="77777777" w:rsidTr="003C3716">
        <w:tc>
          <w:tcPr>
            <w:tcW w:w="1261" w:type="dxa"/>
            <w:shd w:val="clear" w:color="auto" w:fill="F2F2F2" w:themeFill="background1" w:themeFillShade="F2"/>
          </w:tcPr>
          <w:p w14:paraId="0F61DFAE" w14:textId="2A2D9079" w:rsidR="00766202" w:rsidRPr="00270185" w:rsidRDefault="00766202" w:rsidP="00E73732">
            <w:pPr>
              <w:pStyle w:val="a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766202">
              <w:rPr>
                <w:sz w:val="22"/>
                <w:szCs w:val="22"/>
                <w:lang w:val="ru-RU"/>
              </w:rPr>
              <w:t>701010702</w:t>
            </w:r>
          </w:p>
        </w:tc>
        <w:tc>
          <w:tcPr>
            <w:tcW w:w="1701" w:type="dxa"/>
          </w:tcPr>
          <w:p w14:paraId="38CEC6C4" w14:textId="32267133" w:rsidR="00766202" w:rsidRPr="00270185" w:rsidRDefault="00766202" w:rsidP="00E73732">
            <w:pPr>
              <w:jc w:val="left"/>
              <w:rPr>
                <w:sz w:val="22"/>
                <w:szCs w:val="22"/>
              </w:rPr>
            </w:pPr>
            <w:r w:rsidRPr="00766202">
              <w:rPr>
                <w:sz w:val="22"/>
                <w:szCs w:val="22"/>
              </w:rPr>
              <w:t>Зона складирования и захоронения отходов</w:t>
            </w:r>
          </w:p>
        </w:tc>
        <w:tc>
          <w:tcPr>
            <w:tcW w:w="5528" w:type="dxa"/>
            <w:vMerge/>
          </w:tcPr>
          <w:p w14:paraId="6FAC1BA7" w14:textId="77777777" w:rsidR="00766202" w:rsidRPr="00270185" w:rsidRDefault="00766202" w:rsidP="00E7373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8ADB654" w14:textId="24761E9B" w:rsidR="00766202" w:rsidRPr="00E73732" w:rsidRDefault="00766202" w:rsidP="00E73732">
            <w:pPr>
              <w:jc w:val="center"/>
              <w:rPr>
                <w:sz w:val="22"/>
                <w:szCs w:val="22"/>
              </w:rPr>
            </w:pPr>
            <w:r w:rsidRPr="00766202">
              <w:rPr>
                <w:sz w:val="22"/>
                <w:szCs w:val="22"/>
              </w:rPr>
              <w:t>48,96</w:t>
            </w:r>
          </w:p>
        </w:tc>
        <w:tc>
          <w:tcPr>
            <w:tcW w:w="708" w:type="dxa"/>
          </w:tcPr>
          <w:p w14:paraId="7B387447" w14:textId="123AB91F" w:rsidR="00766202" w:rsidRPr="00270185" w:rsidRDefault="002A772E" w:rsidP="00E73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993" w:type="dxa"/>
          </w:tcPr>
          <w:p w14:paraId="3FD1B7BC" w14:textId="3F1F2D13" w:rsidR="00766202" w:rsidRPr="00E73732" w:rsidRDefault="00B86722" w:rsidP="00E73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B828F85" w14:textId="2A1117CE" w:rsidR="00766202" w:rsidRPr="00270185" w:rsidRDefault="00B86722" w:rsidP="00E73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vMerge/>
          </w:tcPr>
          <w:p w14:paraId="0AC8D48F" w14:textId="77777777" w:rsidR="00766202" w:rsidRPr="00270185" w:rsidRDefault="00766202" w:rsidP="00E73732">
            <w:pPr>
              <w:jc w:val="center"/>
              <w:rPr>
                <w:sz w:val="22"/>
                <w:szCs w:val="22"/>
              </w:rPr>
            </w:pPr>
          </w:p>
        </w:tc>
      </w:tr>
      <w:tr w:rsidR="00E73732" w:rsidRPr="00270185" w14:paraId="77797BFD" w14:textId="77777777" w:rsidTr="003C3716">
        <w:tc>
          <w:tcPr>
            <w:tcW w:w="1261" w:type="dxa"/>
            <w:shd w:val="clear" w:color="auto" w:fill="F2F2F2" w:themeFill="background1" w:themeFillShade="F2"/>
          </w:tcPr>
          <w:p w14:paraId="3188AAE6" w14:textId="2FF452D3" w:rsidR="00E73732" w:rsidRPr="00270185" w:rsidRDefault="00E73732" w:rsidP="00E73732">
            <w:pPr>
              <w:pStyle w:val="a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270185">
              <w:rPr>
                <w:sz w:val="22"/>
                <w:szCs w:val="22"/>
                <w:lang w:val="ru-RU"/>
              </w:rPr>
              <w:t>701010703</w:t>
            </w:r>
          </w:p>
        </w:tc>
        <w:tc>
          <w:tcPr>
            <w:tcW w:w="1701" w:type="dxa"/>
          </w:tcPr>
          <w:p w14:paraId="6310FBB7" w14:textId="138ECA08" w:rsidR="00E73732" w:rsidRPr="00270185" w:rsidRDefault="00E73732" w:rsidP="00E73732">
            <w:pPr>
              <w:jc w:val="left"/>
              <w:rPr>
                <w:sz w:val="22"/>
                <w:szCs w:val="22"/>
              </w:rPr>
            </w:pPr>
            <w:r w:rsidRPr="00270185">
              <w:rPr>
                <w:sz w:val="22"/>
                <w:szCs w:val="22"/>
              </w:rPr>
              <w:t>Зона озелененных территорий специального назначения</w:t>
            </w:r>
          </w:p>
        </w:tc>
        <w:tc>
          <w:tcPr>
            <w:tcW w:w="5528" w:type="dxa"/>
            <w:vMerge/>
          </w:tcPr>
          <w:p w14:paraId="1D95843C" w14:textId="77777777" w:rsidR="00E73732" w:rsidRPr="00270185" w:rsidRDefault="00E73732" w:rsidP="00E7373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0BFEA2BB" w14:textId="5780CD70" w:rsidR="00E73732" w:rsidRPr="00270185" w:rsidRDefault="00766202" w:rsidP="00E7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42B58480" w14:textId="0356257F" w:rsidR="00E73732" w:rsidRPr="00270185" w:rsidRDefault="00766202" w:rsidP="00E73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14:paraId="48A8EE8D" w14:textId="23125E03" w:rsidR="00E73732" w:rsidRPr="00270185" w:rsidRDefault="002700E8" w:rsidP="00E73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51,27</w:t>
            </w:r>
          </w:p>
        </w:tc>
        <w:tc>
          <w:tcPr>
            <w:tcW w:w="850" w:type="dxa"/>
          </w:tcPr>
          <w:p w14:paraId="13D47F14" w14:textId="65D8EF4F" w:rsidR="00E73732" w:rsidRPr="00270185" w:rsidRDefault="002700E8" w:rsidP="00E73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1,36</w:t>
            </w:r>
            <w:bookmarkStart w:id="11" w:name="_GoBack"/>
            <w:bookmarkEnd w:id="11"/>
          </w:p>
        </w:tc>
        <w:tc>
          <w:tcPr>
            <w:tcW w:w="2835" w:type="dxa"/>
            <w:vMerge/>
          </w:tcPr>
          <w:p w14:paraId="5A1BCC4D" w14:textId="77777777" w:rsidR="00E73732" w:rsidRPr="00270185" w:rsidRDefault="00E73732" w:rsidP="00E73732">
            <w:pPr>
              <w:jc w:val="center"/>
              <w:rPr>
                <w:sz w:val="22"/>
                <w:szCs w:val="22"/>
              </w:rPr>
            </w:pPr>
          </w:p>
        </w:tc>
      </w:tr>
      <w:tr w:rsidR="00E73732" w:rsidRPr="00270185" w14:paraId="06606182" w14:textId="77777777" w:rsidTr="003C3716">
        <w:trPr>
          <w:trHeight w:val="937"/>
        </w:trPr>
        <w:tc>
          <w:tcPr>
            <w:tcW w:w="1261" w:type="dxa"/>
            <w:shd w:val="clear" w:color="auto" w:fill="F2F2F2" w:themeFill="background1" w:themeFillShade="F2"/>
          </w:tcPr>
          <w:p w14:paraId="683D2FB0" w14:textId="0F61BA59" w:rsidR="00E73732" w:rsidRPr="00270185" w:rsidRDefault="00E73732" w:rsidP="00E73732">
            <w:pPr>
              <w:pStyle w:val="a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270185">
              <w:rPr>
                <w:sz w:val="22"/>
                <w:szCs w:val="22"/>
                <w:lang w:val="ru-RU"/>
              </w:rPr>
              <w:t>701010800</w:t>
            </w:r>
          </w:p>
        </w:tc>
        <w:tc>
          <w:tcPr>
            <w:tcW w:w="1701" w:type="dxa"/>
          </w:tcPr>
          <w:p w14:paraId="0E5B53D3" w14:textId="662D9B56" w:rsidR="00E73732" w:rsidRPr="00270185" w:rsidRDefault="00E73732" w:rsidP="00E73732">
            <w:pPr>
              <w:jc w:val="left"/>
              <w:rPr>
                <w:sz w:val="22"/>
                <w:szCs w:val="22"/>
              </w:rPr>
            </w:pPr>
            <w:r w:rsidRPr="00270185">
              <w:rPr>
                <w:sz w:val="22"/>
                <w:szCs w:val="22"/>
              </w:rPr>
              <w:t>Зона режимных территорий</w:t>
            </w:r>
          </w:p>
        </w:tc>
        <w:tc>
          <w:tcPr>
            <w:tcW w:w="5528" w:type="dxa"/>
            <w:vMerge/>
          </w:tcPr>
          <w:p w14:paraId="60AB73CE" w14:textId="77777777" w:rsidR="00E73732" w:rsidRPr="00270185" w:rsidRDefault="00E73732" w:rsidP="00E7373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C86A1D8" w14:textId="4CA3FD10" w:rsidR="00E73732" w:rsidRPr="00270185" w:rsidRDefault="00766202" w:rsidP="00E73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08" w:type="dxa"/>
          </w:tcPr>
          <w:p w14:paraId="43FBA68C" w14:textId="7D0336A5" w:rsidR="00E73732" w:rsidRPr="00270185" w:rsidRDefault="00E64AE4" w:rsidP="00E73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0,74</w:t>
            </w:r>
          </w:p>
        </w:tc>
        <w:tc>
          <w:tcPr>
            <w:tcW w:w="993" w:type="dxa"/>
          </w:tcPr>
          <w:p w14:paraId="283122DA" w14:textId="4A303769" w:rsidR="00E73732" w:rsidRPr="00270185" w:rsidRDefault="00766202" w:rsidP="00E73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</w:tcPr>
          <w:p w14:paraId="0012BE72" w14:textId="7F545478" w:rsidR="00E73732" w:rsidRPr="00270185" w:rsidRDefault="00E64AE4" w:rsidP="00E73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0,74</w:t>
            </w:r>
          </w:p>
        </w:tc>
        <w:tc>
          <w:tcPr>
            <w:tcW w:w="2835" w:type="dxa"/>
            <w:vMerge/>
          </w:tcPr>
          <w:p w14:paraId="6A20C632" w14:textId="77777777" w:rsidR="00E73732" w:rsidRPr="00270185" w:rsidRDefault="00E73732" w:rsidP="00E73732">
            <w:pPr>
              <w:jc w:val="center"/>
              <w:rPr>
                <w:sz w:val="22"/>
                <w:szCs w:val="22"/>
              </w:rPr>
            </w:pPr>
          </w:p>
        </w:tc>
      </w:tr>
      <w:tr w:rsidR="00E73732" w:rsidRPr="00270185" w14:paraId="722172E8" w14:textId="77777777" w:rsidTr="003C3716">
        <w:tc>
          <w:tcPr>
            <w:tcW w:w="1261" w:type="dxa"/>
            <w:shd w:val="clear" w:color="auto" w:fill="F2F2F2" w:themeFill="background1" w:themeFillShade="F2"/>
          </w:tcPr>
          <w:p w14:paraId="126FDE79" w14:textId="51F5A942" w:rsidR="00E73732" w:rsidRPr="00270185" w:rsidRDefault="008C2C5C" w:rsidP="00E73732">
            <w:pPr>
              <w:pStyle w:val="a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8C2C5C">
              <w:rPr>
                <w:b/>
                <w:sz w:val="22"/>
                <w:szCs w:val="22"/>
                <w:lang w:val="ru-RU"/>
              </w:rPr>
              <w:t>701010900</w:t>
            </w:r>
          </w:p>
        </w:tc>
        <w:tc>
          <w:tcPr>
            <w:tcW w:w="1701" w:type="dxa"/>
          </w:tcPr>
          <w:p w14:paraId="68B681A6" w14:textId="0BB42564" w:rsidR="00E73732" w:rsidRPr="00270185" w:rsidRDefault="008C2C5C" w:rsidP="00E73732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Иные зоны</w:t>
            </w:r>
          </w:p>
        </w:tc>
        <w:tc>
          <w:tcPr>
            <w:tcW w:w="5528" w:type="dxa"/>
          </w:tcPr>
          <w:p w14:paraId="3C98B843" w14:textId="2E576A22" w:rsidR="00E73732" w:rsidRPr="00270185" w:rsidRDefault="008C2C5C" w:rsidP="008C2C5C">
            <w:pPr>
              <w:pStyle w:val="Default"/>
              <w:jc w:val="center"/>
              <w:rPr>
                <w:sz w:val="22"/>
                <w:szCs w:val="22"/>
              </w:rPr>
            </w:pPr>
            <w:r w:rsidRPr="00270185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14:paraId="49E1BEF3" w14:textId="151E3213" w:rsidR="00E73732" w:rsidRPr="00270185" w:rsidRDefault="008C2C5C" w:rsidP="00E73732">
            <w:pPr>
              <w:jc w:val="center"/>
              <w:rPr>
                <w:b/>
                <w:sz w:val="22"/>
                <w:szCs w:val="22"/>
              </w:rPr>
            </w:pPr>
            <w:r w:rsidRPr="008C2C5C">
              <w:rPr>
                <w:b/>
                <w:sz w:val="22"/>
                <w:szCs w:val="22"/>
              </w:rPr>
              <w:t>178,43</w:t>
            </w:r>
          </w:p>
        </w:tc>
        <w:tc>
          <w:tcPr>
            <w:tcW w:w="708" w:type="dxa"/>
          </w:tcPr>
          <w:p w14:paraId="74675D98" w14:textId="5523360A" w:rsidR="00E73732" w:rsidRPr="00270185" w:rsidRDefault="00E64AE4" w:rsidP="00E7373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4,74</w:t>
            </w:r>
          </w:p>
        </w:tc>
        <w:tc>
          <w:tcPr>
            <w:tcW w:w="993" w:type="dxa"/>
          </w:tcPr>
          <w:p w14:paraId="3C7E90F2" w14:textId="4273CC8F" w:rsidR="00E73732" w:rsidRPr="00270185" w:rsidRDefault="008C2C5C" w:rsidP="00E7373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E8B7026" w14:textId="6F7B52A1" w:rsidR="00E73732" w:rsidRPr="00270185" w:rsidRDefault="008C2C5C" w:rsidP="00E7373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35" w:type="dxa"/>
          </w:tcPr>
          <w:p w14:paraId="265A52A6" w14:textId="77777777" w:rsidR="00E73732" w:rsidRPr="00270185" w:rsidRDefault="00E73732" w:rsidP="00E73732">
            <w:pPr>
              <w:jc w:val="center"/>
              <w:rPr>
                <w:sz w:val="22"/>
                <w:szCs w:val="22"/>
              </w:rPr>
            </w:pPr>
            <w:r w:rsidRPr="00270185">
              <w:rPr>
                <w:sz w:val="22"/>
                <w:szCs w:val="22"/>
              </w:rPr>
              <w:t>–</w:t>
            </w:r>
          </w:p>
        </w:tc>
      </w:tr>
      <w:tr w:rsidR="00E73732" w:rsidRPr="00270185" w14:paraId="153578E0" w14:textId="77777777" w:rsidTr="00FC69C1">
        <w:tc>
          <w:tcPr>
            <w:tcW w:w="2962" w:type="dxa"/>
            <w:gridSpan w:val="2"/>
            <w:shd w:val="clear" w:color="auto" w:fill="F2F2F2" w:themeFill="background1" w:themeFillShade="F2"/>
          </w:tcPr>
          <w:p w14:paraId="280936EF" w14:textId="77777777" w:rsidR="00E73732" w:rsidRPr="00270185" w:rsidRDefault="00E73732" w:rsidP="00E73732">
            <w:pPr>
              <w:jc w:val="center"/>
              <w:rPr>
                <w:sz w:val="22"/>
                <w:szCs w:val="22"/>
              </w:rPr>
            </w:pPr>
            <w:r w:rsidRPr="0027018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528" w:type="dxa"/>
          </w:tcPr>
          <w:p w14:paraId="048D25C0" w14:textId="77777777" w:rsidR="00E73732" w:rsidRPr="00270185" w:rsidRDefault="00E73732" w:rsidP="00E73732">
            <w:pPr>
              <w:jc w:val="center"/>
              <w:rPr>
                <w:sz w:val="22"/>
                <w:szCs w:val="22"/>
              </w:rPr>
            </w:pPr>
            <w:r w:rsidRPr="00270185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14:paraId="35EDEFB2" w14:textId="2DC91FFC" w:rsidR="00E73732" w:rsidRPr="00270185" w:rsidRDefault="008C2C5C" w:rsidP="00E73732">
            <w:pPr>
              <w:jc w:val="center"/>
              <w:rPr>
                <w:b/>
                <w:sz w:val="22"/>
                <w:szCs w:val="22"/>
              </w:rPr>
            </w:pPr>
            <w:r w:rsidRPr="008C2C5C">
              <w:rPr>
                <w:b/>
                <w:sz w:val="22"/>
                <w:szCs w:val="22"/>
              </w:rPr>
              <w:t>3766,22</w:t>
            </w:r>
          </w:p>
        </w:tc>
        <w:tc>
          <w:tcPr>
            <w:tcW w:w="708" w:type="dxa"/>
          </w:tcPr>
          <w:p w14:paraId="04115B4E" w14:textId="17DCCF01" w:rsidR="00E73732" w:rsidRPr="00270185" w:rsidRDefault="008C2C5C" w:rsidP="00E7373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14:paraId="28E8786F" w14:textId="753B467D" w:rsidR="00E73732" w:rsidRPr="00270185" w:rsidRDefault="008C2C5C" w:rsidP="00E7373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C2C5C">
              <w:rPr>
                <w:b/>
                <w:sz w:val="22"/>
                <w:szCs w:val="22"/>
              </w:rPr>
              <w:t>3766,22</w:t>
            </w:r>
          </w:p>
        </w:tc>
        <w:tc>
          <w:tcPr>
            <w:tcW w:w="850" w:type="dxa"/>
          </w:tcPr>
          <w:p w14:paraId="7960FD88" w14:textId="7E0C26E9" w:rsidR="00E73732" w:rsidRPr="00270185" w:rsidRDefault="008C2C5C" w:rsidP="00E7373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2835" w:type="dxa"/>
          </w:tcPr>
          <w:p w14:paraId="18EB47FD" w14:textId="77777777" w:rsidR="00E73732" w:rsidRPr="00270185" w:rsidRDefault="00E73732" w:rsidP="00E73732">
            <w:pPr>
              <w:jc w:val="center"/>
              <w:rPr>
                <w:sz w:val="22"/>
                <w:szCs w:val="22"/>
              </w:rPr>
            </w:pPr>
            <w:r w:rsidRPr="00270185">
              <w:rPr>
                <w:sz w:val="22"/>
                <w:szCs w:val="22"/>
              </w:rPr>
              <w:t>–</w:t>
            </w:r>
          </w:p>
        </w:tc>
      </w:tr>
    </w:tbl>
    <w:p w14:paraId="11A3152F" w14:textId="77777777" w:rsidR="007378C7" w:rsidRDefault="007378C7" w:rsidP="007378C7">
      <w:pPr>
        <w:pStyle w:val="a0"/>
        <w:rPr>
          <w:lang w:val="ru-RU"/>
        </w:rPr>
      </w:pPr>
    </w:p>
    <w:sectPr w:rsidR="007378C7" w:rsidSect="00264EB7">
      <w:headerReference w:type="default" r:id="rId15"/>
      <w:footerReference w:type="default" r:id="rId16"/>
      <w:pgSz w:w="16838" w:h="11906" w:orient="landscape"/>
      <w:pgMar w:top="1701" w:right="851" w:bottom="851" w:left="1134" w:header="680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416F2" w14:textId="77777777" w:rsidR="00745F01" w:rsidRDefault="00745F01" w:rsidP="009D69D2">
      <w:r>
        <w:separator/>
      </w:r>
    </w:p>
  </w:endnote>
  <w:endnote w:type="continuationSeparator" w:id="0">
    <w:p w14:paraId="53E904F8" w14:textId="77777777" w:rsidR="00745F01" w:rsidRDefault="00745F01" w:rsidP="009D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2719B" w14:textId="0C36CC69" w:rsidR="00B86722" w:rsidRDefault="00B86722" w:rsidP="00AD4558">
    <w:pPr>
      <w:pStyle w:val="af7"/>
      <w:tabs>
        <w:tab w:val="clear" w:pos="9355"/>
        <w:tab w:val="right" w:pos="7513"/>
      </w:tabs>
      <w:jc w:val="right"/>
    </w:pPr>
    <w:r>
      <w:t>_____________________________________________________________________________________________</w:t>
    </w:r>
  </w:p>
  <w:sdt>
    <w:sdtPr>
      <w:id w:val="-1045753168"/>
    </w:sdtPr>
    <w:sdtContent>
      <w:p w14:paraId="629D31C8" w14:textId="5DAF9C9A" w:rsidR="00B86722" w:rsidRDefault="00B86722" w:rsidP="00917B56">
        <w:pPr>
          <w:pStyle w:val="af7"/>
          <w:tabs>
            <w:tab w:val="clear" w:pos="4677"/>
            <w:tab w:val="clear" w:pos="9355"/>
            <w:tab w:val="right" w:pos="14317"/>
          </w:tabs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0E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7A821" w14:textId="45CCE034" w:rsidR="00B86722" w:rsidRDefault="00B86722" w:rsidP="00AD4558">
    <w:pPr>
      <w:pStyle w:val="af7"/>
      <w:tabs>
        <w:tab w:val="clear" w:pos="9355"/>
        <w:tab w:val="right" w:pos="7513"/>
      </w:tabs>
      <w:jc w:val="right"/>
    </w:pPr>
    <w:r>
      <w:t>____________________________________________________________________________________________________________________________________________________</w:t>
    </w:r>
  </w:p>
  <w:sdt>
    <w:sdtPr>
      <w:id w:val="-565101782"/>
    </w:sdtPr>
    <w:sdtContent>
      <w:p w14:paraId="5AFA05BA" w14:textId="70BBBD70" w:rsidR="00B86722" w:rsidRDefault="00B86722" w:rsidP="00917B56">
        <w:pPr>
          <w:pStyle w:val="af7"/>
          <w:tabs>
            <w:tab w:val="clear" w:pos="4677"/>
            <w:tab w:val="clear" w:pos="9355"/>
            <w:tab w:val="right" w:pos="14853"/>
          </w:tabs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0E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C7353" w14:textId="64CC26B2" w:rsidR="00B86722" w:rsidRDefault="00B86722" w:rsidP="00AD4558">
    <w:pPr>
      <w:pStyle w:val="af7"/>
      <w:tabs>
        <w:tab w:val="clear" w:pos="9355"/>
        <w:tab w:val="right" w:pos="7513"/>
      </w:tabs>
      <w:jc w:val="right"/>
    </w:pPr>
    <w:r>
      <w:t>_____________________________________________________________________________________________</w:t>
    </w:r>
  </w:p>
  <w:sdt>
    <w:sdtPr>
      <w:id w:val="1921909781"/>
    </w:sdtPr>
    <w:sdtContent>
      <w:p w14:paraId="72310E84" w14:textId="42C5D431" w:rsidR="00B86722" w:rsidRDefault="00B86722" w:rsidP="00917B56">
        <w:pPr>
          <w:pStyle w:val="af7"/>
          <w:tabs>
            <w:tab w:val="clear" w:pos="4677"/>
            <w:tab w:val="clear" w:pos="9355"/>
            <w:tab w:val="right" w:pos="14853"/>
          </w:tabs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0E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2FA9B" w14:textId="5FE7481E" w:rsidR="00B86722" w:rsidRDefault="00B86722" w:rsidP="00AD4558">
    <w:pPr>
      <w:pStyle w:val="af7"/>
      <w:tabs>
        <w:tab w:val="clear" w:pos="9355"/>
        <w:tab w:val="right" w:pos="7513"/>
      </w:tabs>
      <w:jc w:val="right"/>
    </w:pPr>
    <w:r>
      <w:t>____________________________________________________________________________________________________________________________________________________</w:t>
    </w:r>
  </w:p>
  <w:sdt>
    <w:sdtPr>
      <w:id w:val="-509913848"/>
    </w:sdtPr>
    <w:sdtContent>
      <w:p w14:paraId="6364C780" w14:textId="66138431" w:rsidR="00B86722" w:rsidRDefault="00B86722" w:rsidP="00917B56">
        <w:pPr>
          <w:pStyle w:val="af7"/>
          <w:tabs>
            <w:tab w:val="clear" w:pos="4677"/>
            <w:tab w:val="clear" w:pos="9355"/>
            <w:tab w:val="right" w:pos="14853"/>
          </w:tabs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0E8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D3FBF" w14:textId="77777777" w:rsidR="00745F01" w:rsidRDefault="00745F01" w:rsidP="009D69D2">
      <w:r>
        <w:separator/>
      </w:r>
    </w:p>
  </w:footnote>
  <w:footnote w:type="continuationSeparator" w:id="0">
    <w:p w14:paraId="45632BBA" w14:textId="77777777" w:rsidR="00745F01" w:rsidRDefault="00745F01" w:rsidP="009D6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8832F" w14:textId="77777777" w:rsidR="00B86722" w:rsidRDefault="00B86722" w:rsidP="0028516B">
    <w:pPr>
      <w:pStyle w:val="af5"/>
      <w:pBdr>
        <w:bottom w:val="inset" w:sz="6" w:space="1" w:color="auto"/>
      </w:pBdr>
      <w:tabs>
        <w:tab w:val="clear" w:pos="4677"/>
      </w:tabs>
      <w:spacing w:line="300" w:lineRule="auto"/>
      <w:rPr>
        <w:sz w:val="20"/>
        <w:szCs w:val="20"/>
      </w:rPr>
    </w:pPr>
    <w:r>
      <w:rPr>
        <w:sz w:val="20"/>
        <w:szCs w:val="20"/>
      </w:rPr>
      <w:t>Г</w:t>
    </w:r>
    <w:r w:rsidRPr="00A67862">
      <w:rPr>
        <w:sz w:val="20"/>
        <w:szCs w:val="20"/>
      </w:rPr>
      <w:t xml:space="preserve">енеральный </w:t>
    </w:r>
    <w:r>
      <w:rPr>
        <w:sz w:val="20"/>
        <w:szCs w:val="20"/>
      </w:rPr>
      <w:t>план муниципального образования</w:t>
    </w:r>
    <w:r w:rsidRPr="001F29B5">
      <w:rPr>
        <w:sz w:val="20"/>
        <w:szCs w:val="20"/>
      </w:rPr>
      <w:t xml:space="preserve"> г. Ртищево </w:t>
    </w:r>
    <w:proofErr w:type="spellStart"/>
    <w:r>
      <w:rPr>
        <w:sz w:val="20"/>
        <w:szCs w:val="20"/>
      </w:rPr>
      <w:t>Ртищевского</w:t>
    </w:r>
    <w:proofErr w:type="spellEnd"/>
    <w:r>
      <w:rPr>
        <w:sz w:val="20"/>
        <w:szCs w:val="20"/>
      </w:rPr>
      <w:t xml:space="preserve"> района Саратовской области. </w:t>
    </w:r>
  </w:p>
  <w:p w14:paraId="024E4EEC" w14:textId="3C2DA7F9" w:rsidR="00B86722" w:rsidRPr="0028516B" w:rsidRDefault="00B86722" w:rsidP="00366C78">
    <w:pPr>
      <w:pStyle w:val="af5"/>
      <w:pBdr>
        <w:bottom w:val="inset" w:sz="6" w:space="1" w:color="auto"/>
      </w:pBdr>
      <w:tabs>
        <w:tab w:val="clear" w:pos="4677"/>
      </w:tabs>
      <w:spacing w:line="300" w:lineRule="auto"/>
      <w:jc w:val="center"/>
      <w:rPr>
        <w:sz w:val="20"/>
        <w:szCs w:val="20"/>
      </w:rPr>
    </w:pPr>
    <w:r>
      <w:rPr>
        <w:sz w:val="20"/>
        <w:szCs w:val="20"/>
      </w:rPr>
      <w:t>Том 1</w:t>
    </w:r>
    <w:r w:rsidRPr="003C5C40">
      <w:rPr>
        <w:sz w:val="20"/>
        <w:szCs w:val="20"/>
      </w:rPr>
      <w:t xml:space="preserve">. </w:t>
    </w:r>
    <w:r>
      <w:rPr>
        <w:sz w:val="20"/>
        <w:szCs w:val="20"/>
      </w:rPr>
      <w:t>Положение о территориальном планировании</w:t>
    </w:r>
  </w:p>
  <w:p w14:paraId="6C5CBC75" w14:textId="61010A8D" w:rsidR="00B86722" w:rsidRPr="0081353C" w:rsidRDefault="00B86722" w:rsidP="0081353C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14738" w14:textId="0B542720" w:rsidR="00B86722" w:rsidRPr="0028516B" w:rsidRDefault="00B86722" w:rsidP="0028516B">
    <w:pPr>
      <w:pStyle w:val="af5"/>
      <w:pBdr>
        <w:bottom w:val="inset" w:sz="6" w:space="1" w:color="auto"/>
      </w:pBdr>
      <w:tabs>
        <w:tab w:val="clear" w:pos="4677"/>
      </w:tabs>
      <w:spacing w:line="300" w:lineRule="auto"/>
      <w:rPr>
        <w:sz w:val="20"/>
        <w:szCs w:val="20"/>
      </w:rPr>
    </w:pPr>
    <w:r>
      <w:rPr>
        <w:sz w:val="20"/>
        <w:szCs w:val="20"/>
      </w:rPr>
      <w:t>Г</w:t>
    </w:r>
    <w:r w:rsidRPr="00A67862">
      <w:rPr>
        <w:sz w:val="20"/>
        <w:szCs w:val="20"/>
      </w:rPr>
      <w:t xml:space="preserve">енеральный </w:t>
    </w:r>
    <w:r>
      <w:rPr>
        <w:sz w:val="20"/>
        <w:szCs w:val="20"/>
      </w:rPr>
      <w:t>план муниципального образования</w:t>
    </w:r>
    <w:r w:rsidRPr="001F29B5">
      <w:rPr>
        <w:sz w:val="20"/>
        <w:szCs w:val="20"/>
      </w:rPr>
      <w:t xml:space="preserve"> г. Ртищево </w:t>
    </w:r>
    <w:proofErr w:type="spellStart"/>
    <w:r>
      <w:rPr>
        <w:sz w:val="20"/>
        <w:szCs w:val="20"/>
      </w:rPr>
      <w:t>Ртищевского</w:t>
    </w:r>
    <w:proofErr w:type="spellEnd"/>
    <w:r>
      <w:rPr>
        <w:sz w:val="20"/>
        <w:szCs w:val="20"/>
      </w:rPr>
      <w:t xml:space="preserve"> района Саратовской области. Том 1</w:t>
    </w:r>
    <w:r w:rsidRPr="003C5C40">
      <w:rPr>
        <w:sz w:val="20"/>
        <w:szCs w:val="20"/>
      </w:rPr>
      <w:t xml:space="preserve">. </w:t>
    </w:r>
    <w:r>
      <w:rPr>
        <w:sz w:val="20"/>
        <w:szCs w:val="20"/>
      </w:rPr>
      <w:t>Положение о территориальном планировании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DD884" w14:textId="20B1C45C" w:rsidR="00B86722" w:rsidRDefault="00B86722" w:rsidP="00366C78">
    <w:pPr>
      <w:pStyle w:val="af5"/>
      <w:pBdr>
        <w:bottom w:val="inset" w:sz="6" w:space="1" w:color="auto"/>
      </w:pBdr>
      <w:tabs>
        <w:tab w:val="clear" w:pos="4677"/>
      </w:tabs>
      <w:spacing w:line="300" w:lineRule="auto"/>
      <w:jc w:val="center"/>
      <w:rPr>
        <w:sz w:val="20"/>
        <w:szCs w:val="20"/>
      </w:rPr>
    </w:pPr>
    <w:r>
      <w:rPr>
        <w:sz w:val="20"/>
        <w:szCs w:val="20"/>
      </w:rPr>
      <w:t>Г</w:t>
    </w:r>
    <w:r w:rsidRPr="00A67862">
      <w:rPr>
        <w:sz w:val="20"/>
        <w:szCs w:val="20"/>
      </w:rPr>
      <w:t xml:space="preserve">енеральный </w:t>
    </w:r>
    <w:r>
      <w:rPr>
        <w:sz w:val="20"/>
        <w:szCs w:val="20"/>
      </w:rPr>
      <w:t>план муниципального образования</w:t>
    </w:r>
    <w:r w:rsidRPr="001F29B5">
      <w:rPr>
        <w:sz w:val="20"/>
        <w:szCs w:val="20"/>
      </w:rPr>
      <w:t xml:space="preserve"> г. Ртищево </w:t>
    </w:r>
    <w:proofErr w:type="spellStart"/>
    <w:r>
      <w:rPr>
        <w:sz w:val="20"/>
        <w:szCs w:val="20"/>
      </w:rPr>
      <w:t>Ртищевского</w:t>
    </w:r>
    <w:proofErr w:type="spellEnd"/>
    <w:r>
      <w:rPr>
        <w:sz w:val="20"/>
        <w:szCs w:val="20"/>
      </w:rPr>
      <w:t xml:space="preserve"> района Саратовской области.</w:t>
    </w:r>
  </w:p>
  <w:p w14:paraId="3792BBDD" w14:textId="46A80184" w:rsidR="00B86722" w:rsidRPr="0028516B" w:rsidRDefault="00B86722" w:rsidP="00366C78">
    <w:pPr>
      <w:pStyle w:val="af5"/>
      <w:pBdr>
        <w:bottom w:val="inset" w:sz="6" w:space="1" w:color="auto"/>
      </w:pBdr>
      <w:tabs>
        <w:tab w:val="clear" w:pos="4677"/>
      </w:tabs>
      <w:spacing w:line="300" w:lineRule="auto"/>
      <w:jc w:val="center"/>
      <w:rPr>
        <w:sz w:val="20"/>
        <w:szCs w:val="20"/>
      </w:rPr>
    </w:pPr>
    <w:r>
      <w:rPr>
        <w:sz w:val="20"/>
        <w:szCs w:val="20"/>
      </w:rPr>
      <w:t>Том 1</w:t>
    </w:r>
    <w:r w:rsidRPr="003C5C40">
      <w:rPr>
        <w:sz w:val="20"/>
        <w:szCs w:val="20"/>
      </w:rPr>
      <w:t xml:space="preserve">. </w:t>
    </w:r>
    <w:r>
      <w:rPr>
        <w:sz w:val="20"/>
        <w:szCs w:val="20"/>
      </w:rPr>
      <w:t>Положение о территориальном планировании</w:t>
    </w:r>
  </w:p>
  <w:p w14:paraId="5DF88EF1" w14:textId="296F8D76" w:rsidR="00B86722" w:rsidRPr="00366C78" w:rsidRDefault="00B86722" w:rsidP="00366C78">
    <w:pPr>
      <w:pStyle w:val="af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63667" w14:textId="77777777" w:rsidR="00B86722" w:rsidRPr="0028516B" w:rsidRDefault="00B86722" w:rsidP="00B14344">
    <w:pPr>
      <w:pStyle w:val="af5"/>
      <w:pBdr>
        <w:bottom w:val="inset" w:sz="6" w:space="1" w:color="auto"/>
      </w:pBdr>
      <w:tabs>
        <w:tab w:val="clear" w:pos="4677"/>
      </w:tabs>
      <w:spacing w:line="300" w:lineRule="auto"/>
      <w:rPr>
        <w:sz w:val="20"/>
        <w:szCs w:val="20"/>
      </w:rPr>
    </w:pPr>
    <w:r>
      <w:rPr>
        <w:sz w:val="20"/>
        <w:szCs w:val="20"/>
      </w:rPr>
      <w:t>Г</w:t>
    </w:r>
    <w:r w:rsidRPr="00A67862">
      <w:rPr>
        <w:sz w:val="20"/>
        <w:szCs w:val="20"/>
      </w:rPr>
      <w:t xml:space="preserve">енеральный </w:t>
    </w:r>
    <w:r>
      <w:rPr>
        <w:sz w:val="20"/>
        <w:szCs w:val="20"/>
      </w:rPr>
      <w:t>план муниципального образования</w:t>
    </w:r>
    <w:r w:rsidRPr="001F29B5">
      <w:rPr>
        <w:sz w:val="20"/>
        <w:szCs w:val="20"/>
      </w:rPr>
      <w:t xml:space="preserve"> г. Ртищево </w:t>
    </w:r>
    <w:proofErr w:type="spellStart"/>
    <w:r>
      <w:rPr>
        <w:sz w:val="20"/>
        <w:szCs w:val="20"/>
      </w:rPr>
      <w:t>Ртищевского</w:t>
    </w:r>
    <w:proofErr w:type="spellEnd"/>
    <w:r>
      <w:rPr>
        <w:sz w:val="20"/>
        <w:szCs w:val="20"/>
      </w:rPr>
      <w:t xml:space="preserve"> района Саратовской области. Том 1</w:t>
    </w:r>
    <w:r w:rsidRPr="003C5C40">
      <w:rPr>
        <w:sz w:val="20"/>
        <w:szCs w:val="20"/>
      </w:rPr>
      <w:t xml:space="preserve">. </w:t>
    </w:r>
    <w:r>
      <w:rPr>
        <w:sz w:val="20"/>
        <w:szCs w:val="20"/>
      </w:rPr>
      <w:t>Положение о территориальном планировании</w:t>
    </w:r>
  </w:p>
  <w:p w14:paraId="65428FBA" w14:textId="1CB111D7" w:rsidR="00B86722" w:rsidRPr="00B14344" w:rsidRDefault="00B86722" w:rsidP="00B14344">
    <w:pPr>
      <w:pStyle w:val="af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00" w:hanging="480"/>
      </w:pPr>
      <w:rPr>
        <w:rFonts w:ascii="Courier New" w:hAnsi="Courier New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E"/>
    <w:multiLevelType w:val="singleLevel"/>
    <w:tmpl w:val="0000000E"/>
    <w:name w:val="WW8Num14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13"/>
    <w:multiLevelType w:val="multilevel"/>
    <w:tmpl w:val="00000013"/>
    <w:name w:val="WW8Num3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14"/>
        </w:tabs>
        <w:ind w:left="111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68"/>
        </w:tabs>
        <w:ind w:left="186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22"/>
        </w:tabs>
        <w:ind w:left="262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76"/>
        </w:tabs>
        <w:ind w:left="337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30"/>
        </w:tabs>
        <w:ind w:left="413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84"/>
        </w:tabs>
        <w:ind w:left="488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38"/>
        </w:tabs>
        <w:ind w:left="563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92"/>
        </w:tabs>
        <w:ind w:left="6392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00000018"/>
    <w:multiLevelType w:val="singleLevel"/>
    <w:tmpl w:val="00000018"/>
    <w:name w:val="WW8Num4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</w:abstractNum>
  <w:abstractNum w:abstractNumId="9">
    <w:nsid w:val="00000019"/>
    <w:multiLevelType w:val="singleLevel"/>
    <w:tmpl w:val="00000019"/>
    <w:name w:val="WW8Num25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1F"/>
    <w:multiLevelType w:val="singleLevel"/>
    <w:tmpl w:val="0000001F"/>
    <w:name w:val="WW8Num31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11">
    <w:nsid w:val="00000021"/>
    <w:multiLevelType w:val="singleLevel"/>
    <w:tmpl w:val="00000021"/>
    <w:name w:val="WW8Num33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>
    <w:nsid w:val="00000030"/>
    <w:multiLevelType w:val="singleLevel"/>
    <w:tmpl w:val="00000030"/>
    <w:name w:val="WW8Num69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</w:abstractNum>
  <w:abstractNum w:abstractNumId="13">
    <w:nsid w:val="00000031"/>
    <w:multiLevelType w:val="singleLevel"/>
    <w:tmpl w:val="00000031"/>
    <w:name w:val="WW8Num7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/>
      </w:rPr>
    </w:lvl>
  </w:abstractNum>
  <w:abstractNum w:abstractNumId="14">
    <w:nsid w:val="0000003E"/>
    <w:multiLevelType w:val="singleLevel"/>
    <w:tmpl w:val="0000003E"/>
    <w:name w:val="WW8Num5422222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5">
    <w:nsid w:val="00000047"/>
    <w:multiLevelType w:val="singleLevel"/>
    <w:tmpl w:val="00000047"/>
    <w:name w:val="WW8Num10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</w:abstractNum>
  <w:abstractNum w:abstractNumId="16">
    <w:nsid w:val="0EC13F5C"/>
    <w:multiLevelType w:val="hybridMultilevel"/>
    <w:tmpl w:val="E64C93DC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1AE6A2C"/>
    <w:multiLevelType w:val="hybridMultilevel"/>
    <w:tmpl w:val="EEFCE610"/>
    <w:name w:val="WW8Num2822"/>
    <w:lvl w:ilvl="0" w:tplc="FFFFFFFF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A45199"/>
    <w:multiLevelType w:val="hybridMultilevel"/>
    <w:tmpl w:val="3DC4E388"/>
    <w:lvl w:ilvl="0" w:tplc="5E8481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2FD830D9"/>
    <w:multiLevelType w:val="hybridMultilevel"/>
    <w:tmpl w:val="5496849E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486883"/>
    <w:multiLevelType w:val="hybridMultilevel"/>
    <w:tmpl w:val="86108834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70282E"/>
    <w:multiLevelType w:val="multilevel"/>
    <w:tmpl w:val="4094F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32FD48F8"/>
    <w:multiLevelType w:val="hybridMultilevel"/>
    <w:tmpl w:val="211A5938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CE1571"/>
    <w:multiLevelType w:val="hybridMultilevel"/>
    <w:tmpl w:val="8E386D14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093367"/>
    <w:multiLevelType w:val="hybridMultilevel"/>
    <w:tmpl w:val="80AA6F5E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CD08AF"/>
    <w:multiLevelType w:val="multilevel"/>
    <w:tmpl w:val="C742B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9CE5E8C"/>
    <w:multiLevelType w:val="hybridMultilevel"/>
    <w:tmpl w:val="BA3068B6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25"/>
  </w:num>
  <w:num w:numId="4">
    <w:abstractNumId w:val="24"/>
  </w:num>
  <w:num w:numId="5">
    <w:abstractNumId w:val="22"/>
  </w:num>
  <w:num w:numId="6">
    <w:abstractNumId w:val="23"/>
  </w:num>
  <w:num w:numId="7">
    <w:abstractNumId w:val="20"/>
  </w:num>
  <w:num w:numId="8">
    <w:abstractNumId w:val="19"/>
  </w:num>
  <w:num w:numId="9">
    <w:abstractNumId w:val="26"/>
  </w:num>
  <w:num w:numId="10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83"/>
    <w:rsid w:val="0000038B"/>
    <w:rsid w:val="00000538"/>
    <w:rsid w:val="00000E11"/>
    <w:rsid w:val="00000E9B"/>
    <w:rsid w:val="00001010"/>
    <w:rsid w:val="000012C2"/>
    <w:rsid w:val="0000139F"/>
    <w:rsid w:val="0000165E"/>
    <w:rsid w:val="0000181E"/>
    <w:rsid w:val="00002442"/>
    <w:rsid w:val="00002957"/>
    <w:rsid w:val="00003316"/>
    <w:rsid w:val="000034D8"/>
    <w:rsid w:val="0000390C"/>
    <w:rsid w:val="0000468B"/>
    <w:rsid w:val="000056B0"/>
    <w:rsid w:val="000056BE"/>
    <w:rsid w:val="000057E2"/>
    <w:rsid w:val="000058FC"/>
    <w:rsid w:val="000058FE"/>
    <w:rsid w:val="00005DBB"/>
    <w:rsid w:val="0000624F"/>
    <w:rsid w:val="000069EB"/>
    <w:rsid w:val="000076E7"/>
    <w:rsid w:val="00007BD3"/>
    <w:rsid w:val="00007FAB"/>
    <w:rsid w:val="00010DA7"/>
    <w:rsid w:val="00011D70"/>
    <w:rsid w:val="00011E2C"/>
    <w:rsid w:val="0001359F"/>
    <w:rsid w:val="00013A89"/>
    <w:rsid w:val="00014079"/>
    <w:rsid w:val="0001614A"/>
    <w:rsid w:val="00016606"/>
    <w:rsid w:val="00016873"/>
    <w:rsid w:val="00016B09"/>
    <w:rsid w:val="000176D0"/>
    <w:rsid w:val="00017867"/>
    <w:rsid w:val="00017AB3"/>
    <w:rsid w:val="00017C22"/>
    <w:rsid w:val="00017E11"/>
    <w:rsid w:val="00017E85"/>
    <w:rsid w:val="00017F16"/>
    <w:rsid w:val="00017F98"/>
    <w:rsid w:val="00020B2F"/>
    <w:rsid w:val="000210A2"/>
    <w:rsid w:val="00021456"/>
    <w:rsid w:val="000216CA"/>
    <w:rsid w:val="000227E5"/>
    <w:rsid w:val="00022A2C"/>
    <w:rsid w:val="0002317B"/>
    <w:rsid w:val="0002591D"/>
    <w:rsid w:val="00026AF0"/>
    <w:rsid w:val="00026B6E"/>
    <w:rsid w:val="00027399"/>
    <w:rsid w:val="00030662"/>
    <w:rsid w:val="000311CE"/>
    <w:rsid w:val="000313A9"/>
    <w:rsid w:val="00031616"/>
    <w:rsid w:val="000318F0"/>
    <w:rsid w:val="00031AA3"/>
    <w:rsid w:val="00031F57"/>
    <w:rsid w:val="000322D8"/>
    <w:rsid w:val="0003289E"/>
    <w:rsid w:val="00032A61"/>
    <w:rsid w:val="0003377C"/>
    <w:rsid w:val="00033B5A"/>
    <w:rsid w:val="00034866"/>
    <w:rsid w:val="00034A27"/>
    <w:rsid w:val="00034BF9"/>
    <w:rsid w:val="0003566D"/>
    <w:rsid w:val="0003584C"/>
    <w:rsid w:val="0003590D"/>
    <w:rsid w:val="00035A51"/>
    <w:rsid w:val="00035ABF"/>
    <w:rsid w:val="00035F75"/>
    <w:rsid w:val="0003681B"/>
    <w:rsid w:val="000404CD"/>
    <w:rsid w:val="00040613"/>
    <w:rsid w:val="000406EB"/>
    <w:rsid w:val="00040997"/>
    <w:rsid w:val="00040A91"/>
    <w:rsid w:val="00040BE4"/>
    <w:rsid w:val="00040DD1"/>
    <w:rsid w:val="000423F5"/>
    <w:rsid w:val="00042F82"/>
    <w:rsid w:val="00043137"/>
    <w:rsid w:val="00044143"/>
    <w:rsid w:val="00045D0E"/>
    <w:rsid w:val="00045E12"/>
    <w:rsid w:val="00045F5A"/>
    <w:rsid w:val="00046BE9"/>
    <w:rsid w:val="000474E4"/>
    <w:rsid w:val="00050150"/>
    <w:rsid w:val="00050BD4"/>
    <w:rsid w:val="00050C8E"/>
    <w:rsid w:val="0005166D"/>
    <w:rsid w:val="000519CE"/>
    <w:rsid w:val="00051DF4"/>
    <w:rsid w:val="00052479"/>
    <w:rsid w:val="00052521"/>
    <w:rsid w:val="0005257C"/>
    <w:rsid w:val="00052E58"/>
    <w:rsid w:val="00053143"/>
    <w:rsid w:val="00053A53"/>
    <w:rsid w:val="00053A6F"/>
    <w:rsid w:val="00053F82"/>
    <w:rsid w:val="0005588F"/>
    <w:rsid w:val="00055954"/>
    <w:rsid w:val="000565B0"/>
    <w:rsid w:val="00056938"/>
    <w:rsid w:val="00056960"/>
    <w:rsid w:val="000569C6"/>
    <w:rsid w:val="0005704C"/>
    <w:rsid w:val="000578F8"/>
    <w:rsid w:val="00060079"/>
    <w:rsid w:val="000602EE"/>
    <w:rsid w:val="00060D15"/>
    <w:rsid w:val="00061939"/>
    <w:rsid w:val="000628D2"/>
    <w:rsid w:val="00062F88"/>
    <w:rsid w:val="0006301E"/>
    <w:rsid w:val="00063386"/>
    <w:rsid w:val="00063EE2"/>
    <w:rsid w:val="00063F91"/>
    <w:rsid w:val="00065DB8"/>
    <w:rsid w:val="00065F90"/>
    <w:rsid w:val="00066186"/>
    <w:rsid w:val="00066D5B"/>
    <w:rsid w:val="00067F55"/>
    <w:rsid w:val="00070C02"/>
    <w:rsid w:val="00070E55"/>
    <w:rsid w:val="00070EF2"/>
    <w:rsid w:val="00071502"/>
    <w:rsid w:val="0007220E"/>
    <w:rsid w:val="0007222F"/>
    <w:rsid w:val="00073C5E"/>
    <w:rsid w:val="00074275"/>
    <w:rsid w:val="000742FC"/>
    <w:rsid w:val="0007440E"/>
    <w:rsid w:val="00074453"/>
    <w:rsid w:val="00074852"/>
    <w:rsid w:val="000748E5"/>
    <w:rsid w:val="000750AE"/>
    <w:rsid w:val="0007555A"/>
    <w:rsid w:val="0007633B"/>
    <w:rsid w:val="000763B8"/>
    <w:rsid w:val="000768D1"/>
    <w:rsid w:val="0007696C"/>
    <w:rsid w:val="00076BAB"/>
    <w:rsid w:val="000773A0"/>
    <w:rsid w:val="0008047B"/>
    <w:rsid w:val="00081A61"/>
    <w:rsid w:val="000820BE"/>
    <w:rsid w:val="00082726"/>
    <w:rsid w:val="00082879"/>
    <w:rsid w:val="00082976"/>
    <w:rsid w:val="00082A2E"/>
    <w:rsid w:val="00083501"/>
    <w:rsid w:val="0008363C"/>
    <w:rsid w:val="0008375B"/>
    <w:rsid w:val="00083AE8"/>
    <w:rsid w:val="00085C82"/>
    <w:rsid w:val="000868C1"/>
    <w:rsid w:val="00086E99"/>
    <w:rsid w:val="00087BEE"/>
    <w:rsid w:val="00090CA8"/>
    <w:rsid w:val="00091C17"/>
    <w:rsid w:val="000920F7"/>
    <w:rsid w:val="00092441"/>
    <w:rsid w:val="0009262D"/>
    <w:rsid w:val="000933BD"/>
    <w:rsid w:val="000935BE"/>
    <w:rsid w:val="00094127"/>
    <w:rsid w:val="00094193"/>
    <w:rsid w:val="000953C7"/>
    <w:rsid w:val="000963A0"/>
    <w:rsid w:val="000965D8"/>
    <w:rsid w:val="000965DD"/>
    <w:rsid w:val="00096D87"/>
    <w:rsid w:val="00097564"/>
    <w:rsid w:val="000977FA"/>
    <w:rsid w:val="00097864"/>
    <w:rsid w:val="00097D9F"/>
    <w:rsid w:val="00097EF2"/>
    <w:rsid w:val="000A097D"/>
    <w:rsid w:val="000A18B7"/>
    <w:rsid w:val="000A1C92"/>
    <w:rsid w:val="000A1F5F"/>
    <w:rsid w:val="000A1FCC"/>
    <w:rsid w:val="000A23BC"/>
    <w:rsid w:val="000A2C0B"/>
    <w:rsid w:val="000A3764"/>
    <w:rsid w:val="000A3926"/>
    <w:rsid w:val="000A4BEA"/>
    <w:rsid w:val="000A677C"/>
    <w:rsid w:val="000A75D9"/>
    <w:rsid w:val="000A7641"/>
    <w:rsid w:val="000A79A3"/>
    <w:rsid w:val="000A7CE9"/>
    <w:rsid w:val="000B01ED"/>
    <w:rsid w:val="000B0458"/>
    <w:rsid w:val="000B09B8"/>
    <w:rsid w:val="000B0A46"/>
    <w:rsid w:val="000B0BA9"/>
    <w:rsid w:val="000B0DBB"/>
    <w:rsid w:val="000B1719"/>
    <w:rsid w:val="000B178A"/>
    <w:rsid w:val="000B1C98"/>
    <w:rsid w:val="000B2694"/>
    <w:rsid w:val="000B3681"/>
    <w:rsid w:val="000B3808"/>
    <w:rsid w:val="000B3CF5"/>
    <w:rsid w:val="000B3FF3"/>
    <w:rsid w:val="000B3FFE"/>
    <w:rsid w:val="000B549D"/>
    <w:rsid w:val="000B5AB1"/>
    <w:rsid w:val="000B5E90"/>
    <w:rsid w:val="000B65CB"/>
    <w:rsid w:val="000B6B27"/>
    <w:rsid w:val="000B779F"/>
    <w:rsid w:val="000B7B1A"/>
    <w:rsid w:val="000C0052"/>
    <w:rsid w:val="000C01D7"/>
    <w:rsid w:val="000C05EB"/>
    <w:rsid w:val="000C0679"/>
    <w:rsid w:val="000C0838"/>
    <w:rsid w:val="000C13F5"/>
    <w:rsid w:val="000C2085"/>
    <w:rsid w:val="000C2FE7"/>
    <w:rsid w:val="000C6037"/>
    <w:rsid w:val="000C6760"/>
    <w:rsid w:val="000C6A22"/>
    <w:rsid w:val="000C71AF"/>
    <w:rsid w:val="000C73B3"/>
    <w:rsid w:val="000C781F"/>
    <w:rsid w:val="000C782D"/>
    <w:rsid w:val="000C7A3D"/>
    <w:rsid w:val="000D0CCF"/>
    <w:rsid w:val="000D1688"/>
    <w:rsid w:val="000D1D2C"/>
    <w:rsid w:val="000D2272"/>
    <w:rsid w:val="000D2748"/>
    <w:rsid w:val="000D28DB"/>
    <w:rsid w:val="000D2D5F"/>
    <w:rsid w:val="000D33F7"/>
    <w:rsid w:val="000D43C9"/>
    <w:rsid w:val="000D4F23"/>
    <w:rsid w:val="000D524C"/>
    <w:rsid w:val="000D555F"/>
    <w:rsid w:val="000D651C"/>
    <w:rsid w:val="000D686B"/>
    <w:rsid w:val="000D6E20"/>
    <w:rsid w:val="000D77D5"/>
    <w:rsid w:val="000E03C6"/>
    <w:rsid w:val="000E0C17"/>
    <w:rsid w:val="000E0DA0"/>
    <w:rsid w:val="000E1183"/>
    <w:rsid w:val="000E14D5"/>
    <w:rsid w:val="000E22AC"/>
    <w:rsid w:val="000E234C"/>
    <w:rsid w:val="000E2A88"/>
    <w:rsid w:val="000E2E95"/>
    <w:rsid w:val="000E2E98"/>
    <w:rsid w:val="000E4279"/>
    <w:rsid w:val="000E4773"/>
    <w:rsid w:val="000E48A9"/>
    <w:rsid w:val="000E490C"/>
    <w:rsid w:val="000E4FFC"/>
    <w:rsid w:val="000E5248"/>
    <w:rsid w:val="000E534E"/>
    <w:rsid w:val="000E547D"/>
    <w:rsid w:val="000E5537"/>
    <w:rsid w:val="000E5E7B"/>
    <w:rsid w:val="000E710A"/>
    <w:rsid w:val="000E71FB"/>
    <w:rsid w:val="000F0942"/>
    <w:rsid w:val="000F0F76"/>
    <w:rsid w:val="000F2C17"/>
    <w:rsid w:val="000F2F99"/>
    <w:rsid w:val="000F3401"/>
    <w:rsid w:val="000F3CB8"/>
    <w:rsid w:val="000F4ACB"/>
    <w:rsid w:val="000F51A1"/>
    <w:rsid w:val="000F5B3A"/>
    <w:rsid w:val="000F630E"/>
    <w:rsid w:val="000F63A9"/>
    <w:rsid w:val="000F78ED"/>
    <w:rsid w:val="000F7F1E"/>
    <w:rsid w:val="00100AA8"/>
    <w:rsid w:val="00100AC6"/>
    <w:rsid w:val="00100CFA"/>
    <w:rsid w:val="00101ADC"/>
    <w:rsid w:val="00103090"/>
    <w:rsid w:val="00103EE4"/>
    <w:rsid w:val="0010488E"/>
    <w:rsid w:val="00104C4A"/>
    <w:rsid w:val="0010531A"/>
    <w:rsid w:val="00105CDE"/>
    <w:rsid w:val="00106021"/>
    <w:rsid w:val="0010698D"/>
    <w:rsid w:val="00106A08"/>
    <w:rsid w:val="00106DDE"/>
    <w:rsid w:val="00106F30"/>
    <w:rsid w:val="00107BC7"/>
    <w:rsid w:val="001100A3"/>
    <w:rsid w:val="0011065E"/>
    <w:rsid w:val="001107AB"/>
    <w:rsid w:val="001117CA"/>
    <w:rsid w:val="00111D9C"/>
    <w:rsid w:val="00112479"/>
    <w:rsid w:val="001129F2"/>
    <w:rsid w:val="00113081"/>
    <w:rsid w:val="00113ADA"/>
    <w:rsid w:val="00114276"/>
    <w:rsid w:val="00115560"/>
    <w:rsid w:val="001155B5"/>
    <w:rsid w:val="00115A1F"/>
    <w:rsid w:val="001161D0"/>
    <w:rsid w:val="00116AC8"/>
    <w:rsid w:val="00117058"/>
    <w:rsid w:val="001173E2"/>
    <w:rsid w:val="00117541"/>
    <w:rsid w:val="001178A5"/>
    <w:rsid w:val="00117CEC"/>
    <w:rsid w:val="00117E98"/>
    <w:rsid w:val="00117F76"/>
    <w:rsid w:val="0012024A"/>
    <w:rsid w:val="001202E3"/>
    <w:rsid w:val="00121628"/>
    <w:rsid w:val="001217A4"/>
    <w:rsid w:val="001217B5"/>
    <w:rsid w:val="001218D1"/>
    <w:rsid w:val="001221E4"/>
    <w:rsid w:val="0012245F"/>
    <w:rsid w:val="00122CAC"/>
    <w:rsid w:val="001232E7"/>
    <w:rsid w:val="0012345D"/>
    <w:rsid w:val="00123DCD"/>
    <w:rsid w:val="00124297"/>
    <w:rsid w:val="00124EAC"/>
    <w:rsid w:val="001255C7"/>
    <w:rsid w:val="00125694"/>
    <w:rsid w:val="00125E5A"/>
    <w:rsid w:val="00126605"/>
    <w:rsid w:val="00126936"/>
    <w:rsid w:val="00126954"/>
    <w:rsid w:val="00126A9F"/>
    <w:rsid w:val="00126B60"/>
    <w:rsid w:val="00126D90"/>
    <w:rsid w:val="001274DE"/>
    <w:rsid w:val="001276D5"/>
    <w:rsid w:val="0013032E"/>
    <w:rsid w:val="00130CC0"/>
    <w:rsid w:val="00130FA9"/>
    <w:rsid w:val="0013130A"/>
    <w:rsid w:val="00131513"/>
    <w:rsid w:val="00131544"/>
    <w:rsid w:val="001318DA"/>
    <w:rsid w:val="001326FE"/>
    <w:rsid w:val="0013342C"/>
    <w:rsid w:val="001337CA"/>
    <w:rsid w:val="00133CE5"/>
    <w:rsid w:val="00134941"/>
    <w:rsid w:val="00134D56"/>
    <w:rsid w:val="00134D82"/>
    <w:rsid w:val="001355A0"/>
    <w:rsid w:val="00135A39"/>
    <w:rsid w:val="00135EFE"/>
    <w:rsid w:val="00136133"/>
    <w:rsid w:val="00136215"/>
    <w:rsid w:val="00136782"/>
    <w:rsid w:val="001370BA"/>
    <w:rsid w:val="0014042E"/>
    <w:rsid w:val="00140617"/>
    <w:rsid w:val="001406E8"/>
    <w:rsid w:val="001407C5"/>
    <w:rsid w:val="0014091F"/>
    <w:rsid w:val="0014154B"/>
    <w:rsid w:val="00141811"/>
    <w:rsid w:val="001422D1"/>
    <w:rsid w:val="00142490"/>
    <w:rsid w:val="00142677"/>
    <w:rsid w:val="00142D40"/>
    <w:rsid w:val="00142F2D"/>
    <w:rsid w:val="0014309B"/>
    <w:rsid w:val="001430D6"/>
    <w:rsid w:val="00143A07"/>
    <w:rsid w:val="00143BDB"/>
    <w:rsid w:val="00144146"/>
    <w:rsid w:val="001441E1"/>
    <w:rsid w:val="00144890"/>
    <w:rsid w:val="00144A1C"/>
    <w:rsid w:val="0014551D"/>
    <w:rsid w:val="00145584"/>
    <w:rsid w:val="001462BD"/>
    <w:rsid w:val="0014678E"/>
    <w:rsid w:val="0014691D"/>
    <w:rsid w:val="00146A03"/>
    <w:rsid w:val="00147264"/>
    <w:rsid w:val="00147403"/>
    <w:rsid w:val="0015010D"/>
    <w:rsid w:val="001507C5"/>
    <w:rsid w:val="001524C1"/>
    <w:rsid w:val="00152C69"/>
    <w:rsid w:val="00153231"/>
    <w:rsid w:val="00153453"/>
    <w:rsid w:val="0015378F"/>
    <w:rsid w:val="00153CB0"/>
    <w:rsid w:val="001544DB"/>
    <w:rsid w:val="00155E44"/>
    <w:rsid w:val="00156290"/>
    <w:rsid w:val="00156BE4"/>
    <w:rsid w:val="00157699"/>
    <w:rsid w:val="00157A93"/>
    <w:rsid w:val="00157F2C"/>
    <w:rsid w:val="00160EFC"/>
    <w:rsid w:val="00161008"/>
    <w:rsid w:val="00162075"/>
    <w:rsid w:val="00162127"/>
    <w:rsid w:val="0016242C"/>
    <w:rsid w:val="00162BA5"/>
    <w:rsid w:val="0016349E"/>
    <w:rsid w:val="00163562"/>
    <w:rsid w:val="00163D21"/>
    <w:rsid w:val="001643F0"/>
    <w:rsid w:val="001646A8"/>
    <w:rsid w:val="0016471F"/>
    <w:rsid w:val="00165168"/>
    <w:rsid w:val="001654EF"/>
    <w:rsid w:val="00165D61"/>
    <w:rsid w:val="00165DE0"/>
    <w:rsid w:val="00165E79"/>
    <w:rsid w:val="001660BA"/>
    <w:rsid w:val="00166363"/>
    <w:rsid w:val="00167398"/>
    <w:rsid w:val="0016788D"/>
    <w:rsid w:val="0016797E"/>
    <w:rsid w:val="00167C6C"/>
    <w:rsid w:val="00167D3A"/>
    <w:rsid w:val="001700CA"/>
    <w:rsid w:val="0017087F"/>
    <w:rsid w:val="00171619"/>
    <w:rsid w:val="00171831"/>
    <w:rsid w:val="00171C90"/>
    <w:rsid w:val="00172037"/>
    <w:rsid w:val="0017459E"/>
    <w:rsid w:val="001747AE"/>
    <w:rsid w:val="00174C01"/>
    <w:rsid w:val="00174D21"/>
    <w:rsid w:val="00175605"/>
    <w:rsid w:val="001757DC"/>
    <w:rsid w:val="001762D6"/>
    <w:rsid w:val="001763EC"/>
    <w:rsid w:val="001764F1"/>
    <w:rsid w:val="00177213"/>
    <w:rsid w:val="0017724E"/>
    <w:rsid w:val="00177931"/>
    <w:rsid w:val="00177EB5"/>
    <w:rsid w:val="0018067E"/>
    <w:rsid w:val="00181203"/>
    <w:rsid w:val="00181408"/>
    <w:rsid w:val="00182195"/>
    <w:rsid w:val="001823AC"/>
    <w:rsid w:val="00182ACF"/>
    <w:rsid w:val="00182F41"/>
    <w:rsid w:val="00183878"/>
    <w:rsid w:val="00183D68"/>
    <w:rsid w:val="001840CD"/>
    <w:rsid w:val="0018414C"/>
    <w:rsid w:val="001841D8"/>
    <w:rsid w:val="00185644"/>
    <w:rsid w:val="00185AC5"/>
    <w:rsid w:val="00186A8D"/>
    <w:rsid w:val="0018702C"/>
    <w:rsid w:val="00187514"/>
    <w:rsid w:val="00190A26"/>
    <w:rsid w:val="00190F16"/>
    <w:rsid w:val="001914DE"/>
    <w:rsid w:val="0019231C"/>
    <w:rsid w:val="00192338"/>
    <w:rsid w:val="00192E02"/>
    <w:rsid w:val="00192F6A"/>
    <w:rsid w:val="001930A3"/>
    <w:rsid w:val="001939BB"/>
    <w:rsid w:val="00193EBD"/>
    <w:rsid w:val="001946D4"/>
    <w:rsid w:val="001948C5"/>
    <w:rsid w:val="001950C1"/>
    <w:rsid w:val="001952C4"/>
    <w:rsid w:val="00195A83"/>
    <w:rsid w:val="00196DBE"/>
    <w:rsid w:val="00196FC3"/>
    <w:rsid w:val="001976D2"/>
    <w:rsid w:val="00197981"/>
    <w:rsid w:val="00197DF9"/>
    <w:rsid w:val="001A0C18"/>
    <w:rsid w:val="001A153B"/>
    <w:rsid w:val="001A1C98"/>
    <w:rsid w:val="001A28EB"/>
    <w:rsid w:val="001A35AC"/>
    <w:rsid w:val="001A3B52"/>
    <w:rsid w:val="001A3F60"/>
    <w:rsid w:val="001A4F48"/>
    <w:rsid w:val="001A5043"/>
    <w:rsid w:val="001A529F"/>
    <w:rsid w:val="001A5814"/>
    <w:rsid w:val="001A5C25"/>
    <w:rsid w:val="001A5E45"/>
    <w:rsid w:val="001A6695"/>
    <w:rsid w:val="001A7007"/>
    <w:rsid w:val="001B038D"/>
    <w:rsid w:val="001B096E"/>
    <w:rsid w:val="001B0E04"/>
    <w:rsid w:val="001B1C41"/>
    <w:rsid w:val="001B218B"/>
    <w:rsid w:val="001B2D4E"/>
    <w:rsid w:val="001B3E8D"/>
    <w:rsid w:val="001B3EAE"/>
    <w:rsid w:val="001B498E"/>
    <w:rsid w:val="001B55CB"/>
    <w:rsid w:val="001B56BE"/>
    <w:rsid w:val="001B5989"/>
    <w:rsid w:val="001B5AD6"/>
    <w:rsid w:val="001B60F4"/>
    <w:rsid w:val="001B64A2"/>
    <w:rsid w:val="001B750D"/>
    <w:rsid w:val="001B7EE5"/>
    <w:rsid w:val="001C0185"/>
    <w:rsid w:val="001C03ED"/>
    <w:rsid w:val="001C0743"/>
    <w:rsid w:val="001C0A84"/>
    <w:rsid w:val="001C1A12"/>
    <w:rsid w:val="001C246B"/>
    <w:rsid w:val="001C2504"/>
    <w:rsid w:val="001C267B"/>
    <w:rsid w:val="001C4582"/>
    <w:rsid w:val="001C60DF"/>
    <w:rsid w:val="001C62EC"/>
    <w:rsid w:val="001C63DA"/>
    <w:rsid w:val="001C6D8D"/>
    <w:rsid w:val="001C718C"/>
    <w:rsid w:val="001C7685"/>
    <w:rsid w:val="001C7822"/>
    <w:rsid w:val="001C78B0"/>
    <w:rsid w:val="001C79DE"/>
    <w:rsid w:val="001D010C"/>
    <w:rsid w:val="001D0532"/>
    <w:rsid w:val="001D08F6"/>
    <w:rsid w:val="001D092A"/>
    <w:rsid w:val="001D0A7C"/>
    <w:rsid w:val="001D15E8"/>
    <w:rsid w:val="001D19D6"/>
    <w:rsid w:val="001D1AA5"/>
    <w:rsid w:val="001D33D5"/>
    <w:rsid w:val="001D3472"/>
    <w:rsid w:val="001D3690"/>
    <w:rsid w:val="001D424B"/>
    <w:rsid w:val="001D4EB3"/>
    <w:rsid w:val="001D4EC8"/>
    <w:rsid w:val="001D51C7"/>
    <w:rsid w:val="001D5753"/>
    <w:rsid w:val="001D57A6"/>
    <w:rsid w:val="001D5F9A"/>
    <w:rsid w:val="001D62B0"/>
    <w:rsid w:val="001D6433"/>
    <w:rsid w:val="001D6AB3"/>
    <w:rsid w:val="001D6E5D"/>
    <w:rsid w:val="001D7458"/>
    <w:rsid w:val="001D7C8F"/>
    <w:rsid w:val="001E0615"/>
    <w:rsid w:val="001E064A"/>
    <w:rsid w:val="001E0A83"/>
    <w:rsid w:val="001E0EA8"/>
    <w:rsid w:val="001E1137"/>
    <w:rsid w:val="001E155E"/>
    <w:rsid w:val="001E18B5"/>
    <w:rsid w:val="001E2356"/>
    <w:rsid w:val="001E23A3"/>
    <w:rsid w:val="001E2499"/>
    <w:rsid w:val="001E2865"/>
    <w:rsid w:val="001E2E45"/>
    <w:rsid w:val="001E340D"/>
    <w:rsid w:val="001E3545"/>
    <w:rsid w:val="001E3C87"/>
    <w:rsid w:val="001E46DA"/>
    <w:rsid w:val="001E5382"/>
    <w:rsid w:val="001E54B7"/>
    <w:rsid w:val="001E5C07"/>
    <w:rsid w:val="001E5C56"/>
    <w:rsid w:val="001E73F2"/>
    <w:rsid w:val="001E765A"/>
    <w:rsid w:val="001E77ED"/>
    <w:rsid w:val="001E7D00"/>
    <w:rsid w:val="001F054D"/>
    <w:rsid w:val="001F0AAF"/>
    <w:rsid w:val="001F0ABD"/>
    <w:rsid w:val="001F0CAA"/>
    <w:rsid w:val="001F1DE5"/>
    <w:rsid w:val="001F2280"/>
    <w:rsid w:val="001F257D"/>
    <w:rsid w:val="001F280A"/>
    <w:rsid w:val="001F2ED3"/>
    <w:rsid w:val="001F3589"/>
    <w:rsid w:val="001F3DD9"/>
    <w:rsid w:val="001F4B60"/>
    <w:rsid w:val="001F53DE"/>
    <w:rsid w:val="001F5CC9"/>
    <w:rsid w:val="001F625C"/>
    <w:rsid w:val="001F6426"/>
    <w:rsid w:val="001F66DC"/>
    <w:rsid w:val="002002F0"/>
    <w:rsid w:val="00200420"/>
    <w:rsid w:val="00200981"/>
    <w:rsid w:val="0020195F"/>
    <w:rsid w:val="00201B4E"/>
    <w:rsid w:val="002027B8"/>
    <w:rsid w:val="00202B6F"/>
    <w:rsid w:val="00202E32"/>
    <w:rsid w:val="00203432"/>
    <w:rsid w:val="00203717"/>
    <w:rsid w:val="0020404F"/>
    <w:rsid w:val="00204671"/>
    <w:rsid w:val="002047CE"/>
    <w:rsid w:val="00205222"/>
    <w:rsid w:val="002056F2"/>
    <w:rsid w:val="00205D44"/>
    <w:rsid w:val="00206031"/>
    <w:rsid w:val="00206F87"/>
    <w:rsid w:val="002070C8"/>
    <w:rsid w:val="00207570"/>
    <w:rsid w:val="00207EBA"/>
    <w:rsid w:val="00207FA1"/>
    <w:rsid w:val="002115BF"/>
    <w:rsid w:val="00212DC4"/>
    <w:rsid w:val="002143C2"/>
    <w:rsid w:val="00215588"/>
    <w:rsid w:val="002156A5"/>
    <w:rsid w:val="00215BB6"/>
    <w:rsid w:val="00216022"/>
    <w:rsid w:val="002160E4"/>
    <w:rsid w:val="002162A5"/>
    <w:rsid w:val="0021691A"/>
    <w:rsid w:val="0021719E"/>
    <w:rsid w:val="00217203"/>
    <w:rsid w:val="00217BBD"/>
    <w:rsid w:val="00217E9E"/>
    <w:rsid w:val="002208FC"/>
    <w:rsid w:val="00220A27"/>
    <w:rsid w:val="0022147D"/>
    <w:rsid w:val="00221545"/>
    <w:rsid w:val="002215B8"/>
    <w:rsid w:val="00221EC3"/>
    <w:rsid w:val="0022208D"/>
    <w:rsid w:val="002224F1"/>
    <w:rsid w:val="00222877"/>
    <w:rsid w:val="00222A84"/>
    <w:rsid w:val="00224095"/>
    <w:rsid w:val="0022416F"/>
    <w:rsid w:val="002245BF"/>
    <w:rsid w:val="00225873"/>
    <w:rsid w:val="002267D5"/>
    <w:rsid w:val="002268DB"/>
    <w:rsid w:val="00227327"/>
    <w:rsid w:val="0022764D"/>
    <w:rsid w:val="00230D1E"/>
    <w:rsid w:val="002315D8"/>
    <w:rsid w:val="0023177E"/>
    <w:rsid w:val="002318B3"/>
    <w:rsid w:val="00232C33"/>
    <w:rsid w:val="0023395B"/>
    <w:rsid w:val="002341CC"/>
    <w:rsid w:val="00234376"/>
    <w:rsid w:val="00234850"/>
    <w:rsid w:val="00234C6B"/>
    <w:rsid w:val="002350DE"/>
    <w:rsid w:val="00235A28"/>
    <w:rsid w:val="00237F90"/>
    <w:rsid w:val="002403A0"/>
    <w:rsid w:val="00240754"/>
    <w:rsid w:val="00240CCE"/>
    <w:rsid w:val="00240F2F"/>
    <w:rsid w:val="002415D9"/>
    <w:rsid w:val="0024171C"/>
    <w:rsid w:val="00241E7A"/>
    <w:rsid w:val="00241E98"/>
    <w:rsid w:val="00242555"/>
    <w:rsid w:val="00242E09"/>
    <w:rsid w:val="00243197"/>
    <w:rsid w:val="002437DE"/>
    <w:rsid w:val="00244043"/>
    <w:rsid w:val="00244236"/>
    <w:rsid w:val="00244B88"/>
    <w:rsid w:val="00244BA1"/>
    <w:rsid w:val="002450C0"/>
    <w:rsid w:val="002458AC"/>
    <w:rsid w:val="00246607"/>
    <w:rsid w:val="00247D38"/>
    <w:rsid w:val="00250C68"/>
    <w:rsid w:val="00250CA9"/>
    <w:rsid w:val="00250EED"/>
    <w:rsid w:val="00251A16"/>
    <w:rsid w:val="0025313F"/>
    <w:rsid w:val="00253771"/>
    <w:rsid w:val="002539AA"/>
    <w:rsid w:val="00253C75"/>
    <w:rsid w:val="0025437A"/>
    <w:rsid w:val="00254515"/>
    <w:rsid w:val="002554A3"/>
    <w:rsid w:val="00255602"/>
    <w:rsid w:val="0025609C"/>
    <w:rsid w:val="0025764B"/>
    <w:rsid w:val="0026051B"/>
    <w:rsid w:val="00261573"/>
    <w:rsid w:val="00261CC8"/>
    <w:rsid w:val="00262663"/>
    <w:rsid w:val="00263412"/>
    <w:rsid w:val="00264A51"/>
    <w:rsid w:val="00264D64"/>
    <w:rsid w:val="00264EB7"/>
    <w:rsid w:val="00264F15"/>
    <w:rsid w:val="002657B5"/>
    <w:rsid w:val="00265EAA"/>
    <w:rsid w:val="002661F6"/>
    <w:rsid w:val="002663D6"/>
    <w:rsid w:val="00266B2B"/>
    <w:rsid w:val="00266E3C"/>
    <w:rsid w:val="002670DC"/>
    <w:rsid w:val="002672FC"/>
    <w:rsid w:val="00267494"/>
    <w:rsid w:val="00267521"/>
    <w:rsid w:val="00270044"/>
    <w:rsid w:val="002700E8"/>
    <w:rsid w:val="00270185"/>
    <w:rsid w:val="00270467"/>
    <w:rsid w:val="00270FA1"/>
    <w:rsid w:val="0027165F"/>
    <w:rsid w:val="00271826"/>
    <w:rsid w:val="00271EC8"/>
    <w:rsid w:val="002721F1"/>
    <w:rsid w:val="00272245"/>
    <w:rsid w:val="00272370"/>
    <w:rsid w:val="00272CC6"/>
    <w:rsid w:val="00272D2C"/>
    <w:rsid w:val="0027442C"/>
    <w:rsid w:val="0027442D"/>
    <w:rsid w:val="002756DC"/>
    <w:rsid w:val="002757AD"/>
    <w:rsid w:val="00275B9A"/>
    <w:rsid w:val="00275EE2"/>
    <w:rsid w:val="002764CA"/>
    <w:rsid w:val="0027652A"/>
    <w:rsid w:val="00276600"/>
    <w:rsid w:val="0027681C"/>
    <w:rsid w:val="00276848"/>
    <w:rsid w:val="002803F2"/>
    <w:rsid w:val="00280527"/>
    <w:rsid w:val="00280938"/>
    <w:rsid w:val="00280C01"/>
    <w:rsid w:val="00280F33"/>
    <w:rsid w:val="002810F5"/>
    <w:rsid w:val="002817C3"/>
    <w:rsid w:val="00282386"/>
    <w:rsid w:val="002830AB"/>
    <w:rsid w:val="00283130"/>
    <w:rsid w:val="00283B32"/>
    <w:rsid w:val="00283B4C"/>
    <w:rsid w:val="002840A5"/>
    <w:rsid w:val="0028431E"/>
    <w:rsid w:val="002846C4"/>
    <w:rsid w:val="002847CD"/>
    <w:rsid w:val="00284F30"/>
    <w:rsid w:val="00284FD9"/>
    <w:rsid w:val="0028516B"/>
    <w:rsid w:val="0028521F"/>
    <w:rsid w:val="00285234"/>
    <w:rsid w:val="00285C07"/>
    <w:rsid w:val="002863E6"/>
    <w:rsid w:val="00286C11"/>
    <w:rsid w:val="00287272"/>
    <w:rsid w:val="0028765A"/>
    <w:rsid w:val="00287AAB"/>
    <w:rsid w:val="00287C00"/>
    <w:rsid w:val="00287FF0"/>
    <w:rsid w:val="00290E7A"/>
    <w:rsid w:val="0029104B"/>
    <w:rsid w:val="002916EA"/>
    <w:rsid w:val="00291887"/>
    <w:rsid w:val="0029207D"/>
    <w:rsid w:val="00293271"/>
    <w:rsid w:val="00294190"/>
    <w:rsid w:val="00294E65"/>
    <w:rsid w:val="00295ADA"/>
    <w:rsid w:val="00295F83"/>
    <w:rsid w:val="0029667E"/>
    <w:rsid w:val="00297509"/>
    <w:rsid w:val="002977C6"/>
    <w:rsid w:val="00297854"/>
    <w:rsid w:val="00297D57"/>
    <w:rsid w:val="00297F52"/>
    <w:rsid w:val="002A2659"/>
    <w:rsid w:val="002A3172"/>
    <w:rsid w:val="002A3554"/>
    <w:rsid w:val="002A36A0"/>
    <w:rsid w:val="002A3719"/>
    <w:rsid w:val="002A3784"/>
    <w:rsid w:val="002A386D"/>
    <w:rsid w:val="002A3A2E"/>
    <w:rsid w:val="002A42BE"/>
    <w:rsid w:val="002A47F0"/>
    <w:rsid w:val="002A486C"/>
    <w:rsid w:val="002A4AEF"/>
    <w:rsid w:val="002A679E"/>
    <w:rsid w:val="002A6863"/>
    <w:rsid w:val="002A772E"/>
    <w:rsid w:val="002A79BB"/>
    <w:rsid w:val="002A7C3D"/>
    <w:rsid w:val="002B0723"/>
    <w:rsid w:val="002B0806"/>
    <w:rsid w:val="002B0DF5"/>
    <w:rsid w:val="002B0EA8"/>
    <w:rsid w:val="002B0FBF"/>
    <w:rsid w:val="002B1314"/>
    <w:rsid w:val="002B15B7"/>
    <w:rsid w:val="002B1C81"/>
    <w:rsid w:val="002B1E52"/>
    <w:rsid w:val="002B3A9F"/>
    <w:rsid w:val="002B41CA"/>
    <w:rsid w:val="002B4B96"/>
    <w:rsid w:val="002B4F27"/>
    <w:rsid w:val="002B5A5D"/>
    <w:rsid w:val="002B5D66"/>
    <w:rsid w:val="002B6561"/>
    <w:rsid w:val="002B6674"/>
    <w:rsid w:val="002B6B43"/>
    <w:rsid w:val="002B6FB9"/>
    <w:rsid w:val="002B70EA"/>
    <w:rsid w:val="002B7AFF"/>
    <w:rsid w:val="002B7BBE"/>
    <w:rsid w:val="002C0B33"/>
    <w:rsid w:val="002C0B76"/>
    <w:rsid w:val="002C21A3"/>
    <w:rsid w:val="002C313C"/>
    <w:rsid w:val="002C4048"/>
    <w:rsid w:val="002C41B0"/>
    <w:rsid w:val="002C42B8"/>
    <w:rsid w:val="002C45C3"/>
    <w:rsid w:val="002C495C"/>
    <w:rsid w:val="002C4A59"/>
    <w:rsid w:val="002C5AE0"/>
    <w:rsid w:val="002C6135"/>
    <w:rsid w:val="002C6462"/>
    <w:rsid w:val="002C65FD"/>
    <w:rsid w:val="002D00D5"/>
    <w:rsid w:val="002D02BD"/>
    <w:rsid w:val="002D0B84"/>
    <w:rsid w:val="002D1624"/>
    <w:rsid w:val="002D1896"/>
    <w:rsid w:val="002D1AF1"/>
    <w:rsid w:val="002D1EE3"/>
    <w:rsid w:val="002D21D9"/>
    <w:rsid w:val="002D2B7D"/>
    <w:rsid w:val="002D2CF7"/>
    <w:rsid w:val="002D3246"/>
    <w:rsid w:val="002D3449"/>
    <w:rsid w:val="002D3659"/>
    <w:rsid w:val="002D3C4F"/>
    <w:rsid w:val="002D3E5A"/>
    <w:rsid w:val="002D3FC6"/>
    <w:rsid w:val="002D4002"/>
    <w:rsid w:val="002D4171"/>
    <w:rsid w:val="002D4538"/>
    <w:rsid w:val="002D45FC"/>
    <w:rsid w:val="002D48A2"/>
    <w:rsid w:val="002D4C05"/>
    <w:rsid w:val="002D4CA6"/>
    <w:rsid w:val="002D4ECD"/>
    <w:rsid w:val="002D5426"/>
    <w:rsid w:val="002D57EC"/>
    <w:rsid w:val="002D6326"/>
    <w:rsid w:val="002D64CD"/>
    <w:rsid w:val="002D7028"/>
    <w:rsid w:val="002D7189"/>
    <w:rsid w:val="002D7229"/>
    <w:rsid w:val="002D7239"/>
    <w:rsid w:val="002D7341"/>
    <w:rsid w:val="002D7D77"/>
    <w:rsid w:val="002D7F01"/>
    <w:rsid w:val="002E0091"/>
    <w:rsid w:val="002E08AA"/>
    <w:rsid w:val="002E15C7"/>
    <w:rsid w:val="002E19F2"/>
    <w:rsid w:val="002E1A5C"/>
    <w:rsid w:val="002E2675"/>
    <w:rsid w:val="002E2BC2"/>
    <w:rsid w:val="002E2E94"/>
    <w:rsid w:val="002E3AB6"/>
    <w:rsid w:val="002E3CCB"/>
    <w:rsid w:val="002E4207"/>
    <w:rsid w:val="002E43F2"/>
    <w:rsid w:val="002E470F"/>
    <w:rsid w:val="002E47CD"/>
    <w:rsid w:val="002E4A0F"/>
    <w:rsid w:val="002E4A30"/>
    <w:rsid w:val="002E6311"/>
    <w:rsid w:val="002E686A"/>
    <w:rsid w:val="002E774F"/>
    <w:rsid w:val="002E7867"/>
    <w:rsid w:val="002F0026"/>
    <w:rsid w:val="002F1325"/>
    <w:rsid w:val="002F18F4"/>
    <w:rsid w:val="002F2258"/>
    <w:rsid w:val="002F294F"/>
    <w:rsid w:val="002F2E13"/>
    <w:rsid w:val="002F3397"/>
    <w:rsid w:val="002F42E8"/>
    <w:rsid w:val="002F44D2"/>
    <w:rsid w:val="002F5272"/>
    <w:rsid w:val="002F5352"/>
    <w:rsid w:val="002F5D1D"/>
    <w:rsid w:val="002F64A6"/>
    <w:rsid w:val="002F6710"/>
    <w:rsid w:val="002F68A1"/>
    <w:rsid w:val="002F69D4"/>
    <w:rsid w:val="002F740E"/>
    <w:rsid w:val="002F78B0"/>
    <w:rsid w:val="00300155"/>
    <w:rsid w:val="00300572"/>
    <w:rsid w:val="00300AED"/>
    <w:rsid w:val="0030149C"/>
    <w:rsid w:val="0030189B"/>
    <w:rsid w:val="003020EE"/>
    <w:rsid w:val="003022BD"/>
    <w:rsid w:val="00302B4A"/>
    <w:rsid w:val="00302EB6"/>
    <w:rsid w:val="0030389E"/>
    <w:rsid w:val="00303DE6"/>
    <w:rsid w:val="003041BE"/>
    <w:rsid w:val="00304440"/>
    <w:rsid w:val="00304C3B"/>
    <w:rsid w:val="00305084"/>
    <w:rsid w:val="003056BC"/>
    <w:rsid w:val="00305C06"/>
    <w:rsid w:val="00305FFC"/>
    <w:rsid w:val="00306533"/>
    <w:rsid w:val="0030658C"/>
    <w:rsid w:val="0030660E"/>
    <w:rsid w:val="00306B81"/>
    <w:rsid w:val="003075B9"/>
    <w:rsid w:val="00307939"/>
    <w:rsid w:val="00307C5B"/>
    <w:rsid w:val="00307FF2"/>
    <w:rsid w:val="00310BC1"/>
    <w:rsid w:val="00310C4F"/>
    <w:rsid w:val="00310F62"/>
    <w:rsid w:val="003113B4"/>
    <w:rsid w:val="0031146B"/>
    <w:rsid w:val="0031220A"/>
    <w:rsid w:val="00312C28"/>
    <w:rsid w:val="00312C77"/>
    <w:rsid w:val="003133C8"/>
    <w:rsid w:val="003135A9"/>
    <w:rsid w:val="003137C9"/>
    <w:rsid w:val="00313BB3"/>
    <w:rsid w:val="003142D8"/>
    <w:rsid w:val="00314503"/>
    <w:rsid w:val="0031460A"/>
    <w:rsid w:val="00315179"/>
    <w:rsid w:val="0031525D"/>
    <w:rsid w:val="00315916"/>
    <w:rsid w:val="003161CF"/>
    <w:rsid w:val="003163BB"/>
    <w:rsid w:val="00316D77"/>
    <w:rsid w:val="00316E70"/>
    <w:rsid w:val="00317250"/>
    <w:rsid w:val="0031732F"/>
    <w:rsid w:val="003175A7"/>
    <w:rsid w:val="0031772E"/>
    <w:rsid w:val="003178C0"/>
    <w:rsid w:val="00320618"/>
    <w:rsid w:val="00320A78"/>
    <w:rsid w:val="00320AE0"/>
    <w:rsid w:val="00320BE3"/>
    <w:rsid w:val="00321382"/>
    <w:rsid w:val="00321E09"/>
    <w:rsid w:val="00321FDF"/>
    <w:rsid w:val="0032289A"/>
    <w:rsid w:val="00322EED"/>
    <w:rsid w:val="003237DF"/>
    <w:rsid w:val="00323EB2"/>
    <w:rsid w:val="00324A50"/>
    <w:rsid w:val="00325405"/>
    <w:rsid w:val="00325416"/>
    <w:rsid w:val="0032549F"/>
    <w:rsid w:val="003257CA"/>
    <w:rsid w:val="00325AE2"/>
    <w:rsid w:val="00325DE2"/>
    <w:rsid w:val="00325E72"/>
    <w:rsid w:val="0032630E"/>
    <w:rsid w:val="0032664D"/>
    <w:rsid w:val="00326A20"/>
    <w:rsid w:val="00326B55"/>
    <w:rsid w:val="003270BC"/>
    <w:rsid w:val="00327146"/>
    <w:rsid w:val="0032714D"/>
    <w:rsid w:val="00327977"/>
    <w:rsid w:val="00327DC7"/>
    <w:rsid w:val="00327E09"/>
    <w:rsid w:val="0033133B"/>
    <w:rsid w:val="00331C76"/>
    <w:rsid w:val="00331E14"/>
    <w:rsid w:val="00331EAE"/>
    <w:rsid w:val="00331EFF"/>
    <w:rsid w:val="003320CD"/>
    <w:rsid w:val="0033211A"/>
    <w:rsid w:val="003323CD"/>
    <w:rsid w:val="003325C7"/>
    <w:rsid w:val="00333B06"/>
    <w:rsid w:val="0033482C"/>
    <w:rsid w:val="00334B5A"/>
    <w:rsid w:val="00335453"/>
    <w:rsid w:val="00335AE2"/>
    <w:rsid w:val="00335E93"/>
    <w:rsid w:val="00336587"/>
    <w:rsid w:val="00336654"/>
    <w:rsid w:val="00337136"/>
    <w:rsid w:val="0034074D"/>
    <w:rsid w:val="00340D78"/>
    <w:rsid w:val="003411B9"/>
    <w:rsid w:val="0034157E"/>
    <w:rsid w:val="003416E6"/>
    <w:rsid w:val="003419F5"/>
    <w:rsid w:val="00341E00"/>
    <w:rsid w:val="003421EB"/>
    <w:rsid w:val="003436AF"/>
    <w:rsid w:val="0034551E"/>
    <w:rsid w:val="00345823"/>
    <w:rsid w:val="003467DC"/>
    <w:rsid w:val="00347375"/>
    <w:rsid w:val="00347F0D"/>
    <w:rsid w:val="0035004F"/>
    <w:rsid w:val="00350223"/>
    <w:rsid w:val="003502B2"/>
    <w:rsid w:val="0035060C"/>
    <w:rsid w:val="0035127F"/>
    <w:rsid w:val="003516C5"/>
    <w:rsid w:val="0035170B"/>
    <w:rsid w:val="003519C8"/>
    <w:rsid w:val="00351B0A"/>
    <w:rsid w:val="00351CF3"/>
    <w:rsid w:val="00352990"/>
    <w:rsid w:val="003535A4"/>
    <w:rsid w:val="0035413C"/>
    <w:rsid w:val="003542FB"/>
    <w:rsid w:val="0035490E"/>
    <w:rsid w:val="00355019"/>
    <w:rsid w:val="0035624E"/>
    <w:rsid w:val="0035635D"/>
    <w:rsid w:val="00356835"/>
    <w:rsid w:val="00356C97"/>
    <w:rsid w:val="00356D87"/>
    <w:rsid w:val="00357706"/>
    <w:rsid w:val="0035799D"/>
    <w:rsid w:val="00357B0B"/>
    <w:rsid w:val="00360FE8"/>
    <w:rsid w:val="00361943"/>
    <w:rsid w:val="003624A2"/>
    <w:rsid w:val="0036264A"/>
    <w:rsid w:val="003627AC"/>
    <w:rsid w:val="0036321E"/>
    <w:rsid w:val="0036323C"/>
    <w:rsid w:val="003632B7"/>
    <w:rsid w:val="003632EF"/>
    <w:rsid w:val="003638DC"/>
    <w:rsid w:val="003641FB"/>
    <w:rsid w:val="00364D02"/>
    <w:rsid w:val="00364D36"/>
    <w:rsid w:val="00364DE9"/>
    <w:rsid w:val="003654EA"/>
    <w:rsid w:val="003655A1"/>
    <w:rsid w:val="003656E7"/>
    <w:rsid w:val="00365784"/>
    <w:rsid w:val="00365956"/>
    <w:rsid w:val="00365D53"/>
    <w:rsid w:val="0036678C"/>
    <w:rsid w:val="003669BA"/>
    <w:rsid w:val="00366C78"/>
    <w:rsid w:val="003672D1"/>
    <w:rsid w:val="0036746A"/>
    <w:rsid w:val="00367D86"/>
    <w:rsid w:val="00367F78"/>
    <w:rsid w:val="00370329"/>
    <w:rsid w:val="00370501"/>
    <w:rsid w:val="00370686"/>
    <w:rsid w:val="0037078B"/>
    <w:rsid w:val="00370C4A"/>
    <w:rsid w:val="00371ABD"/>
    <w:rsid w:val="003720CC"/>
    <w:rsid w:val="00372992"/>
    <w:rsid w:val="00372A94"/>
    <w:rsid w:val="0037310A"/>
    <w:rsid w:val="00373FC4"/>
    <w:rsid w:val="003740E1"/>
    <w:rsid w:val="003748B8"/>
    <w:rsid w:val="00374D11"/>
    <w:rsid w:val="00374F39"/>
    <w:rsid w:val="003753E5"/>
    <w:rsid w:val="00375A69"/>
    <w:rsid w:val="00375FD8"/>
    <w:rsid w:val="00376100"/>
    <w:rsid w:val="00376161"/>
    <w:rsid w:val="00376432"/>
    <w:rsid w:val="00376BCC"/>
    <w:rsid w:val="003772B9"/>
    <w:rsid w:val="00377314"/>
    <w:rsid w:val="00377CB6"/>
    <w:rsid w:val="00377FB8"/>
    <w:rsid w:val="003808C1"/>
    <w:rsid w:val="00380DF3"/>
    <w:rsid w:val="003810D4"/>
    <w:rsid w:val="003810D7"/>
    <w:rsid w:val="00381BB3"/>
    <w:rsid w:val="00381F6F"/>
    <w:rsid w:val="0038210F"/>
    <w:rsid w:val="003821A2"/>
    <w:rsid w:val="003826B1"/>
    <w:rsid w:val="00384057"/>
    <w:rsid w:val="00384511"/>
    <w:rsid w:val="00385780"/>
    <w:rsid w:val="003867AC"/>
    <w:rsid w:val="003867F4"/>
    <w:rsid w:val="00386E63"/>
    <w:rsid w:val="00387603"/>
    <w:rsid w:val="00387A11"/>
    <w:rsid w:val="0039013C"/>
    <w:rsid w:val="00390F1E"/>
    <w:rsid w:val="00390F4E"/>
    <w:rsid w:val="0039138F"/>
    <w:rsid w:val="00391CB8"/>
    <w:rsid w:val="00391DBA"/>
    <w:rsid w:val="00392D66"/>
    <w:rsid w:val="00393273"/>
    <w:rsid w:val="003934D8"/>
    <w:rsid w:val="00393764"/>
    <w:rsid w:val="003939BB"/>
    <w:rsid w:val="00393C13"/>
    <w:rsid w:val="003942AE"/>
    <w:rsid w:val="003945AA"/>
    <w:rsid w:val="003950A1"/>
    <w:rsid w:val="0039570F"/>
    <w:rsid w:val="00395877"/>
    <w:rsid w:val="00395EFA"/>
    <w:rsid w:val="0039738A"/>
    <w:rsid w:val="00397AC6"/>
    <w:rsid w:val="00397BBD"/>
    <w:rsid w:val="00397C6A"/>
    <w:rsid w:val="003A0155"/>
    <w:rsid w:val="003A0C83"/>
    <w:rsid w:val="003A17F2"/>
    <w:rsid w:val="003A2C91"/>
    <w:rsid w:val="003A2FF3"/>
    <w:rsid w:val="003A3193"/>
    <w:rsid w:val="003A324C"/>
    <w:rsid w:val="003A39BE"/>
    <w:rsid w:val="003A3BCA"/>
    <w:rsid w:val="003A3DE1"/>
    <w:rsid w:val="003A4901"/>
    <w:rsid w:val="003A4B33"/>
    <w:rsid w:val="003A5207"/>
    <w:rsid w:val="003A5208"/>
    <w:rsid w:val="003A606D"/>
    <w:rsid w:val="003A7B4B"/>
    <w:rsid w:val="003A7E26"/>
    <w:rsid w:val="003B0318"/>
    <w:rsid w:val="003B1C90"/>
    <w:rsid w:val="003B1DB2"/>
    <w:rsid w:val="003B22EC"/>
    <w:rsid w:val="003B27BC"/>
    <w:rsid w:val="003B2DED"/>
    <w:rsid w:val="003B2F4E"/>
    <w:rsid w:val="003B3362"/>
    <w:rsid w:val="003B3367"/>
    <w:rsid w:val="003B382C"/>
    <w:rsid w:val="003B3B76"/>
    <w:rsid w:val="003B3E71"/>
    <w:rsid w:val="003B4511"/>
    <w:rsid w:val="003B45B9"/>
    <w:rsid w:val="003B4809"/>
    <w:rsid w:val="003B4E5E"/>
    <w:rsid w:val="003B5D69"/>
    <w:rsid w:val="003B712E"/>
    <w:rsid w:val="003C08D7"/>
    <w:rsid w:val="003C24AC"/>
    <w:rsid w:val="003C2EF6"/>
    <w:rsid w:val="003C3716"/>
    <w:rsid w:val="003C409E"/>
    <w:rsid w:val="003C477F"/>
    <w:rsid w:val="003C4DE3"/>
    <w:rsid w:val="003C5048"/>
    <w:rsid w:val="003C5146"/>
    <w:rsid w:val="003C560C"/>
    <w:rsid w:val="003C67EB"/>
    <w:rsid w:val="003C6D2E"/>
    <w:rsid w:val="003C78E2"/>
    <w:rsid w:val="003C7C2C"/>
    <w:rsid w:val="003D0F4A"/>
    <w:rsid w:val="003D2ECD"/>
    <w:rsid w:val="003D39FD"/>
    <w:rsid w:val="003D412F"/>
    <w:rsid w:val="003D4CF7"/>
    <w:rsid w:val="003D589F"/>
    <w:rsid w:val="003D5C00"/>
    <w:rsid w:val="003D66A6"/>
    <w:rsid w:val="003D67A5"/>
    <w:rsid w:val="003D699A"/>
    <w:rsid w:val="003D6D42"/>
    <w:rsid w:val="003E02B6"/>
    <w:rsid w:val="003E04FC"/>
    <w:rsid w:val="003E0758"/>
    <w:rsid w:val="003E08F4"/>
    <w:rsid w:val="003E098E"/>
    <w:rsid w:val="003E0EB3"/>
    <w:rsid w:val="003E0F74"/>
    <w:rsid w:val="003E2489"/>
    <w:rsid w:val="003E267D"/>
    <w:rsid w:val="003E2680"/>
    <w:rsid w:val="003E359B"/>
    <w:rsid w:val="003E3991"/>
    <w:rsid w:val="003E3B5B"/>
    <w:rsid w:val="003E3BCC"/>
    <w:rsid w:val="003E3F4C"/>
    <w:rsid w:val="003E5515"/>
    <w:rsid w:val="003E5A0E"/>
    <w:rsid w:val="003E6800"/>
    <w:rsid w:val="003E6866"/>
    <w:rsid w:val="003E6D0D"/>
    <w:rsid w:val="003E7C01"/>
    <w:rsid w:val="003E7F24"/>
    <w:rsid w:val="003E7F6E"/>
    <w:rsid w:val="003F000D"/>
    <w:rsid w:val="003F0A62"/>
    <w:rsid w:val="003F1608"/>
    <w:rsid w:val="003F1F86"/>
    <w:rsid w:val="003F280C"/>
    <w:rsid w:val="003F2855"/>
    <w:rsid w:val="003F2D52"/>
    <w:rsid w:val="003F55C1"/>
    <w:rsid w:val="003F5B1F"/>
    <w:rsid w:val="003F6C4A"/>
    <w:rsid w:val="003F7891"/>
    <w:rsid w:val="003F79CA"/>
    <w:rsid w:val="003F7D5A"/>
    <w:rsid w:val="003F7F28"/>
    <w:rsid w:val="004007B9"/>
    <w:rsid w:val="00400AA9"/>
    <w:rsid w:val="00400EA3"/>
    <w:rsid w:val="0040163C"/>
    <w:rsid w:val="00401E5A"/>
    <w:rsid w:val="00404126"/>
    <w:rsid w:val="00404808"/>
    <w:rsid w:val="00404A18"/>
    <w:rsid w:val="00405469"/>
    <w:rsid w:val="004067BF"/>
    <w:rsid w:val="00406AE5"/>
    <w:rsid w:val="00406E2E"/>
    <w:rsid w:val="004073C8"/>
    <w:rsid w:val="00407436"/>
    <w:rsid w:val="004101C5"/>
    <w:rsid w:val="0041028F"/>
    <w:rsid w:val="0041060A"/>
    <w:rsid w:val="00410B2C"/>
    <w:rsid w:val="00411572"/>
    <w:rsid w:val="00411C8F"/>
    <w:rsid w:val="00411FDE"/>
    <w:rsid w:val="00412424"/>
    <w:rsid w:val="00412CF9"/>
    <w:rsid w:val="00412E66"/>
    <w:rsid w:val="004135D6"/>
    <w:rsid w:val="00413854"/>
    <w:rsid w:val="004139A1"/>
    <w:rsid w:val="00413E1F"/>
    <w:rsid w:val="00413EDF"/>
    <w:rsid w:val="00415527"/>
    <w:rsid w:val="0041575E"/>
    <w:rsid w:val="00416076"/>
    <w:rsid w:val="004160F1"/>
    <w:rsid w:val="00416E01"/>
    <w:rsid w:val="0041705B"/>
    <w:rsid w:val="00417F56"/>
    <w:rsid w:val="00420018"/>
    <w:rsid w:val="00420165"/>
    <w:rsid w:val="00420287"/>
    <w:rsid w:val="0042091D"/>
    <w:rsid w:val="0042101A"/>
    <w:rsid w:val="0042158F"/>
    <w:rsid w:val="00421827"/>
    <w:rsid w:val="00422195"/>
    <w:rsid w:val="00422BA8"/>
    <w:rsid w:val="00422BAD"/>
    <w:rsid w:val="00423A9C"/>
    <w:rsid w:val="00423BFC"/>
    <w:rsid w:val="00423C51"/>
    <w:rsid w:val="00424550"/>
    <w:rsid w:val="00424B9C"/>
    <w:rsid w:val="00424C19"/>
    <w:rsid w:val="00425029"/>
    <w:rsid w:val="004256A0"/>
    <w:rsid w:val="004258DF"/>
    <w:rsid w:val="00425CDE"/>
    <w:rsid w:val="0042603C"/>
    <w:rsid w:val="004260D7"/>
    <w:rsid w:val="004276EA"/>
    <w:rsid w:val="00430C53"/>
    <w:rsid w:val="00431669"/>
    <w:rsid w:val="00431690"/>
    <w:rsid w:val="00431FED"/>
    <w:rsid w:val="004327F6"/>
    <w:rsid w:val="004329E1"/>
    <w:rsid w:val="00433613"/>
    <w:rsid w:val="00433807"/>
    <w:rsid w:val="00433DAE"/>
    <w:rsid w:val="00435657"/>
    <w:rsid w:val="0043595E"/>
    <w:rsid w:val="00435E6E"/>
    <w:rsid w:val="0043684A"/>
    <w:rsid w:val="00436DF5"/>
    <w:rsid w:val="0044063A"/>
    <w:rsid w:val="004410E6"/>
    <w:rsid w:val="00442124"/>
    <w:rsid w:val="0044236E"/>
    <w:rsid w:val="00443312"/>
    <w:rsid w:val="004437C2"/>
    <w:rsid w:val="004439C4"/>
    <w:rsid w:val="00443DAB"/>
    <w:rsid w:val="0044417F"/>
    <w:rsid w:val="00446B60"/>
    <w:rsid w:val="00447117"/>
    <w:rsid w:val="0044780A"/>
    <w:rsid w:val="00447D0D"/>
    <w:rsid w:val="00447DF2"/>
    <w:rsid w:val="00450131"/>
    <w:rsid w:val="00450734"/>
    <w:rsid w:val="00450E73"/>
    <w:rsid w:val="00451686"/>
    <w:rsid w:val="004518E8"/>
    <w:rsid w:val="004518EE"/>
    <w:rsid w:val="004521F6"/>
    <w:rsid w:val="004526DD"/>
    <w:rsid w:val="004526F1"/>
    <w:rsid w:val="0045277D"/>
    <w:rsid w:val="00452832"/>
    <w:rsid w:val="00452E24"/>
    <w:rsid w:val="004531DE"/>
    <w:rsid w:val="00453E70"/>
    <w:rsid w:val="00454148"/>
    <w:rsid w:val="00454269"/>
    <w:rsid w:val="00454531"/>
    <w:rsid w:val="0045473C"/>
    <w:rsid w:val="004548E9"/>
    <w:rsid w:val="00454DE0"/>
    <w:rsid w:val="00454E33"/>
    <w:rsid w:val="00454F14"/>
    <w:rsid w:val="00455566"/>
    <w:rsid w:val="00455914"/>
    <w:rsid w:val="004568B3"/>
    <w:rsid w:val="00456917"/>
    <w:rsid w:val="0045715A"/>
    <w:rsid w:val="004578EA"/>
    <w:rsid w:val="00457A09"/>
    <w:rsid w:val="00457A51"/>
    <w:rsid w:val="00457AD1"/>
    <w:rsid w:val="004605F3"/>
    <w:rsid w:val="00460C16"/>
    <w:rsid w:val="00460F06"/>
    <w:rsid w:val="00462711"/>
    <w:rsid w:val="004629FB"/>
    <w:rsid w:val="0046379C"/>
    <w:rsid w:val="00463C70"/>
    <w:rsid w:val="00464B80"/>
    <w:rsid w:val="004658EE"/>
    <w:rsid w:val="004659B8"/>
    <w:rsid w:val="00466DBF"/>
    <w:rsid w:val="00467AE7"/>
    <w:rsid w:val="00467CED"/>
    <w:rsid w:val="00470027"/>
    <w:rsid w:val="0047022D"/>
    <w:rsid w:val="00470983"/>
    <w:rsid w:val="004713F5"/>
    <w:rsid w:val="0047180C"/>
    <w:rsid w:val="00471916"/>
    <w:rsid w:val="00472029"/>
    <w:rsid w:val="004723A0"/>
    <w:rsid w:val="004731AA"/>
    <w:rsid w:val="004731E7"/>
    <w:rsid w:val="00473381"/>
    <w:rsid w:val="004736AE"/>
    <w:rsid w:val="00473F3F"/>
    <w:rsid w:val="00474921"/>
    <w:rsid w:val="00474B0E"/>
    <w:rsid w:val="004760A1"/>
    <w:rsid w:val="00476B46"/>
    <w:rsid w:val="00477655"/>
    <w:rsid w:val="00480128"/>
    <w:rsid w:val="004804B8"/>
    <w:rsid w:val="00481479"/>
    <w:rsid w:val="00481885"/>
    <w:rsid w:val="00481D27"/>
    <w:rsid w:val="00482327"/>
    <w:rsid w:val="00484353"/>
    <w:rsid w:val="004844DD"/>
    <w:rsid w:val="004845D3"/>
    <w:rsid w:val="004849B3"/>
    <w:rsid w:val="00485308"/>
    <w:rsid w:val="004858BB"/>
    <w:rsid w:val="00486144"/>
    <w:rsid w:val="00486B43"/>
    <w:rsid w:val="00487026"/>
    <w:rsid w:val="00487347"/>
    <w:rsid w:val="00487408"/>
    <w:rsid w:val="00490374"/>
    <w:rsid w:val="004907F5"/>
    <w:rsid w:val="00490B97"/>
    <w:rsid w:val="00491152"/>
    <w:rsid w:val="0049189E"/>
    <w:rsid w:val="00491D5E"/>
    <w:rsid w:val="004927E7"/>
    <w:rsid w:val="004929F9"/>
    <w:rsid w:val="00492D58"/>
    <w:rsid w:val="00492EA1"/>
    <w:rsid w:val="0049340E"/>
    <w:rsid w:val="00493768"/>
    <w:rsid w:val="00493FA4"/>
    <w:rsid w:val="004943C0"/>
    <w:rsid w:val="0049539F"/>
    <w:rsid w:val="0049591E"/>
    <w:rsid w:val="004959F2"/>
    <w:rsid w:val="00495A5C"/>
    <w:rsid w:val="004962E3"/>
    <w:rsid w:val="004968C6"/>
    <w:rsid w:val="00496BE8"/>
    <w:rsid w:val="004A01F2"/>
    <w:rsid w:val="004A1BFF"/>
    <w:rsid w:val="004A23E2"/>
    <w:rsid w:val="004A244F"/>
    <w:rsid w:val="004A24DF"/>
    <w:rsid w:val="004A2E1F"/>
    <w:rsid w:val="004A37A1"/>
    <w:rsid w:val="004A4904"/>
    <w:rsid w:val="004A6020"/>
    <w:rsid w:val="004A6CE2"/>
    <w:rsid w:val="004A6D6F"/>
    <w:rsid w:val="004A6F37"/>
    <w:rsid w:val="004A72C8"/>
    <w:rsid w:val="004A7F2D"/>
    <w:rsid w:val="004B02BC"/>
    <w:rsid w:val="004B2667"/>
    <w:rsid w:val="004B2BFF"/>
    <w:rsid w:val="004B2F2C"/>
    <w:rsid w:val="004B3480"/>
    <w:rsid w:val="004B3D44"/>
    <w:rsid w:val="004B402B"/>
    <w:rsid w:val="004B4A0D"/>
    <w:rsid w:val="004B50D9"/>
    <w:rsid w:val="004B54FF"/>
    <w:rsid w:val="004B6F42"/>
    <w:rsid w:val="004B74B7"/>
    <w:rsid w:val="004B78B7"/>
    <w:rsid w:val="004B7A20"/>
    <w:rsid w:val="004B7E3E"/>
    <w:rsid w:val="004C01E5"/>
    <w:rsid w:val="004C04BB"/>
    <w:rsid w:val="004C0A85"/>
    <w:rsid w:val="004C0B2A"/>
    <w:rsid w:val="004C140E"/>
    <w:rsid w:val="004C16EA"/>
    <w:rsid w:val="004C1A80"/>
    <w:rsid w:val="004C1EA8"/>
    <w:rsid w:val="004C2FFE"/>
    <w:rsid w:val="004C311F"/>
    <w:rsid w:val="004C4A53"/>
    <w:rsid w:val="004C5071"/>
    <w:rsid w:val="004C56AF"/>
    <w:rsid w:val="004C589B"/>
    <w:rsid w:val="004C5D1F"/>
    <w:rsid w:val="004C620F"/>
    <w:rsid w:val="004C719E"/>
    <w:rsid w:val="004C7428"/>
    <w:rsid w:val="004D028E"/>
    <w:rsid w:val="004D029E"/>
    <w:rsid w:val="004D0D15"/>
    <w:rsid w:val="004D103F"/>
    <w:rsid w:val="004D1AE1"/>
    <w:rsid w:val="004D1D79"/>
    <w:rsid w:val="004D222F"/>
    <w:rsid w:val="004D268F"/>
    <w:rsid w:val="004D2A9F"/>
    <w:rsid w:val="004D3AA4"/>
    <w:rsid w:val="004D3B07"/>
    <w:rsid w:val="004D469B"/>
    <w:rsid w:val="004D47CA"/>
    <w:rsid w:val="004D50C1"/>
    <w:rsid w:val="004D53A4"/>
    <w:rsid w:val="004D58E9"/>
    <w:rsid w:val="004D59DE"/>
    <w:rsid w:val="004D5DC3"/>
    <w:rsid w:val="004D5EBF"/>
    <w:rsid w:val="004D650B"/>
    <w:rsid w:val="004D6668"/>
    <w:rsid w:val="004D68E9"/>
    <w:rsid w:val="004D6EF0"/>
    <w:rsid w:val="004D70FA"/>
    <w:rsid w:val="004D722D"/>
    <w:rsid w:val="004D72D1"/>
    <w:rsid w:val="004D79E2"/>
    <w:rsid w:val="004D7D5A"/>
    <w:rsid w:val="004E04C2"/>
    <w:rsid w:val="004E079E"/>
    <w:rsid w:val="004E0932"/>
    <w:rsid w:val="004E0E29"/>
    <w:rsid w:val="004E1000"/>
    <w:rsid w:val="004E29E4"/>
    <w:rsid w:val="004E34F6"/>
    <w:rsid w:val="004E35DE"/>
    <w:rsid w:val="004E3AB4"/>
    <w:rsid w:val="004E3E9A"/>
    <w:rsid w:val="004E41F3"/>
    <w:rsid w:val="004E43AF"/>
    <w:rsid w:val="004E44B7"/>
    <w:rsid w:val="004E46D5"/>
    <w:rsid w:val="004E5105"/>
    <w:rsid w:val="004E559C"/>
    <w:rsid w:val="004E58EF"/>
    <w:rsid w:val="004E5BD5"/>
    <w:rsid w:val="004E5E05"/>
    <w:rsid w:val="004E6078"/>
    <w:rsid w:val="004E647A"/>
    <w:rsid w:val="004E6C45"/>
    <w:rsid w:val="004E79BC"/>
    <w:rsid w:val="004E7AE4"/>
    <w:rsid w:val="004F0669"/>
    <w:rsid w:val="004F1841"/>
    <w:rsid w:val="004F1D1F"/>
    <w:rsid w:val="004F2286"/>
    <w:rsid w:val="004F25DE"/>
    <w:rsid w:val="004F263C"/>
    <w:rsid w:val="004F2BDF"/>
    <w:rsid w:val="004F3214"/>
    <w:rsid w:val="004F3657"/>
    <w:rsid w:val="004F3E54"/>
    <w:rsid w:val="004F4150"/>
    <w:rsid w:val="004F43A4"/>
    <w:rsid w:val="004F4AF7"/>
    <w:rsid w:val="004F4DA3"/>
    <w:rsid w:val="004F51E9"/>
    <w:rsid w:val="004F5298"/>
    <w:rsid w:val="004F55DE"/>
    <w:rsid w:val="004F60D0"/>
    <w:rsid w:val="004F663A"/>
    <w:rsid w:val="004F6688"/>
    <w:rsid w:val="004F6C11"/>
    <w:rsid w:val="004F74B3"/>
    <w:rsid w:val="004F74EF"/>
    <w:rsid w:val="004F78B5"/>
    <w:rsid w:val="004F7CBD"/>
    <w:rsid w:val="004F7E6F"/>
    <w:rsid w:val="0050065C"/>
    <w:rsid w:val="005019AC"/>
    <w:rsid w:val="005019F2"/>
    <w:rsid w:val="00502469"/>
    <w:rsid w:val="0050250E"/>
    <w:rsid w:val="00502952"/>
    <w:rsid w:val="00502CF5"/>
    <w:rsid w:val="00503484"/>
    <w:rsid w:val="00503789"/>
    <w:rsid w:val="00503A26"/>
    <w:rsid w:val="00504417"/>
    <w:rsid w:val="00506377"/>
    <w:rsid w:val="00506484"/>
    <w:rsid w:val="00506648"/>
    <w:rsid w:val="0050690A"/>
    <w:rsid w:val="00506D43"/>
    <w:rsid w:val="00507327"/>
    <w:rsid w:val="0050755A"/>
    <w:rsid w:val="005107F5"/>
    <w:rsid w:val="00510A0F"/>
    <w:rsid w:val="00511104"/>
    <w:rsid w:val="00511755"/>
    <w:rsid w:val="0051297D"/>
    <w:rsid w:val="00513548"/>
    <w:rsid w:val="00513AE3"/>
    <w:rsid w:val="00513BF3"/>
    <w:rsid w:val="0051512E"/>
    <w:rsid w:val="0051575B"/>
    <w:rsid w:val="00517A0A"/>
    <w:rsid w:val="00517EB8"/>
    <w:rsid w:val="0052097B"/>
    <w:rsid w:val="00520C61"/>
    <w:rsid w:val="00520D89"/>
    <w:rsid w:val="00521AD5"/>
    <w:rsid w:val="00521BCC"/>
    <w:rsid w:val="0052215F"/>
    <w:rsid w:val="005221DE"/>
    <w:rsid w:val="00522841"/>
    <w:rsid w:val="005229FC"/>
    <w:rsid w:val="00522B1B"/>
    <w:rsid w:val="0052366A"/>
    <w:rsid w:val="00523D49"/>
    <w:rsid w:val="005241D5"/>
    <w:rsid w:val="0052455B"/>
    <w:rsid w:val="00524B23"/>
    <w:rsid w:val="00524B28"/>
    <w:rsid w:val="00524EF3"/>
    <w:rsid w:val="0052545B"/>
    <w:rsid w:val="00525481"/>
    <w:rsid w:val="00525837"/>
    <w:rsid w:val="00525D57"/>
    <w:rsid w:val="00525FB1"/>
    <w:rsid w:val="00526EFC"/>
    <w:rsid w:val="00527792"/>
    <w:rsid w:val="005306A6"/>
    <w:rsid w:val="00530992"/>
    <w:rsid w:val="00530C32"/>
    <w:rsid w:val="00530ED2"/>
    <w:rsid w:val="00531542"/>
    <w:rsid w:val="0053221D"/>
    <w:rsid w:val="0053229E"/>
    <w:rsid w:val="00532F2B"/>
    <w:rsid w:val="00533277"/>
    <w:rsid w:val="00533598"/>
    <w:rsid w:val="0053388D"/>
    <w:rsid w:val="00533DF1"/>
    <w:rsid w:val="005340C7"/>
    <w:rsid w:val="00534194"/>
    <w:rsid w:val="0053425B"/>
    <w:rsid w:val="0053456F"/>
    <w:rsid w:val="005351B2"/>
    <w:rsid w:val="00535989"/>
    <w:rsid w:val="00536165"/>
    <w:rsid w:val="00536EE8"/>
    <w:rsid w:val="0053703B"/>
    <w:rsid w:val="0053735F"/>
    <w:rsid w:val="00537A6F"/>
    <w:rsid w:val="005409F4"/>
    <w:rsid w:val="00540C76"/>
    <w:rsid w:val="00540D4E"/>
    <w:rsid w:val="0054114D"/>
    <w:rsid w:val="00541183"/>
    <w:rsid w:val="0054146C"/>
    <w:rsid w:val="00541757"/>
    <w:rsid w:val="00542F22"/>
    <w:rsid w:val="00543CCD"/>
    <w:rsid w:val="00544513"/>
    <w:rsid w:val="00544CD2"/>
    <w:rsid w:val="0054502F"/>
    <w:rsid w:val="0054599B"/>
    <w:rsid w:val="00545A1E"/>
    <w:rsid w:val="00545F6B"/>
    <w:rsid w:val="005461AF"/>
    <w:rsid w:val="005461E8"/>
    <w:rsid w:val="00546F75"/>
    <w:rsid w:val="0054708F"/>
    <w:rsid w:val="00547471"/>
    <w:rsid w:val="00547A58"/>
    <w:rsid w:val="0055054F"/>
    <w:rsid w:val="00550565"/>
    <w:rsid w:val="005507EA"/>
    <w:rsid w:val="00550D0E"/>
    <w:rsid w:val="00551145"/>
    <w:rsid w:val="00551250"/>
    <w:rsid w:val="00552095"/>
    <w:rsid w:val="0055264B"/>
    <w:rsid w:val="00552753"/>
    <w:rsid w:val="00553571"/>
    <w:rsid w:val="00553B82"/>
    <w:rsid w:val="00553CFB"/>
    <w:rsid w:val="00554593"/>
    <w:rsid w:val="0055500A"/>
    <w:rsid w:val="00555911"/>
    <w:rsid w:val="00555F78"/>
    <w:rsid w:val="0055672D"/>
    <w:rsid w:val="00556858"/>
    <w:rsid w:val="00556E9A"/>
    <w:rsid w:val="00557891"/>
    <w:rsid w:val="00557AEB"/>
    <w:rsid w:val="00557B15"/>
    <w:rsid w:val="00557C78"/>
    <w:rsid w:val="0056045C"/>
    <w:rsid w:val="00560865"/>
    <w:rsid w:val="00560C1B"/>
    <w:rsid w:val="00560FDC"/>
    <w:rsid w:val="005614EC"/>
    <w:rsid w:val="00561899"/>
    <w:rsid w:val="0056207F"/>
    <w:rsid w:val="005627B9"/>
    <w:rsid w:val="00562891"/>
    <w:rsid w:val="005629E2"/>
    <w:rsid w:val="00562A5E"/>
    <w:rsid w:val="00562BEA"/>
    <w:rsid w:val="00563C14"/>
    <w:rsid w:val="00563F72"/>
    <w:rsid w:val="00563FC4"/>
    <w:rsid w:val="00565281"/>
    <w:rsid w:val="005655E6"/>
    <w:rsid w:val="00566451"/>
    <w:rsid w:val="00567B5E"/>
    <w:rsid w:val="00567CD3"/>
    <w:rsid w:val="00567D23"/>
    <w:rsid w:val="00570C26"/>
    <w:rsid w:val="0057274D"/>
    <w:rsid w:val="00573CED"/>
    <w:rsid w:val="00574D2A"/>
    <w:rsid w:val="0057505E"/>
    <w:rsid w:val="00576046"/>
    <w:rsid w:val="005762F7"/>
    <w:rsid w:val="00576334"/>
    <w:rsid w:val="005775B9"/>
    <w:rsid w:val="0057793E"/>
    <w:rsid w:val="00581211"/>
    <w:rsid w:val="00582EFF"/>
    <w:rsid w:val="00583256"/>
    <w:rsid w:val="00583F7C"/>
    <w:rsid w:val="0058476D"/>
    <w:rsid w:val="00585579"/>
    <w:rsid w:val="00585A77"/>
    <w:rsid w:val="0058608F"/>
    <w:rsid w:val="005864A8"/>
    <w:rsid w:val="00586C2E"/>
    <w:rsid w:val="00586CB2"/>
    <w:rsid w:val="00586FCC"/>
    <w:rsid w:val="00587171"/>
    <w:rsid w:val="00590566"/>
    <w:rsid w:val="00590DD8"/>
    <w:rsid w:val="00591346"/>
    <w:rsid w:val="0059134F"/>
    <w:rsid w:val="0059166A"/>
    <w:rsid w:val="0059203E"/>
    <w:rsid w:val="00592F77"/>
    <w:rsid w:val="005932B4"/>
    <w:rsid w:val="00593F79"/>
    <w:rsid w:val="005945E5"/>
    <w:rsid w:val="00595478"/>
    <w:rsid w:val="00595570"/>
    <w:rsid w:val="00595611"/>
    <w:rsid w:val="0059570A"/>
    <w:rsid w:val="0059570C"/>
    <w:rsid w:val="00595889"/>
    <w:rsid w:val="00595A87"/>
    <w:rsid w:val="00595B3C"/>
    <w:rsid w:val="00596A29"/>
    <w:rsid w:val="00597430"/>
    <w:rsid w:val="00597923"/>
    <w:rsid w:val="005979CA"/>
    <w:rsid w:val="005A0B32"/>
    <w:rsid w:val="005A1217"/>
    <w:rsid w:val="005A141A"/>
    <w:rsid w:val="005A14E8"/>
    <w:rsid w:val="005A20E2"/>
    <w:rsid w:val="005A26A5"/>
    <w:rsid w:val="005A297B"/>
    <w:rsid w:val="005A2FD5"/>
    <w:rsid w:val="005A3265"/>
    <w:rsid w:val="005A3611"/>
    <w:rsid w:val="005A3993"/>
    <w:rsid w:val="005A4265"/>
    <w:rsid w:val="005A4F18"/>
    <w:rsid w:val="005A5205"/>
    <w:rsid w:val="005A5954"/>
    <w:rsid w:val="005B0203"/>
    <w:rsid w:val="005B02EC"/>
    <w:rsid w:val="005B02F8"/>
    <w:rsid w:val="005B1B97"/>
    <w:rsid w:val="005B2489"/>
    <w:rsid w:val="005B2E46"/>
    <w:rsid w:val="005B33AF"/>
    <w:rsid w:val="005B366A"/>
    <w:rsid w:val="005B36B6"/>
    <w:rsid w:val="005B36D4"/>
    <w:rsid w:val="005B5ABC"/>
    <w:rsid w:val="005B5DC7"/>
    <w:rsid w:val="005B60B3"/>
    <w:rsid w:val="005B7301"/>
    <w:rsid w:val="005B7BD4"/>
    <w:rsid w:val="005C014E"/>
    <w:rsid w:val="005C0D35"/>
    <w:rsid w:val="005C0E9F"/>
    <w:rsid w:val="005C12A2"/>
    <w:rsid w:val="005C18BC"/>
    <w:rsid w:val="005C1993"/>
    <w:rsid w:val="005C22E4"/>
    <w:rsid w:val="005C2479"/>
    <w:rsid w:val="005C28F0"/>
    <w:rsid w:val="005C2963"/>
    <w:rsid w:val="005C2A9E"/>
    <w:rsid w:val="005C2D7D"/>
    <w:rsid w:val="005C37E8"/>
    <w:rsid w:val="005C3E54"/>
    <w:rsid w:val="005C44D0"/>
    <w:rsid w:val="005C4509"/>
    <w:rsid w:val="005C4821"/>
    <w:rsid w:val="005C5C9B"/>
    <w:rsid w:val="005C5F37"/>
    <w:rsid w:val="005C6281"/>
    <w:rsid w:val="005C6339"/>
    <w:rsid w:val="005C6423"/>
    <w:rsid w:val="005C6A4E"/>
    <w:rsid w:val="005C6C39"/>
    <w:rsid w:val="005C6F08"/>
    <w:rsid w:val="005D1ACE"/>
    <w:rsid w:val="005D2162"/>
    <w:rsid w:val="005D2A43"/>
    <w:rsid w:val="005D2AEF"/>
    <w:rsid w:val="005D2CBF"/>
    <w:rsid w:val="005D2EBE"/>
    <w:rsid w:val="005D3A34"/>
    <w:rsid w:val="005D4060"/>
    <w:rsid w:val="005D4F8E"/>
    <w:rsid w:val="005D5151"/>
    <w:rsid w:val="005D5FCA"/>
    <w:rsid w:val="005D6971"/>
    <w:rsid w:val="005D6D3C"/>
    <w:rsid w:val="005D705D"/>
    <w:rsid w:val="005D7D8E"/>
    <w:rsid w:val="005E0053"/>
    <w:rsid w:val="005E0615"/>
    <w:rsid w:val="005E19F2"/>
    <w:rsid w:val="005E1D13"/>
    <w:rsid w:val="005E23E2"/>
    <w:rsid w:val="005E242B"/>
    <w:rsid w:val="005E27D4"/>
    <w:rsid w:val="005E397A"/>
    <w:rsid w:val="005E4456"/>
    <w:rsid w:val="005E4AC0"/>
    <w:rsid w:val="005E5213"/>
    <w:rsid w:val="005E5397"/>
    <w:rsid w:val="005E658A"/>
    <w:rsid w:val="005E6750"/>
    <w:rsid w:val="005E67A6"/>
    <w:rsid w:val="005E6AF9"/>
    <w:rsid w:val="005E725E"/>
    <w:rsid w:val="005E7F00"/>
    <w:rsid w:val="005F01B7"/>
    <w:rsid w:val="005F0428"/>
    <w:rsid w:val="005F127F"/>
    <w:rsid w:val="005F134D"/>
    <w:rsid w:val="005F26F7"/>
    <w:rsid w:val="005F28CB"/>
    <w:rsid w:val="005F35B6"/>
    <w:rsid w:val="005F37A4"/>
    <w:rsid w:val="005F3B4F"/>
    <w:rsid w:val="005F3D77"/>
    <w:rsid w:val="005F418E"/>
    <w:rsid w:val="005F5405"/>
    <w:rsid w:val="005F563B"/>
    <w:rsid w:val="005F6B9D"/>
    <w:rsid w:val="005F7C50"/>
    <w:rsid w:val="005F7E32"/>
    <w:rsid w:val="006000A8"/>
    <w:rsid w:val="006006DF"/>
    <w:rsid w:val="0060148F"/>
    <w:rsid w:val="006015D2"/>
    <w:rsid w:val="00601896"/>
    <w:rsid w:val="00601A29"/>
    <w:rsid w:val="00603003"/>
    <w:rsid w:val="006035BF"/>
    <w:rsid w:val="00603E5A"/>
    <w:rsid w:val="006041CB"/>
    <w:rsid w:val="00604996"/>
    <w:rsid w:val="00605111"/>
    <w:rsid w:val="006054D9"/>
    <w:rsid w:val="0060597A"/>
    <w:rsid w:val="006059B0"/>
    <w:rsid w:val="0060612D"/>
    <w:rsid w:val="00611C8C"/>
    <w:rsid w:val="006125C5"/>
    <w:rsid w:val="00612B60"/>
    <w:rsid w:val="00614329"/>
    <w:rsid w:val="006146C3"/>
    <w:rsid w:val="00614D57"/>
    <w:rsid w:val="0061537B"/>
    <w:rsid w:val="006154D6"/>
    <w:rsid w:val="00615C62"/>
    <w:rsid w:val="00616191"/>
    <w:rsid w:val="00617B16"/>
    <w:rsid w:val="00620917"/>
    <w:rsid w:val="006213A1"/>
    <w:rsid w:val="0062159A"/>
    <w:rsid w:val="0062257E"/>
    <w:rsid w:val="00622860"/>
    <w:rsid w:val="00622C87"/>
    <w:rsid w:val="00623147"/>
    <w:rsid w:val="0062369E"/>
    <w:rsid w:val="006237B2"/>
    <w:rsid w:val="00623D2B"/>
    <w:rsid w:val="00624005"/>
    <w:rsid w:val="0062427B"/>
    <w:rsid w:val="00624FE9"/>
    <w:rsid w:val="00625ECC"/>
    <w:rsid w:val="006310B3"/>
    <w:rsid w:val="0063116E"/>
    <w:rsid w:val="006312E0"/>
    <w:rsid w:val="006313E9"/>
    <w:rsid w:val="00631532"/>
    <w:rsid w:val="006318DB"/>
    <w:rsid w:val="006320AA"/>
    <w:rsid w:val="00633156"/>
    <w:rsid w:val="0063318A"/>
    <w:rsid w:val="00633CE9"/>
    <w:rsid w:val="00633F80"/>
    <w:rsid w:val="0063483B"/>
    <w:rsid w:val="00634CC6"/>
    <w:rsid w:val="0063572D"/>
    <w:rsid w:val="00635C87"/>
    <w:rsid w:val="00635D69"/>
    <w:rsid w:val="00636135"/>
    <w:rsid w:val="0063689F"/>
    <w:rsid w:val="0063697F"/>
    <w:rsid w:val="0063734A"/>
    <w:rsid w:val="006409F1"/>
    <w:rsid w:val="0064106E"/>
    <w:rsid w:val="00641175"/>
    <w:rsid w:val="006411DC"/>
    <w:rsid w:val="0064130E"/>
    <w:rsid w:val="006423C3"/>
    <w:rsid w:val="00642C3D"/>
    <w:rsid w:val="00643450"/>
    <w:rsid w:val="006434B8"/>
    <w:rsid w:val="0064467D"/>
    <w:rsid w:val="006447E9"/>
    <w:rsid w:val="00644CD8"/>
    <w:rsid w:val="00644E33"/>
    <w:rsid w:val="00645E42"/>
    <w:rsid w:val="006471C6"/>
    <w:rsid w:val="00647B85"/>
    <w:rsid w:val="00650278"/>
    <w:rsid w:val="00650EC8"/>
    <w:rsid w:val="0065223B"/>
    <w:rsid w:val="006523A1"/>
    <w:rsid w:val="006527D2"/>
    <w:rsid w:val="00653086"/>
    <w:rsid w:val="006531F8"/>
    <w:rsid w:val="00653252"/>
    <w:rsid w:val="0065435A"/>
    <w:rsid w:val="00654790"/>
    <w:rsid w:val="006554A8"/>
    <w:rsid w:val="0065659E"/>
    <w:rsid w:val="006576E2"/>
    <w:rsid w:val="00657D5D"/>
    <w:rsid w:val="0066018E"/>
    <w:rsid w:val="00660243"/>
    <w:rsid w:val="00660E2C"/>
    <w:rsid w:val="00661199"/>
    <w:rsid w:val="00661C2A"/>
    <w:rsid w:val="00662B08"/>
    <w:rsid w:val="00662EA3"/>
    <w:rsid w:val="0066332E"/>
    <w:rsid w:val="006646C6"/>
    <w:rsid w:val="00665617"/>
    <w:rsid w:val="00665BD2"/>
    <w:rsid w:val="00666750"/>
    <w:rsid w:val="0066689E"/>
    <w:rsid w:val="00667055"/>
    <w:rsid w:val="006675B0"/>
    <w:rsid w:val="00667B42"/>
    <w:rsid w:val="00671512"/>
    <w:rsid w:val="00671A20"/>
    <w:rsid w:val="00671BD5"/>
    <w:rsid w:val="0067233E"/>
    <w:rsid w:val="00672562"/>
    <w:rsid w:val="006725F2"/>
    <w:rsid w:val="00672712"/>
    <w:rsid w:val="00672CBC"/>
    <w:rsid w:val="006733A3"/>
    <w:rsid w:val="006733BE"/>
    <w:rsid w:val="006748E1"/>
    <w:rsid w:val="00674D0F"/>
    <w:rsid w:val="00675191"/>
    <w:rsid w:val="00675680"/>
    <w:rsid w:val="006759CA"/>
    <w:rsid w:val="00675FBA"/>
    <w:rsid w:val="00676DEC"/>
    <w:rsid w:val="00676E47"/>
    <w:rsid w:val="006774F5"/>
    <w:rsid w:val="00677843"/>
    <w:rsid w:val="00677879"/>
    <w:rsid w:val="00677E80"/>
    <w:rsid w:val="00680979"/>
    <w:rsid w:val="00680CEF"/>
    <w:rsid w:val="006812B0"/>
    <w:rsid w:val="006813C0"/>
    <w:rsid w:val="006814A7"/>
    <w:rsid w:val="0068187F"/>
    <w:rsid w:val="00681E3E"/>
    <w:rsid w:val="00681F2B"/>
    <w:rsid w:val="00682300"/>
    <w:rsid w:val="006823B0"/>
    <w:rsid w:val="0068309D"/>
    <w:rsid w:val="00683E9D"/>
    <w:rsid w:val="00684542"/>
    <w:rsid w:val="006847AF"/>
    <w:rsid w:val="00684A53"/>
    <w:rsid w:val="00684A7E"/>
    <w:rsid w:val="00685311"/>
    <w:rsid w:val="006856C2"/>
    <w:rsid w:val="00685B56"/>
    <w:rsid w:val="0068695D"/>
    <w:rsid w:val="00687006"/>
    <w:rsid w:val="006872E2"/>
    <w:rsid w:val="006877DD"/>
    <w:rsid w:val="0069060B"/>
    <w:rsid w:val="006908AF"/>
    <w:rsid w:val="00691103"/>
    <w:rsid w:val="006913F7"/>
    <w:rsid w:val="0069165A"/>
    <w:rsid w:val="006925AA"/>
    <w:rsid w:val="006927AB"/>
    <w:rsid w:val="0069310E"/>
    <w:rsid w:val="00693464"/>
    <w:rsid w:val="00693469"/>
    <w:rsid w:val="00693BE0"/>
    <w:rsid w:val="00694357"/>
    <w:rsid w:val="0069442E"/>
    <w:rsid w:val="006944E0"/>
    <w:rsid w:val="006947B1"/>
    <w:rsid w:val="0069509E"/>
    <w:rsid w:val="0069596A"/>
    <w:rsid w:val="00695D30"/>
    <w:rsid w:val="00697025"/>
    <w:rsid w:val="0069773C"/>
    <w:rsid w:val="006A036F"/>
    <w:rsid w:val="006A08D1"/>
    <w:rsid w:val="006A0DFB"/>
    <w:rsid w:val="006A1097"/>
    <w:rsid w:val="006A12FC"/>
    <w:rsid w:val="006A1648"/>
    <w:rsid w:val="006A19FF"/>
    <w:rsid w:val="006A20F7"/>
    <w:rsid w:val="006A2136"/>
    <w:rsid w:val="006A3A47"/>
    <w:rsid w:val="006A40D7"/>
    <w:rsid w:val="006A5430"/>
    <w:rsid w:val="006A580E"/>
    <w:rsid w:val="006A5F34"/>
    <w:rsid w:val="006A62C9"/>
    <w:rsid w:val="006A701A"/>
    <w:rsid w:val="006A72CF"/>
    <w:rsid w:val="006A7475"/>
    <w:rsid w:val="006B0355"/>
    <w:rsid w:val="006B0CEC"/>
    <w:rsid w:val="006B0E9B"/>
    <w:rsid w:val="006B133B"/>
    <w:rsid w:val="006B1840"/>
    <w:rsid w:val="006B2617"/>
    <w:rsid w:val="006B3284"/>
    <w:rsid w:val="006B3BB3"/>
    <w:rsid w:val="006B41FA"/>
    <w:rsid w:val="006B47AE"/>
    <w:rsid w:val="006B4E13"/>
    <w:rsid w:val="006B4E5B"/>
    <w:rsid w:val="006B4F84"/>
    <w:rsid w:val="006B51CC"/>
    <w:rsid w:val="006B6155"/>
    <w:rsid w:val="006B636F"/>
    <w:rsid w:val="006B6AF0"/>
    <w:rsid w:val="006B6BBA"/>
    <w:rsid w:val="006B6D8C"/>
    <w:rsid w:val="006B73E3"/>
    <w:rsid w:val="006B7A60"/>
    <w:rsid w:val="006B7D92"/>
    <w:rsid w:val="006C0829"/>
    <w:rsid w:val="006C095E"/>
    <w:rsid w:val="006C1134"/>
    <w:rsid w:val="006C2658"/>
    <w:rsid w:val="006C32A2"/>
    <w:rsid w:val="006C341C"/>
    <w:rsid w:val="006C3D3D"/>
    <w:rsid w:val="006C49A7"/>
    <w:rsid w:val="006C4B4D"/>
    <w:rsid w:val="006C5D31"/>
    <w:rsid w:val="006C68BE"/>
    <w:rsid w:val="006C6A52"/>
    <w:rsid w:val="006C6B8A"/>
    <w:rsid w:val="006C7138"/>
    <w:rsid w:val="006C73A6"/>
    <w:rsid w:val="006C7557"/>
    <w:rsid w:val="006D016A"/>
    <w:rsid w:val="006D0BBE"/>
    <w:rsid w:val="006D0BEB"/>
    <w:rsid w:val="006D0CA7"/>
    <w:rsid w:val="006D177D"/>
    <w:rsid w:val="006D2E73"/>
    <w:rsid w:val="006D3ACF"/>
    <w:rsid w:val="006D3E40"/>
    <w:rsid w:val="006D3E93"/>
    <w:rsid w:val="006D401D"/>
    <w:rsid w:val="006D48A9"/>
    <w:rsid w:val="006D57E2"/>
    <w:rsid w:val="006D7097"/>
    <w:rsid w:val="006D755C"/>
    <w:rsid w:val="006D777B"/>
    <w:rsid w:val="006D79F7"/>
    <w:rsid w:val="006E0406"/>
    <w:rsid w:val="006E0810"/>
    <w:rsid w:val="006E0CA4"/>
    <w:rsid w:val="006E10CD"/>
    <w:rsid w:val="006E11D3"/>
    <w:rsid w:val="006E13EA"/>
    <w:rsid w:val="006E158E"/>
    <w:rsid w:val="006E1ACB"/>
    <w:rsid w:val="006E25CA"/>
    <w:rsid w:val="006E272B"/>
    <w:rsid w:val="006E2BFF"/>
    <w:rsid w:val="006E2C27"/>
    <w:rsid w:val="006E390D"/>
    <w:rsid w:val="006E3D7E"/>
    <w:rsid w:val="006E4054"/>
    <w:rsid w:val="006E4359"/>
    <w:rsid w:val="006E46F4"/>
    <w:rsid w:val="006E4F29"/>
    <w:rsid w:val="006E52F2"/>
    <w:rsid w:val="006E568C"/>
    <w:rsid w:val="006E5A11"/>
    <w:rsid w:val="006E5D79"/>
    <w:rsid w:val="006E6505"/>
    <w:rsid w:val="006E6544"/>
    <w:rsid w:val="006E6952"/>
    <w:rsid w:val="006E6CBA"/>
    <w:rsid w:val="006E7011"/>
    <w:rsid w:val="006E77A8"/>
    <w:rsid w:val="006E77B4"/>
    <w:rsid w:val="006E7939"/>
    <w:rsid w:val="006E7EF6"/>
    <w:rsid w:val="006F0430"/>
    <w:rsid w:val="006F129C"/>
    <w:rsid w:val="006F140C"/>
    <w:rsid w:val="006F147C"/>
    <w:rsid w:val="006F1979"/>
    <w:rsid w:val="006F1B51"/>
    <w:rsid w:val="006F3345"/>
    <w:rsid w:val="006F479B"/>
    <w:rsid w:val="006F5544"/>
    <w:rsid w:val="006F5927"/>
    <w:rsid w:val="006F5ACA"/>
    <w:rsid w:val="006F5E9B"/>
    <w:rsid w:val="006F747B"/>
    <w:rsid w:val="006F75B3"/>
    <w:rsid w:val="006F7F9E"/>
    <w:rsid w:val="0070034E"/>
    <w:rsid w:val="00700D37"/>
    <w:rsid w:val="00701A43"/>
    <w:rsid w:val="00701AA6"/>
    <w:rsid w:val="0070238A"/>
    <w:rsid w:val="00702A10"/>
    <w:rsid w:val="00702B7D"/>
    <w:rsid w:val="00703DC5"/>
    <w:rsid w:val="00703F3D"/>
    <w:rsid w:val="00704129"/>
    <w:rsid w:val="007044AF"/>
    <w:rsid w:val="00704E4B"/>
    <w:rsid w:val="00705487"/>
    <w:rsid w:val="00706023"/>
    <w:rsid w:val="007069B7"/>
    <w:rsid w:val="0070710E"/>
    <w:rsid w:val="007073ED"/>
    <w:rsid w:val="00710357"/>
    <w:rsid w:val="0071038C"/>
    <w:rsid w:val="007103FC"/>
    <w:rsid w:val="0071055F"/>
    <w:rsid w:val="00710BF8"/>
    <w:rsid w:val="00711980"/>
    <w:rsid w:val="00712E67"/>
    <w:rsid w:val="00712E75"/>
    <w:rsid w:val="00713F90"/>
    <w:rsid w:val="00713FF8"/>
    <w:rsid w:val="007140F5"/>
    <w:rsid w:val="007141AF"/>
    <w:rsid w:val="007141B3"/>
    <w:rsid w:val="007143C3"/>
    <w:rsid w:val="00714647"/>
    <w:rsid w:val="00714D24"/>
    <w:rsid w:val="00715644"/>
    <w:rsid w:val="00715905"/>
    <w:rsid w:val="00716688"/>
    <w:rsid w:val="00716BF2"/>
    <w:rsid w:val="00717201"/>
    <w:rsid w:val="00717AF6"/>
    <w:rsid w:val="0072025E"/>
    <w:rsid w:val="00720A3D"/>
    <w:rsid w:val="00720C77"/>
    <w:rsid w:val="007212D1"/>
    <w:rsid w:val="00721E73"/>
    <w:rsid w:val="00723466"/>
    <w:rsid w:val="00723FFC"/>
    <w:rsid w:val="00724277"/>
    <w:rsid w:val="00724879"/>
    <w:rsid w:val="00724C75"/>
    <w:rsid w:val="0072538C"/>
    <w:rsid w:val="00725A64"/>
    <w:rsid w:val="00726D37"/>
    <w:rsid w:val="00727569"/>
    <w:rsid w:val="007278AA"/>
    <w:rsid w:val="00727B7A"/>
    <w:rsid w:val="00727E15"/>
    <w:rsid w:val="0073024A"/>
    <w:rsid w:val="00730AA5"/>
    <w:rsid w:val="00732EA4"/>
    <w:rsid w:val="007332A1"/>
    <w:rsid w:val="007334F9"/>
    <w:rsid w:val="00733B17"/>
    <w:rsid w:val="00734252"/>
    <w:rsid w:val="0073470C"/>
    <w:rsid w:val="007347D5"/>
    <w:rsid w:val="007348E3"/>
    <w:rsid w:val="00734DB8"/>
    <w:rsid w:val="007353E3"/>
    <w:rsid w:val="00735BF9"/>
    <w:rsid w:val="00735CD9"/>
    <w:rsid w:val="00735F23"/>
    <w:rsid w:val="00736685"/>
    <w:rsid w:val="00736849"/>
    <w:rsid w:val="00736878"/>
    <w:rsid w:val="007378C7"/>
    <w:rsid w:val="00737E39"/>
    <w:rsid w:val="0074092D"/>
    <w:rsid w:val="00740DB6"/>
    <w:rsid w:val="00740F45"/>
    <w:rsid w:val="00740F4C"/>
    <w:rsid w:val="007413D9"/>
    <w:rsid w:val="0074185F"/>
    <w:rsid w:val="00742FC8"/>
    <w:rsid w:val="00743785"/>
    <w:rsid w:val="00743D2C"/>
    <w:rsid w:val="00743EA8"/>
    <w:rsid w:val="00744506"/>
    <w:rsid w:val="0074495A"/>
    <w:rsid w:val="00745F01"/>
    <w:rsid w:val="007460D4"/>
    <w:rsid w:val="00746384"/>
    <w:rsid w:val="00746649"/>
    <w:rsid w:val="00746846"/>
    <w:rsid w:val="00746852"/>
    <w:rsid w:val="00746BC5"/>
    <w:rsid w:val="007475A3"/>
    <w:rsid w:val="00747F66"/>
    <w:rsid w:val="00750567"/>
    <w:rsid w:val="00750811"/>
    <w:rsid w:val="00750FCF"/>
    <w:rsid w:val="0075151F"/>
    <w:rsid w:val="00752026"/>
    <w:rsid w:val="00753533"/>
    <w:rsid w:val="0075404F"/>
    <w:rsid w:val="00754A14"/>
    <w:rsid w:val="00755B77"/>
    <w:rsid w:val="00755D11"/>
    <w:rsid w:val="00755F0A"/>
    <w:rsid w:val="0075648D"/>
    <w:rsid w:val="00756666"/>
    <w:rsid w:val="007569FB"/>
    <w:rsid w:val="00756A7F"/>
    <w:rsid w:val="00757076"/>
    <w:rsid w:val="0075743E"/>
    <w:rsid w:val="007604C5"/>
    <w:rsid w:val="00761213"/>
    <w:rsid w:val="0076146C"/>
    <w:rsid w:val="007617DE"/>
    <w:rsid w:val="00761992"/>
    <w:rsid w:val="007620B6"/>
    <w:rsid w:val="00762E6B"/>
    <w:rsid w:val="00763792"/>
    <w:rsid w:val="00763A9B"/>
    <w:rsid w:val="00763E93"/>
    <w:rsid w:val="007647D3"/>
    <w:rsid w:val="00764EDB"/>
    <w:rsid w:val="007661AD"/>
    <w:rsid w:val="00766202"/>
    <w:rsid w:val="00766649"/>
    <w:rsid w:val="007668D8"/>
    <w:rsid w:val="007668EF"/>
    <w:rsid w:val="00766CA7"/>
    <w:rsid w:val="0076708D"/>
    <w:rsid w:val="007671B1"/>
    <w:rsid w:val="00767843"/>
    <w:rsid w:val="00767BEF"/>
    <w:rsid w:val="00770009"/>
    <w:rsid w:val="00770027"/>
    <w:rsid w:val="00770440"/>
    <w:rsid w:val="00771013"/>
    <w:rsid w:val="00771A85"/>
    <w:rsid w:val="00771D25"/>
    <w:rsid w:val="00773826"/>
    <w:rsid w:val="00773F84"/>
    <w:rsid w:val="007748B9"/>
    <w:rsid w:val="00775038"/>
    <w:rsid w:val="007757B2"/>
    <w:rsid w:val="007758AF"/>
    <w:rsid w:val="007758EB"/>
    <w:rsid w:val="00775C46"/>
    <w:rsid w:val="007802BE"/>
    <w:rsid w:val="0078157F"/>
    <w:rsid w:val="00781AB9"/>
    <w:rsid w:val="00781C17"/>
    <w:rsid w:val="00781C6D"/>
    <w:rsid w:val="00782C45"/>
    <w:rsid w:val="00783A53"/>
    <w:rsid w:val="00783BA6"/>
    <w:rsid w:val="00784283"/>
    <w:rsid w:val="00784386"/>
    <w:rsid w:val="00784BFB"/>
    <w:rsid w:val="00784E29"/>
    <w:rsid w:val="0078536B"/>
    <w:rsid w:val="00785534"/>
    <w:rsid w:val="0078661B"/>
    <w:rsid w:val="007868B9"/>
    <w:rsid w:val="00786C71"/>
    <w:rsid w:val="00787DEB"/>
    <w:rsid w:val="00787E8A"/>
    <w:rsid w:val="00790332"/>
    <w:rsid w:val="00791534"/>
    <w:rsid w:val="00791841"/>
    <w:rsid w:val="0079242D"/>
    <w:rsid w:val="00793569"/>
    <w:rsid w:val="00793A8C"/>
    <w:rsid w:val="007944F9"/>
    <w:rsid w:val="0079494F"/>
    <w:rsid w:val="0079533B"/>
    <w:rsid w:val="00795658"/>
    <w:rsid w:val="00795AB6"/>
    <w:rsid w:val="0079602E"/>
    <w:rsid w:val="00796393"/>
    <w:rsid w:val="00796919"/>
    <w:rsid w:val="00796C56"/>
    <w:rsid w:val="00797B3B"/>
    <w:rsid w:val="00797E07"/>
    <w:rsid w:val="007A0E5E"/>
    <w:rsid w:val="007A0E68"/>
    <w:rsid w:val="007A10C5"/>
    <w:rsid w:val="007A1781"/>
    <w:rsid w:val="007A350E"/>
    <w:rsid w:val="007A3933"/>
    <w:rsid w:val="007A3DC5"/>
    <w:rsid w:val="007A4237"/>
    <w:rsid w:val="007A4B1E"/>
    <w:rsid w:val="007A4C9A"/>
    <w:rsid w:val="007A5029"/>
    <w:rsid w:val="007A5611"/>
    <w:rsid w:val="007A62E7"/>
    <w:rsid w:val="007A659C"/>
    <w:rsid w:val="007A67E5"/>
    <w:rsid w:val="007A6A17"/>
    <w:rsid w:val="007A7155"/>
    <w:rsid w:val="007A7313"/>
    <w:rsid w:val="007A7609"/>
    <w:rsid w:val="007A7DCE"/>
    <w:rsid w:val="007B06D0"/>
    <w:rsid w:val="007B0BAE"/>
    <w:rsid w:val="007B0F28"/>
    <w:rsid w:val="007B14FB"/>
    <w:rsid w:val="007B18DB"/>
    <w:rsid w:val="007B1B89"/>
    <w:rsid w:val="007B200B"/>
    <w:rsid w:val="007B21BB"/>
    <w:rsid w:val="007B225E"/>
    <w:rsid w:val="007B293C"/>
    <w:rsid w:val="007B3050"/>
    <w:rsid w:val="007B3806"/>
    <w:rsid w:val="007B396A"/>
    <w:rsid w:val="007B3A7B"/>
    <w:rsid w:val="007B571A"/>
    <w:rsid w:val="007B5E71"/>
    <w:rsid w:val="007B7332"/>
    <w:rsid w:val="007C0401"/>
    <w:rsid w:val="007C0902"/>
    <w:rsid w:val="007C093C"/>
    <w:rsid w:val="007C0A6C"/>
    <w:rsid w:val="007C0D8B"/>
    <w:rsid w:val="007C105C"/>
    <w:rsid w:val="007C2380"/>
    <w:rsid w:val="007C3463"/>
    <w:rsid w:val="007C35BC"/>
    <w:rsid w:val="007C4025"/>
    <w:rsid w:val="007C5656"/>
    <w:rsid w:val="007C6794"/>
    <w:rsid w:val="007C75A6"/>
    <w:rsid w:val="007C7861"/>
    <w:rsid w:val="007C7A55"/>
    <w:rsid w:val="007C7D55"/>
    <w:rsid w:val="007C7FB3"/>
    <w:rsid w:val="007D0637"/>
    <w:rsid w:val="007D094E"/>
    <w:rsid w:val="007D0DF4"/>
    <w:rsid w:val="007D28BE"/>
    <w:rsid w:val="007D2B70"/>
    <w:rsid w:val="007D3297"/>
    <w:rsid w:val="007D3662"/>
    <w:rsid w:val="007D3DFF"/>
    <w:rsid w:val="007D44EB"/>
    <w:rsid w:val="007D466B"/>
    <w:rsid w:val="007D46B7"/>
    <w:rsid w:val="007D4ABE"/>
    <w:rsid w:val="007D4C9D"/>
    <w:rsid w:val="007D5FD9"/>
    <w:rsid w:val="007D6506"/>
    <w:rsid w:val="007D68DF"/>
    <w:rsid w:val="007D6D2B"/>
    <w:rsid w:val="007D6D5C"/>
    <w:rsid w:val="007D7B5E"/>
    <w:rsid w:val="007E042D"/>
    <w:rsid w:val="007E071C"/>
    <w:rsid w:val="007E16EE"/>
    <w:rsid w:val="007E24C3"/>
    <w:rsid w:val="007E2F39"/>
    <w:rsid w:val="007E34BD"/>
    <w:rsid w:val="007E3892"/>
    <w:rsid w:val="007E4256"/>
    <w:rsid w:val="007E46B5"/>
    <w:rsid w:val="007E474E"/>
    <w:rsid w:val="007E4A98"/>
    <w:rsid w:val="007E586A"/>
    <w:rsid w:val="007E5EBB"/>
    <w:rsid w:val="007E7B64"/>
    <w:rsid w:val="007F002D"/>
    <w:rsid w:val="007F058B"/>
    <w:rsid w:val="007F065F"/>
    <w:rsid w:val="007F13A0"/>
    <w:rsid w:val="007F18E3"/>
    <w:rsid w:val="007F1EFF"/>
    <w:rsid w:val="007F20FB"/>
    <w:rsid w:val="007F224B"/>
    <w:rsid w:val="007F2BC1"/>
    <w:rsid w:val="007F32E5"/>
    <w:rsid w:val="007F3557"/>
    <w:rsid w:val="007F4237"/>
    <w:rsid w:val="007F45AC"/>
    <w:rsid w:val="007F5021"/>
    <w:rsid w:val="007F57EC"/>
    <w:rsid w:val="007F5AC4"/>
    <w:rsid w:val="007F5E82"/>
    <w:rsid w:val="007F62A0"/>
    <w:rsid w:val="007F677D"/>
    <w:rsid w:val="007F6F23"/>
    <w:rsid w:val="007F6F5F"/>
    <w:rsid w:val="007F7536"/>
    <w:rsid w:val="007F75E0"/>
    <w:rsid w:val="007F7FCF"/>
    <w:rsid w:val="0080087E"/>
    <w:rsid w:val="00801360"/>
    <w:rsid w:val="00801465"/>
    <w:rsid w:val="00801DB5"/>
    <w:rsid w:val="00802AD5"/>
    <w:rsid w:val="00802DC1"/>
    <w:rsid w:val="00802FB5"/>
    <w:rsid w:val="00803203"/>
    <w:rsid w:val="00803CB7"/>
    <w:rsid w:val="008048D7"/>
    <w:rsid w:val="00804BDD"/>
    <w:rsid w:val="00805CAC"/>
    <w:rsid w:val="00806B84"/>
    <w:rsid w:val="00806C63"/>
    <w:rsid w:val="00806F9A"/>
    <w:rsid w:val="00806FD7"/>
    <w:rsid w:val="0080718B"/>
    <w:rsid w:val="00807376"/>
    <w:rsid w:val="008075DE"/>
    <w:rsid w:val="008076CA"/>
    <w:rsid w:val="00807B27"/>
    <w:rsid w:val="00810548"/>
    <w:rsid w:val="00810A11"/>
    <w:rsid w:val="00810BF8"/>
    <w:rsid w:val="00810C39"/>
    <w:rsid w:val="00810D2B"/>
    <w:rsid w:val="00810D43"/>
    <w:rsid w:val="00810D8D"/>
    <w:rsid w:val="00811081"/>
    <w:rsid w:val="00811845"/>
    <w:rsid w:val="00811978"/>
    <w:rsid w:val="00811A05"/>
    <w:rsid w:val="00811C13"/>
    <w:rsid w:val="0081313F"/>
    <w:rsid w:val="0081353C"/>
    <w:rsid w:val="00813FFC"/>
    <w:rsid w:val="00814A0B"/>
    <w:rsid w:val="00814EF3"/>
    <w:rsid w:val="00816014"/>
    <w:rsid w:val="00816269"/>
    <w:rsid w:val="00816473"/>
    <w:rsid w:val="00816690"/>
    <w:rsid w:val="00816939"/>
    <w:rsid w:val="00816D34"/>
    <w:rsid w:val="00817DC0"/>
    <w:rsid w:val="00820211"/>
    <w:rsid w:val="008211B6"/>
    <w:rsid w:val="008212AC"/>
    <w:rsid w:val="00822223"/>
    <w:rsid w:val="008222D3"/>
    <w:rsid w:val="00822926"/>
    <w:rsid w:val="00822B6E"/>
    <w:rsid w:val="00823620"/>
    <w:rsid w:val="00823985"/>
    <w:rsid w:val="00823A38"/>
    <w:rsid w:val="008241D3"/>
    <w:rsid w:val="008247B7"/>
    <w:rsid w:val="00825915"/>
    <w:rsid w:val="0082654C"/>
    <w:rsid w:val="008266DE"/>
    <w:rsid w:val="00827030"/>
    <w:rsid w:val="00827150"/>
    <w:rsid w:val="00827524"/>
    <w:rsid w:val="00830542"/>
    <w:rsid w:val="0083186E"/>
    <w:rsid w:val="00832487"/>
    <w:rsid w:val="00832EEF"/>
    <w:rsid w:val="008331AF"/>
    <w:rsid w:val="00833BB7"/>
    <w:rsid w:val="008344E4"/>
    <w:rsid w:val="00835C24"/>
    <w:rsid w:val="008362C5"/>
    <w:rsid w:val="008369A0"/>
    <w:rsid w:val="00836B34"/>
    <w:rsid w:val="008373D4"/>
    <w:rsid w:val="00837AAE"/>
    <w:rsid w:val="00840B21"/>
    <w:rsid w:val="00840B7F"/>
    <w:rsid w:val="00840F17"/>
    <w:rsid w:val="00841331"/>
    <w:rsid w:val="00841C8C"/>
    <w:rsid w:val="008429FD"/>
    <w:rsid w:val="00842EB0"/>
    <w:rsid w:val="008444D2"/>
    <w:rsid w:val="00844B73"/>
    <w:rsid w:val="00845EF3"/>
    <w:rsid w:val="0084601E"/>
    <w:rsid w:val="00846028"/>
    <w:rsid w:val="0084683D"/>
    <w:rsid w:val="008469A3"/>
    <w:rsid w:val="008469CC"/>
    <w:rsid w:val="00846C8D"/>
    <w:rsid w:val="0084716D"/>
    <w:rsid w:val="00847721"/>
    <w:rsid w:val="008503E8"/>
    <w:rsid w:val="00850A20"/>
    <w:rsid w:val="008518AA"/>
    <w:rsid w:val="00851FAC"/>
    <w:rsid w:val="00852699"/>
    <w:rsid w:val="00853CE1"/>
    <w:rsid w:val="008540EA"/>
    <w:rsid w:val="00855746"/>
    <w:rsid w:val="00855981"/>
    <w:rsid w:val="00855BA5"/>
    <w:rsid w:val="00856B93"/>
    <w:rsid w:val="00857193"/>
    <w:rsid w:val="0085783C"/>
    <w:rsid w:val="0086070C"/>
    <w:rsid w:val="00860FA6"/>
    <w:rsid w:val="008627FE"/>
    <w:rsid w:val="00862A2C"/>
    <w:rsid w:val="00862BB8"/>
    <w:rsid w:val="00862BF1"/>
    <w:rsid w:val="008636F8"/>
    <w:rsid w:val="008646F3"/>
    <w:rsid w:val="00864D1D"/>
    <w:rsid w:val="00865C4B"/>
    <w:rsid w:val="008671CB"/>
    <w:rsid w:val="00867331"/>
    <w:rsid w:val="00870125"/>
    <w:rsid w:val="008706FB"/>
    <w:rsid w:val="00870E35"/>
    <w:rsid w:val="00870FF4"/>
    <w:rsid w:val="00871A05"/>
    <w:rsid w:val="00872204"/>
    <w:rsid w:val="008722B5"/>
    <w:rsid w:val="00872E7C"/>
    <w:rsid w:val="00873C0E"/>
    <w:rsid w:val="00874251"/>
    <w:rsid w:val="0087433E"/>
    <w:rsid w:val="00874FAF"/>
    <w:rsid w:val="008753FD"/>
    <w:rsid w:val="00877350"/>
    <w:rsid w:val="008773C0"/>
    <w:rsid w:val="00877996"/>
    <w:rsid w:val="00883290"/>
    <w:rsid w:val="00883688"/>
    <w:rsid w:val="00883CCE"/>
    <w:rsid w:val="00884282"/>
    <w:rsid w:val="008850D6"/>
    <w:rsid w:val="00885A80"/>
    <w:rsid w:val="00885D84"/>
    <w:rsid w:val="0088606C"/>
    <w:rsid w:val="008866D7"/>
    <w:rsid w:val="00886E8A"/>
    <w:rsid w:val="00886FEA"/>
    <w:rsid w:val="00887BDD"/>
    <w:rsid w:val="008900C0"/>
    <w:rsid w:val="00890461"/>
    <w:rsid w:val="008905F5"/>
    <w:rsid w:val="00891269"/>
    <w:rsid w:val="008913B9"/>
    <w:rsid w:val="00891A26"/>
    <w:rsid w:val="00891CA5"/>
    <w:rsid w:val="00892194"/>
    <w:rsid w:val="00893650"/>
    <w:rsid w:val="0089365F"/>
    <w:rsid w:val="00893D7F"/>
    <w:rsid w:val="00894107"/>
    <w:rsid w:val="00894821"/>
    <w:rsid w:val="00894B26"/>
    <w:rsid w:val="00894B2A"/>
    <w:rsid w:val="00895958"/>
    <w:rsid w:val="00895A6B"/>
    <w:rsid w:val="00895F43"/>
    <w:rsid w:val="0089619D"/>
    <w:rsid w:val="008963F0"/>
    <w:rsid w:val="0089653F"/>
    <w:rsid w:val="00896567"/>
    <w:rsid w:val="008965C5"/>
    <w:rsid w:val="008966DC"/>
    <w:rsid w:val="008969A9"/>
    <w:rsid w:val="00896A4A"/>
    <w:rsid w:val="00896B9D"/>
    <w:rsid w:val="008970C3"/>
    <w:rsid w:val="008971E3"/>
    <w:rsid w:val="00897226"/>
    <w:rsid w:val="00897A28"/>
    <w:rsid w:val="00897C18"/>
    <w:rsid w:val="00897C20"/>
    <w:rsid w:val="00897E09"/>
    <w:rsid w:val="008A0DA8"/>
    <w:rsid w:val="008A0EEB"/>
    <w:rsid w:val="008A1033"/>
    <w:rsid w:val="008A1E72"/>
    <w:rsid w:val="008A2F06"/>
    <w:rsid w:val="008A2F95"/>
    <w:rsid w:val="008A329A"/>
    <w:rsid w:val="008A3C14"/>
    <w:rsid w:val="008A3CB9"/>
    <w:rsid w:val="008A4040"/>
    <w:rsid w:val="008A4371"/>
    <w:rsid w:val="008A5185"/>
    <w:rsid w:val="008A6D2A"/>
    <w:rsid w:val="008A732F"/>
    <w:rsid w:val="008A7FF2"/>
    <w:rsid w:val="008B1522"/>
    <w:rsid w:val="008B163C"/>
    <w:rsid w:val="008B1A73"/>
    <w:rsid w:val="008B25DD"/>
    <w:rsid w:val="008B2A7C"/>
    <w:rsid w:val="008B2CA1"/>
    <w:rsid w:val="008B2DEC"/>
    <w:rsid w:val="008B3025"/>
    <w:rsid w:val="008B321C"/>
    <w:rsid w:val="008B34AD"/>
    <w:rsid w:val="008B434A"/>
    <w:rsid w:val="008B53A0"/>
    <w:rsid w:val="008B65D8"/>
    <w:rsid w:val="008B6987"/>
    <w:rsid w:val="008B70CB"/>
    <w:rsid w:val="008C004F"/>
    <w:rsid w:val="008C096B"/>
    <w:rsid w:val="008C0E6A"/>
    <w:rsid w:val="008C1503"/>
    <w:rsid w:val="008C1CFD"/>
    <w:rsid w:val="008C2306"/>
    <w:rsid w:val="008C2A9B"/>
    <w:rsid w:val="008C2C5C"/>
    <w:rsid w:val="008C30DE"/>
    <w:rsid w:val="008C31C2"/>
    <w:rsid w:val="008C3638"/>
    <w:rsid w:val="008C37CB"/>
    <w:rsid w:val="008C4343"/>
    <w:rsid w:val="008C4565"/>
    <w:rsid w:val="008C526C"/>
    <w:rsid w:val="008C61DF"/>
    <w:rsid w:val="008C6D4D"/>
    <w:rsid w:val="008C7E01"/>
    <w:rsid w:val="008D0403"/>
    <w:rsid w:val="008D1AF0"/>
    <w:rsid w:val="008D2C91"/>
    <w:rsid w:val="008D34BB"/>
    <w:rsid w:val="008D3CD7"/>
    <w:rsid w:val="008D4330"/>
    <w:rsid w:val="008D4B36"/>
    <w:rsid w:val="008D4FD8"/>
    <w:rsid w:val="008D62D8"/>
    <w:rsid w:val="008D6AEB"/>
    <w:rsid w:val="008D711E"/>
    <w:rsid w:val="008D7894"/>
    <w:rsid w:val="008D7984"/>
    <w:rsid w:val="008E0700"/>
    <w:rsid w:val="008E1009"/>
    <w:rsid w:val="008E1567"/>
    <w:rsid w:val="008E1634"/>
    <w:rsid w:val="008E1CE8"/>
    <w:rsid w:val="008E1D0B"/>
    <w:rsid w:val="008E1DB0"/>
    <w:rsid w:val="008E1DF0"/>
    <w:rsid w:val="008E31BB"/>
    <w:rsid w:val="008E369B"/>
    <w:rsid w:val="008E4111"/>
    <w:rsid w:val="008E4828"/>
    <w:rsid w:val="008E5C55"/>
    <w:rsid w:val="008E5D22"/>
    <w:rsid w:val="008E6A1D"/>
    <w:rsid w:val="008E6D7C"/>
    <w:rsid w:val="008E7F7F"/>
    <w:rsid w:val="008F08A2"/>
    <w:rsid w:val="008F0E7A"/>
    <w:rsid w:val="008F103E"/>
    <w:rsid w:val="008F11DA"/>
    <w:rsid w:val="008F1396"/>
    <w:rsid w:val="008F20F6"/>
    <w:rsid w:val="008F2FA3"/>
    <w:rsid w:val="008F39C9"/>
    <w:rsid w:val="008F3D4D"/>
    <w:rsid w:val="008F3EEF"/>
    <w:rsid w:val="008F420D"/>
    <w:rsid w:val="008F42B7"/>
    <w:rsid w:val="008F443E"/>
    <w:rsid w:val="008F4569"/>
    <w:rsid w:val="008F488E"/>
    <w:rsid w:val="008F4A07"/>
    <w:rsid w:val="008F6B2B"/>
    <w:rsid w:val="008F741F"/>
    <w:rsid w:val="008F7489"/>
    <w:rsid w:val="008F77E3"/>
    <w:rsid w:val="008F7972"/>
    <w:rsid w:val="008F7EF9"/>
    <w:rsid w:val="00900276"/>
    <w:rsid w:val="0090075D"/>
    <w:rsid w:val="00900E45"/>
    <w:rsid w:val="00901868"/>
    <w:rsid w:val="00901B86"/>
    <w:rsid w:val="00901C8C"/>
    <w:rsid w:val="00901FE3"/>
    <w:rsid w:val="00902667"/>
    <w:rsid w:val="00902F57"/>
    <w:rsid w:val="00903EC9"/>
    <w:rsid w:val="00904056"/>
    <w:rsid w:val="00904461"/>
    <w:rsid w:val="009045F9"/>
    <w:rsid w:val="00904C16"/>
    <w:rsid w:val="00904C18"/>
    <w:rsid w:val="00905FFF"/>
    <w:rsid w:val="009069AA"/>
    <w:rsid w:val="009077D1"/>
    <w:rsid w:val="00907C9D"/>
    <w:rsid w:val="0091012A"/>
    <w:rsid w:val="009107CC"/>
    <w:rsid w:val="0091093A"/>
    <w:rsid w:val="00910DCD"/>
    <w:rsid w:val="00910E0B"/>
    <w:rsid w:val="009112E7"/>
    <w:rsid w:val="00911AB6"/>
    <w:rsid w:val="00911D34"/>
    <w:rsid w:val="0091274B"/>
    <w:rsid w:val="00912922"/>
    <w:rsid w:val="00913297"/>
    <w:rsid w:val="00913BBF"/>
    <w:rsid w:val="00913CF2"/>
    <w:rsid w:val="00913DC0"/>
    <w:rsid w:val="009142C9"/>
    <w:rsid w:val="009148CC"/>
    <w:rsid w:val="00914E37"/>
    <w:rsid w:val="009155E8"/>
    <w:rsid w:val="00915D48"/>
    <w:rsid w:val="00916A5B"/>
    <w:rsid w:val="00916F2F"/>
    <w:rsid w:val="00917088"/>
    <w:rsid w:val="009171C0"/>
    <w:rsid w:val="00917B56"/>
    <w:rsid w:val="00921A97"/>
    <w:rsid w:val="00921E00"/>
    <w:rsid w:val="0092207E"/>
    <w:rsid w:val="009239A6"/>
    <w:rsid w:val="00923A6F"/>
    <w:rsid w:val="00923A8F"/>
    <w:rsid w:val="0092402E"/>
    <w:rsid w:val="009246C9"/>
    <w:rsid w:val="00924771"/>
    <w:rsid w:val="009248A4"/>
    <w:rsid w:val="00924D3F"/>
    <w:rsid w:val="00924DCB"/>
    <w:rsid w:val="0092533D"/>
    <w:rsid w:val="009258B8"/>
    <w:rsid w:val="00926B42"/>
    <w:rsid w:val="00926E64"/>
    <w:rsid w:val="00926F39"/>
    <w:rsid w:val="009270D3"/>
    <w:rsid w:val="00930063"/>
    <w:rsid w:val="009302E0"/>
    <w:rsid w:val="0093094F"/>
    <w:rsid w:val="00930A98"/>
    <w:rsid w:val="009313A1"/>
    <w:rsid w:val="00931788"/>
    <w:rsid w:val="009320CA"/>
    <w:rsid w:val="009329F2"/>
    <w:rsid w:val="00932DD1"/>
    <w:rsid w:val="009339FB"/>
    <w:rsid w:val="009346B1"/>
    <w:rsid w:val="00934B67"/>
    <w:rsid w:val="009351A6"/>
    <w:rsid w:val="009356B1"/>
    <w:rsid w:val="009358B3"/>
    <w:rsid w:val="00935979"/>
    <w:rsid w:val="00935A15"/>
    <w:rsid w:val="00936268"/>
    <w:rsid w:val="00937714"/>
    <w:rsid w:val="00937804"/>
    <w:rsid w:val="00937FC8"/>
    <w:rsid w:val="00940321"/>
    <w:rsid w:val="0094160A"/>
    <w:rsid w:val="009419FC"/>
    <w:rsid w:val="00941BF8"/>
    <w:rsid w:val="00942A8C"/>
    <w:rsid w:val="00942B62"/>
    <w:rsid w:val="00943A6F"/>
    <w:rsid w:val="009441CA"/>
    <w:rsid w:val="009442E1"/>
    <w:rsid w:val="00944318"/>
    <w:rsid w:val="00944F0E"/>
    <w:rsid w:val="00945040"/>
    <w:rsid w:val="009455FD"/>
    <w:rsid w:val="00945781"/>
    <w:rsid w:val="009458F0"/>
    <w:rsid w:val="00945D86"/>
    <w:rsid w:val="00947B09"/>
    <w:rsid w:val="00947D46"/>
    <w:rsid w:val="00947DB9"/>
    <w:rsid w:val="00950B81"/>
    <w:rsid w:val="00950F65"/>
    <w:rsid w:val="0095125C"/>
    <w:rsid w:val="00951719"/>
    <w:rsid w:val="009529B1"/>
    <w:rsid w:val="009529F5"/>
    <w:rsid w:val="00953117"/>
    <w:rsid w:val="00953B6A"/>
    <w:rsid w:val="00955179"/>
    <w:rsid w:val="0095519B"/>
    <w:rsid w:val="009551D8"/>
    <w:rsid w:val="00955C05"/>
    <w:rsid w:val="009563A5"/>
    <w:rsid w:val="00956402"/>
    <w:rsid w:val="0095713A"/>
    <w:rsid w:val="0095764E"/>
    <w:rsid w:val="009578BD"/>
    <w:rsid w:val="00957B56"/>
    <w:rsid w:val="00960C28"/>
    <w:rsid w:val="00960DE8"/>
    <w:rsid w:val="00960EFA"/>
    <w:rsid w:val="00961141"/>
    <w:rsid w:val="009611D0"/>
    <w:rsid w:val="00961763"/>
    <w:rsid w:val="009623A1"/>
    <w:rsid w:val="00962932"/>
    <w:rsid w:val="009629B5"/>
    <w:rsid w:val="00962FC0"/>
    <w:rsid w:val="009631D8"/>
    <w:rsid w:val="00963FD3"/>
    <w:rsid w:val="00964115"/>
    <w:rsid w:val="009641EE"/>
    <w:rsid w:val="0096436A"/>
    <w:rsid w:val="00965C50"/>
    <w:rsid w:val="00965FBB"/>
    <w:rsid w:val="009660AE"/>
    <w:rsid w:val="0096647E"/>
    <w:rsid w:val="00967A48"/>
    <w:rsid w:val="00967FFB"/>
    <w:rsid w:val="00970454"/>
    <w:rsid w:val="009707A9"/>
    <w:rsid w:val="00970FE2"/>
    <w:rsid w:val="00971225"/>
    <w:rsid w:val="0097165D"/>
    <w:rsid w:val="009719B7"/>
    <w:rsid w:val="00972342"/>
    <w:rsid w:val="00972410"/>
    <w:rsid w:val="00972769"/>
    <w:rsid w:val="00972BC7"/>
    <w:rsid w:val="00973317"/>
    <w:rsid w:val="00974135"/>
    <w:rsid w:val="00974338"/>
    <w:rsid w:val="009744F4"/>
    <w:rsid w:val="00974860"/>
    <w:rsid w:val="00974DB9"/>
    <w:rsid w:val="00976186"/>
    <w:rsid w:val="0097623D"/>
    <w:rsid w:val="009774A2"/>
    <w:rsid w:val="00980110"/>
    <w:rsid w:val="009804EC"/>
    <w:rsid w:val="00980B24"/>
    <w:rsid w:val="00980BE4"/>
    <w:rsid w:val="00980FCC"/>
    <w:rsid w:val="0098115A"/>
    <w:rsid w:val="009814C4"/>
    <w:rsid w:val="009820B2"/>
    <w:rsid w:val="00982708"/>
    <w:rsid w:val="009828F2"/>
    <w:rsid w:val="00984154"/>
    <w:rsid w:val="00984291"/>
    <w:rsid w:val="00985233"/>
    <w:rsid w:val="009854D4"/>
    <w:rsid w:val="009856FB"/>
    <w:rsid w:val="009857E9"/>
    <w:rsid w:val="00985A63"/>
    <w:rsid w:val="009862CF"/>
    <w:rsid w:val="009863A8"/>
    <w:rsid w:val="00986A14"/>
    <w:rsid w:val="009871CB"/>
    <w:rsid w:val="00987CFC"/>
    <w:rsid w:val="00987E85"/>
    <w:rsid w:val="00987F53"/>
    <w:rsid w:val="0099003A"/>
    <w:rsid w:val="00990CCA"/>
    <w:rsid w:val="00991218"/>
    <w:rsid w:val="00994B02"/>
    <w:rsid w:val="00994D61"/>
    <w:rsid w:val="00994F55"/>
    <w:rsid w:val="0099515F"/>
    <w:rsid w:val="009955C6"/>
    <w:rsid w:val="0099592A"/>
    <w:rsid w:val="00995951"/>
    <w:rsid w:val="00996F23"/>
    <w:rsid w:val="00996F87"/>
    <w:rsid w:val="00997F0E"/>
    <w:rsid w:val="009A03F9"/>
    <w:rsid w:val="009A08B4"/>
    <w:rsid w:val="009A0B08"/>
    <w:rsid w:val="009A0EB1"/>
    <w:rsid w:val="009A12BE"/>
    <w:rsid w:val="009A161F"/>
    <w:rsid w:val="009A1881"/>
    <w:rsid w:val="009A1A31"/>
    <w:rsid w:val="009A282D"/>
    <w:rsid w:val="009A28E7"/>
    <w:rsid w:val="009A39FA"/>
    <w:rsid w:val="009A3D35"/>
    <w:rsid w:val="009A3E7E"/>
    <w:rsid w:val="009A40B8"/>
    <w:rsid w:val="009A4874"/>
    <w:rsid w:val="009A4D3C"/>
    <w:rsid w:val="009A545D"/>
    <w:rsid w:val="009A571A"/>
    <w:rsid w:val="009A58FA"/>
    <w:rsid w:val="009A5F31"/>
    <w:rsid w:val="009A62AF"/>
    <w:rsid w:val="009A6741"/>
    <w:rsid w:val="009A72C0"/>
    <w:rsid w:val="009A7311"/>
    <w:rsid w:val="009A7772"/>
    <w:rsid w:val="009A7E6B"/>
    <w:rsid w:val="009A7F63"/>
    <w:rsid w:val="009B020E"/>
    <w:rsid w:val="009B19B0"/>
    <w:rsid w:val="009B291A"/>
    <w:rsid w:val="009B2FBC"/>
    <w:rsid w:val="009B302F"/>
    <w:rsid w:val="009B3250"/>
    <w:rsid w:val="009B3B25"/>
    <w:rsid w:val="009B4AA0"/>
    <w:rsid w:val="009B4DD4"/>
    <w:rsid w:val="009B4DF0"/>
    <w:rsid w:val="009B5BB5"/>
    <w:rsid w:val="009B6159"/>
    <w:rsid w:val="009B6A1B"/>
    <w:rsid w:val="009B6D1F"/>
    <w:rsid w:val="009B7274"/>
    <w:rsid w:val="009B7FA8"/>
    <w:rsid w:val="009C0752"/>
    <w:rsid w:val="009C0A1D"/>
    <w:rsid w:val="009C231C"/>
    <w:rsid w:val="009C2F98"/>
    <w:rsid w:val="009C4419"/>
    <w:rsid w:val="009C56D2"/>
    <w:rsid w:val="009C5F55"/>
    <w:rsid w:val="009C5FB3"/>
    <w:rsid w:val="009C6E28"/>
    <w:rsid w:val="009C76DF"/>
    <w:rsid w:val="009C79B1"/>
    <w:rsid w:val="009C7C33"/>
    <w:rsid w:val="009D0455"/>
    <w:rsid w:val="009D135D"/>
    <w:rsid w:val="009D2262"/>
    <w:rsid w:val="009D235F"/>
    <w:rsid w:val="009D254A"/>
    <w:rsid w:val="009D31FF"/>
    <w:rsid w:val="009D4190"/>
    <w:rsid w:val="009D4D18"/>
    <w:rsid w:val="009D4E60"/>
    <w:rsid w:val="009D5686"/>
    <w:rsid w:val="009D5B73"/>
    <w:rsid w:val="009D6265"/>
    <w:rsid w:val="009D63AC"/>
    <w:rsid w:val="009D6778"/>
    <w:rsid w:val="009D692C"/>
    <w:rsid w:val="009D69D2"/>
    <w:rsid w:val="009D6A14"/>
    <w:rsid w:val="009D7104"/>
    <w:rsid w:val="009D7AF4"/>
    <w:rsid w:val="009D7F6B"/>
    <w:rsid w:val="009E1B9B"/>
    <w:rsid w:val="009E1C05"/>
    <w:rsid w:val="009E20C6"/>
    <w:rsid w:val="009E255C"/>
    <w:rsid w:val="009E2979"/>
    <w:rsid w:val="009E32AD"/>
    <w:rsid w:val="009E34E2"/>
    <w:rsid w:val="009E3F04"/>
    <w:rsid w:val="009E48DA"/>
    <w:rsid w:val="009E4902"/>
    <w:rsid w:val="009E57F1"/>
    <w:rsid w:val="009E6135"/>
    <w:rsid w:val="009E6160"/>
    <w:rsid w:val="009E7449"/>
    <w:rsid w:val="009E766F"/>
    <w:rsid w:val="009E79DA"/>
    <w:rsid w:val="009F03D6"/>
    <w:rsid w:val="009F0FB7"/>
    <w:rsid w:val="009F15EC"/>
    <w:rsid w:val="009F2052"/>
    <w:rsid w:val="009F2231"/>
    <w:rsid w:val="009F2A01"/>
    <w:rsid w:val="009F2C2F"/>
    <w:rsid w:val="009F2E69"/>
    <w:rsid w:val="009F3DE9"/>
    <w:rsid w:val="009F4A16"/>
    <w:rsid w:val="009F4A89"/>
    <w:rsid w:val="009F57E2"/>
    <w:rsid w:val="009F584C"/>
    <w:rsid w:val="009F5DB5"/>
    <w:rsid w:val="009F6460"/>
    <w:rsid w:val="009F6551"/>
    <w:rsid w:val="009F6F89"/>
    <w:rsid w:val="009F772F"/>
    <w:rsid w:val="009F7E25"/>
    <w:rsid w:val="00A00C90"/>
    <w:rsid w:val="00A00F1E"/>
    <w:rsid w:val="00A02247"/>
    <w:rsid w:val="00A02456"/>
    <w:rsid w:val="00A04120"/>
    <w:rsid w:val="00A04282"/>
    <w:rsid w:val="00A045F6"/>
    <w:rsid w:val="00A0482B"/>
    <w:rsid w:val="00A04FB2"/>
    <w:rsid w:val="00A051CA"/>
    <w:rsid w:val="00A0565B"/>
    <w:rsid w:val="00A05FC4"/>
    <w:rsid w:val="00A06CD5"/>
    <w:rsid w:val="00A070FC"/>
    <w:rsid w:val="00A079A2"/>
    <w:rsid w:val="00A079BE"/>
    <w:rsid w:val="00A10898"/>
    <w:rsid w:val="00A10D53"/>
    <w:rsid w:val="00A11D24"/>
    <w:rsid w:val="00A11F6F"/>
    <w:rsid w:val="00A12464"/>
    <w:rsid w:val="00A14577"/>
    <w:rsid w:val="00A14DB3"/>
    <w:rsid w:val="00A14FD0"/>
    <w:rsid w:val="00A17307"/>
    <w:rsid w:val="00A17474"/>
    <w:rsid w:val="00A2005C"/>
    <w:rsid w:val="00A201BA"/>
    <w:rsid w:val="00A218F1"/>
    <w:rsid w:val="00A21AF3"/>
    <w:rsid w:val="00A225F2"/>
    <w:rsid w:val="00A22A7E"/>
    <w:rsid w:val="00A22CD1"/>
    <w:rsid w:val="00A23F24"/>
    <w:rsid w:val="00A2408C"/>
    <w:rsid w:val="00A2451A"/>
    <w:rsid w:val="00A24752"/>
    <w:rsid w:val="00A2499F"/>
    <w:rsid w:val="00A2549D"/>
    <w:rsid w:val="00A25EC3"/>
    <w:rsid w:val="00A260F4"/>
    <w:rsid w:val="00A26AF3"/>
    <w:rsid w:val="00A26ECE"/>
    <w:rsid w:val="00A278F1"/>
    <w:rsid w:val="00A30301"/>
    <w:rsid w:val="00A3043E"/>
    <w:rsid w:val="00A31698"/>
    <w:rsid w:val="00A31CBC"/>
    <w:rsid w:val="00A320A7"/>
    <w:rsid w:val="00A321A2"/>
    <w:rsid w:val="00A32335"/>
    <w:rsid w:val="00A32722"/>
    <w:rsid w:val="00A32ED1"/>
    <w:rsid w:val="00A32FBF"/>
    <w:rsid w:val="00A333D6"/>
    <w:rsid w:val="00A33F91"/>
    <w:rsid w:val="00A34C68"/>
    <w:rsid w:val="00A35212"/>
    <w:rsid w:val="00A35807"/>
    <w:rsid w:val="00A366CD"/>
    <w:rsid w:val="00A3682A"/>
    <w:rsid w:val="00A369F3"/>
    <w:rsid w:val="00A36BC8"/>
    <w:rsid w:val="00A36BF2"/>
    <w:rsid w:val="00A37717"/>
    <w:rsid w:val="00A401DF"/>
    <w:rsid w:val="00A40A91"/>
    <w:rsid w:val="00A40F36"/>
    <w:rsid w:val="00A41681"/>
    <w:rsid w:val="00A41D7A"/>
    <w:rsid w:val="00A41E56"/>
    <w:rsid w:val="00A4200F"/>
    <w:rsid w:val="00A423E5"/>
    <w:rsid w:val="00A42F4C"/>
    <w:rsid w:val="00A4312A"/>
    <w:rsid w:val="00A43167"/>
    <w:rsid w:val="00A43A96"/>
    <w:rsid w:val="00A441AA"/>
    <w:rsid w:val="00A44289"/>
    <w:rsid w:val="00A44C0D"/>
    <w:rsid w:val="00A4514C"/>
    <w:rsid w:val="00A455D9"/>
    <w:rsid w:val="00A4562C"/>
    <w:rsid w:val="00A46803"/>
    <w:rsid w:val="00A4708A"/>
    <w:rsid w:val="00A5122F"/>
    <w:rsid w:val="00A51290"/>
    <w:rsid w:val="00A513DB"/>
    <w:rsid w:val="00A52988"/>
    <w:rsid w:val="00A52A18"/>
    <w:rsid w:val="00A533A5"/>
    <w:rsid w:val="00A53D0A"/>
    <w:rsid w:val="00A54D69"/>
    <w:rsid w:val="00A55FB3"/>
    <w:rsid w:val="00A5637E"/>
    <w:rsid w:val="00A5657E"/>
    <w:rsid w:val="00A56C44"/>
    <w:rsid w:val="00A575BE"/>
    <w:rsid w:val="00A57D3E"/>
    <w:rsid w:val="00A57E5D"/>
    <w:rsid w:val="00A60879"/>
    <w:rsid w:val="00A60A69"/>
    <w:rsid w:val="00A61414"/>
    <w:rsid w:val="00A61F45"/>
    <w:rsid w:val="00A62B73"/>
    <w:rsid w:val="00A6392A"/>
    <w:rsid w:val="00A6429F"/>
    <w:rsid w:val="00A65B0F"/>
    <w:rsid w:val="00A65C65"/>
    <w:rsid w:val="00A66A92"/>
    <w:rsid w:val="00A672DD"/>
    <w:rsid w:val="00A67307"/>
    <w:rsid w:val="00A67C13"/>
    <w:rsid w:val="00A70775"/>
    <w:rsid w:val="00A7088E"/>
    <w:rsid w:val="00A70964"/>
    <w:rsid w:val="00A713D4"/>
    <w:rsid w:val="00A715E9"/>
    <w:rsid w:val="00A71B0D"/>
    <w:rsid w:val="00A71E9F"/>
    <w:rsid w:val="00A7226B"/>
    <w:rsid w:val="00A7237E"/>
    <w:rsid w:val="00A72391"/>
    <w:rsid w:val="00A7307D"/>
    <w:rsid w:val="00A7399E"/>
    <w:rsid w:val="00A739FE"/>
    <w:rsid w:val="00A73F3B"/>
    <w:rsid w:val="00A7415A"/>
    <w:rsid w:val="00A742B1"/>
    <w:rsid w:val="00A7454A"/>
    <w:rsid w:val="00A7497E"/>
    <w:rsid w:val="00A74E79"/>
    <w:rsid w:val="00A75788"/>
    <w:rsid w:val="00A75BD5"/>
    <w:rsid w:val="00A763C7"/>
    <w:rsid w:val="00A766F3"/>
    <w:rsid w:val="00A76734"/>
    <w:rsid w:val="00A76A7F"/>
    <w:rsid w:val="00A7700A"/>
    <w:rsid w:val="00A7731C"/>
    <w:rsid w:val="00A776BA"/>
    <w:rsid w:val="00A77D58"/>
    <w:rsid w:val="00A81D98"/>
    <w:rsid w:val="00A8245F"/>
    <w:rsid w:val="00A82A41"/>
    <w:rsid w:val="00A82FA7"/>
    <w:rsid w:val="00A83972"/>
    <w:rsid w:val="00A83EA8"/>
    <w:rsid w:val="00A84070"/>
    <w:rsid w:val="00A845E3"/>
    <w:rsid w:val="00A848D1"/>
    <w:rsid w:val="00A85032"/>
    <w:rsid w:val="00A87203"/>
    <w:rsid w:val="00A87A78"/>
    <w:rsid w:val="00A87E05"/>
    <w:rsid w:val="00A90516"/>
    <w:rsid w:val="00A9075E"/>
    <w:rsid w:val="00A9077C"/>
    <w:rsid w:val="00A90EE0"/>
    <w:rsid w:val="00A9109A"/>
    <w:rsid w:val="00A91997"/>
    <w:rsid w:val="00A9246C"/>
    <w:rsid w:val="00A937F6"/>
    <w:rsid w:val="00A93D24"/>
    <w:rsid w:val="00A93E39"/>
    <w:rsid w:val="00A940D7"/>
    <w:rsid w:val="00A942F7"/>
    <w:rsid w:val="00A94AED"/>
    <w:rsid w:val="00A957A1"/>
    <w:rsid w:val="00A95D40"/>
    <w:rsid w:val="00A96095"/>
    <w:rsid w:val="00A96842"/>
    <w:rsid w:val="00A96D1C"/>
    <w:rsid w:val="00AA0242"/>
    <w:rsid w:val="00AA0C2A"/>
    <w:rsid w:val="00AA1959"/>
    <w:rsid w:val="00AA2346"/>
    <w:rsid w:val="00AA2375"/>
    <w:rsid w:val="00AA2866"/>
    <w:rsid w:val="00AA2AAB"/>
    <w:rsid w:val="00AA2AE7"/>
    <w:rsid w:val="00AA3135"/>
    <w:rsid w:val="00AA3289"/>
    <w:rsid w:val="00AA374D"/>
    <w:rsid w:val="00AA378E"/>
    <w:rsid w:val="00AA3D9D"/>
    <w:rsid w:val="00AA417F"/>
    <w:rsid w:val="00AA4874"/>
    <w:rsid w:val="00AA4D4B"/>
    <w:rsid w:val="00AA5BF2"/>
    <w:rsid w:val="00AA648D"/>
    <w:rsid w:val="00AA66A4"/>
    <w:rsid w:val="00AA6A44"/>
    <w:rsid w:val="00AA6C1B"/>
    <w:rsid w:val="00AA6DFE"/>
    <w:rsid w:val="00AA72D5"/>
    <w:rsid w:val="00AA73C1"/>
    <w:rsid w:val="00AA7B5B"/>
    <w:rsid w:val="00AB1297"/>
    <w:rsid w:val="00AB19D2"/>
    <w:rsid w:val="00AB1A78"/>
    <w:rsid w:val="00AB232B"/>
    <w:rsid w:val="00AB2BDA"/>
    <w:rsid w:val="00AB2D69"/>
    <w:rsid w:val="00AB2FEE"/>
    <w:rsid w:val="00AB321E"/>
    <w:rsid w:val="00AB4A22"/>
    <w:rsid w:val="00AB51BD"/>
    <w:rsid w:val="00AB5244"/>
    <w:rsid w:val="00AB5421"/>
    <w:rsid w:val="00AB555B"/>
    <w:rsid w:val="00AB6AEB"/>
    <w:rsid w:val="00AB7FCD"/>
    <w:rsid w:val="00AC0542"/>
    <w:rsid w:val="00AC0ABE"/>
    <w:rsid w:val="00AC139B"/>
    <w:rsid w:val="00AC15A8"/>
    <w:rsid w:val="00AC17D9"/>
    <w:rsid w:val="00AC2681"/>
    <w:rsid w:val="00AC283A"/>
    <w:rsid w:val="00AC2D5E"/>
    <w:rsid w:val="00AC322C"/>
    <w:rsid w:val="00AC3866"/>
    <w:rsid w:val="00AC3909"/>
    <w:rsid w:val="00AC3B5D"/>
    <w:rsid w:val="00AC3BF9"/>
    <w:rsid w:val="00AC3FFC"/>
    <w:rsid w:val="00AC46D7"/>
    <w:rsid w:val="00AC4DD6"/>
    <w:rsid w:val="00AC4EC1"/>
    <w:rsid w:val="00AC5547"/>
    <w:rsid w:val="00AC5571"/>
    <w:rsid w:val="00AC5ABC"/>
    <w:rsid w:val="00AC64B3"/>
    <w:rsid w:val="00AC67C7"/>
    <w:rsid w:val="00AC6EFA"/>
    <w:rsid w:val="00AC71EA"/>
    <w:rsid w:val="00AC7A23"/>
    <w:rsid w:val="00AD0012"/>
    <w:rsid w:val="00AD0285"/>
    <w:rsid w:val="00AD083A"/>
    <w:rsid w:val="00AD0B29"/>
    <w:rsid w:val="00AD1A00"/>
    <w:rsid w:val="00AD2011"/>
    <w:rsid w:val="00AD2921"/>
    <w:rsid w:val="00AD32C4"/>
    <w:rsid w:val="00AD3948"/>
    <w:rsid w:val="00AD4217"/>
    <w:rsid w:val="00AD423D"/>
    <w:rsid w:val="00AD4393"/>
    <w:rsid w:val="00AD44F2"/>
    <w:rsid w:val="00AD4558"/>
    <w:rsid w:val="00AD4577"/>
    <w:rsid w:val="00AD4A38"/>
    <w:rsid w:val="00AD4ABE"/>
    <w:rsid w:val="00AD54A0"/>
    <w:rsid w:val="00AD67A9"/>
    <w:rsid w:val="00AD6D08"/>
    <w:rsid w:val="00AE03E9"/>
    <w:rsid w:val="00AE06CF"/>
    <w:rsid w:val="00AE0926"/>
    <w:rsid w:val="00AE0B6E"/>
    <w:rsid w:val="00AE192B"/>
    <w:rsid w:val="00AE286A"/>
    <w:rsid w:val="00AE3093"/>
    <w:rsid w:val="00AE30F0"/>
    <w:rsid w:val="00AE3C54"/>
    <w:rsid w:val="00AE3CA3"/>
    <w:rsid w:val="00AE3DB9"/>
    <w:rsid w:val="00AE472F"/>
    <w:rsid w:val="00AE4904"/>
    <w:rsid w:val="00AE4CBA"/>
    <w:rsid w:val="00AE5D99"/>
    <w:rsid w:val="00AE739F"/>
    <w:rsid w:val="00AE77EA"/>
    <w:rsid w:val="00AE7829"/>
    <w:rsid w:val="00AE784D"/>
    <w:rsid w:val="00AE7F7B"/>
    <w:rsid w:val="00AF07B6"/>
    <w:rsid w:val="00AF1A45"/>
    <w:rsid w:val="00AF2002"/>
    <w:rsid w:val="00AF228F"/>
    <w:rsid w:val="00AF2647"/>
    <w:rsid w:val="00AF30E0"/>
    <w:rsid w:val="00AF327F"/>
    <w:rsid w:val="00AF3441"/>
    <w:rsid w:val="00AF3B7A"/>
    <w:rsid w:val="00AF3EAC"/>
    <w:rsid w:val="00AF3FD0"/>
    <w:rsid w:val="00AF5B90"/>
    <w:rsid w:val="00AF5C55"/>
    <w:rsid w:val="00AF7A63"/>
    <w:rsid w:val="00B00FB3"/>
    <w:rsid w:val="00B0110D"/>
    <w:rsid w:val="00B01607"/>
    <w:rsid w:val="00B033C5"/>
    <w:rsid w:val="00B03690"/>
    <w:rsid w:val="00B03759"/>
    <w:rsid w:val="00B044A1"/>
    <w:rsid w:val="00B04A68"/>
    <w:rsid w:val="00B052C8"/>
    <w:rsid w:val="00B06945"/>
    <w:rsid w:val="00B06B2A"/>
    <w:rsid w:val="00B06C08"/>
    <w:rsid w:val="00B07074"/>
    <w:rsid w:val="00B074BF"/>
    <w:rsid w:val="00B102B0"/>
    <w:rsid w:val="00B11C6B"/>
    <w:rsid w:val="00B1208D"/>
    <w:rsid w:val="00B12E15"/>
    <w:rsid w:val="00B13749"/>
    <w:rsid w:val="00B13BBA"/>
    <w:rsid w:val="00B14344"/>
    <w:rsid w:val="00B14504"/>
    <w:rsid w:val="00B14B8D"/>
    <w:rsid w:val="00B156DE"/>
    <w:rsid w:val="00B20685"/>
    <w:rsid w:val="00B206B4"/>
    <w:rsid w:val="00B20883"/>
    <w:rsid w:val="00B2187E"/>
    <w:rsid w:val="00B219C5"/>
    <w:rsid w:val="00B21D8D"/>
    <w:rsid w:val="00B2258D"/>
    <w:rsid w:val="00B228B5"/>
    <w:rsid w:val="00B22981"/>
    <w:rsid w:val="00B23013"/>
    <w:rsid w:val="00B2336A"/>
    <w:rsid w:val="00B23EE3"/>
    <w:rsid w:val="00B2414B"/>
    <w:rsid w:val="00B246D5"/>
    <w:rsid w:val="00B24762"/>
    <w:rsid w:val="00B24CBD"/>
    <w:rsid w:val="00B25495"/>
    <w:rsid w:val="00B266C8"/>
    <w:rsid w:val="00B26D54"/>
    <w:rsid w:val="00B273BB"/>
    <w:rsid w:val="00B27407"/>
    <w:rsid w:val="00B2796A"/>
    <w:rsid w:val="00B3003A"/>
    <w:rsid w:val="00B30F69"/>
    <w:rsid w:val="00B32C7B"/>
    <w:rsid w:val="00B3346B"/>
    <w:rsid w:val="00B33E52"/>
    <w:rsid w:val="00B33E75"/>
    <w:rsid w:val="00B34A16"/>
    <w:rsid w:val="00B35635"/>
    <w:rsid w:val="00B35A16"/>
    <w:rsid w:val="00B36139"/>
    <w:rsid w:val="00B364AF"/>
    <w:rsid w:val="00B36515"/>
    <w:rsid w:val="00B36C3A"/>
    <w:rsid w:val="00B372C1"/>
    <w:rsid w:val="00B376F7"/>
    <w:rsid w:val="00B4007C"/>
    <w:rsid w:val="00B400CA"/>
    <w:rsid w:val="00B41175"/>
    <w:rsid w:val="00B41442"/>
    <w:rsid w:val="00B4149C"/>
    <w:rsid w:val="00B4235D"/>
    <w:rsid w:val="00B42ADD"/>
    <w:rsid w:val="00B42C35"/>
    <w:rsid w:val="00B434B2"/>
    <w:rsid w:val="00B43AFA"/>
    <w:rsid w:val="00B43C22"/>
    <w:rsid w:val="00B43F7F"/>
    <w:rsid w:val="00B44946"/>
    <w:rsid w:val="00B44D30"/>
    <w:rsid w:val="00B45B2C"/>
    <w:rsid w:val="00B464BC"/>
    <w:rsid w:val="00B46A42"/>
    <w:rsid w:val="00B46C0B"/>
    <w:rsid w:val="00B46C53"/>
    <w:rsid w:val="00B46CF3"/>
    <w:rsid w:val="00B46DFB"/>
    <w:rsid w:val="00B473E2"/>
    <w:rsid w:val="00B47760"/>
    <w:rsid w:val="00B50161"/>
    <w:rsid w:val="00B50716"/>
    <w:rsid w:val="00B50A7C"/>
    <w:rsid w:val="00B50F9B"/>
    <w:rsid w:val="00B51717"/>
    <w:rsid w:val="00B51B29"/>
    <w:rsid w:val="00B51FAD"/>
    <w:rsid w:val="00B520D9"/>
    <w:rsid w:val="00B5297F"/>
    <w:rsid w:val="00B52A7A"/>
    <w:rsid w:val="00B531D0"/>
    <w:rsid w:val="00B53869"/>
    <w:rsid w:val="00B539F8"/>
    <w:rsid w:val="00B53DFF"/>
    <w:rsid w:val="00B54154"/>
    <w:rsid w:val="00B543CF"/>
    <w:rsid w:val="00B544B0"/>
    <w:rsid w:val="00B54563"/>
    <w:rsid w:val="00B549A5"/>
    <w:rsid w:val="00B55AB7"/>
    <w:rsid w:val="00B56ADA"/>
    <w:rsid w:val="00B57580"/>
    <w:rsid w:val="00B57674"/>
    <w:rsid w:val="00B578AA"/>
    <w:rsid w:val="00B62074"/>
    <w:rsid w:val="00B622CC"/>
    <w:rsid w:val="00B62C2A"/>
    <w:rsid w:val="00B62EA0"/>
    <w:rsid w:val="00B62FA3"/>
    <w:rsid w:val="00B6314F"/>
    <w:rsid w:val="00B63379"/>
    <w:rsid w:val="00B63E3A"/>
    <w:rsid w:val="00B63F07"/>
    <w:rsid w:val="00B64345"/>
    <w:rsid w:val="00B647BE"/>
    <w:rsid w:val="00B64940"/>
    <w:rsid w:val="00B6514B"/>
    <w:rsid w:val="00B65724"/>
    <w:rsid w:val="00B66077"/>
    <w:rsid w:val="00B661D1"/>
    <w:rsid w:val="00B6656D"/>
    <w:rsid w:val="00B6676C"/>
    <w:rsid w:val="00B6712F"/>
    <w:rsid w:val="00B676D4"/>
    <w:rsid w:val="00B67C57"/>
    <w:rsid w:val="00B70C49"/>
    <w:rsid w:val="00B72690"/>
    <w:rsid w:val="00B7280F"/>
    <w:rsid w:val="00B7378C"/>
    <w:rsid w:val="00B73A9E"/>
    <w:rsid w:val="00B7483D"/>
    <w:rsid w:val="00B748C3"/>
    <w:rsid w:val="00B7598C"/>
    <w:rsid w:val="00B75C21"/>
    <w:rsid w:val="00B75C4E"/>
    <w:rsid w:val="00B76184"/>
    <w:rsid w:val="00B76187"/>
    <w:rsid w:val="00B771AE"/>
    <w:rsid w:val="00B77469"/>
    <w:rsid w:val="00B77488"/>
    <w:rsid w:val="00B77A86"/>
    <w:rsid w:val="00B77F22"/>
    <w:rsid w:val="00B801B7"/>
    <w:rsid w:val="00B801FA"/>
    <w:rsid w:val="00B803C8"/>
    <w:rsid w:val="00B807D6"/>
    <w:rsid w:val="00B809BF"/>
    <w:rsid w:val="00B809FD"/>
    <w:rsid w:val="00B80B97"/>
    <w:rsid w:val="00B8103F"/>
    <w:rsid w:val="00B81482"/>
    <w:rsid w:val="00B814CD"/>
    <w:rsid w:val="00B816F6"/>
    <w:rsid w:val="00B81D6A"/>
    <w:rsid w:val="00B82128"/>
    <w:rsid w:val="00B82942"/>
    <w:rsid w:val="00B837F6"/>
    <w:rsid w:val="00B83ECA"/>
    <w:rsid w:val="00B842CB"/>
    <w:rsid w:val="00B8493A"/>
    <w:rsid w:val="00B84991"/>
    <w:rsid w:val="00B84BA5"/>
    <w:rsid w:val="00B8512F"/>
    <w:rsid w:val="00B8523C"/>
    <w:rsid w:val="00B8544F"/>
    <w:rsid w:val="00B857D4"/>
    <w:rsid w:val="00B859FC"/>
    <w:rsid w:val="00B85DD4"/>
    <w:rsid w:val="00B860FC"/>
    <w:rsid w:val="00B864BD"/>
    <w:rsid w:val="00B86511"/>
    <w:rsid w:val="00B86722"/>
    <w:rsid w:val="00B8693F"/>
    <w:rsid w:val="00B86C8F"/>
    <w:rsid w:val="00B8723D"/>
    <w:rsid w:val="00B879EF"/>
    <w:rsid w:val="00B87F61"/>
    <w:rsid w:val="00B901A6"/>
    <w:rsid w:val="00B90425"/>
    <w:rsid w:val="00B909EC"/>
    <w:rsid w:val="00B9151D"/>
    <w:rsid w:val="00B9158F"/>
    <w:rsid w:val="00B91770"/>
    <w:rsid w:val="00B91827"/>
    <w:rsid w:val="00B91E20"/>
    <w:rsid w:val="00B92341"/>
    <w:rsid w:val="00B92616"/>
    <w:rsid w:val="00B929AA"/>
    <w:rsid w:val="00B93F8B"/>
    <w:rsid w:val="00B9489C"/>
    <w:rsid w:val="00B94B64"/>
    <w:rsid w:val="00B94E2C"/>
    <w:rsid w:val="00B95014"/>
    <w:rsid w:val="00B95101"/>
    <w:rsid w:val="00B95D6E"/>
    <w:rsid w:val="00B962F8"/>
    <w:rsid w:val="00BA0174"/>
    <w:rsid w:val="00BA054B"/>
    <w:rsid w:val="00BA095E"/>
    <w:rsid w:val="00BA1820"/>
    <w:rsid w:val="00BA1CC4"/>
    <w:rsid w:val="00BA25FE"/>
    <w:rsid w:val="00BA289B"/>
    <w:rsid w:val="00BA34DA"/>
    <w:rsid w:val="00BA3CA8"/>
    <w:rsid w:val="00BA4953"/>
    <w:rsid w:val="00BA4A66"/>
    <w:rsid w:val="00BA5736"/>
    <w:rsid w:val="00BA5EED"/>
    <w:rsid w:val="00BA5FFE"/>
    <w:rsid w:val="00BA605C"/>
    <w:rsid w:val="00BA6B56"/>
    <w:rsid w:val="00BA6C0B"/>
    <w:rsid w:val="00BA6E86"/>
    <w:rsid w:val="00BA73B4"/>
    <w:rsid w:val="00BA765C"/>
    <w:rsid w:val="00BB0983"/>
    <w:rsid w:val="00BB0DF9"/>
    <w:rsid w:val="00BB1977"/>
    <w:rsid w:val="00BB1EE7"/>
    <w:rsid w:val="00BB2FC2"/>
    <w:rsid w:val="00BB3855"/>
    <w:rsid w:val="00BB39CF"/>
    <w:rsid w:val="00BB418D"/>
    <w:rsid w:val="00BB4C46"/>
    <w:rsid w:val="00BB6430"/>
    <w:rsid w:val="00BB6E2B"/>
    <w:rsid w:val="00BB7355"/>
    <w:rsid w:val="00BB7368"/>
    <w:rsid w:val="00BB73B4"/>
    <w:rsid w:val="00BC0BA9"/>
    <w:rsid w:val="00BC0CEB"/>
    <w:rsid w:val="00BC1C48"/>
    <w:rsid w:val="00BC357D"/>
    <w:rsid w:val="00BC3DF2"/>
    <w:rsid w:val="00BC4C2A"/>
    <w:rsid w:val="00BC511F"/>
    <w:rsid w:val="00BC58BC"/>
    <w:rsid w:val="00BC7E43"/>
    <w:rsid w:val="00BD02C8"/>
    <w:rsid w:val="00BD05A4"/>
    <w:rsid w:val="00BD0A55"/>
    <w:rsid w:val="00BD0D3F"/>
    <w:rsid w:val="00BD1235"/>
    <w:rsid w:val="00BD1417"/>
    <w:rsid w:val="00BD1560"/>
    <w:rsid w:val="00BD177E"/>
    <w:rsid w:val="00BD17DF"/>
    <w:rsid w:val="00BD191A"/>
    <w:rsid w:val="00BD1E98"/>
    <w:rsid w:val="00BD202A"/>
    <w:rsid w:val="00BD20CD"/>
    <w:rsid w:val="00BD214A"/>
    <w:rsid w:val="00BD2507"/>
    <w:rsid w:val="00BD3155"/>
    <w:rsid w:val="00BD31D1"/>
    <w:rsid w:val="00BD3B22"/>
    <w:rsid w:val="00BD4A7C"/>
    <w:rsid w:val="00BD4E6F"/>
    <w:rsid w:val="00BD5890"/>
    <w:rsid w:val="00BD6532"/>
    <w:rsid w:val="00BD6BD7"/>
    <w:rsid w:val="00BD7A4C"/>
    <w:rsid w:val="00BE01CA"/>
    <w:rsid w:val="00BE17DA"/>
    <w:rsid w:val="00BE1837"/>
    <w:rsid w:val="00BE1A9A"/>
    <w:rsid w:val="00BE27F1"/>
    <w:rsid w:val="00BE2AEA"/>
    <w:rsid w:val="00BE3D45"/>
    <w:rsid w:val="00BE4611"/>
    <w:rsid w:val="00BE4864"/>
    <w:rsid w:val="00BE4AB4"/>
    <w:rsid w:val="00BE5404"/>
    <w:rsid w:val="00BE562E"/>
    <w:rsid w:val="00BE5DD4"/>
    <w:rsid w:val="00BE74BF"/>
    <w:rsid w:val="00BE7613"/>
    <w:rsid w:val="00BE7B89"/>
    <w:rsid w:val="00BF00D2"/>
    <w:rsid w:val="00BF03E7"/>
    <w:rsid w:val="00BF12CB"/>
    <w:rsid w:val="00BF130B"/>
    <w:rsid w:val="00BF14F8"/>
    <w:rsid w:val="00BF172D"/>
    <w:rsid w:val="00BF1DE0"/>
    <w:rsid w:val="00BF210C"/>
    <w:rsid w:val="00BF262A"/>
    <w:rsid w:val="00BF2822"/>
    <w:rsid w:val="00BF2CAF"/>
    <w:rsid w:val="00BF3B89"/>
    <w:rsid w:val="00BF4711"/>
    <w:rsid w:val="00BF4AA7"/>
    <w:rsid w:val="00BF4BEA"/>
    <w:rsid w:val="00BF5084"/>
    <w:rsid w:val="00BF5283"/>
    <w:rsid w:val="00BF55AE"/>
    <w:rsid w:val="00BF6A22"/>
    <w:rsid w:val="00BF6EFF"/>
    <w:rsid w:val="00BF7050"/>
    <w:rsid w:val="00BF77BB"/>
    <w:rsid w:val="00BF7CEA"/>
    <w:rsid w:val="00BF7E0C"/>
    <w:rsid w:val="00BF7EB5"/>
    <w:rsid w:val="00C0016E"/>
    <w:rsid w:val="00C0040B"/>
    <w:rsid w:val="00C00946"/>
    <w:rsid w:val="00C01B19"/>
    <w:rsid w:val="00C01E35"/>
    <w:rsid w:val="00C025DF"/>
    <w:rsid w:val="00C0279A"/>
    <w:rsid w:val="00C02A8D"/>
    <w:rsid w:val="00C0373D"/>
    <w:rsid w:val="00C038FA"/>
    <w:rsid w:val="00C06B58"/>
    <w:rsid w:val="00C06FD6"/>
    <w:rsid w:val="00C07336"/>
    <w:rsid w:val="00C07930"/>
    <w:rsid w:val="00C108CF"/>
    <w:rsid w:val="00C111B0"/>
    <w:rsid w:val="00C11584"/>
    <w:rsid w:val="00C118CE"/>
    <w:rsid w:val="00C11A0D"/>
    <w:rsid w:val="00C1275C"/>
    <w:rsid w:val="00C12D2E"/>
    <w:rsid w:val="00C13790"/>
    <w:rsid w:val="00C1383B"/>
    <w:rsid w:val="00C142BD"/>
    <w:rsid w:val="00C15868"/>
    <w:rsid w:val="00C15AC8"/>
    <w:rsid w:val="00C1631C"/>
    <w:rsid w:val="00C16693"/>
    <w:rsid w:val="00C1745C"/>
    <w:rsid w:val="00C17483"/>
    <w:rsid w:val="00C17523"/>
    <w:rsid w:val="00C176E6"/>
    <w:rsid w:val="00C17824"/>
    <w:rsid w:val="00C17846"/>
    <w:rsid w:val="00C17B0F"/>
    <w:rsid w:val="00C20406"/>
    <w:rsid w:val="00C204D6"/>
    <w:rsid w:val="00C216D5"/>
    <w:rsid w:val="00C22CBD"/>
    <w:rsid w:val="00C2325A"/>
    <w:rsid w:val="00C23B6C"/>
    <w:rsid w:val="00C24F09"/>
    <w:rsid w:val="00C25646"/>
    <w:rsid w:val="00C26001"/>
    <w:rsid w:val="00C26061"/>
    <w:rsid w:val="00C26948"/>
    <w:rsid w:val="00C26FF4"/>
    <w:rsid w:val="00C27AAF"/>
    <w:rsid w:val="00C27B1C"/>
    <w:rsid w:val="00C312EE"/>
    <w:rsid w:val="00C314E8"/>
    <w:rsid w:val="00C31BA3"/>
    <w:rsid w:val="00C32EEB"/>
    <w:rsid w:val="00C33971"/>
    <w:rsid w:val="00C33A5D"/>
    <w:rsid w:val="00C355EC"/>
    <w:rsid w:val="00C36BB9"/>
    <w:rsid w:val="00C36CBE"/>
    <w:rsid w:val="00C36D6F"/>
    <w:rsid w:val="00C379CA"/>
    <w:rsid w:val="00C37F91"/>
    <w:rsid w:val="00C40126"/>
    <w:rsid w:val="00C40598"/>
    <w:rsid w:val="00C40782"/>
    <w:rsid w:val="00C40886"/>
    <w:rsid w:val="00C40ABC"/>
    <w:rsid w:val="00C40AC5"/>
    <w:rsid w:val="00C40E9C"/>
    <w:rsid w:val="00C412E2"/>
    <w:rsid w:val="00C4134D"/>
    <w:rsid w:val="00C425AF"/>
    <w:rsid w:val="00C42791"/>
    <w:rsid w:val="00C42975"/>
    <w:rsid w:val="00C42E2A"/>
    <w:rsid w:val="00C4319B"/>
    <w:rsid w:val="00C435CB"/>
    <w:rsid w:val="00C43892"/>
    <w:rsid w:val="00C43A03"/>
    <w:rsid w:val="00C44708"/>
    <w:rsid w:val="00C4515B"/>
    <w:rsid w:val="00C4548C"/>
    <w:rsid w:val="00C45942"/>
    <w:rsid w:val="00C45C18"/>
    <w:rsid w:val="00C45FBC"/>
    <w:rsid w:val="00C46371"/>
    <w:rsid w:val="00C4644B"/>
    <w:rsid w:val="00C46897"/>
    <w:rsid w:val="00C5010E"/>
    <w:rsid w:val="00C506FA"/>
    <w:rsid w:val="00C52731"/>
    <w:rsid w:val="00C52CC9"/>
    <w:rsid w:val="00C53148"/>
    <w:rsid w:val="00C54DF3"/>
    <w:rsid w:val="00C5596E"/>
    <w:rsid w:val="00C55C72"/>
    <w:rsid w:val="00C55FDE"/>
    <w:rsid w:val="00C56413"/>
    <w:rsid w:val="00C57ABC"/>
    <w:rsid w:val="00C60185"/>
    <w:rsid w:val="00C603A9"/>
    <w:rsid w:val="00C60A71"/>
    <w:rsid w:val="00C61A54"/>
    <w:rsid w:val="00C62FCB"/>
    <w:rsid w:val="00C63031"/>
    <w:rsid w:val="00C636D8"/>
    <w:rsid w:val="00C63DEE"/>
    <w:rsid w:val="00C64F14"/>
    <w:rsid w:val="00C65769"/>
    <w:rsid w:val="00C657CA"/>
    <w:rsid w:val="00C65850"/>
    <w:rsid w:val="00C66972"/>
    <w:rsid w:val="00C671E2"/>
    <w:rsid w:val="00C677CE"/>
    <w:rsid w:val="00C67BF1"/>
    <w:rsid w:val="00C67FF0"/>
    <w:rsid w:val="00C700E8"/>
    <w:rsid w:val="00C70E0A"/>
    <w:rsid w:val="00C7178F"/>
    <w:rsid w:val="00C721BC"/>
    <w:rsid w:val="00C72566"/>
    <w:rsid w:val="00C731FC"/>
    <w:rsid w:val="00C739A8"/>
    <w:rsid w:val="00C73E14"/>
    <w:rsid w:val="00C73EA9"/>
    <w:rsid w:val="00C7499B"/>
    <w:rsid w:val="00C75617"/>
    <w:rsid w:val="00C759BF"/>
    <w:rsid w:val="00C75A4F"/>
    <w:rsid w:val="00C75A61"/>
    <w:rsid w:val="00C7613B"/>
    <w:rsid w:val="00C7725D"/>
    <w:rsid w:val="00C77F1D"/>
    <w:rsid w:val="00C80EB3"/>
    <w:rsid w:val="00C819D9"/>
    <w:rsid w:val="00C81D6C"/>
    <w:rsid w:val="00C82795"/>
    <w:rsid w:val="00C82B67"/>
    <w:rsid w:val="00C83BBB"/>
    <w:rsid w:val="00C83C1F"/>
    <w:rsid w:val="00C83C2B"/>
    <w:rsid w:val="00C84027"/>
    <w:rsid w:val="00C844F7"/>
    <w:rsid w:val="00C8453A"/>
    <w:rsid w:val="00C84693"/>
    <w:rsid w:val="00C86922"/>
    <w:rsid w:val="00C869F2"/>
    <w:rsid w:val="00C870C3"/>
    <w:rsid w:val="00C9010D"/>
    <w:rsid w:val="00C90376"/>
    <w:rsid w:val="00C90927"/>
    <w:rsid w:val="00C90B49"/>
    <w:rsid w:val="00C90F66"/>
    <w:rsid w:val="00C90F90"/>
    <w:rsid w:val="00C92858"/>
    <w:rsid w:val="00C92A3E"/>
    <w:rsid w:val="00C92F04"/>
    <w:rsid w:val="00C92FA3"/>
    <w:rsid w:val="00C933CD"/>
    <w:rsid w:val="00C9388B"/>
    <w:rsid w:val="00C93AA2"/>
    <w:rsid w:val="00C93C97"/>
    <w:rsid w:val="00C93CE7"/>
    <w:rsid w:val="00C94337"/>
    <w:rsid w:val="00C9457C"/>
    <w:rsid w:val="00C95491"/>
    <w:rsid w:val="00C962B7"/>
    <w:rsid w:val="00C96C0D"/>
    <w:rsid w:val="00C96C99"/>
    <w:rsid w:val="00C96DC2"/>
    <w:rsid w:val="00CA0145"/>
    <w:rsid w:val="00CA09DA"/>
    <w:rsid w:val="00CA12D4"/>
    <w:rsid w:val="00CA20D4"/>
    <w:rsid w:val="00CA2F83"/>
    <w:rsid w:val="00CA3D06"/>
    <w:rsid w:val="00CA44DB"/>
    <w:rsid w:val="00CA4C9D"/>
    <w:rsid w:val="00CA4E6F"/>
    <w:rsid w:val="00CA5405"/>
    <w:rsid w:val="00CA75BE"/>
    <w:rsid w:val="00CA7C39"/>
    <w:rsid w:val="00CB007E"/>
    <w:rsid w:val="00CB0119"/>
    <w:rsid w:val="00CB136A"/>
    <w:rsid w:val="00CB1B9F"/>
    <w:rsid w:val="00CB1C83"/>
    <w:rsid w:val="00CB29A5"/>
    <w:rsid w:val="00CB4031"/>
    <w:rsid w:val="00CB43D8"/>
    <w:rsid w:val="00CB517E"/>
    <w:rsid w:val="00CB5671"/>
    <w:rsid w:val="00CB5CFC"/>
    <w:rsid w:val="00CB607C"/>
    <w:rsid w:val="00CB73C0"/>
    <w:rsid w:val="00CB789D"/>
    <w:rsid w:val="00CC0786"/>
    <w:rsid w:val="00CC1049"/>
    <w:rsid w:val="00CC14A1"/>
    <w:rsid w:val="00CC175E"/>
    <w:rsid w:val="00CC1944"/>
    <w:rsid w:val="00CC201B"/>
    <w:rsid w:val="00CC2053"/>
    <w:rsid w:val="00CC23D4"/>
    <w:rsid w:val="00CC260F"/>
    <w:rsid w:val="00CC2F8D"/>
    <w:rsid w:val="00CC31DE"/>
    <w:rsid w:val="00CC3AF3"/>
    <w:rsid w:val="00CC3FEF"/>
    <w:rsid w:val="00CC4050"/>
    <w:rsid w:val="00CC49F2"/>
    <w:rsid w:val="00CC4A37"/>
    <w:rsid w:val="00CC4BDB"/>
    <w:rsid w:val="00CC5CD3"/>
    <w:rsid w:val="00CC5D9E"/>
    <w:rsid w:val="00CC5EB7"/>
    <w:rsid w:val="00CC5FCD"/>
    <w:rsid w:val="00CC6085"/>
    <w:rsid w:val="00CC6179"/>
    <w:rsid w:val="00CC62DC"/>
    <w:rsid w:val="00CC6DE7"/>
    <w:rsid w:val="00CC732F"/>
    <w:rsid w:val="00CC7A10"/>
    <w:rsid w:val="00CC7CCA"/>
    <w:rsid w:val="00CD04F4"/>
    <w:rsid w:val="00CD077F"/>
    <w:rsid w:val="00CD12CF"/>
    <w:rsid w:val="00CD1808"/>
    <w:rsid w:val="00CD1C5D"/>
    <w:rsid w:val="00CD229B"/>
    <w:rsid w:val="00CD24F1"/>
    <w:rsid w:val="00CD2957"/>
    <w:rsid w:val="00CD3245"/>
    <w:rsid w:val="00CD329D"/>
    <w:rsid w:val="00CD34F7"/>
    <w:rsid w:val="00CD3FEE"/>
    <w:rsid w:val="00CD402C"/>
    <w:rsid w:val="00CD42F2"/>
    <w:rsid w:val="00CD436E"/>
    <w:rsid w:val="00CD440D"/>
    <w:rsid w:val="00CD5658"/>
    <w:rsid w:val="00CD56D9"/>
    <w:rsid w:val="00CD6289"/>
    <w:rsid w:val="00CD63B2"/>
    <w:rsid w:val="00CD69B6"/>
    <w:rsid w:val="00CD6F2F"/>
    <w:rsid w:val="00CD756C"/>
    <w:rsid w:val="00CE014A"/>
    <w:rsid w:val="00CE0D9A"/>
    <w:rsid w:val="00CE0EA5"/>
    <w:rsid w:val="00CE0F03"/>
    <w:rsid w:val="00CE0F77"/>
    <w:rsid w:val="00CE22E4"/>
    <w:rsid w:val="00CE2702"/>
    <w:rsid w:val="00CE2767"/>
    <w:rsid w:val="00CE2A02"/>
    <w:rsid w:val="00CE2EFC"/>
    <w:rsid w:val="00CE31AE"/>
    <w:rsid w:val="00CE3A19"/>
    <w:rsid w:val="00CE469F"/>
    <w:rsid w:val="00CE4AEB"/>
    <w:rsid w:val="00CE4DB6"/>
    <w:rsid w:val="00CE4E83"/>
    <w:rsid w:val="00CE50EB"/>
    <w:rsid w:val="00CE5451"/>
    <w:rsid w:val="00CE54DA"/>
    <w:rsid w:val="00CE5723"/>
    <w:rsid w:val="00CE62E9"/>
    <w:rsid w:val="00CE64B4"/>
    <w:rsid w:val="00CE6965"/>
    <w:rsid w:val="00CE6F01"/>
    <w:rsid w:val="00CE6F63"/>
    <w:rsid w:val="00CE716F"/>
    <w:rsid w:val="00CE71D3"/>
    <w:rsid w:val="00CE74C5"/>
    <w:rsid w:val="00CE7544"/>
    <w:rsid w:val="00CE75A5"/>
    <w:rsid w:val="00CE76FE"/>
    <w:rsid w:val="00CE7DC5"/>
    <w:rsid w:val="00CF02A3"/>
    <w:rsid w:val="00CF0BB9"/>
    <w:rsid w:val="00CF0CF9"/>
    <w:rsid w:val="00CF1986"/>
    <w:rsid w:val="00CF1B89"/>
    <w:rsid w:val="00CF2427"/>
    <w:rsid w:val="00CF47D7"/>
    <w:rsid w:val="00CF4B82"/>
    <w:rsid w:val="00CF4DC4"/>
    <w:rsid w:val="00CF63B4"/>
    <w:rsid w:val="00CF6EAE"/>
    <w:rsid w:val="00CF6EB6"/>
    <w:rsid w:val="00CF728A"/>
    <w:rsid w:val="00CF785A"/>
    <w:rsid w:val="00D0138F"/>
    <w:rsid w:val="00D013BD"/>
    <w:rsid w:val="00D01A48"/>
    <w:rsid w:val="00D034B6"/>
    <w:rsid w:val="00D040AD"/>
    <w:rsid w:val="00D04478"/>
    <w:rsid w:val="00D049AE"/>
    <w:rsid w:val="00D04D4C"/>
    <w:rsid w:val="00D04EA5"/>
    <w:rsid w:val="00D054F8"/>
    <w:rsid w:val="00D0562D"/>
    <w:rsid w:val="00D05E33"/>
    <w:rsid w:val="00D0647C"/>
    <w:rsid w:val="00D0659E"/>
    <w:rsid w:val="00D07527"/>
    <w:rsid w:val="00D0760A"/>
    <w:rsid w:val="00D102C2"/>
    <w:rsid w:val="00D12201"/>
    <w:rsid w:val="00D12324"/>
    <w:rsid w:val="00D1248F"/>
    <w:rsid w:val="00D124DD"/>
    <w:rsid w:val="00D12EA1"/>
    <w:rsid w:val="00D148CD"/>
    <w:rsid w:val="00D14C16"/>
    <w:rsid w:val="00D14CB0"/>
    <w:rsid w:val="00D15583"/>
    <w:rsid w:val="00D15C6B"/>
    <w:rsid w:val="00D1688B"/>
    <w:rsid w:val="00D16BAA"/>
    <w:rsid w:val="00D16D18"/>
    <w:rsid w:val="00D16DB9"/>
    <w:rsid w:val="00D16E6A"/>
    <w:rsid w:val="00D16ECD"/>
    <w:rsid w:val="00D1752E"/>
    <w:rsid w:val="00D177DD"/>
    <w:rsid w:val="00D17F4B"/>
    <w:rsid w:val="00D205BB"/>
    <w:rsid w:val="00D205EF"/>
    <w:rsid w:val="00D20DB5"/>
    <w:rsid w:val="00D218F8"/>
    <w:rsid w:val="00D21B13"/>
    <w:rsid w:val="00D22121"/>
    <w:rsid w:val="00D224DA"/>
    <w:rsid w:val="00D22582"/>
    <w:rsid w:val="00D228D0"/>
    <w:rsid w:val="00D22D67"/>
    <w:rsid w:val="00D23088"/>
    <w:rsid w:val="00D23390"/>
    <w:rsid w:val="00D244A1"/>
    <w:rsid w:val="00D25398"/>
    <w:rsid w:val="00D25582"/>
    <w:rsid w:val="00D25D5E"/>
    <w:rsid w:val="00D25E3E"/>
    <w:rsid w:val="00D26198"/>
    <w:rsid w:val="00D26705"/>
    <w:rsid w:val="00D279D6"/>
    <w:rsid w:val="00D27AD1"/>
    <w:rsid w:val="00D27CD5"/>
    <w:rsid w:val="00D3103C"/>
    <w:rsid w:val="00D31544"/>
    <w:rsid w:val="00D31815"/>
    <w:rsid w:val="00D32A7D"/>
    <w:rsid w:val="00D32AC9"/>
    <w:rsid w:val="00D32FEC"/>
    <w:rsid w:val="00D3523E"/>
    <w:rsid w:val="00D356B8"/>
    <w:rsid w:val="00D36228"/>
    <w:rsid w:val="00D37631"/>
    <w:rsid w:val="00D3770E"/>
    <w:rsid w:val="00D378CF"/>
    <w:rsid w:val="00D37DFD"/>
    <w:rsid w:val="00D37F2E"/>
    <w:rsid w:val="00D4079F"/>
    <w:rsid w:val="00D41A6C"/>
    <w:rsid w:val="00D41DC0"/>
    <w:rsid w:val="00D41E38"/>
    <w:rsid w:val="00D420DB"/>
    <w:rsid w:val="00D423A6"/>
    <w:rsid w:val="00D42667"/>
    <w:rsid w:val="00D426E5"/>
    <w:rsid w:val="00D42FA8"/>
    <w:rsid w:val="00D4316E"/>
    <w:rsid w:val="00D4323F"/>
    <w:rsid w:val="00D4365B"/>
    <w:rsid w:val="00D440A1"/>
    <w:rsid w:val="00D44335"/>
    <w:rsid w:val="00D4489A"/>
    <w:rsid w:val="00D44E71"/>
    <w:rsid w:val="00D456C2"/>
    <w:rsid w:val="00D45880"/>
    <w:rsid w:val="00D45AF2"/>
    <w:rsid w:val="00D46363"/>
    <w:rsid w:val="00D46BB3"/>
    <w:rsid w:val="00D46CFB"/>
    <w:rsid w:val="00D47BF9"/>
    <w:rsid w:val="00D5089A"/>
    <w:rsid w:val="00D51094"/>
    <w:rsid w:val="00D52430"/>
    <w:rsid w:val="00D52497"/>
    <w:rsid w:val="00D528A2"/>
    <w:rsid w:val="00D5294C"/>
    <w:rsid w:val="00D52C0D"/>
    <w:rsid w:val="00D52CA9"/>
    <w:rsid w:val="00D52EDA"/>
    <w:rsid w:val="00D536A8"/>
    <w:rsid w:val="00D544A9"/>
    <w:rsid w:val="00D54F77"/>
    <w:rsid w:val="00D558D8"/>
    <w:rsid w:val="00D56021"/>
    <w:rsid w:val="00D561A8"/>
    <w:rsid w:val="00D567F9"/>
    <w:rsid w:val="00D57592"/>
    <w:rsid w:val="00D57C02"/>
    <w:rsid w:val="00D608A9"/>
    <w:rsid w:val="00D612C9"/>
    <w:rsid w:val="00D6132C"/>
    <w:rsid w:val="00D614DB"/>
    <w:rsid w:val="00D61D30"/>
    <w:rsid w:val="00D626B4"/>
    <w:rsid w:val="00D62C23"/>
    <w:rsid w:val="00D62DF3"/>
    <w:rsid w:val="00D63008"/>
    <w:rsid w:val="00D63146"/>
    <w:rsid w:val="00D632D6"/>
    <w:rsid w:val="00D639F8"/>
    <w:rsid w:val="00D643DE"/>
    <w:rsid w:val="00D64828"/>
    <w:rsid w:val="00D64E6B"/>
    <w:rsid w:val="00D65224"/>
    <w:rsid w:val="00D65976"/>
    <w:rsid w:val="00D6672B"/>
    <w:rsid w:val="00D66BE4"/>
    <w:rsid w:val="00D67335"/>
    <w:rsid w:val="00D700B6"/>
    <w:rsid w:val="00D70246"/>
    <w:rsid w:val="00D7098D"/>
    <w:rsid w:val="00D70F05"/>
    <w:rsid w:val="00D70F80"/>
    <w:rsid w:val="00D71C8B"/>
    <w:rsid w:val="00D725BC"/>
    <w:rsid w:val="00D72D1C"/>
    <w:rsid w:val="00D73606"/>
    <w:rsid w:val="00D73926"/>
    <w:rsid w:val="00D7450C"/>
    <w:rsid w:val="00D7535A"/>
    <w:rsid w:val="00D756B9"/>
    <w:rsid w:val="00D75839"/>
    <w:rsid w:val="00D75A2D"/>
    <w:rsid w:val="00D75F28"/>
    <w:rsid w:val="00D761E1"/>
    <w:rsid w:val="00D765A2"/>
    <w:rsid w:val="00D765C8"/>
    <w:rsid w:val="00D765FD"/>
    <w:rsid w:val="00D767A8"/>
    <w:rsid w:val="00D7736B"/>
    <w:rsid w:val="00D806A6"/>
    <w:rsid w:val="00D80E69"/>
    <w:rsid w:val="00D8116D"/>
    <w:rsid w:val="00D81E73"/>
    <w:rsid w:val="00D81F62"/>
    <w:rsid w:val="00D8338C"/>
    <w:rsid w:val="00D84219"/>
    <w:rsid w:val="00D84F81"/>
    <w:rsid w:val="00D85186"/>
    <w:rsid w:val="00D858A7"/>
    <w:rsid w:val="00D86FAA"/>
    <w:rsid w:val="00D87B86"/>
    <w:rsid w:val="00D90123"/>
    <w:rsid w:val="00D90904"/>
    <w:rsid w:val="00D91C15"/>
    <w:rsid w:val="00D91EAC"/>
    <w:rsid w:val="00D926F6"/>
    <w:rsid w:val="00D94BC6"/>
    <w:rsid w:val="00D94D86"/>
    <w:rsid w:val="00D95027"/>
    <w:rsid w:val="00D95268"/>
    <w:rsid w:val="00D9559A"/>
    <w:rsid w:val="00D956C9"/>
    <w:rsid w:val="00D962F1"/>
    <w:rsid w:val="00D9693B"/>
    <w:rsid w:val="00D97141"/>
    <w:rsid w:val="00D97371"/>
    <w:rsid w:val="00D978D6"/>
    <w:rsid w:val="00D97EB4"/>
    <w:rsid w:val="00DA0587"/>
    <w:rsid w:val="00DA08F1"/>
    <w:rsid w:val="00DA0B41"/>
    <w:rsid w:val="00DA0D2D"/>
    <w:rsid w:val="00DA174E"/>
    <w:rsid w:val="00DA1903"/>
    <w:rsid w:val="00DA2295"/>
    <w:rsid w:val="00DA252D"/>
    <w:rsid w:val="00DA2AF6"/>
    <w:rsid w:val="00DA2BF3"/>
    <w:rsid w:val="00DA331B"/>
    <w:rsid w:val="00DA3676"/>
    <w:rsid w:val="00DA3BC2"/>
    <w:rsid w:val="00DA3C3B"/>
    <w:rsid w:val="00DA3D87"/>
    <w:rsid w:val="00DA418D"/>
    <w:rsid w:val="00DA433C"/>
    <w:rsid w:val="00DA60C3"/>
    <w:rsid w:val="00DA67AB"/>
    <w:rsid w:val="00DA6B8F"/>
    <w:rsid w:val="00DA6C22"/>
    <w:rsid w:val="00DA7EA6"/>
    <w:rsid w:val="00DB2B82"/>
    <w:rsid w:val="00DB2E6A"/>
    <w:rsid w:val="00DB2E7A"/>
    <w:rsid w:val="00DB2F3E"/>
    <w:rsid w:val="00DB48AB"/>
    <w:rsid w:val="00DB4B6C"/>
    <w:rsid w:val="00DB4FB2"/>
    <w:rsid w:val="00DB5822"/>
    <w:rsid w:val="00DB5F6C"/>
    <w:rsid w:val="00DB60D0"/>
    <w:rsid w:val="00DB620C"/>
    <w:rsid w:val="00DB7B9F"/>
    <w:rsid w:val="00DB7BED"/>
    <w:rsid w:val="00DB7E6D"/>
    <w:rsid w:val="00DC0417"/>
    <w:rsid w:val="00DC095E"/>
    <w:rsid w:val="00DC102C"/>
    <w:rsid w:val="00DC125B"/>
    <w:rsid w:val="00DC14F2"/>
    <w:rsid w:val="00DC16F5"/>
    <w:rsid w:val="00DC175B"/>
    <w:rsid w:val="00DC1DD4"/>
    <w:rsid w:val="00DC1FC4"/>
    <w:rsid w:val="00DC1FD1"/>
    <w:rsid w:val="00DC2DB1"/>
    <w:rsid w:val="00DC3704"/>
    <w:rsid w:val="00DC415C"/>
    <w:rsid w:val="00DC4175"/>
    <w:rsid w:val="00DC42F3"/>
    <w:rsid w:val="00DC4BF3"/>
    <w:rsid w:val="00DC4CCA"/>
    <w:rsid w:val="00DC5708"/>
    <w:rsid w:val="00DC5E31"/>
    <w:rsid w:val="00DC5E5A"/>
    <w:rsid w:val="00DC5FF5"/>
    <w:rsid w:val="00DC6334"/>
    <w:rsid w:val="00DC644F"/>
    <w:rsid w:val="00DC655B"/>
    <w:rsid w:val="00DC6C54"/>
    <w:rsid w:val="00DC72B3"/>
    <w:rsid w:val="00DC79DA"/>
    <w:rsid w:val="00DC7B63"/>
    <w:rsid w:val="00DC7F9A"/>
    <w:rsid w:val="00DD01E2"/>
    <w:rsid w:val="00DD0A4E"/>
    <w:rsid w:val="00DD1AF5"/>
    <w:rsid w:val="00DD1ED4"/>
    <w:rsid w:val="00DD229C"/>
    <w:rsid w:val="00DD25BE"/>
    <w:rsid w:val="00DD2CD1"/>
    <w:rsid w:val="00DD2E0D"/>
    <w:rsid w:val="00DD3519"/>
    <w:rsid w:val="00DD5661"/>
    <w:rsid w:val="00DD585D"/>
    <w:rsid w:val="00DD61B6"/>
    <w:rsid w:val="00DD6D94"/>
    <w:rsid w:val="00DD738A"/>
    <w:rsid w:val="00DD7B89"/>
    <w:rsid w:val="00DE0B19"/>
    <w:rsid w:val="00DE2A87"/>
    <w:rsid w:val="00DE2A88"/>
    <w:rsid w:val="00DE31E7"/>
    <w:rsid w:val="00DE3666"/>
    <w:rsid w:val="00DE372A"/>
    <w:rsid w:val="00DE40BB"/>
    <w:rsid w:val="00DE513E"/>
    <w:rsid w:val="00DE5316"/>
    <w:rsid w:val="00DE564C"/>
    <w:rsid w:val="00DE5BDF"/>
    <w:rsid w:val="00DE6D50"/>
    <w:rsid w:val="00DE7A80"/>
    <w:rsid w:val="00DE7C57"/>
    <w:rsid w:val="00DF05B7"/>
    <w:rsid w:val="00DF09FA"/>
    <w:rsid w:val="00DF1165"/>
    <w:rsid w:val="00DF13DB"/>
    <w:rsid w:val="00DF1C43"/>
    <w:rsid w:val="00DF1E1C"/>
    <w:rsid w:val="00DF318B"/>
    <w:rsid w:val="00DF3BB0"/>
    <w:rsid w:val="00DF3C79"/>
    <w:rsid w:val="00DF3EF9"/>
    <w:rsid w:val="00DF4323"/>
    <w:rsid w:val="00DF43E4"/>
    <w:rsid w:val="00DF4E3A"/>
    <w:rsid w:val="00DF53F5"/>
    <w:rsid w:val="00DF5746"/>
    <w:rsid w:val="00DF581B"/>
    <w:rsid w:val="00DF5B9D"/>
    <w:rsid w:val="00DF6031"/>
    <w:rsid w:val="00DF6052"/>
    <w:rsid w:val="00DF61AE"/>
    <w:rsid w:val="00DF6760"/>
    <w:rsid w:val="00DF6A06"/>
    <w:rsid w:val="00DF75A1"/>
    <w:rsid w:val="00DF7C14"/>
    <w:rsid w:val="00DF7F83"/>
    <w:rsid w:val="00E01150"/>
    <w:rsid w:val="00E0197A"/>
    <w:rsid w:val="00E020F1"/>
    <w:rsid w:val="00E02106"/>
    <w:rsid w:val="00E02153"/>
    <w:rsid w:val="00E02593"/>
    <w:rsid w:val="00E03FC6"/>
    <w:rsid w:val="00E04137"/>
    <w:rsid w:val="00E041FD"/>
    <w:rsid w:val="00E043DA"/>
    <w:rsid w:val="00E04616"/>
    <w:rsid w:val="00E04A49"/>
    <w:rsid w:val="00E04C38"/>
    <w:rsid w:val="00E05FB8"/>
    <w:rsid w:val="00E06938"/>
    <w:rsid w:val="00E0766D"/>
    <w:rsid w:val="00E10E32"/>
    <w:rsid w:val="00E11036"/>
    <w:rsid w:val="00E11694"/>
    <w:rsid w:val="00E116BD"/>
    <w:rsid w:val="00E11EFF"/>
    <w:rsid w:val="00E1452D"/>
    <w:rsid w:val="00E14567"/>
    <w:rsid w:val="00E15633"/>
    <w:rsid w:val="00E15C46"/>
    <w:rsid w:val="00E15FC1"/>
    <w:rsid w:val="00E16738"/>
    <w:rsid w:val="00E16C7B"/>
    <w:rsid w:val="00E171DB"/>
    <w:rsid w:val="00E1738F"/>
    <w:rsid w:val="00E200D9"/>
    <w:rsid w:val="00E209A0"/>
    <w:rsid w:val="00E20A63"/>
    <w:rsid w:val="00E20DFB"/>
    <w:rsid w:val="00E21327"/>
    <w:rsid w:val="00E21522"/>
    <w:rsid w:val="00E21814"/>
    <w:rsid w:val="00E22E17"/>
    <w:rsid w:val="00E239F1"/>
    <w:rsid w:val="00E241AB"/>
    <w:rsid w:val="00E2435E"/>
    <w:rsid w:val="00E24735"/>
    <w:rsid w:val="00E24AE6"/>
    <w:rsid w:val="00E25851"/>
    <w:rsid w:val="00E26175"/>
    <w:rsid w:val="00E265D6"/>
    <w:rsid w:val="00E26F50"/>
    <w:rsid w:val="00E27016"/>
    <w:rsid w:val="00E2716F"/>
    <w:rsid w:val="00E271C1"/>
    <w:rsid w:val="00E276D2"/>
    <w:rsid w:val="00E27BF8"/>
    <w:rsid w:val="00E304CB"/>
    <w:rsid w:val="00E30793"/>
    <w:rsid w:val="00E316BD"/>
    <w:rsid w:val="00E32BB3"/>
    <w:rsid w:val="00E32C80"/>
    <w:rsid w:val="00E32D15"/>
    <w:rsid w:val="00E34613"/>
    <w:rsid w:val="00E34FE6"/>
    <w:rsid w:val="00E35668"/>
    <w:rsid w:val="00E35CCF"/>
    <w:rsid w:val="00E363DE"/>
    <w:rsid w:val="00E36411"/>
    <w:rsid w:val="00E366A5"/>
    <w:rsid w:val="00E36AE5"/>
    <w:rsid w:val="00E374A7"/>
    <w:rsid w:val="00E3750F"/>
    <w:rsid w:val="00E37AF5"/>
    <w:rsid w:val="00E37E97"/>
    <w:rsid w:val="00E37FB9"/>
    <w:rsid w:val="00E404EF"/>
    <w:rsid w:val="00E40BBF"/>
    <w:rsid w:val="00E40F53"/>
    <w:rsid w:val="00E412B7"/>
    <w:rsid w:val="00E4282D"/>
    <w:rsid w:val="00E429BE"/>
    <w:rsid w:val="00E42A0A"/>
    <w:rsid w:val="00E4307F"/>
    <w:rsid w:val="00E43660"/>
    <w:rsid w:val="00E437A9"/>
    <w:rsid w:val="00E43C56"/>
    <w:rsid w:val="00E44530"/>
    <w:rsid w:val="00E44DC8"/>
    <w:rsid w:val="00E44DFD"/>
    <w:rsid w:val="00E45314"/>
    <w:rsid w:val="00E45485"/>
    <w:rsid w:val="00E45EC1"/>
    <w:rsid w:val="00E465B3"/>
    <w:rsid w:val="00E46F22"/>
    <w:rsid w:val="00E4788A"/>
    <w:rsid w:val="00E478C9"/>
    <w:rsid w:val="00E50026"/>
    <w:rsid w:val="00E50697"/>
    <w:rsid w:val="00E50E3A"/>
    <w:rsid w:val="00E5136A"/>
    <w:rsid w:val="00E51653"/>
    <w:rsid w:val="00E52CC9"/>
    <w:rsid w:val="00E52ECD"/>
    <w:rsid w:val="00E54078"/>
    <w:rsid w:val="00E548FE"/>
    <w:rsid w:val="00E54C68"/>
    <w:rsid w:val="00E556EC"/>
    <w:rsid w:val="00E56241"/>
    <w:rsid w:val="00E56467"/>
    <w:rsid w:val="00E56DF6"/>
    <w:rsid w:val="00E571D7"/>
    <w:rsid w:val="00E5787A"/>
    <w:rsid w:val="00E57B9F"/>
    <w:rsid w:val="00E57CBE"/>
    <w:rsid w:val="00E60378"/>
    <w:rsid w:val="00E60B81"/>
    <w:rsid w:val="00E61759"/>
    <w:rsid w:val="00E625A2"/>
    <w:rsid w:val="00E62669"/>
    <w:rsid w:val="00E628F2"/>
    <w:rsid w:val="00E62922"/>
    <w:rsid w:val="00E62E04"/>
    <w:rsid w:val="00E62E64"/>
    <w:rsid w:val="00E6315E"/>
    <w:rsid w:val="00E63D18"/>
    <w:rsid w:val="00E63D25"/>
    <w:rsid w:val="00E64AE4"/>
    <w:rsid w:val="00E64DCB"/>
    <w:rsid w:val="00E652E6"/>
    <w:rsid w:val="00E664D3"/>
    <w:rsid w:val="00E66706"/>
    <w:rsid w:val="00E66C53"/>
    <w:rsid w:val="00E67BD6"/>
    <w:rsid w:val="00E67EEB"/>
    <w:rsid w:val="00E702CE"/>
    <w:rsid w:val="00E704B2"/>
    <w:rsid w:val="00E70749"/>
    <w:rsid w:val="00E708A0"/>
    <w:rsid w:val="00E70919"/>
    <w:rsid w:val="00E71893"/>
    <w:rsid w:val="00E732D3"/>
    <w:rsid w:val="00E734A2"/>
    <w:rsid w:val="00E734E0"/>
    <w:rsid w:val="00E73732"/>
    <w:rsid w:val="00E7445A"/>
    <w:rsid w:val="00E7467C"/>
    <w:rsid w:val="00E7475B"/>
    <w:rsid w:val="00E76084"/>
    <w:rsid w:val="00E7691E"/>
    <w:rsid w:val="00E76B6D"/>
    <w:rsid w:val="00E76E54"/>
    <w:rsid w:val="00E77359"/>
    <w:rsid w:val="00E77719"/>
    <w:rsid w:val="00E77C7F"/>
    <w:rsid w:val="00E77D53"/>
    <w:rsid w:val="00E77E72"/>
    <w:rsid w:val="00E77E86"/>
    <w:rsid w:val="00E80936"/>
    <w:rsid w:val="00E80C10"/>
    <w:rsid w:val="00E81212"/>
    <w:rsid w:val="00E816D3"/>
    <w:rsid w:val="00E826E4"/>
    <w:rsid w:val="00E832D7"/>
    <w:rsid w:val="00E83B30"/>
    <w:rsid w:val="00E83EDB"/>
    <w:rsid w:val="00E8433D"/>
    <w:rsid w:val="00E844D0"/>
    <w:rsid w:val="00E8477C"/>
    <w:rsid w:val="00E84D46"/>
    <w:rsid w:val="00E85325"/>
    <w:rsid w:val="00E858AF"/>
    <w:rsid w:val="00E858B8"/>
    <w:rsid w:val="00E85A76"/>
    <w:rsid w:val="00E863DB"/>
    <w:rsid w:val="00E87775"/>
    <w:rsid w:val="00E87A6D"/>
    <w:rsid w:val="00E9069F"/>
    <w:rsid w:val="00E90A9C"/>
    <w:rsid w:val="00E915FF"/>
    <w:rsid w:val="00E91924"/>
    <w:rsid w:val="00E91BD0"/>
    <w:rsid w:val="00E9282D"/>
    <w:rsid w:val="00E92CDE"/>
    <w:rsid w:val="00E9315C"/>
    <w:rsid w:val="00E932CD"/>
    <w:rsid w:val="00E93495"/>
    <w:rsid w:val="00E93CFD"/>
    <w:rsid w:val="00E945B0"/>
    <w:rsid w:val="00E9504E"/>
    <w:rsid w:val="00E95411"/>
    <w:rsid w:val="00E9542C"/>
    <w:rsid w:val="00E95A75"/>
    <w:rsid w:val="00E95E43"/>
    <w:rsid w:val="00E96AF9"/>
    <w:rsid w:val="00E96D6B"/>
    <w:rsid w:val="00E97CD5"/>
    <w:rsid w:val="00EA001F"/>
    <w:rsid w:val="00EA00F6"/>
    <w:rsid w:val="00EA1348"/>
    <w:rsid w:val="00EA136F"/>
    <w:rsid w:val="00EA26C1"/>
    <w:rsid w:val="00EA31E4"/>
    <w:rsid w:val="00EA3A6D"/>
    <w:rsid w:val="00EA440F"/>
    <w:rsid w:val="00EA4B85"/>
    <w:rsid w:val="00EA4DED"/>
    <w:rsid w:val="00EA529E"/>
    <w:rsid w:val="00EA5641"/>
    <w:rsid w:val="00EA6BBB"/>
    <w:rsid w:val="00EA6CB2"/>
    <w:rsid w:val="00EA7621"/>
    <w:rsid w:val="00EA7B76"/>
    <w:rsid w:val="00EA7E0C"/>
    <w:rsid w:val="00EA7F5D"/>
    <w:rsid w:val="00EB02A7"/>
    <w:rsid w:val="00EB02D6"/>
    <w:rsid w:val="00EB1057"/>
    <w:rsid w:val="00EB1466"/>
    <w:rsid w:val="00EB1562"/>
    <w:rsid w:val="00EB15F7"/>
    <w:rsid w:val="00EB1AC6"/>
    <w:rsid w:val="00EB2230"/>
    <w:rsid w:val="00EB2982"/>
    <w:rsid w:val="00EB2B3A"/>
    <w:rsid w:val="00EB2D9F"/>
    <w:rsid w:val="00EB2F35"/>
    <w:rsid w:val="00EB34DC"/>
    <w:rsid w:val="00EB4059"/>
    <w:rsid w:val="00EB41F9"/>
    <w:rsid w:val="00EB4590"/>
    <w:rsid w:val="00EB4A92"/>
    <w:rsid w:val="00EB4DE0"/>
    <w:rsid w:val="00EB4ECB"/>
    <w:rsid w:val="00EB5181"/>
    <w:rsid w:val="00EB558F"/>
    <w:rsid w:val="00EB5B38"/>
    <w:rsid w:val="00EB5B65"/>
    <w:rsid w:val="00EB64C0"/>
    <w:rsid w:val="00EB784D"/>
    <w:rsid w:val="00EC0132"/>
    <w:rsid w:val="00EC0166"/>
    <w:rsid w:val="00EC082D"/>
    <w:rsid w:val="00EC119D"/>
    <w:rsid w:val="00EC2D26"/>
    <w:rsid w:val="00EC3264"/>
    <w:rsid w:val="00EC3724"/>
    <w:rsid w:val="00EC41EF"/>
    <w:rsid w:val="00EC4C44"/>
    <w:rsid w:val="00EC5019"/>
    <w:rsid w:val="00EC5096"/>
    <w:rsid w:val="00EC6139"/>
    <w:rsid w:val="00EC62E1"/>
    <w:rsid w:val="00EC703B"/>
    <w:rsid w:val="00EC7044"/>
    <w:rsid w:val="00EC70B0"/>
    <w:rsid w:val="00EC713F"/>
    <w:rsid w:val="00EC72A1"/>
    <w:rsid w:val="00ED111F"/>
    <w:rsid w:val="00ED117C"/>
    <w:rsid w:val="00ED14EB"/>
    <w:rsid w:val="00ED30DA"/>
    <w:rsid w:val="00ED3245"/>
    <w:rsid w:val="00ED3BEB"/>
    <w:rsid w:val="00ED4073"/>
    <w:rsid w:val="00ED41BC"/>
    <w:rsid w:val="00ED4A6B"/>
    <w:rsid w:val="00ED54DE"/>
    <w:rsid w:val="00ED5507"/>
    <w:rsid w:val="00ED62DF"/>
    <w:rsid w:val="00ED6655"/>
    <w:rsid w:val="00ED67E2"/>
    <w:rsid w:val="00ED6CE7"/>
    <w:rsid w:val="00ED6DB9"/>
    <w:rsid w:val="00ED722D"/>
    <w:rsid w:val="00ED78FA"/>
    <w:rsid w:val="00EE0576"/>
    <w:rsid w:val="00EE09E0"/>
    <w:rsid w:val="00EE0D5D"/>
    <w:rsid w:val="00EE0E64"/>
    <w:rsid w:val="00EE1293"/>
    <w:rsid w:val="00EE18F0"/>
    <w:rsid w:val="00EE21E8"/>
    <w:rsid w:val="00EE2785"/>
    <w:rsid w:val="00EE28FE"/>
    <w:rsid w:val="00EE2BD0"/>
    <w:rsid w:val="00EE45F9"/>
    <w:rsid w:val="00EE46BD"/>
    <w:rsid w:val="00EE4BDB"/>
    <w:rsid w:val="00EE5021"/>
    <w:rsid w:val="00EE5674"/>
    <w:rsid w:val="00EE5B2A"/>
    <w:rsid w:val="00EE630B"/>
    <w:rsid w:val="00EE6C34"/>
    <w:rsid w:val="00EE7CB0"/>
    <w:rsid w:val="00EE7EC0"/>
    <w:rsid w:val="00EF00A0"/>
    <w:rsid w:val="00EF0B28"/>
    <w:rsid w:val="00EF0D33"/>
    <w:rsid w:val="00EF0F32"/>
    <w:rsid w:val="00EF1D6B"/>
    <w:rsid w:val="00EF27C3"/>
    <w:rsid w:val="00EF2963"/>
    <w:rsid w:val="00EF2AA8"/>
    <w:rsid w:val="00EF2C8A"/>
    <w:rsid w:val="00EF3775"/>
    <w:rsid w:val="00EF395A"/>
    <w:rsid w:val="00EF3A08"/>
    <w:rsid w:val="00EF4CE0"/>
    <w:rsid w:val="00EF5C7A"/>
    <w:rsid w:val="00EF5EC0"/>
    <w:rsid w:val="00EF6456"/>
    <w:rsid w:val="00EF6A5A"/>
    <w:rsid w:val="00EF6B83"/>
    <w:rsid w:val="00EF6C4F"/>
    <w:rsid w:val="00EF6D02"/>
    <w:rsid w:val="00EF72CC"/>
    <w:rsid w:val="00EF7E52"/>
    <w:rsid w:val="00EF7E93"/>
    <w:rsid w:val="00F0020A"/>
    <w:rsid w:val="00F00370"/>
    <w:rsid w:val="00F0037F"/>
    <w:rsid w:val="00F00724"/>
    <w:rsid w:val="00F00BB0"/>
    <w:rsid w:val="00F010E0"/>
    <w:rsid w:val="00F0111E"/>
    <w:rsid w:val="00F037E5"/>
    <w:rsid w:val="00F038BE"/>
    <w:rsid w:val="00F03945"/>
    <w:rsid w:val="00F045F6"/>
    <w:rsid w:val="00F056FB"/>
    <w:rsid w:val="00F05853"/>
    <w:rsid w:val="00F06174"/>
    <w:rsid w:val="00F06990"/>
    <w:rsid w:val="00F06A43"/>
    <w:rsid w:val="00F06D9D"/>
    <w:rsid w:val="00F06DE1"/>
    <w:rsid w:val="00F07CBF"/>
    <w:rsid w:val="00F07CF1"/>
    <w:rsid w:val="00F103DE"/>
    <w:rsid w:val="00F1048E"/>
    <w:rsid w:val="00F10C3A"/>
    <w:rsid w:val="00F12813"/>
    <w:rsid w:val="00F12A8B"/>
    <w:rsid w:val="00F12AFF"/>
    <w:rsid w:val="00F1321C"/>
    <w:rsid w:val="00F14152"/>
    <w:rsid w:val="00F14360"/>
    <w:rsid w:val="00F14442"/>
    <w:rsid w:val="00F15226"/>
    <w:rsid w:val="00F155AA"/>
    <w:rsid w:val="00F157E8"/>
    <w:rsid w:val="00F15F23"/>
    <w:rsid w:val="00F16820"/>
    <w:rsid w:val="00F16B5C"/>
    <w:rsid w:val="00F1718B"/>
    <w:rsid w:val="00F20252"/>
    <w:rsid w:val="00F20A07"/>
    <w:rsid w:val="00F20C68"/>
    <w:rsid w:val="00F21491"/>
    <w:rsid w:val="00F21906"/>
    <w:rsid w:val="00F2199F"/>
    <w:rsid w:val="00F2294E"/>
    <w:rsid w:val="00F22C35"/>
    <w:rsid w:val="00F22D3E"/>
    <w:rsid w:val="00F230F3"/>
    <w:rsid w:val="00F2322B"/>
    <w:rsid w:val="00F23283"/>
    <w:rsid w:val="00F236E2"/>
    <w:rsid w:val="00F23CDF"/>
    <w:rsid w:val="00F23CEE"/>
    <w:rsid w:val="00F247DD"/>
    <w:rsid w:val="00F248CC"/>
    <w:rsid w:val="00F25F35"/>
    <w:rsid w:val="00F263E3"/>
    <w:rsid w:val="00F265B6"/>
    <w:rsid w:val="00F26925"/>
    <w:rsid w:val="00F26984"/>
    <w:rsid w:val="00F2740F"/>
    <w:rsid w:val="00F278AC"/>
    <w:rsid w:val="00F3023D"/>
    <w:rsid w:val="00F3047F"/>
    <w:rsid w:val="00F309D2"/>
    <w:rsid w:val="00F31E22"/>
    <w:rsid w:val="00F31EE0"/>
    <w:rsid w:val="00F3389E"/>
    <w:rsid w:val="00F339C0"/>
    <w:rsid w:val="00F33AD9"/>
    <w:rsid w:val="00F3506B"/>
    <w:rsid w:val="00F36092"/>
    <w:rsid w:val="00F36110"/>
    <w:rsid w:val="00F365CF"/>
    <w:rsid w:val="00F36B32"/>
    <w:rsid w:val="00F36BD6"/>
    <w:rsid w:val="00F3739C"/>
    <w:rsid w:val="00F3767F"/>
    <w:rsid w:val="00F401E1"/>
    <w:rsid w:val="00F40513"/>
    <w:rsid w:val="00F41A74"/>
    <w:rsid w:val="00F41AC5"/>
    <w:rsid w:val="00F41E8E"/>
    <w:rsid w:val="00F42269"/>
    <w:rsid w:val="00F42D97"/>
    <w:rsid w:val="00F43167"/>
    <w:rsid w:val="00F438E4"/>
    <w:rsid w:val="00F43F76"/>
    <w:rsid w:val="00F4422C"/>
    <w:rsid w:val="00F443DD"/>
    <w:rsid w:val="00F44A6B"/>
    <w:rsid w:val="00F44C73"/>
    <w:rsid w:val="00F44F62"/>
    <w:rsid w:val="00F454AE"/>
    <w:rsid w:val="00F45722"/>
    <w:rsid w:val="00F46723"/>
    <w:rsid w:val="00F46EFA"/>
    <w:rsid w:val="00F502A4"/>
    <w:rsid w:val="00F511B8"/>
    <w:rsid w:val="00F511C3"/>
    <w:rsid w:val="00F5157F"/>
    <w:rsid w:val="00F516B6"/>
    <w:rsid w:val="00F51B37"/>
    <w:rsid w:val="00F51D72"/>
    <w:rsid w:val="00F523F8"/>
    <w:rsid w:val="00F528BD"/>
    <w:rsid w:val="00F53BA1"/>
    <w:rsid w:val="00F5465A"/>
    <w:rsid w:val="00F549DA"/>
    <w:rsid w:val="00F54BC5"/>
    <w:rsid w:val="00F54F89"/>
    <w:rsid w:val="00F55956"/>
    <w:rsid w:val="00F57690"/>
    <w:rsid w:val="00F57F30"/>
    <w:rsid w:val="00F603F7"/>
    <w:rsid w:val="00F6098A"/>
    <w:rsid w:val="00F60DA6"/>
    <w:rsid w:val="00F6112C"/>
    <w:rsid w:val="00F61F33"/>
    <w:rsid w:val="00F623B3"/>
    <w:rsid w:val="00F624C5"/>
    <w:rsid w:val="00F627DA"/>
    <w:rsid w:val="00F62D32"/>
    <w:rsid w:val="00F640E6"/>
    <w:rsid w:val="00F6495A"/>
    <w:rsid w:val="00F64F35"/>
    <w:rsid w:val="00F650B8"/>
    <w:rsid w:val="00F659A4"/>
    <w:rsid w:val="00F663FD"/>
    <w:rsid w:val="00F66453"/>
    <w:rsid w:val="00F665B6"/>
    <w:rsid w:val="00F6698B"/>
    <w:rsid w:val="00F66D8B"/>
    <w:rsid w:val="00F70800"/>
    <w:rsid w:val="00F716F0"/>
    <w:rsid w:val="00F71BC3"/>
    <w:rsid w:val="00F71CFD"/>
    <w:rsid w:val="00F722AE"/>
    <w:rsid w:val="00F723B9"/>
    <w:rsid w:val="00F72862"/>
    <w:rsid w:val="00F728A9"/>
    <w:rsid w:val="00F7298D"/>
    <w:rsid w:val="00F73A32"/>
    <w:rsid w:val="00F73AE1"/>
    <w:rsid w:val="00F73E9C"/>
    <w:rsid w:val="00F7408E"/>
    <w:rsid w:val="00F741DE"/>
    <w:rsid w:val="00F74508"/>
    <w:rsid w:val="00F74AD3"/>
    <w:rsid w:val="00F753E5"/>
    <w:rsid w:val="00F757A9"/>
    <w:rsid w:val="00F76EE5"/>
    <w:rsid w:val="00F77805"/>
    <w:rsid w:val="00F80500"/>
    <w:rsid w:val="00F8061E"/>
    <w:rsid w:val="00F81F75"/>
    <w:rsid w:val="00F828E9"/>
    <w:rsid w:val="00F829FD"/>
    <w:rsid w:val="00F82B01"/>
    <w:rsid w:val="00F8321F"/>
    <w:rsid w:val="00F83F6B"/>
    <w:rsid w:val="00F848CC"/>
    <w:rsid w:val="00F84C9F"/>
    <w:rsid w:val="00F84FC2"/>
    <w:rsid w:val="00F852D2"/>
    <w:rsid w:val="00F85919"/>
    <w:rsid w:val="00F85D3E"/>
    <w:rsid w:val="00F8731A"/>
    <w:rsid w:val="00F904B2"/>
    <w:rsid w:val="00F905F0"/>
    <w:rsid w:val="00F9061C"/>
    <w:rsid w:val="00F915F2"/>
    <w:rsid w:val="00F91B50"/>
    <w:rsid w:val="00F921EA"/>
    <w:rsid w:val="00F941E1"/>
    <w:rsid w:val="00F957B6"/>
    <w:rsid w:val="00F9583E"/>
    <w:rsid w:val="00F96300"/>
    <w:rsid w:val="00F96528"/>
    <w:rsid w:val="00F96AEA"/>
    <w:rsid w:val="00F96D49"/>
    <w:rsid w:val="00F9753D"/>
    <w:rsid w:val="00FA0EA7"/>
    <w:rsid w:val="00FA0FBA"/>
    <w:rsid w:val="00FA1AE4"/>
    <w:rsid w:val="00FA1E55"/>
    <w:rsid w:val="00FA1F76"/>
    <w:rsid w:val="00FA3020"/>
    <w:rsid w:val="00FA30C3"/>
    <w:rsid w:val="00FA3557"/>
    <w:rsid w:val="00FA382F"/>
    <w:rsid w:val="00FA3D94"/>
    <w:rsid w:val="00FA43E1"/>
    <w:rsid w:val="00FA49AC"/>
    <w:rsid w:val="00FA4AFD"/>
    <w:rsid w:val="00FA559A"/>
    <w:rsid w:val="00FA5EA5"/>
    <w:rsid w:val="00FA626F"/>
    <w:rsid w:val="00FA6278"/>
    <w:rsid w:val="00FA63CC"/>
    <w:rsid w:val="00FA6814"/>
    <w:rsid w:val="00FA706C"/>
    <w:rsid w:val="00FB0B7F"/>
    <w:rsid w:val="00FB0C90"/>
    <w:rsid w:val="00FB0FCB"/>
    <w:rsid w:val="00FB147C"/>
    <w:rsid w:val="00FB1AB4"/>
    <w:rsid w:val="00FB1EB7"/>
    <w:rsid w:val="00FB32CB"/>
    <w:rsid w:val="00FB37C6"/>
    <w:rsid w:val="00FB4081"/>
    <w:rsid w:val="00FB40F2"/>
    <w:rsid w:val="00FB470E"/>
    <w:rsid w:val="00FB53BA"/>
    <w:rsid w:val="00FB55CC"/>
    <w:rsid w:val="00FB55FD"/>
    <w:rsid w:val="00FB5D6A"/>
    <w:rsid w:val="00FB5DD1"/>
    <w:rsid w:val="00FB7247"/>
    <w:rsid w:val="00FB7548"/>
    <w:rsid w:val="00FB7D60"/>
    <w:rsid w:val="00FC1049"/>
    <w:rsid w:val="00FC1570"/>
    <w:rsid w:val="00FC15C6"/>
    <w:rsid w:val="00FC1641"/>
    <w:rsid w:val="00FC2CAA"/>
    <w:rsid w:val="00FC2CBE"/>
    <w:rsid w:val="00FC2CF3"/>
    <w:rsid w:val="00FC2E2C"/>
    <w:rsid w:val="00FC3047"/>
    <w:rsid w:val="00FC33CD"/>
    <w:rsid w:val="00FC55DF"/>
    <w:rsid w:val="00FC618F"/>
    <w:rsid w:val="00FC63B6"/>
    <w:rsid w:val="00FC63F5"/>
    <w:rsid w:val="00FC675B"/>
    <w:rsid w:val="00FC69C1"/>
    <w:rsid w:val="00FC69F6"/>
    <w:rsid w:val="00FC6E82"/>
    <w:rsid w:val="00FC6E89"/>
    <w:rsid w:val="00FC7172"/>
    <w:rsid w:val="00FC763D"/>
    <w:rsid w:val="00FC78B1"/>
    <w:rsid w:val="00FD08C0"/>
    <w:rsid w:val="00FD1151"/>
    <w:rsid w:val="00FD1CCE"/>
    <w:rsid w:val="00FD2217"/>
    <w:rsid w:val="00FD2A36"/>
    <w:rsid w:val="00FD3296"/>
    <w:rsid w:val="00FD3576"/>
    <w:rsid w:val="00FD3745"/>
    <w:rsid w:val="00FD6061"/>
    <w:rsid w:val="00FD646E"/>
    <w:rsid w:val="00FD72AA"/>
    <w:rsid w:val="00FD7772"/>
    <w:rsid w:val="00FD7AA5"/>
    <w:rsid w:val="00FD7FF5"/>
    <w:rsid w:val="00FE0827"/>
    <w:rsid w:val="00FE1F9F"/>
    <w:rsid w:val="00FE26DA"/>
    <w:rsid w:val="00FE3109"/>
    <w:rsid w:val="00FE3663"/>
    <w:rsid w:val="00FE4973"/>
    <w:rsid w:val="00FE506D"/>
    <w:rsid w:val="00FE543D"/>
    <w:rsid w:val="00FE6088"/>
    <w:rsid w:val="00FE6145"/>
    <w:rsid w:val="00FE6704"/>
    <w:rsid w:val="00FF1A23"/>
    <w:rsid w:val="00FF2A6D"/>
    <w:rsid w:val="00FF349D"/>
    <w:rsid w:val="00FF3615"/>
    <w:rsid w:val="00FF3956"/>
    <w:rsid w:val="00FF3C4C"/>
    <w:rsid w:val="00FF3FE5"/>
    <w:rsid w:val="00FF4055"/>
    <w:rsid w:val="00FF48DA"/>
    <w:rsid w:val="00FF53AD"/>
    <w:rsid w:val="00FF589D"/>
    <w:rsid w:val="00FF5C63"/>
    <w:rsid w:val="00FF60DA"/>
    <w:rsid w:val="00FF62FE"/>
    <w:rsid w:val="00FF64F3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5017A"/>
  <w15:docId w15:val="{6C1C5AE7-DD08-4777-8481-AE2857DE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left="22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7F6"/>
    <w:pPr>
      <w:spacing w:before="0" w:after="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5694"/>
    <w:pPr>
      <w:keepNext/>
      <w:keepLines/>
      <w:suppressAutoHyphens/>
      <w:spacing w:before="480" w:after="24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"/>
    <w:next w:val="a0"/>
    <w:link w:val="20"/>
    <w:qFormat/>
    <w:rsid w:val="00125694"/>
    <w:pPr>
      <w:keepNext/>
      <w:suppressAutoHyphens/>
      <w:spacing w:before="240" w:after="240"/>
      <w:jc w:val="center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aliases w:val="OG Heading 3"/>
    <w:basedOn w:val="a"/>
    <w:next w:val="a"/>
    <w:link w:val="30"/>
    <w:qFormat/>
    <w:rsid w:val="00125694"/>
    <w:pPr>
      <w:keepNext/>
      <w:suppressAutoHyphens/>
      <w:spacing w:before="240" w:after="240"/>
      <w:jc w:val="center"/>
      <w:outlineLvl w:val="2"/>
    </w:pPr>
    <w:rPr>
      <w:rFonts w:cs="Arial"/>
      <w:bCs/>
      <w:i/>
      <w:szCs w:val="26"/>
    </w:rPr>
  </w:style>
  <w:style w:type="paragraph" w:styleId="4">
    <w:name w:val="heading 4"/>
    <w:basedOn w:val="a"/>
    <w:next w:val="a"/>
    <w:link w:val="40"/>
    <w:unhideWhenUsed/>
    <w:qFormat/>
    <w:rsid w:val="00B20883"/>
    <w:pPr>
      <w:keepNext/>
      <w:spacing w:before="240" w:after="240"/>
      <w:jc w:val="center"/>
      <w:outlineLvl w:val="3"/>
    </w:pPr>
    <w:rPr>
      <w:bCs/>
      <w:sz w:val="28"/>
      <w:szCs w:val="28"/>
      <w:u w:val="single"/>
    </w:rPr>
  </w:style>
  <w:style w:type="paragraph" w:styleId="5">
    <w:name w:val="heading 5"/>
    <w:basedOn w:val="a"/>
    <w:next w:val="a"/>
    <w:link w:val="50"/>
    <w:uiPriority w:val="9"/>
    <w:qFormat/>
    <w:rsid w:val="00B2088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B20883"/>
    <w:pPr>
      <w:spacing w:before="240" w:after="60"/>
      <w:outlineLvl w:val="6"/>
    </w:pPr>
    <w:rPr>
      <w:rFonts w:ascii="Calibri" w:hAnsi="Calibri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25694"/>
    <w:rPr>
      <w:rFonts w:ascii="Times New Roman" w:eastAsiaTheme="majorEastAsia" w:hAnsi="Times New Roman" w:cstheme="majorBidi"/>
      <w:b/>
      <w:bCs/>
      <w:caps/>
      <w:sz w:val="24"/>
      <w:szCs w:val="28"/>
      <w:lang w:eastAsia="ru-RU"/>
    </w:rPr>
  </w:style>
  <w:style w:type="paragraph" w:customStyle="1" w:styleId="a0">
    <w:name w:val="Обычный текст"/>
    <w:basedOn w:val="a"/>
    <w:link w:val="a4"/>
    <w:qFormat/>
    <w:rsid w:val="00734DB8"/>
    <w:pPr>
      <w:ind w:firstLine="709"/>
    </w:pPr>
    <w:rPr>
      <w:lang w:val="en-US" w:eastAsia="ar-SA" w:bidi="en-US"/>
    </w:rPr>
  </w:style>
  <w:style w:type="character" w:customStyle="1" w:styleId="20">
    <w:name w:val="Заголовок 2 Знак"/>
    <w:basedOn w:val="a1"/>
    <w:link w:val="2"/>
    <w:rsid w:val="00125694"/>
    <w:rPr>
      <w:rFonts w:ascii="Times New Roman" w:eastAsia="Times New Roman" w:hAnsi="Times New Roman" w:cs="Arial"/>
      <w:b/>
      <w:bCs/>
      <w:i/>
      <w:iCs/>
      <w:sz w:val="24"/>
      <w:szCs w:val="28"/>
      <w:lang w:eastAsia="ru-RU"/>
    </w:rPr>
  </w:style>
  <w:style w:type="character" w:customStyle="1" w:styleId="30">
    <w:name w:val="Заголовок 3 Знак"/>
    <w:aliases w:val="OG Heading 3 Знак"/>
    <w:basedOn w:val="a1"/>
    <w:link w:val="3"/>
    <w:rsid w:val="00125694"/>
    <w:rPr>
      <w:rFonts w:ascii="Times New Roman" w:eastAsia="Times New Roman" w:hAnsi="Times New Roman" w:cs="Arial"/>
      <w:bCs/>
      <w:i/>
      <w:sz w:val="24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B20883"/>
    <w:rPr>
      <w:rFonts w:ascii="Times New Roman" w:eastAsia="Times New Roman" w:hAnsi="Times New Roman" w:cs="Times New Roman"/>
      <w:bCs/>
      <w:sz w:val="28"/>
      <w:szCs w:val="28"/>
      <w:u w:val="single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B2088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1"/>
    <w:link w:val="7"/>
    <w:uiPriority w:val="9"/>
    <w:rsid w:val="00B20883"/>
    <w:rPr>
      <w:rFonts w:ascii="Calibri" w:eastAsia="Times New Roman" w:hAnsi="Calibri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B20883"/>
    <w:rPr>
      <w:color w:val="0000FF"/>
      <w:u w:val="single"/>
    </w:rPr>
  </w:style>
  <w:style w:type="paragraph" w:customStyle="1" w:styleId="a6">
    <w:name w:val="Егор"/>
    <w:basedOn w:val="1"/>
    <w:rsid w:val="00811C13"/>
    <w:pPr>
      <w:keepNext w:val="0"/>
      <w:keepLines w:val="0"/>
      <w:pageBreakBefore/>
      <w:spacing w:before="120" w:after="120"/>
      <w:outlineLvl w:val="9"/>
    </w:pPr>
    <w:rPr>
      <w:rFonts w:eastAsia="Times New Roman" w:cs="Times New Roman"/>
      <w:kern w:val="36"/>
      <w:sz w:val="32"/>
      <w:szCs w:val="32"/>
    </w:rPr>
  </w:style>
  <w:style w:type="paragraph" w:customStyle="1" w:styleId="z2">
    <w:name w:val="z2"/>
    <w:basedOn w:val="a"/>
    <w:rsid w:val="00B20883"/>
    <w:pPr>
      <w:spacing w:before="150" w:after="30"/>
      <w:jc w:val="center"/>
    </w:pPr>
    <w:rPr>
      <w:b/>
      <w:bCs/>
      <w:sz w:val="18"/>
      <w:szCs w:val="18"/>
    </w:rPr>
  </w:style>
  <w:style w:type="paragraph" w:styleId="a7">
    <w:name w:val="No Spacing"/>
    <w:aliases w:val="с интервалом,Без интервала1,No Spacing1,No Spacing"/>
    <w:basedOn w:val="a"/>
    <w:link w:val="a8"/>
    <w:qFormat/>
    <w:rsid w:val="00B20883"/>
    <w:rPr>
      <w:rFonts w:eastAsia="Calibri"/>
      <w:lang w:eastAsia="en-US"/>
    </w:rPr>
  </w:style>
  <w:style w:type="character" w:customStyle="1" w:styleId="a8">
    <w:name w:val="Без интервала Знак"/>
    <w:aliases w:val="с интервалом Знак,Без интервала1 Знак,No Spacing1 Знак,No Spacing Знак"/>
    <w:basedOn w:val="a1"/>
    <w:link w:val="a7"/>
    <w:uiPriority w:val="1"/>
    <w:rsid w:val="00B20883"/>
    <w:rPr>
      <w:rFonts w:ascii="Times New Roman" w:eastAsia="Calibri" w:hAnsi="Times New Roman" w:cs="Times New Roman"/>
    </w:rPr>
  </w:style>
  <w:style w:type="paragraph" w:styleId="a9">
    <w:name w:val="Balloon Text"/>
    <w:basedOn w:val="a"/>
    <w:link w:val="aa"/>
    <w:uiPriority w:val="99"/>
    <w:unhideWhenUsed/>
    <w:rsid w:val="00B208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rsid w:val="00B2088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aliases w:val="Обычный (Web)1,Обычный (веб) Знак Знак,Обычный (Web) Знак Знак Знак"/>
    <w:basedOn w:val="a"/>
    <w:link w:val="ac"/>
    <w:uiPriority w:val="99"/>
    <w:unhideWhenUsed/>
    <w:rsid w:val="00B20883"/>
  </w:style>
  <w:style w:type="character" w:customStyle="1" w:styleId="ac">
    <w:name w:val="Обычный (веб) Знак"/>
    <w:aliases w:val="Обычный (Web)1 Знак,Обычный (веб) Знак Знак Знак,Обычный (Web) Знак Знак Знак Знак"/>
    <w:link w:val="ab"/>
    <w:uiPriority w:val="99"/>
    <w:rsid w:val="00B208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aliases w:val="Table Grid Report"/>
    <w:basedOn w:val="a2"/>
    <w:uiPriority w:val="59"/>
    <w:rsid w:val="00B20883"/>
    <w:pPr>
      <w:spacing w:after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qFormat/>
    <w:rsid w:val="002A3784"/>
    <w:pPr>
      <w:tabs>
        <w:tab w:val="right" w:leader="dot" w:pos="9344"/>
      </w:tabs>
      <w:spacing w:before="60" w:after="60"/>
      <w:jc w:val="left"/>
    </w:pPr>
    <w:rPr>
      <w:rFonts w:eastAsia="Calibri"/>
      <w:b/>
      <w:bCs/>
      <w:szCs w:val="32"/>
      <w:lang w:eastAsia="en-US"/>
    </w:rPr>
  </w:style>
  <w:style w:type="paragraph" w:styleId="ae">
    <w:name w:val="TOC Heading"/>
    <w:basedOn w:val="1"/>
    <w:next w:val="a"/>
    <w:uiPriority w:val="39"/>
    <w:qFormat/>
    <w:rsid w:val="00B20883"/>
    <w:pPr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135A39"/>
    <w:pPr>
      <w:tabs>
        <w:tab w:val="right" w:leader="dot" w:pos="9344"/>
      </w:tabs>
      <w:spacing w:before="60" w:after="60"/>
      <w:ind w:left="442"/>
    </w:pPr>
    <w:rPr>
      <w:rFonts w:eastAsia="Calibri"/>
      <w:iCs/>
      <w:szCs w:val="20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A10898"/>
    <w:pPr>
      <w:tabs>
        <w:tab w:val="right" w:leader="dot" w:pos="9344"/>
      </w:tabs>
      <w:spacing w:before="60" w:after="60"/>
      <w:ind w:left="663"/>
    </w:pPr>
    <w:rPr>
      <w:rFonts w:eastAsia="Calibri"/>
      <w:noProof/>
      <w:szCs w:val="20"/>
      <w:lang w:eastAsia="en-US"/>
    </w:rPr>
  </w:style>
  <w:style w:type="paragraph" w:customStyle="1" w:styleId="12">
    <w:name w:val="Обычный1"/>
    <w:rsid w:val="00B20883"/>
    <w:pPr>
      <w:widowControl w:val="0"/>
      <w:spacing w:after="0"/>
    </w:pPr>
    <w:rPr>
      <w:rFonts w:ascii="Times New Roman" w:eastAsia="Times New Roman" w:hAnsi="Times New Roman" w:cs="Times New Roman"/>
      <w:snapToGrid w:val="0"/>
      <w:sz w:val="28"/>
      <w:szCs w:val="20"/>
      <w:lang w:val="en-GB" w:eastAsia="ru-RU"/>
    </w:rPr>
  </w:style>
  <w:style w:type="paragraph" w:styleId="af">
    <w:name w:val="Body Text First Indent"/>
    <w:basedOn w:val="a"/>
    <w:link w:val="af0"/>
    <w:semiHidden/>
    <w:unhideWhenUsed/>
    <w:rsid w:val="00734DB8"/>
    <w:pPr>
      <w:spacing w:after="200" w:line="276" w:lineRule="auto"/>
      <w:ind w:firstLine="360"/>
      <w:jc w:val="left"/>
    </w:pPr>
  </w:style>
  <w:style w:type="character" w:customStyle="1" w:styleId="af0">
    <w:name w:val="Красная строка Знак"/>
    <w:basedOn w:val="a1"/>
    <w:link w:val="af"/>
    <w:semiHidden/>
    <w:rsid w:val="00734DB8"/>
    <w:rPr>
      <w:rFonts w:eastAsiaTheme="minorEastAsia"/>
      <w:lang w:eastAsia="ru-RU"/>
    </w:rPr>
  </w:style>
  <w:style w:type="paragraph" w:customStyle="1" w:styleId="0">
    <w:name w:val="КК0"/>
    <w:basedOn w:val="a"/>
    <w:link w:val="00"/>
    <w:qFormat/>
    <w:rsid w:val="00B20883"/>
    <w:pPr>
      <w:ind w:firstLine="709"/>
    </w:pPr>
    <w:rPr>
      <w:sz w:val="26"/>
      <w:szCs w:val="26"/>
    </w:rPr>
  </w:style>
  <w:style w:type="character" w:customStyle="1" w:styleId="00">
    <w:name w:val="КК0 Знак"/>
    <w:basedOn w:val="a1"/>
    <w:link w:val="0"/>
    <w:rsid w:val="00B20883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Style31">
    <w:name w:val="Font Style31"/>
    <w:basedOn w:val="a1"/>
    <w:rsid w:val="00B20883"/>
    <w:rPr>
      <w:rFonts w:ascii="Times New Roman" w:hAnsi="Times New Roman" w:cs="Times New Roman"/>
      <w:sz w:val="16"/>
      <w:szCs w:val="16"/>
    </w:rPr>
  </w:style>
  <w:style w:type="paragraph" w:customStyle="1" w:styleId="32">
    <w:name w:val="Егор3"/>
    <w:basedOn w:val="a6"/>
    <w:rsid w:val="00B20883"/>
    <w:pPr>
      <w:pageBreakBefore w:val="0"/>
      <w:spacing w:before="0" w:after="200" w:line="276" w:lineRule="auto"/>
      <w:ind w:firstLine="851"/>
    </w:pPr>
    <w:rPr>
      <w:rFonts w:eastAsia="Calibri"/>
      <w:b w:val="0"/>
      <w:bCs w:val="0"/>
      <w:i/>
      <w:kern w:val="0"/>
      <w:sz w:val="26"/>
      <w:szCs w:val="22"/>
      <w:lang w:eastAsia="en-US"/>
    </w:rPr>
  </w:style>
  <w:style w:type="paragraph" w:styleId="22">
    <w:name w:val="Body Text 2"/>
    <w:basedOn w:val="a"/>
    <w:link w:val="23"/>
    <w:rsid w:val="00B20883"/>
    <w:pPr>
      <w:spacing w:line="480" w:lineRule="auto"/>
    </w:pPr>
  </w:style>
  <w:style w:type="character" w:customStyle="1" w:styleId="23">
    <w:name w:val="Основной текст 2 Знак"/>
    <w:basedOn w:val="a1"/>
    <w:link w:val="22"/>
    <w:rsid w:val="00B20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aliases w:val="Основной текст 1,Нумерованный список !!,Надин стиль"/>
    <w:basedOn w:val="a"/>
    <w:link w:val="af2"/>
    <w:rsid w:val="00B20883"/>
    <w:pPr>
      <w:ind w:left="283"/>
    </w:pPr>
  </w:style>
  <w:style w:type="character" w:customStyle="1" w:styleId="af2">
    <w:name w:val="Основной текст с отступом Знак"/>
    <w:aliases w:val="Основной текст 1 Знак,Нумерованный список !! Знак,Надин стиль Знак"/>
    <w:basedOn w:val="a1"/>
    <w:link w:val="af1"/>
    <w:rsid w:val="00B20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B20883"/>
    <w:pPr>
      <w:spacing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rsid w:val="00B20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B20883"/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B208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Plain Text"/>
    <w:aliases w:val="Текст1"/>
    <w:basedOn w:val="a"/>
    <w:link w:val="af4"/>
    <w:rsid w:val="00B20883"/>
    <w:rPr>
      <w:rFonts w:ascii="Courier New" w:hAnsi="Courier New"/>
      <w:sz w:val="20"/>
      <w:szCs w:val="20"/>
    </w:rPr>
  </w:style>
  <w:style w:type="character" w:customStyle="1" w:styleId="af4">
    <w:name w:val="Текст Знак"/>
    <w:aliases w:val="Текст1 Знак"/>
    <w:basedOn w:val="a1"/>
    <w:link w:val="af3"/>
    <w:rsid w:val="00B2088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5">
    <w:name w:val="Font Style15"/>
    <w:basedOn w:val="a1"/>
    <w:rsid w:val="00B20883"/>
    <w:rPr>
      <w:rFonts w:ascii="Times New Roman" w:hAnsi="Times New Roman" w:cs="Times New Roman" w:hint="default"/>
      <w:sz w:val="26"/>
      <w:szCs w:val="26"/>
    </w:rPr>
  </w:style>
  <w:style w:type="paragraph" w:styleId="af5">
    <w:name w:val="header"/>
    <w:basedOn w:val="a"/>
    <w:link w:val="af6"/>
    <w:uiPriority w:val="99"/>
    <w:unhideWhenUsed/>
    <w:rsid w:val="00B2088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B20883"/>
    <w:rPr>
      <w:rFonts w:eastAsiaTheme="minorEastAsia"/>
      <w:lang w:eastAsia="ru-RU"/>
    </w:rPr>
  </w:style>
  <w:style w:type="paragraph" w:styleId="af7">
    <w:name w:val="footer"/>
    <w:basedOn w:val="a"/>
    <w:link w:val="af8"/>
    <w:uiPriority w:val="99"/>
    <w:unhideWhenUsed/>
    <w:rsid w:val="00B20883"/>
    <w:pPr>
      <w:tabs>
        <w:tab w:val="center" w:pos="4677"/>
        <w:tab w:val="right" w:pos="9355"/>
      </w:tabs>
    </w:pPr>
    <w:rPr>
      <w:sz w:val="20"/>
    </w:rPr>
  </w:style>
  <w:style w:type="character" w:customStyle="1" w:styleId="af8">
    <w:name w:val="Нижний колонтитул Знак"/>
    <w:basedOn w:val="a1"/>
    <w:link w:val="af7"/>
    <w:uiPriority w:val="99"/>
    <w:rsid w:val="00B20883"/>
    <w:rPr>
      <w:rFonts w:ascii="Times New Roman" w:eastAsiaTheme="minorEastAsia" w:hAnsi="Times New Roman"/>
      <w:sz w:val="20"/>
      <w:lang w:eastAsia="ru-RU"/>
    </w:rPr>
  </w:style>
  <w:style w:type="paragraph" w:customStyle="1" w:styleId="26">
    <w:name w:val="Знак Знак Знак2 Знак Знак Знак Знак Знак Знак Знак"/>
    <w:basedOn w:val="a"/>
    <w:rsid w:val="00B20883"/>
    <w:rPr>
      <w:rFonts w:ascii="Verdana" w:hAnsi="Verdana" w:cs="Verdana"/>
      <w:sz w:val="20"/>
      <w:szCs w:val="20"/>
      <w:lang w:val="en-US" w:eastAsia="en-US"/>
    </w:rPr>
  </w:style>
  <w:style w:type="paragraph" w:styleId="af9">
    <w:name w:val="caption"/>
    <w:aliases w:val="табл"/>
    <w:basedOn w:val="a"/>
    <w:next w:val="a"/>
    <w:qFormat/>
    <w:rsid w:val="00B20883"/>
    <w:pPr>
      <w:ind w:left="709"/>
      <w:jc w:val="center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35">
    <w:name w:val="Body Text Indent 3"/>
    <w:basedOn w:val="a"/>
    <w:link w:val="36"/>
    <w:uiPriority w:val="99"/>
    <w:unhideWhenUsed/>
    <w:rsid w:val="00B20883"/>
    <w:pPr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1"/>
    <w:link w:val="35"/>
    <w:uiPriority w:val="99"/>
    <w:rsid w:val="00B20883"/>
    <w:rPr>
      <w:rFonts w:ascii="Calibri" w:eastAsia="Calibri" w:hAnsi="Calibri" w:cs="Times New Roman"/>
      <w:sz w:val="16"/>
      <w:szCs w:val="16"/>
    </w:rPr>
  </w:style>
  <w:style w:type="character" w:customStyle="1" w:styleId="afa">
    <w:name w:val="Схема документа Знак"/>
    <w:link w:val="afb"/>
    <w:uiPriority w:val="99"/>
    <w:semiHidden/>
    <w:rsid w:val="00B20883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afb">
    <w:name w:val="Document Map"/>
    <w:basedOn w:val="a"/>
    <w:link w:val="afa"/>
    <w:uiPriority w:val="99"/>
    <w:semiHidden/>
    <w:rsid w:val="00B20883"/>
    <w:pPr>
      <w:shd w:val="clear" w:color="auto" w:fill="00008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13">
    <w:name w:val="Схема документа Знак1"/>
    <w:basedOn w:val="a1"/>
    <w:uiPriority w:val="99"/>
    <w:semiHidden/>
    <w:rsid w:val="00B2088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c">
    <w:name w:val="заголовок таблицы"/>
    <w:basedOn w:val="a"/>
    <w:link w:val="afd"/>
    <w:rsid w:val="00B20883"/>
    <w:pPr>
      <w:spacing w:line="312" w:lineRule="auto"/>
      <w:jc w:val="center"/>
    </w:pPr>
    <w:rPr>
      <w:b/>
      <w:sz w:val="26"/>
    </w:rPr>
  </w:style>
  <w:style w:type="character" w:customStyle="1" w:styleId="afd">
    <w:name w:val="заголовок таблицы Знак"/>
    <w:link w:val="afc"/>
    <w:rsid w:val="00B20883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fe">
    <w:name w:val="Основной"/>
    <w:basedOn w:val="a"/>
    <w:link w:val="aff"/>
    <w:rsid w:val="00B20883"/>
    <w:pPr>
      <w:spacing w:line="312" w:lineRule="auto"/>
      <w:ind w:firstLine="720"/>
    </w:pPr>
    <w:rPr>
      <w:sz w:val="28"/>
    </w:rPr>
  </w:style>
  <w:style w:type="character" w:customStyle="1" w:styleId="aff">
    <w:name w:val="Основной Знак"/>
    <w:link w:val="afe"/>
    <w:rsid w:val="00B208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0">
    <w:name w:val="Subtitle"/>
    <w:basedOn w:val="a"/>
    <w:next w:val="a"/>
    <w:link w:val="aff1"/>
    <w:qFormat/>
    <w:rsid w:val="00B20883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f1">
    <w:name w:val="Подзаголовок Знак"/>
    <w:basedOn w:val="a1"/>
    <w:link w:val="aff0"/>
    <w:rsid w:val="00B20883"/>
    <w:rPr>
      <w:rFonts w:ascii="Cambria" w:eastAsia="Times New Roman" w:hAnsi="Cambria" w:cs="Times New Roman"/>
      <w:sz w:val="24"/>
      <w:szCs w:val="24"/>
    </w:rPr>
  </w:style>
  <w:style w:type="paragraph" w:styleId="27">
    <w:name w:val="Quote"/>
    <w:basedOn w:val="a"/>
    <w:next w:val="a"/>
    <w:link w:val="28"/>
    <w:uiPriority w:val="29"/>
    <w:qFormat/>
    <w:rsid w:val="00B20883"/>
    <w:rPr>
      <w:rFonts w:ascii="Calibri" w:eastAsia="Calibri" w:hAnsi="Calibri"/>
      <w:i/>
      <w:iCs/>
      <w:color w:val="000000"/>
      <w:lang w:eastAsia="en-US"/>
    </w:rPr>
  </w:style>
  <w:style w:type="character" w:customStyle="1" w:styleId="28">
    <w:name w:val="Цитата 2 Знак"/>
    <w:basedOn w:val="a1"/>
    <w:link w:val="27"/>
    <w:uiPriority w:val="29"/>
    <w:rsid w:val="00B20883"/>
    <w:rPr>
      <w:rFonts w:ascii="Calibri" w:eastAsia="Calibri" w:hAnsi="Calibri" w:cs="Times New Roman"/>
      <w:i/>
      <w:iCs/>
      <w:color w:val="000000"/>
    </w:rPr>
  </w:style>
  <w:style w:type="paragraph" w:customStyle="1" w:styleId="aff2">
    <w:name w:val="ПодзаголовокКАТЯ"/>
    <w:basedOn w:val="aff0"/>
    <w:qFormat/>
    <w:rsid w:val="00B20883"/>
    <w:rPr>
      <w:rFonts w:ascii="Times New Roman" w:hAnsi="Times New Roman"/>
      <w:i/>
      <w:sz w:val="26"/>
      <w:szCs w:val="26"/>
    </w:rPr>
  </w:style>
  <w:style w:type="paragraph" w:styleId="41">
    <w:name w:val="toc 4"/>
    <w:basedOn w:val="a"/>
    <w:next w:val="a"/>
    <w:autoRedefine/>
    <w:uiPriority w:val="39"/>
    <w:unhideWhenUsed/>
    <w:rsid w:val="00B20883"/>
    <w:pPr>
      <w:ind w:left="660"/>
    </w:pPr>
    <w:rPr>
      <w:rFonts w:ascii="Calibri" w:eastAsia="Calibri" w:hAnsi="Calibri"/>
      <w:sz w:val="20"/>
      <w:szCs w:val="20"/>
      <w:lang w:eastAsia="en-US"/>
    </w:rPr>
  </w:style>
  <w:style w:type="paragraph" w:styleId="51">
    <w:name w:val="toc 5"/>
    <w:basedOn w:val="a"/>
    <w:next w:val="a"/>
    <w:autoRedefine/>
    <w:uiPriority w:val="39"/>
    <w:unhideWhenUsed/>
    <w:rsid w:val="00B20883"/>
    <w:pPr>
      <w:ind w:left="880"/>
    </w:pPr>
    <w:rPr>
      <w:rFonts w:ascii="Calibri" w:eastAsia="Calibri" w:hAnsi="Calibri"/>
      <w:sz w:val="20"/>
      <w:szCs w:val="20"/>
      <w:lang w:eastAsia="en-US"/>
    </w:rPr>
  </w:style>
  <w:style w:type="paragraph" w:styleId="6">
    <w:name w:val="toc 6"/>
    <w:basedOn w:val="a"/>
    <w:next w:val="a"/>
    <w:autoRedefine/>
    <w:uiPriority w:val="39"/>
    <w:unhideWhenUsed/>
    <w:rsid w:val="00B20883"/>
    <w:pPr>
      <w:ind w:left="1100"/>
    </w:pPr>
    <w:rPr>
      <w:rFonts w:ascii="Calibri" w:eastAsia="Calibri" w:hAnsi="Calibri"/>
      <w:sz w:val="20"/>
      <w:szCs w:val="20"/>
      <w:lang w:eastAsia="en-US"/>
    </w:rPr>
  </w:style>
  <w:style w:type="paragraph" w:styleId="71">
    <w:name w:val="toc 7"/>
    <w:basedOn w:val="a"/>
    <w:next w:val="a"/>
    <w:autoRedefine/>
    <w:uiPriority w:val="39"/>
    <w:unhideWhenUsed/>
    <w:rsid w:val="00B20883"/>
    <w:pPr>
      <w:ind w:left="1320"/>
    </w:pPr>
    <w:rPr>
      <w:rFonts w:ascii="Calibri" w:eastAsia="Calibri" w:hAnsi="Calibri"/>
      <w:sz w:val="20"/>
      <w:szCs w:val="20"/>
      <w:lang w:eastAsia="en-US"/>
    </w:rPr>
  </w:style>
  <w:style w:type="paragraph" w:styleId="8">
    <w:name w:val="toc 8"/>
    <w:basedOn w:val="a"/>
    <w:next w:val="a"/>
    <w:autoRedefine/>
    <w:uiPriority w:val="39"/>
    <w:unhideWhenUsed/>
    <w:rsid w:val="00B20883"/>
    <w:pPr>
      <w:ind w:left="1540"/>
    </w:pPr>
    <w:rPr>
      <w:rFonts w:ascii="Calibri" w:eastAsia="Calibri" w:hAnsi="Calibri"/>
      <w:sz w:val="20"/>
      <w:szCs w:val="20"/>
      <w:lang w:eastAsia="en-US"/>
    </w:rPr>
  </w:style>
  <w:style w:type="paragraph" w:styleId="9">
    <w:name w:val="toc 9"/>
    <w:basedOn w:val="a"/>
    <w:next w:val="a"/>
    <w:autoRedefine/>
    <w:uiPriority w:val="39"/>
    <w:unhideWhenUsed/>
    <w:rsid w:val="00B20883"/>
    <w:pPr>
      <w:ind w:left="1760"/>
    </w:pPr>
    <w:rPr>
      <w:rFonts w:ascii="Calibri" w:eastAsia="Calibri" w:hAnsi="Calibri"/>
      <w:sz w:val="20"/>
      <w:szCs w:val="20"/>
      <w:lang w:eastAsia="en-US"/>
    </w:rPr>
  </w:style>
  <w:style w:type="character" w:styleId="aff3">
    <w:name w:val="page number"/>
    <w:basedOn w:val="a1"/>
    <w:rsid w:val="00B20883"/>
  </w:style>
  <w:style w:type="character" w:customStyle="1" w:styleId="aff4">
    <w:name w:val="Текст концевой сноски Знак"/>
    <w:link w:val="aff5"/>
    <w:uiPriority w:val="99"/>
    <w:semiHidden/>
    <w:rsid w:val="00B20883"/>
    <w:rPr>
      <w:rFonts w:ascii="Calibri" w:eastAsia="Calibri" w:hAnsi="Calibri" w:cs="Times New Roman"/>
      <w:sz w:val="20"/>
      <w:szCs w:val="20"/>
    </w:rPr>
  </w:style>
  <w:style w:type="paragraph" w:styleId="aff5">
    <w:name w:val="endnote text"/>
    <w:basedOn w:val="a"/>
    <w:link w:val="aff4"/>
    <w:uiPriority w:val="99"/>
    <w:semiHidden/>
    <w:unhideWhenUsed/>
    <w:rsid w:val="00B20883"/>
    <w:rPr>
      <w:rFonts w:ascii="Calibri" w:eastAsia="Calibri" w:hAnsi="Calibri"/>
      <w:sz w:val="20"/>
      <w:szCs w:val="20"/>
      <w:lang w:eastAsia="en-US"/>
    </w:rPr>
  </w:style>
  <w:style w:type="character" w:customStyle="1" w:styleId="14">
    <w:name w:val="Текст концевой сноски Знак1"/>
    <w:basedOn w:val="a1"/>
    <w:uiPriority w:val="99"/>
    <w:semiHidden/>
    <w:rsid w:val="00B20883"/>
    <w:rPr>
      <w:rFonts w:eastAsiaTheme="minorEastAsia"/>
      <w:sz w:val="20"/>
      <w:szCs w:val="20"/>
      <w:lang w:eastAsia="ru-RU"/>
    </w:rPr>
  </w:style>
  <w:style w:type="paragraph" w:styleId="aff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f7"/>
    <w:unhideWhenUsed/>
    <w:rsid w:val="00B20883"/>
    <w:rPr>
      <w:rFonts w:ascii="Calibri" w:eastAsia="Calibri" w:hAnsi="Calibri"/>
      <w:sz w:val="20"/>
      <w:szCs w:val="20"/>
      <w:lang w:eastAsia="en-US"/>
    </w:rPr>
  </w:style>
  <w:style w:type="character" w:customStyle="1" w:styleId="aff7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1"/>
    <w:link w:val="aff6"/>
    <w:rsid w:val="00B20883"/>
    <w:rPr>
      <w:rFonts w:ascii="Calibri" w:eastAsia="Calibri" w:hAnsi="Calibri" w:cs="Times New Roman"/>
      <w:sz w:val="20"/>
      <w:szCs w:val="20"/>
    </w:rPr>
  </w:style>
  <w:style w:type="paragraph" w:customStyle="1" w:styleId="aff8">
    <w:name w:val="Новый абзац"/>
    <w:basedOn w:val="a"/>
    <w:link w:val="29"/>
    <w:rsid w:val="00B20883"/>
    <w:pPr>
      <w:ind w:firstLine="567"/>
    </w:pPr>
    <w:rPr>
      <w:rFonts w:ascii="Arial" w:hAnsi="Arial"/>
      <w:szCs w:val="20"/>
    </w:rPr>
  </w:style>
  <w:style w:type="character" w:customStyle="1" w:styleId="29">
    <w:name w:val="Новый абзац Знак2"/>
    <w:link w:val="aff8"/>
    <w:rsid w:val="00B20883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5">
    <w:name w:val="Подзаголовок1катя"/>
    <w:basedOn w:val="aff0"/>
    <w:qFormat/>
    <w:rsid w:val="00B20883"/>
    <w:pPr>
      <w:spacing w:after="120"/>
      <w:ind w:firstLine="709"/>
    </w:pPr>
    <w:rPr>
      <w:rFonts w:ascii="Times New Roman" w:hAnsi="Times New Roman"/>
      <w:sz w:val="26"/>
      <w:szCs w:val="26"/>
      <w:u w:val="single"/>
      <w:lang w:eastAsia="ru-RU"/>
    </w:rPr>
  </w:style>
  <w:style w:type="paragraph" w:customStyle="1" w:styleId="2a">
    <w:name w:val="Егор2"/>
    <w:basedOn w:val="3"/>
    <w:link w:val="2b"/>
    <w:rsid w:val="00811C13"/>
    <w:pPr>
      <w:keepLines/>
      <w:spacing w:before="120" w:after="120"/>
      <w:ind w:left="1429" w:hanging="720"/>
      <w:outlineLvl w:val="9"/>
    </w:pPr>
    <w:rPr>
      <w:rFonts w:cs="Times New Roman"/>
      <w:lang w:eastAsia="en-US"/>
    </w:rPr>
  </w:style>
  <w:style w:type="character" w:customStyle="1" w:styleId="2b">
    <w:name w:val="Егор2 Знак"/>
    <w:link w:val="2a"/>
    <w:rsid w:val="00811C13"/>
    <w:rPr>
      <w:rFonts w:ascii="Times New Roman" w:eastAsia="Times New Roman" w:hAnsi="Times New Roman" w:cs="Times New Roman"/>
      <w:bCs/>
      <w:i/>
      <w:sz w:val="24"/>
      <w:szCs w:val="26"/>
    </w:rPr>
  </w:style>
  <w:style w:type="paragraph" w:styleId="aff9">
    <w:name w:val="Title"/>
    <w:basedOn w:val="a"/>
    <w:next w:val="a"/>
    <w:link w:val="affa"/>
    <w:uiPriority w:val="99"/>
    <w:qFormat/>
    <w:rsid w:val="00B2088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fa">
    <w:name w:val="Название Знак"/>
    <w:basedOn w:val="a1"/>
    <w:link w:val="aff9"/>
    <w:uiPriority w:val="99"/>
    <w:rsid w:val="00B2088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">
    <w:name w:val="S_Маркированный"/>
    <w:basedOn w:val="affb"/>
    <w:link w:val="S0"/>
    <w:autoRedefine/>
    <w:rsid w:val="00B20883"/>
    <w:pPr>
      <w:contextualSpacing w:val="0"/>
    </w:pPr>
    <w:rPr>
      <w:rFonts w:eastAsia="Calibri"/>
      <w:color w:val="FF0000"/>
      <w:sz w:val="26"/>
      <w:szCs w:val="26"/>
    </w:rPr>
  </w:style>
  <w:style w:type="paragraph" w:styleId="affb">
    <w:name w:val="List Bullet"/>
    <w:basedOn w:val="a"/>
    <w:uiPriority w:val="99"/>
    <w:semiHidden/>
    <w:unhideWhenUsed/>
    <w:rsid w:val="00B20883"/>
    <w:pPr>
      <w:ind w:left="1429" w:hanging="360"/>
      <w:contextualSpacing/>
    </w:pPr>
  </w:style>
  <w:style w:type="character" w:customStyle="1" w:styleId="S0">
    <w:name w:val="S_Маркированный Знак"/>
    <w:basedOn w:val="a1"/>
    <w:link w:val="S"/>
    <w:rsid w:val="00B20883"/>
    <w:rPr>
      <w:rFonts w:ascii="Times New Roman" w:eastAsia="Calibri" w:hAnsi="Times New Roman" w:cs="Times New Roman"/>
      <w:color w:val="FF0000"/>
      <w:sz w:val="26"/>
      <w:szCs w:val="26"/>
      <w:lang w:eastAsia="ru-RU"/>
    </w:rPr>
  </w:style>
  <w:style w:type="paragraph" w:customStyle="1" w:styleId="ConsNormal">
    <w:name w:val="ConsNormal"/>
    <w:rsid w:val="00B20883"/>
    <w:pPr>
      <w:widowControl w:val="0"/>
      <w:autoSpaceDE w:val="0"/>
      <w:autoSpaceDN w:val="0"/>
      <w:adjustRightInd w:val="0"/>
      <w:spacing w:after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Абзац списка1"/>
    <w:basedOn w:val="a"/>
    <w:qFormat/>
    <w:rsid w:val="00B20883"/>
    <w:pPr>
      <w:spacing w:before="100" w:beforeAutospacing="1" w:after="100" w:afterAutospacing="1"/>
      <w:ind w:firstLine="709"/>
      <w:contextualSpacing/>
    </w:pPr>
    <w:rPr>
      <w:rFonts w:ascii="Arial Narrow" w:eastAsia="Calibri" w:hAnsi="Arial Narrow"/>
      <w:sz w:val="28"/>
      <w:lang w:eastAsia="en-US"/>
    </w:rPr>
  </w:style>
  <w:style w:type="paragraph" w:customStyle="1" w:styleId="Tabl">
    <w:name w:val="Tabl"/>
    <w:basedOn w:val="a"/>
    <w:rsid w:val="00B20883"/>
    <w:pPr>
      <w:keepNext/>
      <w:jc w:val="right"/>
    </w:pPr>
    <w:rPr>
      <w:rFonts w:ascii="Trebuchet MS" w:hAnsi="Trebuchet MS"/>
      <w:i/>
    </w:rPr>
  </w:style>
  <w:style w:type="paragraph" w:customStyle="1" w:styleId="Tabn">
    <w:name w:val="Tab_n"/>
    <w:basedOn w:val="a"/>
    <w:link w:val="Tabn2"/>
    <w:autoRedefine/>
    <w:rsid w:val="00734DB8"/>
    <w:pPr>
      <w:keepNext/>
      <w:jc w:val="center"/>
    </w:pPr>
    <w:rPr>
      <w:rFonts w:ascii="Trebuchet MS" w:hAnsi="Trebuchet MS"/>
      <w:i/>
      <w:w w:val="103"/>
      <w:lang w:eastAsia="en-US"/>
    </w:rPr>
  </w:style>
  <w:style w:type="character" w:customStyle="1" w:styleId="Tabn2">
    <w:name w:val="Tab_n Знак2"/>
    <w:link w:val="Tabn"/>
    <w:rsid w:val="00B20883"/>
    <w:rPr>
      <w:rFonts w:ascii="Trebuchet MS" w:eastAsia="Times New Roman" w:hAnsi="Trebuchet MS" w:cs="Times New Roman"/>
      <w:i/>
      <w:w w:val="103"/>
      <w:sz w:val="24"/>
      <w:szCs w:val="24"/>
    </w:rPr>
  </w:style>
  <w:style w:type="character" w:customStyle="1" w:styleId="FontStyle80">
    <w:name w:val="Font Style80"/>
    <w:rsid w:val="00B20883"/>
    <w:rPr>
      <w:rFonts w:ascii="Times New Roman" w:hAnsi="Times New Roman" w:cs="Times New Roman"/>
      <w:b/>
      <w:bCs/>
      <w:sz w:val="26"/>
      <w:szCs w:val="26"/>
    </w:rPr>
  </w:style>
  <w:style w:type="paragraph" w:customStyle="1" w:styleId="42">
    <w:name w:val="Егор4"/>
    <w:basedOn w:val="a"/>
    <w:qFormat/>
    <w:rsid w:val="00B20883"/>
    <w:pPr>
      <w:ind w:firstLine="851"/>
      <w:jc w:val="center"/>
    </w:pPr>
    <w:rPr>
      <w:rFonts w:eastAsia="Calibri"/>
      <w:sz w:val="26"/>
      <w:u w:val="single"/>
      <w:lang w:eastAsia="en-US"/>
    </w:rPr>
  </w:style>
  <w:style w:type="paragraph" w:customStyle="1" w:styleId="f">
    <w:name w:val="f"/>
    <w:basedOn w:val="a"/>
    <w:rsid w:val="00B20883"/>
    <w:pPr>
      <w:spacing w:before="100" w:beforeAutospacing="1" w:after="100" w:afterAutospacing="1"/>
    </w:pPr>
  </w:style>
  <w:style w:type="paragraph" w:customStyle="1" w:styleId="oblasttxt">
    <w:name w:val="oblasttxt"/>
    <w:basedOn w:val="a"/>
    <w:rsid w:val="00B20883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B20883"/>
    <w:pPr>
      <w:widowControl w:val="0"/>
      <w:autoSpaceDE w:val="0"/>
      <w:autoSpaceDN w:val="0"/>
      <w:adjustRightInd w:val="0"/>
      <w:spacing w:line="334" w:lineRule="exact"/>
      <w:ind w:firstLine="746"/>
    </w:pPr>
  </w:style>
  <w:style w:type="table" w:styleId="-3">
    <w:name w:val="Light List Accent 3"/>
    <w:basedOn w:val="a2"/>
    <w:uiPriority w:val="61"/>
    <w:rsid w:val="00B20883"/>
    <w:pPr>
      <w:spacing w:after="0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11">
    <w:name w:val="Светлый список - Акцент 11"/>
    <w:basedOn w:val="a2"/>
    <w:uiPriority w:val="61"/>
    <w:rsid w:val="00B20883"/>
    <w:pPr>
      <w:spacing w:after="0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B20883"/>
    <w:pPr>
      <w:tabs>
        <w:tab w:val="decimal" w:pos="360"/>
      </w:tabs>
    </w:pPr>
    <w:rPr>
      <w:rFonts w:eastAsiaTheme="minorHAnsi"/>
    </w:rPr>
  </w:style>
  <w:style w:type="character" w:styleId="affc">
    <w:name w:val="Subtle Emphasis"/>
    <w:basedOn w:val="a1"/>
    <w:uiPriority w:val="19"/>
    <w:qFormat/>
    <w:rsid w:val="00B20883"/>
    <w:rPr>
      <w:i/>
      <w:iCs/>
      <w:color w:val="000000" w:themeColor="text1"/>
    </w:rPr>
  </w:style>
  <w:style w:type="table" w:customStyle="1" w:styleId="-110">
    <w:name w:val="Светлая заливка - Акцент 11"/>
    <w:basedOn w:val="a2"/>
    <w:uiPriority w:val="60"/>
    <w:rsid w:val="00B20883"/>
    <w:pPr>
      <w:spacing w:after="0"/>
    </w:pPr>
    <w:rPr>
      <w:rFonts w:eastAsiaTheme="minorEastAsia"/>
      <w:color w:val="4F81BD" w:themeColor="accent1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ffd">
    <w:name w:val="в таблице"/>
    <w:basedOn w:val="a"/>
    <w:rsid w:val="00B20883"/>
    <w:pPr>
      <w:suppressAutoHyphens/>
    </w:pPr>
    <w:rPr>
      <w:rFonts w:cs="Calibri"/>
      <w:sz w:val="20"/>
      <w:lang w:eastAsia="ar-SA"/>
    </w:rPr>
  </w:style>
  <w:style w:type="paragraph" w:customStyle="1" w:styleId="2c">
    <w:name w:val="Текст2"/>
    <w:basedOn w:val="a"/>
    <w:rsid w:val="00B20883"/>
    <w:rPr>
      <w:rFonts w:ascii="Courier New" w:hAnsi="Courier New"/>
      <w:sz w:val="20"/>
      <w:szCs w:val="20"/>
    </w:rPr>
  </w:style>
  <w:style w:type="paragraph" w:customStyle="1" w:styleId="S1">
    <w:name w:val="S_Таблица"/>
    <w:basedOn w:val="a"/>
    <w:rsid w:val="00B20883"/>
    <w:pPr>
      <w:tabs>
        <w:tab w:val="num" w:pos="720"/>
      </w:tabs>
      <w:suppressAutoHyphens/>
      <w:spacing w:line="360" w:lineRule="auto"/>
      <w:jc w:val="right"/>
    </w:pPr>
    <w:rPr>
      <w:rFonts w:cs="Calibri"/>
      <w:lang w:eastAsia="ar-SA"/>
    </w:rPr>
  </w:style>
  <w:style w:type="character" w:customStyle="1" w:styleId="apple-converted-space">
    <w:name w:val="apple-converted-space"/>
    <w:basedOn w:val="a1"/>
    <w:rsid w:val="00B20883"/>
  </w:style>
  <w:style w:type="paragraph" w:customStyle="1" w:styleId="17">
    <w:name w:val="Маркированный список1"/>
    <w:basedOn w:val="a"/>
    <w:rsid w:val="00B20883"/>
    <w:pPr>
      <w:widowControl w:val="0"/>
      <w:suppressAutoHyphens/>
      <w:autoSpaceDE w:val="0"/>
    </w:pPr>
    <w:rPr>
      <w:sz w:val="26"/>
      <w:szCs w:val="20"/>
      <w:lang w:eastAsia="ar-SA"/>
    </w:rPr>
  </w:style>
  <w:style w:type="paragraph" w:customStyle="1" w:styleId="Main">
    <w:name w:val="Main"/>
    <w:link w:val="Main0"/>
    <w:rsid w:val="00B20883"/>
    <w:pPr>
      <w:widowControl w:val="0"/>
      <w:spacing w:after="0" w:line="360" w:lineRule="auto"/>
      <w:ind w:firstLine="709"/>
    </w:pPr>
    <w:rPr>
      <w:rFonts w:ascii="Times New Roman" w:eastAsia="Times New Roman" w:hAnsi="Times New Roman" w:cs="Tahoma"/>
      <w:sz w:val="24"/>
      <w:szCs w:val="16"/>
      <w:lang w:eastAsia="ru-RU"/>
    </w:rPr>
  </w:style>
  <w:style w:type="character" w:customStyle="1" w:styleId="Main0">
    <w:name w:val="Main Знак"/>
    <w:basedOn w:val="a1"/>
    <w:link w:val="Main"/>
    <w:rsid w:val="00B20883"/>
    <w:rPr>
      <w:rFonts w:ascii="Times New Roman" w:eastAsia="Times New Roman" w:hAnsi="Times New Roman" w:cs="Tahoma"/>
      <w:sz w:val="24"/>
      <w:szCs w:val="16"/>
      <w:lang w:eastAsia="ru-RU"/>
    </w:rPr>
  </w:style>
  <w:style w:type="paragraph" w:customStyle="1" w:styleId="063">
    <w:name w:val="Стиль Первая строка:  063 см"/>
    <w:basedOn w:val="a"/>
    <w:rsid w:val="00B20883"/>
    <w:pPr>
      <w:ind w:firstLine="360"/>
    </w:pPr>
    <w:rPr>
      <w:rFonts w:ascii="Arial" w:hAnsi="Arial"/>
      <w:szCs w:val="20"/>
    </w:rPr>
  </w:style>
  <w:style w:type="paragraph" w:customStyle="1" w:styleId="affe">
    <w:name w:val="Содержимое таблицы"/>
    <w:basedOn w:val="a"/>
    <w:rsid w:val="00B20883"/>
    <w:pPr>
      <w:suppressLineNumbers/>
      <w:suppressAutoHyphens/>
    </w:pPr>
    <w:rPr>
      <w:rFonts w:ascii="Calibri" w:hAnsi="Calibri" w:cs="Calibri"/>
      <w:lang w:eastAsia="ar-SA"/>
    </w:rPr>
  </w:style>
  <w:style w:type="character" w:styleId="afff">
    <w:name w:val="Emphasis"/>
    <w:basedOn w:val="a1"/>
    <w:uiPriority w:val="20"/>
    <w:qFormat/>
    <w:rsid w:val="00B20883"/>
    <w:rPr>
      <w:i/>
      <w:iCs/>
    </w:rPr>
  </w:style>
  <w:style w:type="paragraph" w:customStyle="1" w:styleId="210">
    <w:name w:val="Основной текст с отступом 21"/>
    <w:basedOn w:val="a"/>
    <w:rsid w:val="00B20883"/>
    <w:pPr>
      <w:suppressAutoHyphens/>
      <w:ind w:firstLine="720"/>
    </w:pPr>
    <w:rPr>
      <w:szCs w:val="20"/>
      <w:lang w:eastAsia="ar-SA"/>
    </w:rPr>
  </w:style>
  <w:style w:type="paragraph" w:customStyle="1" w:styleId="37">
    <w:name w:val="Обычный3"/>
    <w:rsid w:val="00B20883"/>
    <w:pPr>
      <w:snapToGrid w:val="0"/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blk">
    <w:name w:val="blk"/>
    <w:basedOn w:val="a1"/>
    <w:rsid w:val="001E155E"/>
  </w:style>
  <w:style w:type="paragraph" w:customStyle="1" w:styleId="font10">
    <w:name w:val="font10"/>
    <w:basedOn w:val="a"/>
    <w:rsid w:val="002D4002"/>
    <w:pPr>
      <w:spacing w:before="100" w:beforeAutospacing="1" w:after="100" w:afterAutospacing="1"/>
      <w:jc w:val="left"/>
    </w:pPr>
  </w:style>
  <w:style w:type="paragraph" w:customStyle="1" w:styleId="ConsPlusNormal">
    <w:name w:val="ConsPlusNormal"/>
    <w:rsid w:val="002D3449"/>
    <w:pPr>
      <w:widowControl w:val="0"/>
      <w:autoSpaceDE w:val="0"/>
      <w:autoSpaceDN w:val="0"/>
      <w:adjustRightInd w:val="0"/>
      <w:spacing w:before="0" w:after="0"/>
      <w:ind w:left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imp">
    <w:name w:val="imp"/>
    <w:basedOn w:val="a"/>
    <w:rsid w:val="00A763C7"/>
    <w:pPr>
      <w:spacing w:before="100" w:beforeAutospacing="1" w:after="100" w:afterAutospacing="1"/>
      <w:jc w:val="left"/>
    </w:pPr>
  </w:style>
  <w:style w:type="character" w:styleId="afff0">
    <w:name w:val="Strong"/>
    <w:basedOn w:val="a1"/>
    <w:uiPriority w:val="22"/>
    <w:qFormat/>
    <w:rsid w:val="00A763C7"/>
    <w:rPr>
      <w:b/>
      <w:bCs/>
    </w:rPr>
  </w:style>
  <w:style w:type="paragraph" w:styleId="afff1">
    <w:name w:val="List Paragraph"/>
    <w:aliases w:val="обычный"/>
    <w:basedOn w:val="a"/>
    <w:link w:val="afff2"/>
    <w:uiPriority w:val="34"/>
    <w:qFormat/>
    <w:rsid w:val="00E0197A"/>
    <w:pPr>
      <w:ind w:left="720"/>
      <w:contextualSpacing/>
    </w:pPr>
  </w:style>
  <w:style w:type="paragraph" w:customStyle="1" w:styleId="u">
    <w:name w:val="u"/>
    <w:basedOn w:val="a"/>
    <w:rsid w:val="00810C39"/>
    <w:pPr>
      <w:spacing w:before="100" w:beforeAutospacing="1" w:after="100" w:afterAutospacing="1"/>
      <w:jc w:val="left"/>
    </w:pPr>
  </w:style>
  <w:style w:type="paragraph" w:customStyle="1" w:styleId="text">
    <w:name w:val="text"/>
    <w:basedOn w:val="a"/>
    <w:rsid w:val="002840A5"/>
    <w:pPr>
      <w:spacing w:before="100" w:beforeAutospacing="1" w:after="100" w:afterAutospacing="1"/>
      <w:jc w:val="left"/>
    </w:pPr>
  </w:style>
  <w:style w:type="paragraph" w:styleId="afff3">
    <w:name w:val="Body Text"/>
    <w:aliases w:val=" Знак1 Знак,Основной текст11,bt,Знак1 Знак"/>
    <w:basedOn w:val="a"/>
    <w:link w:val="afff4"/>
    <w:unhideWhenUsed/>
    <w:rsid w:val="00D63146"/>
  </w:style>
  <w:style w:type="character" w:customStyle="1" w:styleId="afff4">
    <w:name w:val="Основной текст Знак"/>
    <w:aliases w:val=" Знак1 Знак Знак,Основной текст11 Знак,bt Знак,Знак1 Знак Знак"/>
    <w:basedOn w:val="a1"/>
    <w:link w:val="afff3"/>
    <w:rsid w:val="00D63146"/>
    <w:rPr>
      <w:rFonts w:eastAsiaTheme="minorEastAsia"/>
      <w:lang w:eastAsia="ru-RU"/>
    </w:rPr>
  </w:style>
  <w:style w:type="character" w:customStyle="1" w:styleId="WW8Num1z1">
    <w:name w:val="WW8Num1z1"/>
    <w:rsid w:val="00F85D3E"/>
    <w:rPr>
      <w:rFonts w:ascii="Courier New" w:hAnsi="Courier New" w:cs="Courier New"/>
    </w:rPr>
  </w:style>
  <w:style w:type="paragraph" w:customStyle="1" w:styleId="S2">
    <w:name w:val="S_Обычный"/>
    <w:basedOn w:val="a"/>
    <w:rsid w:val="001D010C"/>
    <w:pPr>
      <w:suppressAutoHyphens/>
      <w:spacing w:line="360" w:lineRule="auto"/>
      <w:ind w:firstLine="709"/>
    </w:pPr>
    <w:rPr>
      <w:lang w:eastAsia="ar-SA"/>
    </w:rPr>
  </w:style>
  <w:style w:type="paragraph" w:styleId="HTML">
    <w:name w:val="HTML Preformatted"/>
    <w:basedOn w:val="a"/>
    <w:link w:val="HTML0"/>
    <w:uiPriority w:val="99"/>
    <w:rsid w:val="00197981"/>
    <w:pPr>
      <w:suppressAutoHyphens/>
      <w:ind w:left="612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uiPriority w:val="99"/>
    <w:rsid w:val="00197981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38">
    <w:name w:val="Font Style38"/>
    <w:uiPriority w:val="99"/>
    <w:rsid w:val="00C40598"/>
    <w:rPr>
      <w:rFonts w:ascii="Arial" w:hAnsi="Arial" w:cs="Arial"/>
      <w:sz w:val="22"/>
      <w:szCs w:val="22"/>
    </w:rPr>
  </w:style>
  <w:style w:type="paragraph" w:customStyle="1" w:styleId="uni">
    <w:name w:val="uni"/>
    <w:basedOn w:val="a"/>
    <w:rsid w:val="00D978D6"/>
    <w:pPr>
      <w:spacing w:before="100" w:beforeAutospacing="1" w:after="100" w:afterAutospacing="1"/>
      <w:jc w:val="left"/>
    </w:pPr>
  </w:style>
  <w:style w:type="paragraph" w:customStyle="1" w:styleId="unip">
    <w:name w:val="unip"/>
    <w:basedOn w:val="a"/>
    <w:rsid w:val="00D978D6"/>
    <w:pPr>
      <w:spacing w:before="100" w:beforeAutospacing="1" w:after="100" w:afterAutospacing="1"/>
      <w:jc w:val="left"/>
    </w:pPr>
  </w:style>
  <w:style w:type="paragraph" w:customStyle="1" w:styleId="afff5">
    <w:name w:val="Нормальный (таблица)"/>
    <w:basedOn w:val="a"/>
    <w:next w:val="a"/>
    <w:uiPriority w:val="99"/>
    <w:rsid w:val="009F772F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Прижатый влево"/>
    <w:basedOn w:val="a"/>
    <w:next w:val="a"/>
    <w:uiPriority w:val="99"/>
    <w:rsid w:val="009F772F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6"/>
      <w:szCs w:val="26"/>
    </w:rPr>
  </w:style>
  <w:style w:type="paragraph" w:customStyle="1" w:styleId="afff7">
    <w:name w:val="Основной стиль записки"/>
    <w:basedOn w:val="a"/>
    <w:qFormat/>
    <w:rsid w:val="00253771"/>
    <w:pPr>
      <w:ind w:firstLine="709"/>
    </w:pPr>
  </w:style>
  <w:style w:type="paragraph" w:customStyle="1" w:styleId="osntext">
    <w:name w:val="osn_text"/>
    <w:basedOn w:val="a"/>
    <w:rsid w:val="00ED117C"/>
    <w:pPr>
      <w:spacing w:before="100" w:beforeAutospacing="1" w:after="100" w:afterAutospacing="1"/>
      <w:jc w:val="left"/>
    </w:pPr>
  </w:style>
  <w:style w:type="paragraph" w:customStyle="1" w:styleId="120">
    <w:name w:val="осн.текст 12"/>
    <w:basedOn w:val="a"/>
    <w:link w:val="121"/>
    <w:rsid w:val="00CE62E9"/>
    <w:pPr>
      <w:ind w:firstLine="851"/>
    </w:pPr>
    <w:rPr>
      <w:rFonts w:ascii="Arial" w:hAnsi="Arial"/>
      <w:szCs w:val="20"/>
    </w:rPr>
  </w:style>
  <w:style w:type="character" w:customStyle="1" w:styleId="121">
    <w:name w:val="осн.текст 12 Знак"/>
    <w:basedOn w:val="a1"/>
    <w:link w:val="120"/>
    <w:rsid w:val="00CE62E9"/>
    <w:rPr>
      <w:rFonts w:ascii="Arial" w:eastAsia="Times New Roman" w:hAnsi="Arial" w:cs="Times New Roman"/>
      <w:sz w:val="24"/>
      <w:szCs w:val="20"/>
      <w:lang w:eastAsia="ru-RU"/>
    </w:rPr>
  </w:style>
  <w:style w:type="character" w:styleId="afff8">
    <w:name w:val="footnote reference"/>
    <w:aliases w:val="Знак сноски-FN"/>
    <w:basedOn w:val="a1"/>
    <w:unhideWhenUsed/>
    <w:rsid w:val="003672D1"/>
    <w:rPr>
      <w:vertAlign w:val="superscript"/>
    </w:rPr>
  </w:style>
  <w:style w:type="table" w:customStyle="1" w:styleId="18">
    <w:name w:val="Сетка таблицы1"/>
    <w:basedOn w:val="a2"/>
    <w:next w:val="ad"/>
    <w:uiPriority w:val="39"/>
    <w:rsid w:val="00143BDB"/>
    <w:pPr>
      <w:spacing w:before="0" w:after="0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2"/>
    <w:next w:val="ad"/>
    <w:uiPriority w:val="39"/>
    <w:rsid w:val="0000181E"/>
    <w:pPr>
      <w:spacing w:before="0" w:after="0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2"/>
    <w:next w:val="ad"/>
    <w:uiPriority w:val="39"/>
    <w:rsid w:val="001430D6"/>
    <w:pPr>
      <w:spacing w:before="0" w:after="0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d"/>
    <w:uiPriority w:val="39"/>
    <w:rsid w:val="00405469"/>
    <w:pPr>
      <w:spacing w:before="0" w:after="0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next w:val="ad"/>
    <w:uiPriority w:val="39"/>
    <w:rsid w:val="00595889"/>
    <w:pPr>
      <w:spacing w:before="0" w:after="0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2"/>
    <w:next w:val="ad"/>
    <w:uiPriority w:val="39"/>
    <w:rsid w:val="00EE6C34"/>
    <w:pPr>
      <w:spacing w:before="0" w:after="0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2"/>
    <w:next w:val="ad"/>
    <w:uiPriority w:val="39"/>
    <w:rsid w:val="00DF318B"/>
    <w:pPr>
      <w:spacing w:before="0" w:after="0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2"/>
    <w:next w:val="ad"/>
    <w:uiPriority w:val="39"/>
    <w:rsid w:val="00050150"/>
    <w:pPr>
      <w:spacing w:before="0" w:after="0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Сетка таблицы9"/>
    <w:basedOn w:val="a2"/>
    <w:next w:val="ad"/>
    <w:uiPriority w:val="39"/>
    <w:rsid w:val="00E241AB"/>
    <w:pPr>
      <w:spacing w:before="0" w:after="0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d"/>
    <w:uiPriority w:val="39"/>
    <w:rsid w:val="00EE21E8"/>
    <w:pPr>
      <w:spacing w:before="0" w:after="0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d"/>
    <w:uiPriority w:val="39"/>
    <w:rsid w:val="000E490C"/>
    <w:pPr>
      <w:spacing w:before="0" w:after="0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2"/>
    <w:next w:val="ad"/>
    <w:uiPriority w:val="39"/>
    <w:rsid w:val="000E490C"/>
    <w:pPr>
      <w:spacing w:before="0" w:after="0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d"/>
    <w:uiPriority w:val="39"/>
    <w:rsid w:val="007D4C9D"/>
    <w:pPr>
      <w:spacing w:before="0" w:after="0"/>
      <w:ind w:left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2"/>
    <w:next w:val="ad"/>
    <w:uiPriority w:val="39"/>
    <w:rsid w:val="008A2F06"/>
    <w:pPr>
      <w:spacing w:before="0" w:after="0"/>
      <w:ind w:left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next w:val="ad"/>
    <w:uiPriority w:val="39"/>
    <w:rsid w:val="00AC6EFA"/>
    <w:pPr>
      <w:spacing w:before="0" w:after="0"/>
      <w:ind w:left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2"/>
    <w:next w:val="ad"/>
    <w:uiPriority w:val="39"/>
    <w:rsid w:val="00AC6EFA"/>
    <w:pPr>
      <w:spacing w:before="0" w:after="0"/>
      <w:ind w:left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2"/>
    <w:next w:val="ad"/>
    <w:uiPriority w:val="39"/>
    <w:rsid w:val="00321382"/>
    <w:pPr>
      <w:spacing w:before="0" w:after="0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2"/>
    <w:next w:val="ad"/>
    <w:uiPriority w:val="39"/>
    <w:rsid w:val="00E62E64"/>
    <w:pPr>
      <w:spacing w:before="0" w:after="0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1"/>
    <w:rsid w:val="00C64F14"/>
  </w:style>
  <w:style w:type="paragraph" w:customStyle="1" w:styleId="headertext">
    <w:name w:val="headertext"/>
    <w:basedOn w:val="a"/>
    <w:rsid w:val="000B3FF3"/>
    <w:pPr>
      <w:spacing w:before="100" w:beforeAutospacing="1" w:after="100" w:afterAutospacing="1"/>
      <w:jc w:val="left"/>
    </w:pPr>
  </w:style>
  <w:style w:type="table" w:customStyle="1" w:styleId="520">
    <w:name w:val="Сетка таблицы52"/>
    <w:basedOn w:val="a2"/>
    <w:next w:val="ad"/>
    <w:rsid w:val="003323CD"/>
    <w:pPr>
      <w:spacing w:before="0" w:after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1"/>
    <w:rsid w:val="00F663FD"/>
  </w:style>
  <w:style w:type="table" w:styleId="3-6">
    <w:name w:val="Medium Grid 3 Accent 6"/>
    <w:basedOn w:val="a2"/>
    <w:uiPriority w:val="69"/>
    <w:rsid w:val="004437C2"/>
    <w:pPr>
      <w:spacing w:before="0" w:after="0"/>
      <w:ind w:left="0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customStyle="1" w:styleId="Default">
    <w:name w:val="Default"/>
    <w:rsid w:val="00204671"/>
    <w:pPr>
      <w:autoSpaceDE w:val="0"/>
      <w:autoSpaceDN w:val="0"/>
      <w:adjustRightInd w:val="0"/>
      <w:spacing w:before="0" w:after="0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DF1E1C"/>
    <w:pPr>
      <w:spacing w:before="100" w:beforeAutospacing="1" w:after="100" w:afterAutospacing="1"/>
      <w:jc w:val="left"/>
    </w:pPr>
  </w:style>
  <w:style w:type="character" w:customStyle="1" w:styleId="statuswrk">
    <w:name w:val="status_wrk"/>
    <w:basedOn w:val="a1"/>
    <w:rsid w:val="00A93D24"/>
  </w:style>
  <w:style w:type="paragraph" w:customStyle="1" w:styleId="ConsPlusTitle">
    <w:name w:val="ConsPlusTitle"/>
    <w:rsid w:val="00701A43"/>
    <w:pPr>
      <w:widowControl w:val="0"/>
      <w:autoSpaceDE w:val="0"/>
      <w:autoSpaceDN w:val="0"/>
      <w:spacing w:before="0" w:after="0"/>
      <w:ind w:left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fff9">
    <w:name w:val="annotation reference"/>
    <w:basedOn w:val="a1"/>
    <w:unhideWhenUsed/>
    <w:rsid w:val="00C83C1F"/>
    <w:rPr>
      <w:sz w:val="16"/>
      <w:szCs w:val="16"/>
    </w:rPr>
  </w:style>
  <w:style w:type="paragraph" w:styleId="afffa">
    <w:name w:val="annotation text"/>
    <w:basedOn w:val="a"/>
    <w:link w:val="afffb"/>
    <w:unhideWhenUsed/>
    <w:rsid w:val="00C83C1F"/>
    <w:rPr>
      <w:sz w:val="20"/>
      <w:szCs w:val="20"/>
    </w:rPr>
  </w:style>
  <w:style w:type="character" w:customStyle="1" w:styleId="afffb">
    <w:name w:val="Текст примечания Знак"/>
    <w:basedOn w:val="a1"/>
    <w:link w:val="afffa"/>
    <w:rsid w:val="00C83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annotation subject"/>
    <w:basedOn w:val="afffa"/>
    <w:next w:val="afffa"/>
    <w:link w:val="afffd"/>
    <w:uiPriority w:val="99"/>
    <w:semiHidden/>
    <w:unhideWhenUsed/>
    <w:rsid w:val="00C83C1F"/>
    <w:rPr>
      <w:b/>
      <w:bCs/>
    </w:rPr>
  </w:style>
  <w:style w:type="character" w:customStyle="1" w:styleId="afffd">
    <w:name w:val="Тема примечания Знак"/>
    <w:basedOn w:val="afffb"/>
    <w:link w:val="afffc"/>
    <w:uiPriority w:val="99"/>
    <w:semiHidden/>
    <w:rsid w:val="00C83C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TableGridReport1">
    <w:name w:val="Table Grid Report1"/>
    <w:basedOn w:val="a2"/>
    <w:next w:val="ad"/>
    <w:uiPriority w:val="59"/>
    <w:rsid w:val="002B1314"/>
    <w:pPr>
      <w:spacing w:before="0" w:after="0"/>
      <w:ind w:left="0"/>
      <w:jc w:val="left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B95101"/>
    <w:pPr>
      <w:suppressAutoHyphens/>
      <w:spacing w:before="240" w:after="60"/>
      <w:jc w:val="center"/>
    </w:pPr>
    <w:rPr>
      <w:rFonts w:eastAsia="Calibri"/>
      <w:b/>
      <w:bCs/>
      <w:kern w:val="2"/>
      <w:sz w:val="32"/>
      <w:szCs w:val="32"/>
      <w:lang w:eastAsia="zh-CN"/>
    </w:rPr>
  </w:style>
  <w:style w:type="character" w:customStyle="1" w:styleId="a4">
    <w:name w:val="Обычный текст Знак"/>
    <w:basedOn w:val="a1"/>
    <w:link w:val="a0"/>
    <w:rsid w:val="009C4419"/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customStyle="1" w:styleId="ConsPlusNonformat">
    <w:name w:val="ConsPlusNonformat"/>
    <w:uiPriority w:val="99"/>
    <w:rsid w:val="00F40513"/>
    <w:pPr>
      <w:widowControl w:val="0"/>
      <w:autoSpaceDE w:val="0"/>
      <w:autoSpaceDN w:val="0"/>
      <w:adjustRightInd w:val="0"/>
      <w:spacing w:before="0" w:after="0"/>
      <w:ind w:lef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2e">
    <w:name w:val="Заголовок (Уровень 2)"/>
    <w:basedOn w:val="a"/>
    <w:next w:val="afff3"/>
    <w:link w:val="2f"/>
    <w:autoRedefine/>
    <w:qFormat/>
    <w:rsid w:val="009F2231"/>
    <w:pPr>
      <w:autoSpaceDE w:val="0"/>
      <w:autoSpaceDN w:val="0"/>
      <w:adjustRightInd w:val="0"/>
      <w:ind w:firstLine="709"/>
      <w:jc w:val="center"/>
      <w:outlineLvl w:val="0"/>
    </w:pPr>
    <w:rPr>
      <w:bCs/>
      <w:i/>
    </w:rPr>
  </w:style>
  <w:style w:type="character" w:customStyle="1" w:styleId="2f">
    <w:name w:val="Заголовок (Уровень 2) Знак"/>
    <w:basedOn w:val="a1"/>
    <w:link w:val="2e"/>
    <w:rsid w:val="009F2231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paragraph" w:customStyle="1" w:styleId="S3">
    <w:name w:val="S_Обычный жирный"/>
    <w:basedOn w:val="a"/>
    <w:link w:val="S4"/>
    <w:qFormat/>
    <w:rsid w:val="00FA63CC"/>
    <w:pPr>
      <w:ind w:firstLine="709"/>
    </w:pPr>
    <w:rPr>
      <w:sz w:val="28"/>
      <w:lang w:val="x-none" w:eastAsia="x-none"/>
    </w:rPr>
  </w:style>
  <w:style w:type="character" w:customStyle="1" w:styleId="S4">
    <w:name w:val="S_Обычный жирный Знак"/>
    <w:link w:val="S3"/>
    <w:rsid w:val="00FA63C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1">
    <w:name w:val="Табличный_боковик_11"/>
    <w:link w:val="112"/>
    <w:qFormat/>
    <w:rsid w:val="00F848CC"/>
    <w:pPr>
      <w:spacing w:before="0" w:after="0"/>
      <w:ind w:left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2">
    <w:name w:val="Табличный_боковик_11 Знак"/>
    <w:link w:val="111"/>
    <w:rsid w:val="00F848CC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rNar">
    <w:name w:val="Обычный ArNar Знак"/>
    <w:basedOn w:val="a1"/>
    <w:link w:val="ArNar0"/>
    <w:locked/>
    <w:rsid w:val="000F630E"/>
    <w:rPr>
      <w:rFonts w:ascii="Arial Narrow" w:hAnsi="Arial Narrow"/>
      <w:color w:val="000000"/>
    </w:rPr>
  </w:style>
  <w:style w:type="paragraph" w:customStyle="1" w:styleId="ArNar0">
    <w:name w:val="Обычный ArNar"/>
    <w:basedOn w:val="a"/>
    <w:link w:val="ArNar"/>
    <w:rsid w:val="000F630E"/>
    <w:pPr>
      <w:ind w:firstLine="709"/>
    </w:pPr>
    <w:rPr>
      <w:rFonts w:ascii="Arial Narrow" w:eastAsiaTheme="minorHAnsi" w:hAnsi="Arial Narrow" w:cstheme="minorBidi"/>
      <w:color w:val="000000"/>
      <w:sz w:val="22"/>
      <w:szCs w:val="22"/>
      <w:lang w:eastAsia="en-US"/>
    </w:rPr>
  </w:style>
  <w:style w:type="paragraph" w:customStyle="1" w:styleId="2f0">
    <w:name w:val="Текст с интервалом 2"/>
    <w:basedOn w:val="ArNar0"/>
    <w:rsid w:val="000F630E"/>
    <w:pPr>
      <w:spacing w:before="60"/>
    </w:pPr>
  </w:style>
  <w:style w:type="paragraph" w:customStyle="1" w:styleId="ConsPlusCell">
    <w:name w:val="ConsPlusCell"/>
    <w:uiPriority w:val="99"/>
    <w:rsid w:val="00BB39CF"/>
    <w:pPr>
      <w:widowControl w:val="0"/>
      <w:autoSpaceDE w:val="0"/>
      <w:autoSpaceDN w:val="0"/>
      <w:adjustRightInd w:val="0"/>
      <w:spacing w:before="0" w:after="0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2">
    <w:name w:val="Абзац списка Знак"/>
    <w:aliases w:val="обычный Знак"/>
    <w:link w:val="afff1"/>
    <w:uiPriority w:val="34"/>
    <w:rsid w:val="001A4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e">
    <w:name w:val="Таблица"/>
    <w:basedOn w:val="af9"/>
    <w:rsid w:val="00972410"/>
    <w:pPr>
      <w:spacing w:before="120" w:after="120"/>
      <w:ind w:left="0"/>
      <w:jc w:val="both"/>
    </w:pPr>
    <w:rPr>
      <w:rFonts w:ascii="Times New Roman" w:eastAsia="Times New Roman" w:hAnsi="Times New Roman"/>
      <w:b w:val="0"/>
      <w:color w:val="000000"/>
      <w:lang w:eastAsia="ru-RU"/>
    </w:rPr>
  </w:style>
  <w:style w:type="paragraph" w:customStyle="1" w:styleId="Heading">
    <w:name w:val="Heading"/>
    <w:rsid w:val="001F2280"/>
    <w:pPr>
      <w:spacing w:before="0" w:after="0"/>
      <w:ind w:left="0"/>
      <w:jc w:val="left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customStyle="1" w:styleId="TableGridReport2">
    <w:name w:val="Table Grid Report2"/>
    <w:basedOn w:val="a2"/>
    <w:next w:val="ad"/>
    <w:rsid w:val="00106DDE"/>
    <w:pPr>
      <w:spacing w:before="0" w:after="0"/>
      <w:ind w:left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Основной текст с отступом.Основной текст 1.Нумерованный список !!.Надин стиль"/>
    <w:basedOn w:val="a"/>
    <w:rsid w:val="00796393"/>
    <w:pPr>
      <w:suppressAutoHyphens/>
      <w:spacing w:after="120"/>
      <w:ind w:firstLine="709"/>
    </w:pPr>
    <w:rPr>
      <w:rFonts w:ascii="Arial" w:hAnsi="Arial" w:cs="Calibri"/>
      <w:sz w:val="26"/>
      <w:szCs w:val="20"/>
      <w:lang w:eastAsia="ar-SA"/>
    </w:rPr>
  </w:style>
  <w:style w:type="paragraph" w:customStyle="1" w:styleId="affff">
    <w:name w:val="Мария"/>
    <w:basedOn w:val="a"/>
    <w:uiPriority w:val="99"/>
    <w:rsid w:val="0042603C"/>
    <w:pPr>
      <w:spacing w:before="240" w:after="120"/>
      <w:ind w:firstLine="709"/>
    </w:pPr>
    <w:rPr>
      <w:sz w:val="26"/>
      <w:szCs w:val="26"/>
    </w:rPr>
  </w:style>
  <w:style w:type="paragraph" w:customStyle="1" w:styleId="340">
    <w:name w:val="Основной текст 34"/>
    <w:basedOn w:val="a"/>
    <w:rsid w:val="00FE0827"/>
    <w:pPr>
      <w:suppressAutoHyphens/>
      <w:spacing w:after="120"/>
      <w:jc w:val="left"/>
    </w:pPr>
    <w:rPr>
      <w:sz w:val="16"/>
      <w:szCs w:val="16"/>
      <w:lang w:eastAsia="ar-SA"/>
    </w:rPr>
  </w:style>
  <w:style w:type="paragraph" w:customStyle="1" w:styleId="1a">
    <w:name w:val="Список маркированный 1"/>
    <w:basedOn w:val="a"/>
    <w:rsid w:val="00FE0827"/>
    <w:pPr>
      <w:tabs>
        <w:tab w:val="left" w:pos="357"/>
      </w:tabs>
      <w:suppressAutoHyphens/>
      <w:spacing w:line="312" w:lineRule="auto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40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2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8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51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4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2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251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006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3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9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3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4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10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7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6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5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63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21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7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8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74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53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77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2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031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2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525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4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7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2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4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5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76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6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3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1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13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01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8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2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3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9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0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7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1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8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4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0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7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22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00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52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5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7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2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3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4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6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9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8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1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6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58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0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402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7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03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95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22408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5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9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9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9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43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39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6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64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27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8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6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8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3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3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4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10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5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8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0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1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2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3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1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6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4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8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8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0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4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8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93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84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6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9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3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32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41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1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C8857-0D8A-4A3B-BCE8-D3C41CD31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19</Pages>
  <Words>3822</Words>
  <Characters>21789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41</cp:revision>
  <cp:lastPrinted>2018-11-30T05:44:00Z</cp:lastPrinted>
  <dcterms:created xsi:type="dcterms:W3CDTF">2019-08-02T08:01:00Z</dcterms:created>
  <dcterms:modified xsi:type="dcterms:W3CDTF">2020-05-27T13:39:00Z</dcterms:modified>
</cp:coreProperties>
</file>